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C91A" w14:textId="77777777" w:rsidR="001D26BD" w:rsidRPr="00F15D26" w:rsidRDefault="001D26BD" w:rsidP="001D26BD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25C48F3D" w14:textId="77777777" w:rsidR="001D26BD" w:rsidRDefault="001D26BD" w:rsidP="001D26B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0B7D1C2" w14:textId="77777777" w:rsidR="001D26BD" w:rsidRPr="00F15D26" w:rsidRDefault="001D26BD" w:rsidP="001D26BD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>купли-продажи транспортного средства</w:t>
      </w:r>
    </w:p>
    <w:p w14:paraId="26F6B49A" w14:textId="3AAADB12" w:rsidR="001D26BD" w:rsidRPr="00F15D26" w:rsidRDefault="001D26BD" w:rsidP="001D26BD">
      <w:pPr>
        <w:spacing w:before="240" w:after="120"/>
        <w:jc w:val="both"/>
        <w:rPr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</w:t>
      </w:r>
      <w:r w:rsidRPr="00F15D26">
        <w:rPr>
          <w:sz w:val="22"/>
          <w:szCs w:val="22"/>
          <w:lang w:val="ru-RU"/>
        </w:rPr>
        <w:t xml:space="preserve">г. </w:t>
      </w:r>
      <w:r w:rsidRPr="00BD4872">
        <w:rPr>
          <w:sz w:val="22"/>
          <w:szCs w:val="22"/>
          <w:lang w:val="ru-RU"/>
        </w:rPr>
        <w:t>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BD4872">
        <w:rPr>
          <w:sz w:val="22"/>
          <w:szCs w:val="22"/>
          <w:lang w:val="ru-RU"/>
        </w:rPr>
        <w:t xml:space="preserve">            </w:t>
      </w:r>
      <w:r w:rsidR="0027543A">
        <w:rPr>
          <w:rFonts w:asciiTheme="minorHAnsi" w:hAnsiTheme="minorHAnsi"/>
          <w:sz w:val="22"/>
          <w:szCs w:val="22"/>
          <w:lang w:val="ru-RU"/>
        </w:rPr>
        <w:t xml:space="preserve">              </w:t>
      </w:r>
      <w:r w:rsidRPr="00BD4872">
        <w:rPr>
          <w:sz w:val="22"/>
          <w:szCs w:val="22"/>
          <w:lang w:val="ru-RU"/>
        </w:rPr>
        <w:t xml:space="preserve">  </w:t>
      </w:r>
      <w:r w:rsidRPr="00F15D26">
        <w:rPr>
          <w:sz w:val="22"/>
          <w:szCs w:val="22"/>
          <w:lang w:val="ru-RU"/>
        </w:rPr>
        <w:tab/>
        <w:t xml:space="preserve"> </w:t>
      </w:r>
      <w:proofErr w:type="gramStart"/>
      <w:r w:rsidRPr="00F15D26">
        <w:rPr>
          <w:sz w:val="22"/>
          <w:szCs w:val="22"/>
          <w:lang w:val="ru-RU"/>
        </w:rPr>
        <w:t xml:space="preserve">   «</w:t>
      </w:r>
      <w:proofErr w:type="gramEnd"/>
      <w:r w:rsidRPr="00F15D26">
        <w:rPr>
          <w:sz w:val="22"/>
          <w:szCs w:val="22"/>
          <w:lang w:val="ru-RU"/>
        </w:rPr>
        <w:t>___» ________ 20</w:t>
      </w:r>
      <w:r w:rsidR="0001358D">
        <w:rPr>
          <w:rFonts w:asciiTheme="minorHAnsi" w:hAnsiTheme="minorHAnsi"/>
          <w:sz w:val="22"/>
          <w:szCs w:val="22"/>
          <w:lang w:val="ru-RU"/>
        </w:rPr>
        <w:t>__</w:t>
      </w:r>
      <w:r w:rsidRPr="00F15D26">
        <w:rPr>
          <w:sz w:val="22"/>
          <w:szCs w:val="22"/>
          <w:lang w:val="ru-RU"/>
        </w:rPr>
        <w:t>г.</w:t>
      </w:r>
    </w:p>
    <w:p w14:paraId="58074B1B" w14:textId="77777777" w:rsidR="00EE2310" w:rsidRDefault="00EE2310" w:rsidP="0027543A">
      <w:pPr>
        <w:ind w:right="-57"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617B4977" w14:textId="4414019C" w:rsidR="001D26BD" w:rsidRPr="00FA0C51" w:rsidRDefault="005B6E96" w:rsidP="0027543A">
      <w:pPr>
        <w:ind w:right="-57"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FB1F9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Никулин Александр Владимирович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03.08.1972 г., место рождения: гор. Чермоз Ильинского района Пермской области, ИНН 590315397784, СНИЛС 052-275-185 44, регистрация по месту жительства: 614014, г. Пермь, ул. Уинская, д. 29, кв. 12), именуемый в дальнейшем </w:t>
      </w:r>
      <w:r w:rsidRPr="00FB1F9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«Доверитель», «Должник», в лице финансового управляющего Лядова Сергея Юрьевича (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590699522616, СНИЛС </w:t>
      </w:r>
      <w:r w:rsidRPr="00C76E93">
        <w:rPr>
          <w:rFonts w:ascii="Times New Roman" w:hAnsi="Times New Roman" w:cs="Times New Roman"/>
          <w:bCs/>
          <w:iCs/>
          <w:sz w:val="22"/>
          <w:szCs w:val="22"/>
          <w:lang w:val="ru-RU"/>
        </w:rPr>
        <w:t>061</w:t>
      </w:r>
      <w:r w:rsidRPr="00C76E93">
        <w:rPr>
          <w:rFonts w:ascii="Times New Roman" w:hAnsi="Times New Roman" w:cs="Times New Roman"/>
          <w:sz w:val="22"/>
          <w:szCs w:val="22"/>
          <w:lang w:val="ru-RU"/>
        </w:rPr>
        <w:t>-562-489 59,</w:t>
      </w:r>
      <w:r w:rsidRPr="00C76E9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рег. номер: 12150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адрес для корреспонденции:</w:t>
      </w:r>
      <w:r w:rsidRPr="00FB1F95"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 </w:t>
      </w:r>
      <w:r w:rsidRPr="00FB1F95">
        <w:rPr>
          <w:sz w:val="22"/>
          <w:szCs w:val="22"/>
          <w:lang w:val="ru-RU"/>
        </w:rPr>
        <w:t>614068, Пермский край, г. Пермь, ул. Екатерининская, 163, оф. 38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>)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- член </w:t>
      </w:r>
      <w:r w:rsidRPr="00FB1F95">
        <w:rPr>
          <w:sz w:val="22"/>
          <w:szCs w:val="22"/>
          <w:lang w:val="ru-RU"/>
        </w:rPr>
        <w:t>Ассоциаци</w:t>
      </w:r>
      <w:r w:rsidRPr="00FB1F95">
        <w:rPr>
          <w:rFonts w:asciiTheme="minorHAnsi" w:hAnsiTheme="minorHAnsi"/>
          <w:sz w:val="22"/>
          <w:szCs w:val="22"/>
          <w:lang w:val="ru-RU"/>
        </w:rPr>
        <w:t>и</w:t>
      </w:r>
      <w:r w:rsidRPr="00FB1F95">
        <w:rPr>
          <w:sz w:val="22"/>
          <w:szCs w:val="22"/>
          <w:lang w:val="ru-RU"/>
        </w:rPr>
        <w:t xml:space="preserve"> "Региональная саморегулируемая организация профессиональных арбитражных управляющих" (ИНН</w:t>
      </w:r>
      <w:r w:rsidRPr="00FB1F95">
        <w:rPr>
          <w:sz w:val="22"/>
          <w:szCs w:val="22"/>
        </w:rPr>
        <w:t> </w:t>
      </w:r>
      <w:r w:rsidRPr="00FB1F95">
        <w:rPr>
          <w:sz w:val="22"/>
          <w:szCs w:val="22"/>
          <w:lang w:val="ru-RU"/>
        </w:rPr>
        <w:t xml:space="preserve">7701317591, </w:t>
      </w:r>
      <w:r w:rsidRPr="00FB1F95">
        <w:rPr>
          <w:sz w:val="22"/>
          <w:szCs w:val="22"/>
        </w:rPr>
        <w:t> </w:t>
      </w:r>
      <w:r w:rsidRPr="00FB1F95">
        <w:rPr>
          <w:sz w:val="22"/>
          <w:szCs w:val="22"/>
          <w:lang w:val="ru-RU"/>
        </w:rPr>
        <w:t>ОГРН</w:t>
      </w:r>
      <w:r w:rsidRPr="00FB1F95">
        <w:rPr>
          <w:sz w:val="22"/>
          <w:szCs w:val="22"/>
        </w:rPr>
        <w:t> </w:t>
      </w:r>
      <w:r w:rsidRPr="00FB1F95">
        <w:rPr>
          <w:sz w:val="22"/>
          <w:szCs w:val="22"/>
          <w:lang w:val="ru-RU"/>
        </w:rPr>
        <w:t>1027701018730</w:t>
      </w:r>
      <w:r w:rsidRPr="00FB1F95">
        <w:rPr>
          <w:rFonts w:asciiTheme="minorHAnsi" w:hAnsiTheme="minorHAnsi"/>
          <w:sz w:val="22"/>
          <w:szCs w:val="22"/>
          <w:lang w:val="ru-RU"/>
        </w:rPr>
        <w:t xml:space="preserve">, </w:t>
      </w:r>
      <w:r w:rsidRPr="00FB1F95">
        <w:rPr>
          <w:rFonts w:ascii="Times New Roman" w:hAnsi="Times New Roman" w:cs="Times New Roman"/>
          <w:iCs/>
          <w:sz w:val="22"/>
          <w:szCs w:val="22"/>
          <w:lang w:val="ru-RU"/>
        </w:rPr>
        <w:t>адрес:</w:t>
      </w:r>
      <w:r w:rsidRPr="00FB1F95">
        <w:rPr>
          <w:iCs/>
          <w:sz w:val="22"/>
          <w:szCs w:val="22"/>
          <w:lang w:val="ru-RU"/>
        </w:rPr>
        <w:t xml:space="preserve"> </w:t>
      </w:r>
      <w:r w:rsidRPr="00FB1F95">
        <w:rPr>
          <w:sz w:val="22"/>
          <w:szCs w:val="22"/>
          <w:lang w:val="ru-RU"/>
        </w:rPr>
        <w:t>119121, г. Москва, пер.</w:t>
      </w:r>
      <w:r w:rsidRPr="00FB1F9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FB1F95">
        <w:rPr>
          <w:sz w:val="22"/>
          <w:szCs w:val="22"/>
          <w:lang w:val="ru-RU"/>
        </w:rPr>
        <w:t>Неопалимовский</w:t>
      </w:r>
      <w:proofErr w:type="spellEnd"/>
      <w:r w:rsidRPr="00FB1F95">
        <w:rPr>
          <w:sz w:val="22"/>
          <w:szCs w:val="22"/>
          <w:lang w:val="ru-RU"/>
        </w:rPr>
        <w:t xml:space="preserve"> 2-й, д.7, п.1</w:t>
      </w:r>
      <w:r w:rsidRPr="00FB1F95">
        <w:rPr>
          <w:iCs/>
          <w:sz w:val="22"/>
          <w:szCs w:val="22"/>
          <w:lang w:val="ru-RU"/>
        </w:rPr>
        <w:t>)</w:t>
      </w:r>
      <w:r w:rsidRPr="00FB1F95">
        <w:rPr>
          <w:rFonts w:ascii="Times New Roman" w:hAnsi="Times New Roman" w:cs="Times New Roman"/>
          <w:iCs/>
          <w:sz w:val="22"/>
          <w:szCs w:val="22"/>
          <w:lang w:val="ru-RU"/>
        </w:rPr>
        <w:t>,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действующий на основании Решения </w:t>
      </w:r>
      <w:bookmarkStart w:id="0" w:name="_Hlk58489797"/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Арбитражного суда Пермского края от </w:t>
      </w:r>
      <w:r>
        <w:rPr>
          <w:rFonts w:ascii="Times New Roman" w:hAnsi="Times New Roman" w:cs="Times New Roman"/>
          <w:sz w:val="22"/>
          <w:szCs w:val="22"/>
          <w:lang w:val="ru-RU"/>
        </w:rPr>
        <w:t>28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>.10.20</w:t>
      </w:r>
      <w:r>
        <w:rPr>
          <w:rFonts w:ascii="Times New Roman" w:hAnsi="Times New Roman" w:cs="Times New Roman"/>
          <w:sz w:val="22"/>
          <w:szCs w:val="22"/>
          <w:lang w:val="ru-RU"/>
        </w:rPr>
        <w:t>20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  <w:bookmarkEnd w:id="0"/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по делу №А50-</w:t>
      </w:r>
      <w:r>
        <w:rPr>
          <w:rFonts w:ascii="Times New Roman" w:hAnsi="Times New Roman" w:cs="Times New Roman"/>
          <w:sz w:val="22"/>
          <w:szCs w:val="22"/>
          <w:lang w:val="ru-RU"/>
        </w:rPr>
        <w:t>32025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>/19</w:t>
      </w:r>
      <w:r w:rsidRPr="00FB1F95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(далее – Финансовый управляющий), </w:t>
      </w:r>
      <w:r w:rsidR="001D26BD" w:rsidRPr="00F15D26">
        <w:rPr>
          <w:sz w:val="22"/>
          <w:szCs w:val="22"/>
          <w:lang w:val="ru-RU"/>
        </w:rPr>
        <w:t>с одной стороны, и</w:t>
      </w:r>
    </w:p>
    <w:p w14:paraId="51BE578C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___________________________, именуемый в дальнейшем «Покупатель», с другой стороны,</w:t>
      </w:r>
    </w:p>
    <w:p w14:paraId="0E317B04" w14:textId="6AF0E184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а вместе именуемые «Стороны», </w:t>
      </w:r>
      <w:r w:rsidRPr="00F15D26">
        <w:rPr>
          <w:bCs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>Никулин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>а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Александр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>а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Владимирович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>а</w:t>
      </w:r>
      <w:r w:rsidR="005B6E9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заключили настоящий договор о нижеследующем:</w:t>
      </w:r>
    </w:p>
    <w:p w14:paraId="1B49042C" w14:textId="77777777" w:rsidR="001D26BD" w:rsidRPr="00F15D26" w:rsidRDefault="001D26BD" w:rsidP="001D26BD">
      <w:pPr>
        <w:ind w:firstLine="567"/>
        <w:jc w:val="center"/>
        <w:rPr>
          <w:b/>
          <w:sz w:val="22"/>
          <w:szCs w:val="22"/>
          <w:lang w:val="ru-RU"/>
        </w:rPr>
      </w:pPr>
      <w:r w:rsidRPr="00F15D26">
        <w:rPr>
          <w:b/>
          <w:sz w:val="22"/>
          <w:szCs w:val="22"/>
          <w:lang w:val="ru-RU"/>
        </w:rPr>
        <w:t>Предмет договора.</w:t>
      </w:r>
    </w:p>
    <w:p w14:paraId="5B31DCE8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</w:t>
      </w:r>
    </w:p>
    <w:p w14:paraId="22F490B7" w14:textId="77777777" w:rsidR="001D26BD" w:rsidRPr="005B6E96" w:rsidRDefault="001D26BD" w:rsidP="001D26B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6E96">
        <w:rPr>
          <w:rFonts w:ascii="Times New Roman" w:hAnsi="Times New Roman" w:cs="Times New Roman"/>
          <w:sz w:val="22"/>
          <w:szCs w:val="22"/>
          <w:lang w:val="ru-RU"/>
        </w:rPr>
        <w:t>1.2. Продавец передает в собственность Покупателя следующее Имущество:</w:t>
      </w:r>
    </w:p>
    <w:p w14:paraId="1B608D8E" w14:textId="2C5A15B6" w:rsidR="001D26BD" w:rsidRPr="005B6E96" w:rsidRDefault="001D26BD" w:rsidP="005B6E9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6E96">
        <w:rPr>
          <w:rFonts w:ascii="Times New Roman" w:hAnsi="Times New Roman" w:cs="Times New Roman"/>
          <w:sz w:val="22"/>
          <w:szCs w:val="22"/>
          <w:lang w:val="ru-RU" w:eastAsia="en-US" w:bidi="en-US"/>
        </w:rPr>
        <w:t xml:space="preserve">• 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Транспортное средство: САМС-АН5253</w:t>
      </w:r>
      <w:r w:rsidR="005B6E96" w:rsidRPr="005B6E96">
        <w:rPr>
          <w:rFonts w:ascii="Times New Roman" w:hAnsi="Times New Roman" w:cs="Times New Roman"/>
          <w:sz w:val="22"/>
          <w:szCs w:val="22"/>
        </w:rPr>
        <w:t>GJB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4, марка: САМС-АН5253</w:t>
      </w:r>
      <w:r w:rsidR="005B6E96" w:rsidRPr="005B6E96">
        <w:rPr>
          <w:rFonts w:ascii="Times New Roman" w:hAnsi="Times New Roman" w:cs="Times New Roman"/>
          <w:sz w:val="22"/>
          <w:szCs w:val="22"/>
        </w:rPr>
        <w:t>GJB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4, модель: Автобетоносмеситель, год изготовления: 2007, цвет: белый, </w:t>
      </w:r>
      <w:r w:rsidR="005B6E96" w:rsidRPr="005B6E96">
        <w:rPr>
          <w:rFonts w:ascii="Times New Roman" w:hAnsi="Times New Roman" w:cs="Times New Roman"/>
          <w:sz w:val="22"/>
          <w:szCs w:val="22"/>
        </w:rPr>
        <w:t>VIN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5B6E96" w:rsidRPr="005B6E96">
        <w:rPr>
          <w:rFonts w:ascii="Times New Roman" w:hAnsi="Times New Roman" w:cs="Times New Roman"/>
          <w:sz w:val="22"/>
          <w:szCs w:val="22"/>
        </w:rPr>
        <w:t>LZ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5B6E96" w:rsidRPr="005B6E96">
        <w:rPr>
          <w:rFonts w:ascii="Times New Roman" w:hAnsi="Times New Roman" w:cs="Times New Roman"/>
          <w:sz w:val="22"/>
          <w:szCs w:val="22"/>
        </w:rPr>
        <w:t>N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5B6E96" w:rsidRPr="005B6E96">
        <w:rPr>
          <w:rFonts w:ascii="Times New Roman" w:hAnsi="Times New Roman" w:cs="Times New Roman"/>
          <w:sz w:val="22"/>
          <w:szCs w:val="22"/>
        </w:rPr>
        <w:t>CD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337</w:t>
      </w:r>
      <w:r w:rsidR="005B6E96" w:rsidRPr="005B6E96">
        <w:rPr>
          <w:rFonts w:ascii="Times New Roman" w:hAnsi="Times New Roman" w:cs="Times New Roman"/>
          <w:sz w:val="22"/>
          <w:szCs w:val="22"/>
        </w:rPr>
        <w:t>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004887, ПТС: 59РС874436, г/н: У944РУ59, двигатель №: 41089013, мощность двигателя, </w:t>
      </w:r>
      <w:proofErr w:type="spellStart"/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л.с</w:t>
      </w:r>
      <w:proofErr w:type="spellEnd"/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. (кВт): 380 (278,7), рабочий объем двигателя, куб. см: 10800, шасси (рама) № </w:t>
      </w:r>
      <w:r w:rsidR="005B6E96" w:rsidRPr="005B6E96">
        <w:rPr>
          <w:rFonts w:ascii="Times New Roman" w:hAnsi="Times New Roman" w:cs="Times New Roman"/>
          <w:sz w:val="22"/>
          <w:szCs w:val="22"/>
        </w:rPr>
        <w:t>LZ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5B6E96" w:rsidRPr="005B6E96">
        <w:rPr>
          <w:rFonts w:ascii="Times New Roman" w:hAnsi="Times New Roman" w:cs="Times New Roman"/>
          <w:sz w:val="22"/>
          <w:szCs w:val="22"/>
        </w:rPr>
        <w:t>N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5B6E96" w:rsidRPr="005B6E96">
        <w:rPr>
          <w:rFonts w:ascii="Times New Roman" w:hAnsi="Times New Roman" w:cs="Times New Roman"/>
          <w:sz w:val="22"/>
          <w:szCs w:val="22"/>
        </w:rPr>
        <w:t>CD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337</w:t>
      </w:r>
      <w:r w:rsidR="005B6E96" w:rsidRPr="005B6E96">
        <w:rPr>
          <w:rFonts w:ascii="Times New Roman" w:hAnsi="Times New Roman" w:cs="Times New Roman"/>
          <w:sz w:val="22"/>
          <w:szCs w:val="22"/>
        </w:rPr>
        <w:t>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004887, разрешенная максимальная масса 25000 кг, масса без нагрузки 13000 кг. </w:t>
      </w:r>
    </w:p>
    <w:p w14:paraId="62234897" w14:textId="77777777" w:rsidR="001D26BD" w:rsidRPr="00F15D26" w:rsidRDefault="001D26BD" w:rsidP="001D26BD">
      <w:pPr>
        <w:spacing w:before="240" w:after="120"/>
        <w:jc w:val="center"/>
        <w:rPr>
          <w:b/>
          <w:sz w:val="22"/>
          <w:szCs w:val="22"/>
          <w:lang w:val="ru-RU"/>
        </w:rPr>
      </w:pPr>
      <w:r w:rsidRPr="00F15D26">
        <w:rPr>
          <w:rStyle w:val="FontStyle14"/>
          <w:b/>
          <w:lang w:val="ru-RU"/>
        </w:rPr>
        <w:t xml:space="preserve">2. </w:t>
      </w:r>
      <w:r w:rsidRPr="00F15D26">
        <w:rPr>
          <w:b/>
          <w:sz w:val="22"/>
          <w:szCs w:val="22"/>
          <w:lang w:val="ru-RU"/>
        </w:rPr>
        <w:t>Стоимость и порядок оплаты.</w:t>
      </w:r>
    </w:p>
    <w:p w14:paraId="7EA4B80C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2.1. Стоимость Имущества составляет ____________________________</w:t>
      </w:r>
      <w:r w:rsidRPr="00F15D26">
        <w:rPr>
          <w:spacing w:val="-4"/>
          <w:sz w:val="22"/>
          <w:szCs w:val="22"/>
          <w:lang w:val="ru-RU"/>
        </w:rPr>
        <w:t xml:space="preserve"> рублей</w:t>
      </w:r>
      <w:r w:rsidRPr="00F15D26">
        <w:rPr>
          <w:sz w:val="22"/>
          <w:szCs w:val="22"/>
          <w:lang w:val="ru-RU"/>
        </w:rPr>
        <w:t>.</w:t>
      </w:r>
    </w:p>
    <w:p w14:paraId="1035937B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2.2. Денежные средства в размере, указанном в п.2.1. настоящего Договора перечисляются Покупателем в следующем порядке:</w:t>
      </w:r>
    </w:p>
    <w:p w14:paraId="7267978B" w14:textId="77777777" w:rsidR="001D26BD" w:rsidRPr="00F15D26" w:rsidRDefault="001D26BD" w:rsidP="001D26BD">
      <w:pPr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-  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</w:t>
      </w:r>
    </w:p>
    <w:p w14:paraId="4545CC37" w14:textId="484E445D" w:rsidR="0058472C" w:rsidRPr="0058472C" w:rsidRDefault="001D26BD" w:rsidP="005B6E9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F15D26">
        <w:rPr>
          <w:b/>
          <w:sz w:val="22"/>
          <w:szCs w:val="22"/>
          <w:lang w:val="ru-RU"/>
        </w:rPr>
        <w:t>30 дней</w:t>
      </w:r>
      <w:r w:rsidRPr="00F15D26">
        <w:rPr>
          <w:sz w:val="22"/>
          <w:szCs w:val="22"/>
          <w:lang w:val="ru-RU"/>
        </w:rPr>
        <w:t xml:space="preserve"> с момента заключения настоящего договора по реквизитам: </w:t>
      </w:r>
      <w:r w:rsidR="005B6E96" w:rsidRPr="003705C2">
        <w:rPr>
          <w:rFonts w:ascii="Times New Roman" w:hAnsi="Times New Roman" w:cs="Times New Roman"/>
          <w:sz w:val="22"/>
          <w:szCs w:val="22"/>
          <w:lang w:val="ru-RU"/>
        </w:rPr>
        <w:t>Получатель:</w:t>
      </w:r>
      <w:r w:rsidR="005B6E96" w:rsidRPr="00967DAC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="005B6E96" w:rsidRPr="00967DAC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Никулин Александр Владимирович </w:t>
      </w:r>
      <w:r w:rsidR="005B6E96"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>(ИНН 590315397784</w:t>
      </w:r>
      <w:r w:rsidR="005B6E9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), </w:t>
      </w:r>
      <w:r w:rsidR="005B6E96" w:rsidRPr="0015482C">
        <w:rPr>
          <w:rFonts w:ascii="Times New Roman" w:hAnsi="Times New Roman" w:cs="Times New Roman"/>
          <w:sz w:val="22"/>
          <w:szCs w:val="22"/>
          <w:lang w:val="ru-RU"/>
        </w:rPr>
        <w:t>р/с: 40817810076000034489 в Пермский региональный филиал АО «</w:t>
      </w:r>
      <w:proofErr w:type="spellStart"/>
      <w:r w:rsidR="005B6E96" w:rsidRPr="0015482C">
        <w:rPr>
          <w:rFonts w:ascii="Times New Roman" w:hAnsi="Times New Roman" w:cs="Times New Roman"/>
          <w:sz w:val="22"/>
          <w:szCs w:val="22"/>
          <w:lang w:val="ru-RU"/>
        </w:rPr>
        <w:t>Россельхозбанк</w:t>
      </w:r>
      <w:proofErr w:type="spellEnd"/>
      <w:r w:rsidR="005B6E96" w:rsidRPr="0015482C">
        <w:rPr>
          <w:rFonts w:ascii="Times New Roman" w:hAnsi="Times New Roman" w:cs="Times New Roman"/>
          <w:sz w:val="22"/>
          <w:szCs w:val="22"/>
          <w:lang w:val="ru-RU"/>
        </w:rPr>
        <w:t>», БИК 045773897, к/с 30</w:t>
      </w:r>
      <w:r w:rsidR="005B6E96">
        <w:rPr>
          <w:rFonts w:ascii="Times New Roman" w:hAnsi="Times New Roman" w:cs="Times New Roman"/>
          <w:sz w:val="22"/>
          <w:szCs w:val="22"/>
          <w:lang w:val="ru-RU"/>
        </w:rPr>
        <w:t>101810800000000897</w:t>
      </w:r>
      <w:r w:rsidR="005B6E9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397663A" w14:textId="77777777" w:rsidR="0058472C" w:rsidRDefault="0058472C" w:rsidP="0058472C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70C8EE38" w14:textId="7DF5EEC4" w:rsidR="001D26BD" w:rsidRPr="009B47AB" w:rsidRDefault="0058472C" w:rsidP="0058472C">
      <w:pPr>
        <w:jc w:val="center"/>
        <w:rPr>
          <w:b/>
          <w:sz w:val="22"/>
          <w:szCs w:val="22"/>
          <w:lang w:val="ru-RU"/>
        </w:rPr>
      </w:pPr>
      <w:r w:rsidRPr="0058472C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 w:rsidR="001D26BD" w:rsidRPr="009B47AB">
        <w:rPr>
          <w:b/>
          <w:sz w:val="22"/>
          <w:szCs w:val="22"/>
          <w:lang w:val="ru-RU"/>
        </w:rPr>
        <w:t>Условия продажи Имущества.</w:t>
      </w:r>
    </w:p>
    <w:p w14:paraId="6767D812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3.1. Имущество передается Покупателю по акту приема передачи после полной оплаты цены, указанной в п.2.1. настоящего договора.</w:t>
      </w:r>
    </w:p>
    <w:p w14:paraId="15D922F4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3.2. Переход права собственности на Имущество от Продавца к Покупателю осуществляется в момент передачи Имущества по акту приема-передачи.</w:t>
      </w:r>
    </w:p>
    <w:p w14:paraId="461E9A25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3.3. Риск случайной гибели или порчи Имущества переходит с Продавца на Покупателя в момент подписания сторонами настоящего договора.</w:t>
      </w:r>
    </w:p>
    <w:p w14:paraId="1F0C5D6D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</w:t>
      </w:r>
    </w:p>
    <w:p w14:paraId="3868EC39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3.4.1. Продавец уведомил Покупателя, что Имущество имеет механические повреждения (сколы, царапины, трещины). Покупатель согласен принять Имущество в данном техническом состоянии.</w:t>
      </w:r>
    </w:p>
    <w:p w14:paraId="2C3B2771" w14:textId="17E0F2F4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3.5. Продавец при подписании настоящего договора передает Покупателю один ключ от зажигания, оригинал </w:t>
      </w:r>
      <w:r w:rsidRPr="000D3129">
        <w:rPr>
          <w:sz w:val="22"/>
          <w:szCs w:val="22"/>
          <w:lang w:val="ru-RU"/>
        </w:rPr>
        <w:t>ПТС №</w:t>
      </w:r>
      <w:r w:rsidR="00C617E2" w:rsidRPr="000D3129">
        <w:rPr>
          <w:rFonts w:asciiTheme="minorHAnsi" w:hAnsiTheme="minorHAnsi"/>
          <w:sz w:val="22"/>
          <w:szCs w:val="22"/>
          <w:lang w:val="ru-RU"/>
        </w:rPr>
        <w:t>__________</w:t>
      </w:r>
      <w:r w:rsidRPr="000D3129">
        <w:rPr>
          <w:sz w:val="22"/>
          <w:szCs w:val="22"/>
          <w:lang w:val="ru-RU"/>
        </w:rPr>
        <w:t>,</w:t>
      </w:r>
      <w:r w:rsidRPr="00F15D26">
        <w:rPr>
          <w:sz w:val="22"/>
          <w:szCs w:val="22"/>
          <w:lang w:val="ru-RU"/>
        </w:rPr>
        <w:t xml:space="preserve"> оригинал свидетельства о государственной </w:t>
      </w:r>
      <w:proofErr w:type="gramStart"/>
      <w:r w:rsidRPr="00F15D26">
        <w:rPr>
          <w:sz w:val="22"/>
          <w:szCs w:val="22"/>
          <w:lang w:val="ru-RU"/>
        </w:rPr>
        <w:t xml:space="preserve">регистрации </w:t>
      </w:r>
      <w:r w:rsidR="005B6E96">
        <w:rPr>
          <w:rFonts w:asciiTheme="minorHAnsi" w:hAnsiTheme="minorHAnsi"/>
          <w:sz w:val="22"/>
          <w:szCs w:val="22"/>
          <w:lang w:val="ru-RU"/>
        </w:rPr>
        <w:t xml:space="preserve"> _</w:t>
      </w:r>
      <w:proofErr w:type="gramEnd"/>
      <w:r w:rsidR="005B6E96">
        <w:rPr>
          <w:rFonts w:asciiTheme="minorHAnsi" w:hAnsiTheme="minorHAnsi"/>
          <w:sz w:val="22"/>
          <w:szCs w:val="22"/>
          <w:lang w:val="ru-RU"/>
        </w:rPr>
        <w:t>________</w:t>
      </w:r>
      <w:r w:rsidR="005B6E96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="005B6E96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76190B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5B6E96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76190B">
        <w:rPr>
          <w:sz w:val="22"/>
          <w:szCs w:val="22"/>
          <w:lang w:val="ru-RU"/>
        </w:rPr>
        <w:t>.</w:t>
      </w:r>
    </w:p>
    <w:p w14:paraId="7464E0A1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3.6. Покупатель готов принять Имущество в техническом состоянии на дату подписания настоящего договора.</w:t>
      </w:r>
    </w:p>
    <w:p w14:paraId="5D0A84BC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3.7. Стороны обязуются принять все разумные меры для постановки Имущества на учет в органы ГИБДД.</w:t>
      </w:r>
    </w:p>
    <w:p w14:paraId="77931110" w14:textId="5CCA8808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lastRenderedPageBreak/>
        <w:t xml:space="preserve">3.8. Продавец обязуется принять все предусмотренные законом меры для снятия всех ограничений (судебных, УФССП России по 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Пермскому краю</w:t>
      </w:r>
      <w:r w:rsidRPr="00F15D26">
        <w:rPr>
          <w:sz w:val="22"/>
          <w:szCs w:val="22"/>
          <w:lang w:val="ru-RU"/>
        </w:rPr>
        <w:t>), наложенных на Имущество.</w:t>
      </w:r>
    </w:p>
    <w:p w14:paraId="60027AD0" w14:textId="77777777" w:rsidR="001D26BD" w:rsidRPr="00C90423" w:rsidRDefault="001D26BD" w:rsidP="001D26BD">
      <w:pPr>
        <w:numPr>
          <w:ilvl w:val="0"/>
          <w:numId w:val="9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proofErr w:type="spellStart"/>
      <w:r w:rsidRPr="00C90423">
        <w:rPr>
          <w:b/>
          <w:sz w:val="22"/>
          <w:szCs w:val="22"/>
        </w:rPr>
        <w:t>Ответственность</w:t>
      </w:r>
      <w:proofErr w:type="spellEnd"/>
      <w:r w:rsidRPr="00C90423">
        <w:rPr>
          <w:b/>
          <w:sz w:val="22"/>
          <w:szCs w:val="22"/>
        </w:rPr>
        <w:t xml:space="preserve"> </w:t>
      </w:r>
      <w:proofErr w:type="spellStart"/>
      <w:r w:rsidRPr="00C90423">
        <w:rPr>
          <w:b/>
          <w:sz w:val="22"/>
          <w:szCs w:val="22"/>
        </w:rPr>
        <w:t>сторон</w:t>
      </w:r>
      <w:proofErr w:type="spellEnd"/>
      <w:r w:rsidRPr="00C90423">
        <w:rPr>
          <w:b/>
          <w:sz w:val="22"/>
          <w:szCs w:val="22"/>
        </w:rPr>
        <w:t>.</w:t>
      </w:r>
    </w:p>
    <w:p w14:paraId="5A2E5BE5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14:paraId="3F885455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6C18092F" w14:textId="77777777" w:rsidR="001D26BD" w:rsidRPr="00C90423" w:rsidRDefault="001D26BD" w:rsidP="001D26BD">
      <w:pPr>
        <w:numPr>
          <w:ilvl w:val="0"/>
          <w:numId w:val="9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proofErr w:type="spellStart"/>
      <w:r w:rsidRPr="00C90423">
        <w:rPr>
          <w:b/>
          <w:sz w:val="22"/>
          <w:szCs w:val="22"/>
        </w:rPr>
        <w:t>Форс-мажорные</w:t>
      </w:r>
      <w:proofErr w:type="spellEnd"/>
      <w:r w:rsidRPr="00C90423">
        <w:rPr>
          <w:b/>
          <w:sz w:val="22"/>
          <w:szCs w:val="22"/>
        </w:rPr>
        <w:t xml:space="preserve"> </w:t>
      </w:r>
      <w:proofErr w:type="spellStart"/>
      <w:r w:rsidRPr="00C90423">
        <w:rPr>
          <w:b/>
          <w:sz w:val="22"/>
          <w:szCs w:val="22"/>
        </w:rPr>
        <w:t>обстоятельства</w:t>
      </w:r>
      <w:proofErr w:type="spellEnd"/>
      <w:r w:rsidRPr="00C90423">
        <w:rPr>
          <w:b/>
          <w:sz w:val="22"/>
          <w:szCs w:val="22"/>
        </w:rPr>
        <w:t>.</w:t>
      </w:r>
    </w:p>
    <w:p w14:paraId="712534C6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</w:t>
      </w:r>
    </w:p>
    <w:p w14:paraId="3B6694EE" w14:textId="77777777" w:rsidR="001D26BD" w:rsidRPr="00F15D26" w:rsidRDefault="001D26BD" w:rsidP="001D26BD">
      <w:pPr>
        <w:pStyle w:val="af1"/>
        <w:ind w:firstLine="567"/>
        <w:jc w:val="both"/>
        <w:rPr>
          <w:szCs w:val="22"/>
          <w:lang w:val="ru-RU"/>
        </w:rPr>
      </w:pPr>
      <w:r w:rsidRPr="00F15D26">
        <w:rPr>
          <w:szCs w:val="22"/>
          <w:lang w:val="ru-RU"/>
        </w:rPr>
        <w:t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</w:t>
      </w:r>
    </w:p>
    <w:p w14:paraId="696C31D2" w14:textId="77777777" w:rsidR="001D26BD" w:rsidRPr="00C90423" w:rsidRDefault="001D26BD" w:rsidP="001D26BD">
      <w:pPr>
        <w:numPr>
          <w:ilvl w:val="0"/>
          <w:numId w:val="9"/>
        </w:numPr>
        <w:tabs>
          <w:tab w:val="clear" w:pos="720"/>
          <w:tab w:val="num" w:pos="36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proofErr w:type="spellStart"/>
      <w:r w:rsidRPr="00C90423">
        <w:rPr>
          <w:b/>
          <w:sz w:val="22"/>
          <w:szCs w:val="22"/>
        </w:rPr>
        <w:t>Прочие</w:t>
      </w:r>
      <w:proofErr w:type="spellEnd"/>
      <w:r w:rsidRPr="00C90423">
        <w:rPr>
          <w:b/>
          <w:sz w:val="22"/>
          <w:szCs w:val="22"/>
        </w:rPr>
        <w:t xml:space="preserve"> </w:t>
      </w:r>
      <w:proofErr w:type="spellStart"/>
      <w:r w:rsidRPr="00C90423">
        <w:rPr>
          <w:b/>
          <w:sz w:val="22"/>
          <w:szCs w:val="22"/>
        </w:rPr>
        <w:t>условия</w:t>
      </w:r>
      <w:proofErr w:type="spellEnd"/>
      <w:r w:rsidRPr="00C90423">
        <w:rPr>
          <w:b/>
          <w:sz w:val="22"/>
          <w:szCs w:val="22"/>
        </w:rPr>
        <w:t>.</w:t>
      </w:r>
    </w:p>
    <w:p w14:paraId="76C02A70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6.1. Все дополнения и приложения к настоящему договору имеют силу, если они совершены в письменном виде и подписаны обеими Сторонами.</w:t>
      </w:r>
    </w:p>
    <w:p w14:paraId="45291322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</w:t>
      </w:r>
    </w:p>
    <w:p w14:paraId="53CFD059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</w:p>
    <w:p w14:paraId="6678CDBB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</w:p>
    <w:p w14:paraId="43797240" w14:textId="77777777" w:rsidR="001D26BD" w:rsidRPr="00295006" w:rsidRDefault="001D26BD" w:rsidP="001D26BD">
      <w:pPr>
        <w:ind w:firstLine="567"/>
        <w:jc w:val="both"/>
        <w:rPr>
          <w:sz w:val="20"/>
          <w:szCs w:val="20"/>
        </w:rPr>
      </w:pPr>
      <w:proofErr w:type="spellStart"/>
      <w:r w:rsidRPr="00295006">
        <w:rPr>
          <w:sz w:val="20"/>
          <w:szCs w:val="20"/>
        </w:rPr>
        <w:t>Приложения</w:t>
      </w:r>
      <w:proofErr w:type="spellEnd"/>
      <w:r w:rsidRPr="00295006">
        <w:rPr>
          <w:sz w:val="20"/>
          <w:szCs w:val="20"/>
        </w:rPr>
        <w:t>:</w:t>
      </w:r>
    </w:p>
    <w:p w14:paraId="2520C9A2" w14:textId="72084CD7" w:rsidR="001D26BD" w:rsidRPr="00F15D26" w:rsidRDefault="001D26BD" w:rsidP="001D26BD">
      <w:pPr>
        <w:numPr>
          <w:ilvl w:val="0"/>
          <w:numId w:val="10"/>
        </w:numPr>
        <w:jc w:val="both"/>
        <w:rPr>
          <w:sz w:val="20"/>
          <w:szCs w:val="20"/>
          <w:lang w:val="ru-RU"/>
        </w:rPr>
      </w:pPr>
      <w:r w:rsidRPr="00F15D26">
        <w:rPr>
          <w:sz w:val="20"/>
          <w:szCs w:val="20"/>
          <w:lang w:val="ru-RU"/>
        </w:rPr>
        <w:t xml:space="preserve">Копия решения АС </w:t>
      </w:r>
      <w:r w:rsidR="00EE2310">
        <w:rPr>
          <w:rFonts w:ascii="Times New Roman" w:hAnsi="Times New Roman" w:cs="Times New Roman"/>
          <w:sz w:val="20"/>
          <w:szCs w:val="20"/>
          <w:lang w:val="ru-RU"/>
        </w:rPr>
        <w:t>Пермского края</w:t>
      </w:r>
      <w:r w:rsidRPr="00F15D26">
        <w:rPr>
          <w:sz w:val="20"/>
          <w:szCs w:val="20"/>
          <w:lang w:val="ru-RU"/>
        </w:rPr>
        <w:t xml:space="preserve"> от </w:t>
      </w:r>
      <w:r w:rsidR="005B6E96" w:rsidRPr="005B6E96">
        <w:rPr>
          <w:rFonts w:ascii="Times New Roman" w:hAnsi="Times New Roman" w:cs="Times New Roman"/>
          <w:sz w:val="20"/>
          <w:szCs w:val="20"/>
          <w:lang w:val="ru-RU"/>
        </w:rPr>
        <w:t>28</w:t>
      </w:r>
      <w:r w:rsidRPr="005B6E9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617E2" w:rsidRPr="005B6E96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E2310" w:rsidRPr="005B6E96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5B6E96">
        <w:rPr>
          <w:rFonts w:ascii="Times New Roman" w:hAnsi="Times New Roman" w:cs="Times New Roman"/>
          <w:sz w:val="20"/>
          <w:szCs w:val="20"/>
          <w:lang w:val="ru-RU"/>
        </w:rPr>
        <w:t>.20</w:t>
      </w:r>
      <w:r w:rsidR="005B6E96" w:rsidRPr="005B6E96">
        <w:rPr>
          <w:rFonts w:ascii="Times New Roman" w:hAnsi="Times New Roman" w:cs="Times New Roman"/>
          <w:sz w:val="20"/>
          <w:szCs w:val="20"/>
          <w:lang w:val="ru-RU"/>
        </w:rPr>
        <w:t>20</w:t>
      </w:r>
    </w:p>
    <w:p w14:paraId="75E41128" w14:textId="77777777" w:rsidR="001D26BD" w:rsidRPr="00F15D26" w:rsidRDefault="001D26BD" w:rsidP="001D26BD">
      <w:pPr>
        <w:numPr>
          <w:ilvl w:val="0"/>
          <w:numId w:val="10"/>
        </w:numPr>
        <w:jc w:val="both"/>
        <w:rPr>
          <w:sz w:val="20"/>
          <w:szCs w:val="20"/>
          <w:lang w:val="ru-RU"/>
        </w:rPr>
      </w:pPr>
      <w:r w:rsidRPr="00F15D26">
        <w:rPr>
          <w:sz w:val="20"/>
          <w:szCs w:val="20"/>
          <w:lang w:val="ru-RU"/>
        </w:rPr>
        <w:t>Копия протокола о результатах проведения торгов</w:t>
      </w:r>
    </w:p>
    <w:p w14:paraId="49732C68" w14:textId="77777777" w:rsidR="001D26BD" w:rsidRPr="00295006" w:rsidRDefault="001D26BD" w:rsidP="001D26BD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Сообщение</w:t>
      </w:r>
      <w:proofErr w:type="spellEnd"/>
      <w:r>
        <w:rPr>
          <w:sz w:val="20"/>
          <w:szCs w:val="20"/>
        </w:rPr>
        <w:t xml:space="preserve"> ЕФРСБ №</w:t>
      </w:r>
    </w:p>
    <w:p w14:paraId="627B7BCE" w14:textId="77777777" w:rsidR="001D26BD" w:rsidRPr="00C90423" w:rsidRDefault="001D26BD" w:rsidP="001D26BD">
      <w:pPr>
        <w:ind w:left="927"/>
        <w:jc w:val="both"/>
        <w:rPr>
          <w:sz w:val="22"/>
          <w:szCs w:val="22"/>
        </w:rPr>
      </w:pPr>
    </w:p>
    <w:p w14:paraId="36496880" w14:textId="4DA306B0" w:rsidR="001D26BD" w:rsidRDefault="001D26BD" w:rsidP="001D26BD">
      <w:pPr>
        <w:spacing w:before="240" w:after="120"/>
        <w:jc w:val="center"/>
        <w:rPr>
          <w:b/>
          <w:sz w:val="22"/>
          <w:szCs w:val="22"/>
        </w:rPr>
      </w:pPr>
      <w:proofErr w:type="spellStart"/>
      <w:r w:rsidRPr="00C90423">
        <w:rPr>
          <w:b/>
          <w:sz w:val="22"/>
          <w:szCs w:val="22"/>
        </w:rPr>
        <w:t>Подписи</w:t>
      </w:r>
      <w:proofErr w:type="spellEnd"/>
      <w:r w:rsidRPr="00C90423">
        <w:rPr>
          <w:b/>
          <w:sz w:val="22"/>
          <w:szCs w:val="22"/>
        </w:rPr>
        <w:t xml:space="preserve"> </w:t>
      </w:r>
      <w:proofErr w:type="spellStart"/>
      <w:r w:rsidRPr="00C90423">
        <w:rPr>
          <w:b/>
          <w:sz w:val="22"/>
          <w:szCs w:val="22"/>
        </w:rPr>
        <w:t>Сторон</w:t>
      </w:r>
      <w:proofErr w:type="spellEnd"/>
      <w:r w:rsidRPr="00C90423">
        <w:rPr>
          <w:b/>
          <w:sz w:val="22"/>
          <w:szCs w:val="22"/>
        </w:rPr>
        <w:t>.</w:t>
      </w:r>
    </w:p>
    <w:p w14:paraId="02445B7E" w14:textId="77777777" w:rsidR="00B44D6D" w:rsidRPr="00C90423" w:rsidRDefault="00B44D6D" w:rsidP="001D26BD">
      <w:pPr>
        <w:spacing w:before="240" w:after="120"/>
        <w:jc w:val="center"/>
        <w:rPr>
          <w:b/>
          <w:sz w:val="22"/>
          <w:szCs w:val="22"/>
        </w:rPr>
      </w:pPr>
    </w:p>
    <w:p w14:paraId="393AC819" w14:textId="77777777" w:rsidR="001D26BD" w:rsidRPr="00C90423" w:rsidRDefault="001D26BD" w:rsidP="001D26BD">
      <w:pPr>
        <w:jc w:val="both"/>
        <w:rPr>
          <w:b/>
          <w:sz w:val="22"/>
          <w:szCs w:val="22"/>
          <w:u w:val="single"/>
        </w:rPr>
      </w:pPr>
      <w:proofErr w:type="spellStart"/>
      <w:r w:rsidRPr="00C90423">
        <w:rPr>
          <w:b/>
          <w:sz w:val="22"/>
          <w:szCs w:val="22"/>
          <w:u w:val="single"/>
        </w:rPr>
        <w:t>Продавец</w:t>
      </w:r>
      <w:proofErr w:type="spellEnd"/>
      <w:r w:rsidRPr="00C90423">
        <w:rPr>
          <w:b/>
          <w:sz w:val="22"/>
          <w:szCs w:val="22"/>
          <w:u w:val="single"/>
        </w:rPr>
        <w:t>:</w:t>
      </w:r>
    </w:p>
    <w:p w14:paraId="7279DC35" w14:textId="77777777" w:rsidR="001D26BD" w:rsidRPr="00C90423" w:rsidRDefault="001D26BD" w:rsidP="001D26BD">
      <w:pPr>
        <w:spacing w:before="240"/>
        <w:jc w:val="both"/>
        <w:rPr>
          <w:b/>
          <w:sz w:val="22"/>
          <w:szCs w:val="22"/>
        </w:rPr>
      </w:pPr>
      <w:r w:rsidRPr="00C90423">
        <w:rPr>
          <w:b/>
          <w:sz w:val="22"/>
          <w:szCs w:val="22"/>
        </w:rPr>
        <w:t>_____________________ /________________________________________________________________/</w:t>
      </w:r>
    </w:p>
    <w:p w14:paraId="4801CEFF" w14:textId="77777777" w:rsidR="001D26BD" w:rsidRPr="00C90423" w:rsidRDefault="001D26BD" w:rsidP="001D26BD">
      <w:pPr>
        <w:jc w:val="both"/>
        <w:rPr>
          <w:sz w:val="22"/>
          <w:szCs w:val="22"/>
        </w:rPr>
      </w:pPr>
    </w:p>
    <w:p w14:paraId="086EDC4A" w14:textId="77777777" w:rsidR="001D26BD" w:rsidRPr="00C90423" w:rsidRDefault="001D26BD" w:rsidP="001D26BD">
      <w:pPr>
        <w:jc w:val="both"/>
        <w:rPr>
          <w:sz w:val="22"/>
          <w:szCs w:val="22"/>
        </w:rPr>
      </w:pPr>
    </w:p>
    <w:p w14:paraId="2005B995" w14:textId="77777777" w:rsidR="001D26BD" w:rsidRPr="00C90423" w:rsidRDefault="001D26BD" w:rsidP="001D26BD">
      <w:pPr>
        <w:jc w:val="both"/>
        <w:rPr>
          <w:b/>
          <w:sz w:val="22"/>
          <w:szCs w:val="22"/>
          <w:u w:val="single"/>
        </w:rPr>
      </w:pPr>
      <w:proofErr w:type="spellStart"/>
      <w:r w:rsidRPr="00C90423">
        <w:rPr>
          <w:b/>
          <w:sz w:val="22"/>
          <w:szCs w:val="22"/>
          <w:u w:val="single"/>
        </w:rPr>
        <w:t>Покупатель</w:t>
      </w:r>
      <w:proofErr w:type="spellEnd"/>
      <w:r w:rsidRPr="00C90423">
        <w:rPr>
          <w:b/>
          <w:sz w:val="22"/>
          <w:szCs w:val="22"/>
          <w:u w:val="single"/>
        </w:rPr>
        <w:t>:</w:t>
      </w:r>
    </w:p>
    <w:p w14:paraId="126A7069" w14:textId="77777777" w:rsidR="001D26BD" w:rsidRDefault="001D26BD" w:rsidP="001D26BD">
      <w:pPr>
        <w:spacing w:before="240"/>
        <w:jc w:val="both"/>
        <w:rPr>
          <w:b/>
          <w:sz w:val="22"/>
          <w:szCs w:val="22"/>
        </w:rPr>
      </w:pPr>
      <w:r w:rsidRPr="00C90423">
        <w:rPr>
          <w:b/>
          <w:sz w:val="22"/>
          <w:szCs w:val="22"/>
        </w:rPr>
        <w:t>_____________________ /________________________________________________________________/</w:t>
      </w:r>
    </w:p>
    <w:p w14:paraId="1867241E" w14:textId="77777777" w:rsidR="001D26BD" w:rsidRDefault="001D26BD" w:rsidP="001D26BD">
      <w:pPr>
        <w:spacing w:before="240"/>
        <w:jc w:val="both"/>
        <w:rPr>
          <w:b/>
          <w:sz w:val="22"/>
          <w:szCs w:val="22"/>
        </w:rPr>
      </w:pPr>
    </w:p>
    <w:p w14:paraId="47E160AD" w14:textId="77777777" w:rsidR="001D26BD" w:rsidRDefault="001D26BD" w:rsidP="001D26BD">
      <w:pPr>
        <w:spacing w:before="240"/>
        <w:jc w:val="both"/>
        <w:rPr>
          <w:b/>
          <w:sz w:val="22"/>
          <w:szCs w:val="22"/>
        </w:rPr>
      </w:pPr>
    </w:p>
    <w:p w14:paraId="34D819D7" w14:textId="7CA552B3" w:rsidR="001D26BD" w:rsidRDefault="001D26BD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6D62A099" w14:textId="7BB80C48" w:rsidR="00B44D6D" w:rsidRDefault="00B44D6D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5EBC2C5A" w14:textId="73FE5ED2" w:rsidR="00B44D6D" w:rsidRDefault="00B44D6D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00888E3C" w14:textId="11C555A9" w:rsidR="00B44D6D" w:rsidRDefault="00B44D6D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61640C6B" w14:textId="0EFB8F79" w:rsidR="001D26BD" w:rsidRDefault="001D26BD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63BBE128" w14:textId="39B9B152" w:rsidR="00A42E38" w:rsidRDefault="00A42E38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23D45EF2" w14:textId="77777777" w:rsidR="00A42E38" w:rsidRPr="00C617E2" w:rsidRDefault="00A42E38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563D515E" w14:textId="77777777" w:rsidR="001D26BD" w:rsidRPr="00F15D26" w:rsidRDefault="001D26BD" w:rsidP="001D26BD">
      <w:pPr>
        <w:jc w:val="center"/>
        <w:rPr>
          <w:b/>
          <w:sz w:val="22"/>
          <w:szCs w:val="22"/>
          <w:lang w:val="ru-RU"/>
        </w:rPr>
      </w:pPr>
      <w:r w:rsidRPr="00F15D26">
        <w:rPr>
          <w:b/>
          <w:sz w:val="22"/>
          <w:szCs w:val="22"/>
          <w:lang w:val="ru-RU"/>
        </w:rPr>
        <w:t xml:space="preserve">Акт приема-передачи </w:t>
      </w:r>
    </w:p>
    <w:p w14:paraId="09675D97" w14:textId="617D4F64" w:rsidR="001D26BD" w:rsidRPr="00F15D26" w:rsidRDefault="001D26BD" w:rsidP="001D26BD">
      <w:pPr>
        <w:jc w:val="center"/>
        <w:rPr>
          <w:b/>
          <w:sz w:val="22"/>
          <w:szCs w:val="22"/>
          <w:lang w:val="ru-RU"/>
        </w:rPr>
      </w:pPr>
      <w:r w:rsidRPr="00F15D26">
        <w:rPr>
          <w:b/>
          <w:sz w:val="22"/>
          <w:szCs w:val="22"/>
          <w:lang w:val="ru-RU"/>
        </w:rPr>
        <w:t>к Договору купли-продажи транспортного средства от «___» _________ 20</w:t>
      </w:r>
      <w:r w:rsidR="00EE2310">
        <w:rPr>
          <w:rFonts w:asciiTheme="minorHAnsi" w:hAnsiTheme="minorHAnsi"/>
          <w:b/>
          <w:sz w:val="22"/>
          <w:szCs w:val="22"/>
          <w:lang w:val="ru-RU"/>
        </w:rPr>
        <w:t>___</w:t>
      </w:r>
      <w:r w:rsidRPr="00F15D26">
        <w:rPr>
          <w:b/>
          <w:sz w:val="22"/>
          <w:szCs w:val="22"/>
          <w:lang w:val="ru-RU"/>
        </w:rPr>
        <w:t>г.</w:t>
      </w:r>
    </w:p>
    <w:p w14:paraId="5D7E268C" w14:textId="77777777" w:rsidR="001D26BD" w:rsidRPr="00F15D26" w:rsidRDefault="001D26BD" w:rsidP="001D26BD">
      <w:pPr>
        <w:jc w:val="center"/>
        <w:rPr>
          <w:b/>
          <w:sz w:val="22"/>
          <w:szCs w:val="22"/>
          <w:lang w:val="ru-RU"/>
        </w:rPr>
      </w:pPr>
    </w:p>
    <w:p w14:paraId="050B61F7" w14:textId="29FA96E6" w:rsidR="000D3129" w:rsidRPr="00EE2310" w:rsidRDefault="00C617E2" w:rsidP="00EE2310">
      <w:pPr>
        <w:spacing w:before="240"/>
        <w:jc w:val="both"/>
        <w:rPr>
          <w:rFonts w:asciiTheme="minorHAnsi" w:hAnsiTheme="minorHAnsi"/>
          <w:sz w:val="22"/>
          <w:szCs w:val="22"/>
          <w:lang w:val="ru-RU"/>
        </w:rPr>
      </w:pPr>
      <w:r w:rsidRPr="00C617E2">
        <w:rPr>
          <w:rFonts w:ascii="Times New Roman" w:hAnsi="Times New Roman" w:cs="Times New Roman"/>
          <w:sz w:val="22"/>
          <w:szCs w:val="22"/>
          <w:lang w:val="ru-RU"/>
        </w:rPr>
        <w:t>г.</w:t>
      </w:r>
      <w:r>
        <w:rPr>
          <w:rFonts w:asciiTheme="minorHAnsi" w:hAnsiTheme="minorHAnsi"/>
          <w:sz w:val="22"/>
          <w:szCs w:val="22"/>
          <w:lang w:val="ru-RU"/>
        </w:rPr>
        <w:t xml:space="preserve">              </w:t>
      </w:r>
      <w:r w:rsidR="001D26BD" w:rsidRPr="00F15D26">
        <w:rPr>
          <w:sz w:val="22"/>
          <w:szCs w:val="22"/>
          <w:lang w:val="ru-RU"/>
        </w:rPr>
        <w:t xml:space="preserve">                                                                                                      </w:t>
      </w:r>
      <w:r w:rsidR="000D3129">
        <w:rPr>
          <w:rFonts w:asciiTheme="minorHAnsi" w:hAnsiTheme="minorHAnsi"/>
          <w:sz w:val="22"/>
          <w:szCs w:val="22"/>
          <w:lang w:val="ru-RU"/>
        </w:rPr>
        <w:t xml:space="preserve">             </w:t>
      </w:r>
      <w:r w:rsidR="001D26BD" w:rsidRPr="00F15D26">
        <w:rPr>
          <w:sz w:val="22"/>
          <w:szCs w:val="22"/>
          <w:lang w:val="ru-RU"/>
        </w:rPr>
        <w:t xml:space="preserve">          «___» __________20</w:t>
      </w:r>
      <w:r w:rsidR="00EE2310">
        <w:rPr>
          <w:rFonts w:asciiTheme="minorHAnsi" w:hAnsiTheme="minorHAnsi"/>
          <w:sz w:val="22"/>
          <w:szCs w:val="22"/>
          <w:lang w:val="ru-RU"/>
        </w:rPr>
        <w:t>___</w:t>
      </w:r>
      <w:r w:rsidR="001D26BD" w:rsidRPr="00F15D26">
        <w:rPr>
          <w:sz w:val="22"/>
          <w:szCs w:val="22"/>
          <w:lang w:val="ru-RU"/>
        </w:rPr>
        <w:t>г.</w:t>
      </w:r>
    </w:p>
    <w:p w14:paraId="2E7EEE7B" w14:textId="2FEE2645" w:rsidR="001D26BD" w:rsidRPr="00F15D26" w:rsidRDefault="005B6E96" w:rsidP="00EE2310">
      <w:pPr>
        <w:spacing w:before="240"/>
        <w:ind w:firstLine="567"/>
        <w:jc w:val="both"/>
        <w:rPr>
          <w:sz w:val="22"/>
          <w:szCs w:val="22"/>
          <w:lang w:val="ru-RU"/>
        </w:rPr>
      </w:pPr>
      <w:r w:rsidRPr="00FB1F9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Никулин Александр Владимирович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03.08.1972 г., место рождения: гор. Чермоз Ильинского района Пермской области, ИНН 590315397784, СНИЛС 052-275-185 44, регистрация по месту жительства: 614014, г. Пермь, ул. Уинская, д. 29, кв. 12), именуемый в дальнейшем </w:t>
      </w:r>
      <w:r w:rsidRPr="00FB1F9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«Доверитель», «Должник», в лице финансового управляющего Лядова Сергея Юрьевича (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590699522616, СНИЛС </w:t>
      </w:r>
      <w:r w:rsidRPr="00C76E93">
        <w:rPr>
          <w:rFonts w:ascii="Times New Roman" w:hAnsi="Times New Roman" w:cs="Times New Roman"/>
          <w:bCs/>
          <w:iCs/>
          <w:sz w:val="22"/>
          <w:szCs w:val="22"/>
          <w:lang w:val="ru-RU"/>
        </w:rPr>
        <w:t>061</w:t>
      </w:r>
      <w:r w:rsidRPr="00C76E93">
        <w:rPr>
          <w:rFonts w:ascii="Times New Roman" w:hAnsi="Times New Roman" w:cs="Times New Roman"/>
          <w:sz w:val="22"/>
          <w:szCs w:val="22"/>
          <w:lang w:val="ru-RU"/>
        </w:rPr>
        <w:t>-562-489 59,</w:t>
      </w:r>
      <w:r w:rsidRPr="00C76E9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рег. номер: 12150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адрес для корреспонденции:</w:t>
      </w:r>
      <w:r w:rsidRPr="00FB1F95"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 </w:t>
      </w:r>
      <w:r w:rsidRPr="00FB1F95">
        <w:rPr>
          <w:sz w:val="22"/>
          <w:szCs w:val="22"/>
          <w:lang w:val="ru-RU"/>
        </w:rPr>
        <w:t>614068, Пермский край, г. Пермь, ул. Екатерининская, 163, оф. 38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>)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B1F9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- член </w:t>
      </w:r>
      <w:r w:rsidRPr="00FB1F95">
        <w:rPr>
          <w:sz w:val="22"/>
          <w:szCs w:val="22"/>
          <w:lang w:val="ru-RU"/>
        </w:rPr>
        <w:t>Ассоциаци</w:t>
      </w:r>
      <w:r w:rsidRPr="00FB1F95">
        <w:rPr>
          <w:rFonts w:asciiTheme="minorHAnsi" w:hAnsiTheme="minorHAnsi"/>
          <w:sz w:val="22"/>
          <w:szCs w:val="22"/>
          <w:lang w:val="ru-RU"/>
        </w:rPr>
        <w:t>и</w:t>
      </w:r>
      <w:r w:rsidRPr="00FB1F95">
        <w:rPr>
          <w:sz w:val="22"/>
          <w:szCs w:val="22"/>
          <w:lang w:val="ru-RU"/>
        </w:rPr>
        <w:t xml:space="preserve"> "Региональная саморегулируемая организация профессиональных арбитражных управляющих" (ИНН</w:t>
      </w:r>
      <w:r w:rsidRPr="00FB1F95">
        <w:rPr>
          <w:sz w:val="22"/>
          <w:szCs w:val="22"/>
        </w:rPr>
        <w:t> </w:t>
      </w:r>
      <w:r w:rsidRPr="00FB1F95">
        <w:rPr>
          <w:sz w:val="22"/>
          <w:szCs w:val="22"/>
          <w:lang w:val="ru-RU"/>
        </w:rPr>
        <w:t xml:space="preserve">7701317591, </w:t>
      </w:r>
      <w:r w:rsidRPr="00FB1F95">
        <w:rPr>
          <w:sz w:val="22"/>
          <w:szCs w:val="22"/>
        </w:rPr>
        <w:t> </w:t>
      </w:r>
      <w:r w:rsidRPr="00FB1F95">
        <w:rPr>
          <w:sz w:val="22"/>
          <w:szCs w:val="22"/>
          <w:lang w:val="ru-RU"/>
        </w:rPr>
        <w:t>ОГРН</w:t>
      </w:r>
      <w:r w:rsidRPr="00FB1F95">
        <w:rPr>
          <w:sz w:val="22"/>
          <w:szCs w:val="22"/>
        </w:rPr>
        <w:t> </w:t>
      </w:r>
      <w:r w:rsidRPr="00FB1F95">
        <w:rPr>
          <w:sz w:val="22"/>
          <w:szCs w:val="22"/>
          <w:lang w:val="ru-RU"/>
        </w:rPr>
        <w:t>1027701018730</w:t>
      </w:r>
      <w:r w:rsidRPr="00FB1F95">
        <w:rPr>
          <w:rFonts w:asciiTheme="minorHAnsi" w:hAnsiTheme="minorHAnsi"/>
          <w:sz w:val="22"/>
          <w:szCs w:val="22"/>
          <w:lang w:val="ru-RU"/>
        </w:rPr>
        <w:t xml:space="preserve">, </w:t>
      </w:r>
      <w:r w:rsidRPr="00FB1F95">
        <w:rPr>
          <w:rFonts w:ascii="Times New Roman" w:hAnsi="Times New Roman" w:cs="Times New Roman"/>
          <w:iCs/>
          <w:sz w:val="22"/>
          <w:szCs w:val="22"/>
          <w:lang w:val="ru-RU"/>
        </w:rPr>
        <w:t>адрес:</w:t>
      </w:r>
      <w:r w:rsidRPr="00FB1F95">
        <w:rPr>
          <w:iCs/>
          <w:sz w:val="22"/>
          <w:szCs w:val="22"/>
          <w:lang w:val="ru-RU"/>
        </w:rPr>
        <w:t xml:space="preserve"> </w:t>
      </w:r>
      <w:r w:rsidRPr="00FB1F95">
        <w:rPr>
          <w:sz w:val="22"/>
          <w:szCs w:val="22"/>
          <w:lang w:val="ru-RU"/>
        </w:rPr>
        <w:t>119121, г. Москва, пер.</w:t>
      </w:r>
      <w:r w:rsidRPr="00FB1F95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FB1F95">
        <w:rPr>
          <w:sz w:val="22"/>
          <w:szCs w:val="22"/>
          <w:lang w:val="ru-RU"/>
        </w:rPr>
        <w:t>Неопалимовский</w:t>
      </w:r>
      <w:proofErr w:type="spellEnd"/>
      <w:r w:rsidRPr="00FB1F95">
        <w:rPr>
          <w:sz w:val="22"/>
          <w:szCs w:val="22"/>
          <w:lang w:val="ru-RU"/>
        </w:rPr>
        <w:t xml:space="preserve"> 2-й, д.7, п.1</w:t>
      </w:r>
      <w:r w:rsidRPr="00FB1F95">
        <w:rPr>
          <w:iCs/>
          <w:sz w:val="22"/>
          <w:szCs w:val="22"/>
          <w:lang w:val="ru-RU"/>
        </w:rPr>
        <w:t>)</w:t>
      </w:r>
      <w:r w:rsidRPr="00FB1F95">
        <w:rPr>
          <w:rFonts w:ascii="Times New Roman" w:hAnsi="Times New Roman" w:cs="Times New Roman"/>
          <w:iCs/>
          <w:sz w:val="22"/>
          <w:szCs w:val="22"/>
          <w:lang w:val="ru-RU"/>
        </w:rPr>
        <w:t>,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действующий на основании Решения Арбитражного суда Пермского края от </w:t>
      </w:r>
      <w:r>
        <w:rPr>
          <w:rFonts w:ascii="Times New Roman" w:hAnsi="Times New Roman" w:cs="Times New Roman"/>
          <w:sz w:val="22"/>
          <w:szCs w:val="22"/>
          <w:lang w:val="ru-RU"/>
        </w:rPr>
        <w:t>28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>.10.20</w:t>
      </w:r>
      <w:r>
        <w:rPr>
          <w:rFonts w:ascii="Times New Roman" w:hAnsi="Times New Roman" w:cs="Times New Roman"/>
          <w:sz w:val="22"/>
          <w:szCs w:val="22"/>
          <w:lang w:val="ru-RU"/>
        </w:rPr>
        <w:t>20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 xml:space="preserve"> года по делу №А50-</w:t>
      </w:r>
      <w:r>
        <w:rPr>
          <w:rFonts w:ascii="Times New Roman" w:hAnsi="Times New Roman" w:cs="Times New Roman"/>
          <w:sz w:val="22"/>
          <w:szCs w:val="22"/>
          <w:lang w:val="ru-RU"/>
        </w:rPr>
        <w:t>32025</w:t>
      </w:r>
      <w:r w:rsidRPr="00FB1F95">
        <w:rPr>
          <w:rFonts w:ascii="Times New Roman" w:hAnsi="Times New Roman" w:cs="Times New Roman"/>
          <w:sz w:val="22"/>
          <w:szCs w:val="22"/>
          <w:lang w:val="ru-RU"/>
        </w:rPr>
        <w:t>/19</w:t>
      </w:r>
      <w:r w:rsidRPr="00FB1F95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(далее – Финансовый управляющий),</w:t>
      </w:r>
      <w:r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</w:t>
      </w:r>
      <w:r w:rsidR="001D26BD" w:rsidRPr="00F15D26">
        <w:rPr>
          <w:sz w:val="22"/>
          <w:szCs w:val="22"/>
          <w:lang w:val="ru-RU"/>
        </w:rPr>
        <w:t>с одной стороны, и</w:t>
      </w:r>
      <w:r w:rsidR="00EE23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D26BD" w:rsidRPr="00F15D26">
        <w:rPr>
          <w:sz w:val="22"/>
          <w:szCs w:val="22"/>
          <w:lang w:val="ru-RU"/>
        </w:rPr>
        <w:t>___________________________, именуемый в дальнейшем «Покупатель», с другой стороны,</w:t>
      </w:r>
    </w:p>
    <w:p w14:paraId="568FAE56" w14:textId="398B185C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 xml:space="preserve">а вместе именуемые «Стороны», </w:t>
      </w:r>
      <w:r w:rsidRPr="00F15D26">
        <w:rPr>
          <w:bCs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 w:rsidR="005B6E96" w:rsidRPr="005B6E96">
        <w:rPr>
          <w:rFonts w:ascii="Times New Roman" w:hAnsi="Times New Roman" w:cs="Times New Roman"/>
          <w:iCs/>
          <w:sz w:val="22"/>
          <w:szCs w:val="22"/>
          <w:lang w:val="ru-RU"/>
        </w:rPr>
        <w:t>Никулина Александра Владимировича</w:t>
      </w:r>
      <w:r w:rsidR="005B6E9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, </w:t>
      </w:r>
      <w:r w:rsidRPr="00F15D26">
        <w:rPr>
          <w:sz w:val="22"/>
          <w:szCs w:val="22"/>
          <w:lang w:val="ru-RU"/>
        </w:rPr>
        <w:t>подписали настоящий Акт о нижеследующем:</w:t>
      </w:r>
    </w:p>
    <w:p w14:paraId="61200849" w14:textId="77777777" w:rsidR="001D26BD" w:rsidRPr="00F15D26" w:rsidRDefault="001D26BD" w:rsidP="001D26BD">
      <w:pPr>
        <w:ind w:firstLine="567"/>
        <w:jc w:val="both"/>
        <w:rPr>
          <w:sz w:val="22"/>
          <w:szCs w:val="22"/>
          <w:lang w:val="ru-RU"/>
        </w:rPr>
      </w:pPr>
    </w:p>
    <w:p w14:paraId="24EAB9B4" w14:textId="77777777" w:rsidR="001D26BD" w:rsidRPr="00F15D26" w:rsidRDefault="001D26BD" w:rsidP="001D26BD">
      <w:pPr>
        <w:numPr>
          <w:ilvl w:val="0"/>
          <w:numId w:val="11"/>
        </w:numPr>
        <w:ind w:left="0" w:firstLine="0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Продавец в соответствии с Договором купли-продажи транспортного средства от ____________г. передал, а Покупатель принял в собственность следующее имущество:</w:t>
      </w:r>
    </w:p>
    <w:p w14:paraId="3583FE10" w14:textId="645D9535" w:rsidR="005B6E96" w:rsidRPr="005B6E96" w:rsidRDefault="001D26BD" w:rsidP="005B6E9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15D26">
        <w:rPr>
          <w:lang w:val="ru-RU" w:eastAsia="en-US" w:bidi="en-US"/>
        </w:rPr>
        <w:t xml:space="preserve">• 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Транспортное средство: САМС-АН5253</w:t>
      </w:r>
      <w:r w:rsidR="005B6E96" w:rsidRPr="005B6E96">
        <w:rPr>
          <w:rFonts w:ascii="Times New Roman" w:hAnsi="Times New Roman" w:cs="Times New Roman"/>
          <w:sz w:val="22"/>
          <w:szCs w:val="22"/>
        </w:rPr>
        <w:t>GJB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4, марка: САМС-АН5253</w:t>
      </w:r>
      <w:r w:rsidR="005B6E96" w:rsidRPr="005B6E96">
        <w:rPr>
          <w:rFonts w:ascii="Times New Roman" w:hAnsi="Times New Roman" w:cs="Times New Roman"/>
          <w:sz w:val="22"/>
          <w:szCs w:val="22"/>
        </w:rPr>
        <w:t>GJB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4, модель: Автобетоносмеситель, год изготовления: 2007, цвет: белый, </w:t>
      </w:r>
      <w:r w:rsidR="005B6E96" w:rsidRPr="005B6E96">
        <w:rPr>
          <w:rFonts w:ascii="Times New Roman" w:hAnsi="Times New Roman" w:cs="Times New Roman"/>
          <w:sz w:val="22"/>
          <w:szCs w:val="22"/>
        </w:rPr>
        <w:t>VIN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5B6E96" w:rsidRPr="005B6E96">
        <w:rPr>
          <w:rFonts w:ascii="Times New Roman" w:hAnsi="Times New Roman" w:cs="Times New Roman"/>
          <w:sz w:val="22"/>
          <w:szCs w:val="22"/>
        </w:rPr>
        <w:t>LZ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5B6E96" w:rsidRPr="005B6E96">
        <w:rPr>
          <w:rFonts w:ascii="Times New Roman" w:hAnsi="Times New Roman" w:cs="Times New Roman"/>
          <w:sz w:val="22"/>
          <w:szCs w:val="22"/>
        </w:rPr>
        <w:t>N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5B6E96" w:rsidRPr="005B6E96">
        <w:rPr>
          <w:rFonts w:ascii="Times New Roman" w:hAnsi="Times New Roman" w:cs="Times New Roman"/>
          <w:sz w:val="22"/>
          <w:szCs w:val="22"/>
        </w:rPr>
        <w:t>CD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337</w:t>
      </w:r>
      <w:r w:rsidR="005B6E96" w:rsidRPr="005B6E96">
        <w:rPr>
          <w:rFonts w:ascii="Times New Roman" w:hAnsi="Times New Roman" w:cs="Times New Roman"/>
          <w:sz w:val="22"/>
          <w:szCs w:val="22"/>
        </w:rPr>
        <w:t>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004887, ПТС: 59РС874436, г/н: У944РУ59, двигатель №: 41089013, мощность двигателя, </w:t>
      </w:r>
      <w:proofErr w:type="spellStart"/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л.с</w:t>
      </w:r>
      <w:proofErr w:type="spellEnd"/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. (кВт): 380 (278,7), рабочий объем двигателя, куб. см: 10800, шасси (рама) № </w:t>
      </w:r>
      <w:r w:rsidR="005B6E96" w:rsidRPr="005B6E96">
        <w:rPr>
          <w:rFonts w:ascii="Times New Roman" w:hAnsi="Times New Roman" w:cs="Times New Roman"/>
          <w:sz w:val="22"/>
          <w:szCs w:val="22"/>
        </w:rPr>
        <w:t>LZ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5B6E96" w:rsidRPr="005B6E96">
        <w:rPr>
          <w:rFonts w:ascii="Times New Roman" w:hAnsi="Times New Roman" w:cs="Times New Roman"/>
          <w:sz w:val="22"/>
          <w:szCs w:val="22"/>
        </w:rPr>
        <w:t>N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5B6E96" w:rsidRPr="005B6E96">
        <w:rPr>
          <w:rFonts w:ascii="Times New Roman" w:hAnsi="Times New Roman" w:cs="Times New Roman"/>
          <w:sz w:val="22"/>
          <w:szCs w:val="22"/>
        </w:rPr>
        <w:t>CD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>337</w:t>
      </w:r>
      <w:r w:rsidR="005B6E96" w:rsidRPr="005B6E96">
        <w:rPr>
          <w:rFonts w:ascii="Times New Roman" w:hAnsi="Times New Roman" w:cs="Times New Roman"/>
          <w:sz w:val="22"/>
          <w:szCs w:val="22"/>
        </w:rPr>
        <w:t>B</w:t>
      </w:r>
      <w:r w:rsidR="005B6E96" w:rsidRPr="005B6E96">
        <w:rPr>
          <w:rFonts w:ascii="Times New Roman" w:hAnsi="Times New Roman" w:cs="Times New Roman"/>
          <w:sz w:val="22"/>
          <w:szCs w:val="22"/>
          <w:lang w:val="ru-RU"/>
        </w:rPr>
        <w:t xml:space="preserve">004887, разрешенная максимальная масса 25000 кг, масса без нагрузки 13000 кг. </w:t>
      </w:r>
    </w:p>
    <w:p w14:paraId="2D610C65" w14:textId="307938C7" w:rsidR="001D26BD" w:rsidRPr="00F15D26" w:rsidRDefault="001D26BD" w:rsidP="005B6E96">
      <w:pPr>
        <w:ind w:firstLine="567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Покупатель подтверждает, что Имущество им осмотрено и он согласен принять его в техническом состоянии, существующем на момент подписания настоящего договора.</w:t>
      </w:r>
    </w:p>
    <w:p w14:paraId="7F254B44" w14:textId="77777777" w:rsidR="001D26BD" w:rsidRPr="00F15D26" w:rsidRDefault="001D26BD" w:rsidP="001D26BD">
      <w:pPr>
        <w:numPr>
          <w:ilvl w:val="0"/>
          <w:numId w:val="11"/>
        </w:numPr>
        <w:ind w:left="0" w:firstLine="0"/>
        <w:jc w:val="both"/>
        <w:rPr>
          <w:sz w:val="22"/>
          <w:szCs w:val="22"/>
          <w:lang w:val="ru-RU"/>
        </w:rPr>
      </w:pPr>
      <w:r w:rsidRPr="00F15D26">
        <w:rPr>
          <w:sz w:val="22"/>
          <w:szCs w:val="22"/>
          <w:lang w:val="ru-RU"/>
        </w:rPr>
        <w:t>В процессе приемки Имущества недостатки, препятствующие приемке Имущества, не обнаружены.</w:t>
      </w:r>
    </w:p>
    <w:p w14:paraId="54C561F8" w14:textId="77777777" w:rsidR="001D26BD" w:rsidRDefault="001D26BD" w:rsidP="001D26BD">
      <w:pPr>
        <w:pStyle w:val="aa"/>
        <w:numPr>
          <w:ilvl w:val="0"/>
          <w:numId w:val="11"/>
        </w:numPr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Настоящий Акт составлен в трех</w:t>
      </w:r>
      <w:r w:rsidRPr="009B5D8B">
        <w:rPr>
          <w:sz w:val="22"/>
          <w:szCs w:val="22"/>
        </w:rPr>
        <w:t xml:space="preserve"> экземплярах, имеющих одинаковую юридическую силу по одному для каждой из </w:t>
      </w:r>
      <w:r>
        <w:rPr>
          <w:sz w:val="22"/>
          <w:szCs w:val="22"/>
        </w:rPr>
        <w:t>Сторон, один экземпляр для органов ГИБДД.</w:t>
      </w:r>
    </w:p>
    <w:p w14:paraId="334C4115" w14:textId="77777777" w:rsidR="001D26BD" w:rsidRDefault="001D26BD" w:rsidP="001D26BD">
      <w:pPr>
        <w:pStyle w:val="aa"/>
        <w:rPr>
          <w:sz w:val="22"/>
          <w:szCs w:val="22"/>
        </w:rPr>
      </w:pPr>
    </w:p>
    <w:p w14:paraId="0F69A23E" w14:textId="77777777" w:rsidR="001D26BD" w:rsidRDefault="001D26BD" w:rsidP="001D26BD">
      <w:pPr>
        <w:pStyle w:val="aa"/>
        <w:jc w:val="center"/>
        <w:rPr>
          <w:sz w:val="22"/>
          <w:szCs w:val="22"/>
        </w:rPr>
      </w:pPr>
      <w:r>
        <w:rPr>
          <w:sz w:val="22"/>
          <w:szCs w:val="22"/>
        </w:rPr>
        <w:t>Подписи сторон.</w:t>
      </w:r>
    </w:p>
    <w:p w14:paraId="6281CF4E" w14:textId="77777777" w:rsidR="001D26BD" w:rsidRDefault="001D26BD" w:rsidP="001D26BD">
      <w:pPr>
        <w:pStyle w:val="aa"/>
        <w:rPr>
          <w:sz w:val="22"/>
          <w:szCs w:val="22"/>
        </w:rPr>
      </w:pPr>
    </w:p>
    <w:p w14:paraId="28FAD8AD" w14:textId="2C835A28" w:rsidR="001D26BD" w:rsidRDefault="001D26BD" w:rsidP="001D26BD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Продавец:</w:t>
      </w:r>
    </w:p>
    <w:p w14:paraId="46267D55" w14:textId="77777777" w:rsidR="00B44D6D" w:rsidRDefault="00B44D6D" w:rsidP="001D26BD">
      <w:pPr>
        <w:pStyle w:val="aa"/>
        <w:rPr>
          <w:sz w:val="22"/>
          <w:szCs w:val="22"/>
        </w:rPr>
      </w:pPr>
    </w:p>
    <w:p w14:paraId="3CE21C14" w14:textId="1376A42D" w:rsidR="001D26BD" w:rsidRDefault="001D26BD" w:rsidP="001D26BD">
      <w:pPr>
        <w:pStyle w:val="aa"/>
        <w:rPr>
          <w:b/>
          <w:sz w:val="22"/>
          <w:szCs w:val="22"/>
        </w:rPr>
      </w:pPr>
    </w:p>
    <w:p w14:paraId="49851D0E" w14:textId="77777777" w:rsidR="00B44D6D" w:rsidRDefault="00B44D6D" w:rsidP="001D26BD">
      <w:pPr>
        <w:pStyle w:val="aa"/>
        <w:rPr>
          <w:sz w:val="22"/>
          <w:szCs w:val="22"/>
        </w:rPr>
      </w:pPr>
    </w:p>
    <w:p w14:paraId="495C0FE5" w14:textId="77777777" w:rsidR="001D26BD" w:rsidRDefault="001D26BD" w:rsidP="001D26BD">
      <w:pPr>
        <w:pStyle w:val="aa"/>
        <w:rPr>
          <w:sz w:val="22"/>
          <w:szCs w:val="22"/>
        </w:rPr>
      </w:pPr>
    </w:p>
    <w:p w14:paraId="6BDA9BDB" w14:textId="77777777" w:rsidR="001D26BD" w:rsidRDefault="001D26BD" w:rsidP="001D26BD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 /_______________________________________________________________/</w:t>
      </w:r>
    </w:p>
    <w:p w14:paraId="3C9A0E54" w14:textId="77777777" w:rsidR="001D26BD" w:rsidRDefault="001D26BD" w:rsidP="001D26BD">
      <w:pPr>
        <w:pStyle w:val="aa"/>
        <w:rPr>
          <w:sz w:val="22"/>
          <w:szCs w:val="22"/>
        </w:rPr>
      </w:pPr>
    </w:p>
    <w:p w14:paraId="7D248A66" w14:textId="77777777" w:rsidR="001D26BD" w:rsidRDefault="001D26BD" w:rsidP="001D26BD">
      <w:pPr>
        <w:pStyle w:val="aa"/>
        <w:rPr>
          <w:sz w:val="22"/>
          <w:szCs w:val="22"/>
        </w:rPr>
      </w:pPr>
    </w:p>
    <w:p w14:paraId="7DDE5BBE" w14:textId="77777777" w:rsidR="001D26BD" w:rsidRDefault="001D26BD" w:rsidP="001D26BD">
      <w:pPr>
        <w:pStyle w:val="aa"/>
        <w:rPr>
          <w:sz w:val="22"/>
          <w:szCs w:val="22"/>
        </w:rPr>
      </w:pPr>
      <w:r>
        <w:rPr>
          <w:sz w:val="22"/>
          <w:szCs w:val="22"/>
        </w:rPr>
        <w:t>Покупатель:</w:t>
      </w:r>
    </w:p>
    <w:p w14:paraId="56728F6B" w14:textId="77777777" w:rsidR="001D26BD" w:rsidRPr="003E502E" w:rsidRDefault="001D26BD" w:rsidP="001D26BD">
      <w:pPr>
        <w:pStyle w:val="aa"/>
        <w:rPr>
          <w:b/>
          <w:sz w:val="22"/>
          <w:szCs w:val="22"/>
        </w:rPr>
      </w:pPr>
    </w:p>
    <w:p w14:paraId="03F4DE68" w14:textId="77777777" w:rsidR="001D26BD" w:rsidRDefault="001D26BD" w:rsidP="001D26BD">
      <w:pPr>
        <w:pStyle w:val="aa"/>
        <w:rPr>
          <w:sz w:val="22"/>
          <w:szCs w:val="22"/>
        </w:rPr>
      </w:pPr>
    </w:p>
    <w:p w14:paraId="6404E9C9" w14:textId="77777777" w:rsidR="001D26BD" w:rsidRDefault="001D26BD" w:rsidP="001D26BD">
      <w:pPr>
        <w:pStyle w:val="aa"/>
        <w:rPr>
          <w:sz w:val="22"/>
          <w:szCs w:val="22"/>
        </w:rPr>
      </w:pPr>
    </w:p>
    <w:p w14:paraId="2B89B217" w14:textId="77777777" w:rsidR="001D26BD" w:rsidRPr="009B5D8B" w:rsidRDefault="001D26BD" w:rsidP="001D26BD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 /_____________________________________________________________/</w:t>
      </w:r>
    </w:p>
    <w:p w14:paraId="1A01C7A6" w14:textId="77777777" w:rsidR="001D26BD" w:rsidRPr="00B44D6D" w:rsidRDefault="001D26BD" w:rsidP="001D26BD">
      <w:pPr>
        <w:spacing w:before="24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747E64AD" w14:textId="77777777" w:rsidR="00B44D6D" w:rsidRDefault="001D26BD" w:rsidP="001D26BD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</w:t>
      </w:r>
    </w:p>
    <w:p w14:paraId="321D3746" w14:textId="505DB315" w:rsidR="001D26BD" w:rsidRDefault="001D26BD" w:rsidP="001D26BD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</w:p>
    <w:p w14:paraId="25DE3E0A" w14:textId="77777777" w:rsidR="001D26BD" w:rsidRPr="00F15D26" w:rsidRDefault="001D26BD" w:rsidP="001D26BD">
      <w:pPr>
        <w:tabs>
          <w:tab w:val="left" w:pos="376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14:paraId="59FED5A8" w14:textId="77777777" w:rsidR="001D26BD" w:rsidRDefault="001D26BD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36C1666" w14:textId="77777777" w:rsidR="003810BC" w:rsidRPr="004D6919" w:rsidRDefault="003810BC" w:rsidP="002C29B5">
      <w:pPr>
        <w:tabs>
          <w:tab w:val="left" w:pos="567"/>
        </w:tabs>
        <w:ind w:right="-57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810BC" w:rsidRPr="004D6919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D614" w14:textId="77777777" w:rsidR="00B84A9A" w:rsidRDefault="00B84A9A" w:rsidP="007836CC">
      <w:r>
        <w:separator/>
      </w:r>
    </w:p>
  </w:endnote>
  <w:endnote w:type="continuationSeparator" w:id="0">
    <w:p w14:paraId="6BC9EB3B" w14:textId="77777777" w:rsidR="00B84A9A" w:rsidRDefault="00B84A9A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DCE9" w14:textId="77777777" w:rsidR="00B84A9A" w:rsidRDefault="00B84A9A" w:rsidP="007836CC">
      <w:r>
        <w:separator/>
      </w:r>
    </w:p>
  </w:footnote>
  <w:footnote w:type="continuationSeparator" w:id="0">
    <w:p w14:paraId="6B921032" w14:textId="77777777" w:rsidR="00B84A9A" w:rsidRDefault="00B84A9A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F75A4"/>
    <w:multiLevelType w:val="hybridMultilevel"/>
    <w:tmpl w:val="6DB4F734"/>
    <w:lvl w:ilvl="0" w:tplc="1A1C2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9077D1"/>
    <w:multiLevelType w:val="hybridMultilevel"/>
    <w:tmpl w:val="B50AB3D6"/>
    <w:lvl w:ilvl="0" w:tplc="B06A87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C3718D"/>
    <w:multiLevelType w:val="hybridMultilevel"/>
    <w:tmpl w:val="0108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564D"/>
    <w:rsid w:val="00010E11"/>
    <w:rsid w:val="00011714"/>
    <w:rsid w:val="00013061"/>
    <w:rsid w:val="0001358D"/>
    <w:rsid w:val="00020964"/>
    <w:rsid w:val="00020F34"/>
    <w:rsid w:val="0002167D"/>
    <w:rsid w:val="00022173"/>
    <w:rsid w:val="000236D1"/>
    <w:rsid w:val="000246FD"/>
    <w:rsid w:val="00024EBC"/>
    <w:rsid w:val="000263EB"/>
    <w:rsid w:val="00027587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474F2"/>
    <w:rsid w:val="000500ED"/>
    <w:rsid w:val="00050CA2"/>
    <w:rsid w:val="0005134A"/>
    <w:rsid w:val="000518D3"/>
    <w:rsid w:val="00051AB0"/>
    <w:rsid w:val="00054964"/>
    <w:rsid w:val="00054C27"/>
    <w:rsid w:val="000559C4"/>
    <w:rsid w:val="00055E81"/>
    <w:rsid w:val="000576A8"/>
    <w:rsid w:val="000623F5"/>
    <w:rsid w:val="00062D1A"/>
    <w:rsid w:val="00063FDC"/>
    <w:rsid w:val="00071D62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6C9D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129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6ACA"/>
    <w:rsid w:val="00120591"/>
    <w:rsid w:val="001211E8"/>
    <w:rsid w:val="001225AB"/>
    <w:rsid w:val="001226AD"/>
    <w:rsid w:val="00123564"/>
    <w:rsid w:val="00123A46"/>
    <w:rsid w:val="0012614E"/>
    <w:rsid w:val="0012642B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B27"/>
    <w:rsid w:val="00144094"/>
    <w:rsid w:val="0014462B"/>
    <w:rsid w:val="0014548A"/>
    <w:rsid w:val="00145553"/>
    <w:rsid w:val="00145DA9"/>
    <w:rsid w:val="001464FB"/>
    <w:rsid w:val="00146588"/>
    <w:rsid w:val="001465FE"/>
    <w:rsid w:val="00147102"/>
    <w:rsid w:val="001474E7"/>
    <w:rsid w:val="001517CE"/>
    <w:rsid w:val="00152F1D"/>
    <w:rsid w:val="00155189"/>
    <w:rsid w:val="00155403"/>
    <w:rsid w:val="00160851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506D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D4"/>
    <w:rsid w:val="001B60E9"/>
    <w:rsid w:val="001B75CA"/>
    <w:rsid w:val="001C0B5D"/>
    <w:rsid w:val="001C1BE2"/>
    <w:rsid w:val="001C3600"/>
    <w:rsid w:val="001C391E"/>
    <w:rsid w:val="001C4470"/>
    <w:rsid w:val="001C4AFF"/>
    <w:rsid w:val="001C4F16"/>
    <w:rsid w:val="001C6F12"/>
    <w:rsid w:val="001C74E5"/>
    <w:rsid w:val="001D0CA9"/>
    <w:rsid w:val="001D1141"/>
    <w:rsid w:val="001D149B"/>
    <w:rsid w:val="001D26BD"/>
    <w:rsid w:val="001D3A95"/>
    <w:rsid w:val="001D576C"/>
    <w:rsid w:val="001D5970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C3A"/>
    <w:rsid w:val="001F72A8"/>
    <w:rsid w:val="00200CFC"/>
    <w:rsid w:val="0020161F"/>
    <w:rsid w:val="0020170B"/>
    <w:rsid w:val="00202CFC"/>
    <w:rsid w:val="00202F7F"/>
    <w:rsid w:val="00203E96"/>
    <w:rsid w:val="0020607A"/>
    <w:rsid w:val="00207FA3"/>
    <w:rsid w:val="002104DC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73BB"/>
    <w:rsid w:val="00240606"/>
    <w:rsid w:val="002421CE"/>
    <w:rsid w:val="0024264F"/>
    <w:rsid w:val="00242E68"/>
    <w:rsid w:val="00243C24"/>
    <w:rsid w:val="0024440A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6AA8"/>
    <w:rsid w:val="00267016"/>
    <w:rsid w:val="0026709E"/>
    <w:rsid w:val="00267D9D"/>
    <w:rsid w:val="0027053F"/>
    <w:rsid w:val="002744F0"/>
    <w:rsid w:val="0027543A"/>
    <w:rsid w:val="00277A23"/>
    <w:rsid w:val="00280E09"/>
    <w:rsid w:val="00281619"/>
    <w:rsid w:val="002819BB"/>
    <w:rsid w:val="0028451C"/>
    <w:rsid w:val="00284F7F"/>
    <w:rsid w:val="00292E6A"/>
    <w:rsid w:val="00293529"/>
    <w:rsid w:val="0029699C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F52"/>
    <w:rsid w:val="002B6A85"/>
    <w:rsid w:val="002B74F0"/>
    <w:rsid w:val="002B7513"/>
    <w:rsid w:val="002C042A"/>
    <w:rsid w:val="002C0B50"/>
    <w:rsid w:val="002C0E58"/>
    <w:rsid w:val="002C1823"/>
    <w:rsid w:val="002C1E6F"/>
    <w:rsid w:val="002C29B5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05F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17F6"/>
    <w:rsid w:val="0033349B"/>
    <w:rsid w:val="003334E3"/>
    <w:rsid w:val="00333977"/>
    <w:rsid w:val="00335628"/>
    <w:rsid w:val="00336B18"/>
    <w:rsid w:val="003379B6"/>
    <w:rsid w:val="00337F09"/>
    <w:rsid w:val="003438F5"/>
    <w:rsid w:val="00344A53"/>
    <w:rsid w:val="00345264"/>
    <w:rsid w:val="00347EE9"/>
    <w:rsid w:val="00347F26"/>
    <w:rsid w:val="0035089E"/>
    <w:rsid w:val="003521C3"/>
    <w:rsid w:val="00352CC8"/>
    <w:rsid w:val="00353840"/>
    <w:rsid w:val="00354A9C"/>
    <w:rsid w:val="0035571B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2440"/>
    <w:rsid w:val="00393D57"/>
    <w:rsid w:val="00395E9A"/>
    <w:rsid w:val="003A0F2A"/>
    <w:rsid w:val="003A0F6D"/>
    <w:rsid w:val="003A16B9"/>
    <w:rsid w:val="003A290E"/>
    <w:rsid w:val="003A3948"/>
    <w:rsid w:val="003A3D61"/>
    <w:rsid w:val="003A51EC"/>
    <w:rsid w:val="003A568A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C0A7D"/>
    <w:rsid w:val="003C5036"/>
    <w:rsid w:val="003C57F6"/>
    <w:rsid w:val="003C6309"/>
    <w:rsid w:val="003C6BBA"/>
    <w:rsid w:val="003D1277"/>
    <w:rsid w:val="003D41A7"/>
    <w:rsid w:val="003D5056"/>
    <w:rsid w:val="003D72E4"/>
    <w:rsid w:val="003E0430"/>
    <w:rsid w:val="003E0A61"/>
    <w:rsid w:val="003E31BF"/>
    <w:rsid w:val="003E4337"/>
    <w:rsid w:val="003E45F9"/>
    <w:rsid w:val="003E58E7"/>
    <w:rsid w:val="003F01A4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38BE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1BC7"/>
    <w:rsid w:val="004231B4"/>
    <w:rsid w:val="0042338D"/>
    <w:rsid w:val="00423A50"/>
    <w:rsid w:val="00423B68"/>
    <w:rsid w:val="004258D8"/>
    <w:rsid w:val="00425B75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40A19"/>
    <w:rsid w:val="00442769"/>
    <w:rsid w:val="00442BB6"/>
    <w:rsid w:val="00443A84"/>
    <w:rsid w:val="0044531F"/>
    <w:rsid w:val="004458C5"/>
    <w:rsid w:val="00452DED"/>
    <w:rsid w:val="004531A5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F25"/>
    <w:rsid w:val="00470157"/>
    <w:rsid w:val="0047088C"/>
    <w:rsid w:val="00470DD4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4B3A"/>
    <w:rsid w:val="00485CFD"/>
    <w:rsid w:val="0048688A"/>
    <w:rsid w:val="004879F6"/>
    <w:rsid w:val="00490C5C"/>
    <w:rsid w:val="0049487C"/>
    <w:rsid w:val="00495F18"/>
    <w:rsid w:val="004967C9"/>
    <w:rsid w:val="004979DA"/>
    <w:rsid w:val="004A1E21"/>
    <w:rsid w:val="004A267E"/>
    <w:rsid w:val="004A467C"/>
    <w:rsid w:val="004A4694"/>
    <w:rsid w:val="004A5331"/>
    <w:rsid w:val="004A58F1"/>
    <w:rsid w:val="004A5FA3"/>
    <w:rsid w:val="004A63BF"/>
    <w:rsid w:val="004B1670"/>
    <w:rsid w:val="004B3B7A"/>
    <w:rsid w:val="004B3CF7"/>
    <w:rsid w:val="004B3CF9"/>
    <w:rsid w:val="004B4AB0"/>
    <w:rsid w:val="004B604E"/>
    <w:rsid w:val="004B64E1"/>
    <w:rsid w:val="004B6D52"/>
    <w:rsid w:val="004B7073"/>
    <w:rsid w:val="004B7B3B"/>
    <w:rsid w:val="004C0709"/>
    <w:rsid w:val="004C0A2A"/>
    <w:rsid w:val="004C3C95"/>
    <w:rsid w:val="004C4204"/>
    <w:rsid w:val="004C4F26"/>
    <w:rsid w:val="004C5C1C"/>
    <w:rsid w:val="004C621D"/>
    <w:rsid w:val="004C77C2"/>
    <w:rsid w:val="004D0003"/>
    <w:rsid w:val="004D04CF"/>
    <w:rsid w:val="004D0B01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501011"/>
    <w:rsid w:val="005015EC"/>
    <w:rsid w:val="00501887"/>
    <w:rsid w:val="00501BB8"/>
    <w:rsid w:val="00501DE6"/>
    <w:rsid w:val="00502749"/>
    <w:rsid w:val="005040B1"/>
    <w:rsid w:val="0050684B"/>
    <w:rsid w:val="00507772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5861"/>
    <w:rsid w:val="00537123"/>
    <w:rsid w:val="005375F6"/>
    <w:rsid w:val="00537D5C"/>
    <w:rsid w:val="00540CFE"/>
    <w:rsid w:val="00540F1D"/>
    <w:rsid w:val="00541389"/>
    <w:rsid w:val="0054190B"/>
    <w:rsid w:val="005425F1"/>
    <w:rsid w:val="00544E28"/>
    <w:rsid w:val="005472C5"/>
    <w:rsid w:val="005475A3"/>
    <w:rsid w:val="00547E8C"/>
    <w:rsid w:val="00552D20"/>
    <w:rsid w:val="00552D56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5AD5"/>
    <w:rsid w:val="005662E3"/>
    <w:rsid w:val="0056663A"/>
    <w:rsid w:val="005678D6"/>
    <w:rsid w:val="00567BA0"/>
    <w:rsid w:val="00570182"/>
    <w:rsid w:val="005709C0"/>
    <w:rsid w:val="005710C0"/>
    <w:rsid w:val="0057116F"/>
    <w:rsid w:val="00575561"/>
    <w:rsid w:val="0057613B"/>
    <w:rsid w:val="00580024"/>
    <w:rsid w:val="00581956"/>
    <w:rsid w:val="00583C03"/>
    <w:rsid w:val="0058472C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E96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53F8"/>
    <w:rsid w:val="005F6F3F"/>
    <w:rsid w:val="005F745F"/>
    <w:rsid w:val="005F7E25"/>
    <w:rsid w:val="006010CE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19"/>
    <w:rsid w:val="00607569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379D5"/>
    <w:rsid w:val="006427B0"/>
    <w:rsid w:val="00644F48"/>
    <w:rsid w:val="00646B04"/>
    <w:rsid w:val="0064712C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57F"/>
    <w:rsid w:val="00657DDD"/>
    <w:rsid w:val="00660855"/>
    <w:rsid w:val="00660DC8"/>
    <w:rsid w:val="006655DD"/>
    <w:rsid w:val="006663E9"/>
    <w:rsid w:val="00666620"/>
    <w:rsid w:val="006674AB"/>
    <w:rsid w:val="00667CD0"/>
    <w:rsid w:val="0067036D"/>
    <w:rsid w:val="006723FB"/>
    <w:rsid w:val="00673D6F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A34"/>
    <w:rsid w:val="006D7FE8"/>
    <w:rsid w:val="006E137E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6DD8"/>
    <w:rsid w:val="006F7876"/>
    <w:rsid w:val="006F7933"/>
    <w:rsid w:val="00700DE8"/>
    <w:rsid w:val="0070247A"/>
    <w:rsid w:val="007048DF"/>
    <w:rsid w:val="00704A53"/>
    <w:rsid w:val="00705900"/>
    <w:rsid w:val="00706007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5393"/>
    <w:rsid w:val="00725C77"/>
    <w:rsid w:val="00730F06"/>
    <w:rsid w:val="00731327"/>
    <w:rsid w:val="007323F5"/>
    <w:rsid w:val="007327CF"/>
    <w:rsid w:val="00732DEC"/>
    <w:rsid w:val="00733DFB"/>
    <w:rsid w:val="00737896"/>
    <w:rsid w:val="0074006E"/>
    <w:rsid w:val="00740210"/>
    <w:rsid w:val="0074049E"/>
    <w:rsid w:val="007417A9"/>
    <w:rsid w:val="0074238F"/>
    <w:rsid w:val="007425CC"/>
    <w:rsid w:val="00743556"/>
    <w:rsid w:val="00743927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90B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5F6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A7F11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5D48"/>
    <w:rsid w:val="007C60F2"/>
    <w:rsid w:val="007C668E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28C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7E35"/>
    <w:rsid w:val="00810F9C"/>
    <w:rsid w:val="00812E62"/>
    <w:rsid w:val="008132B4"/>
    <w:rsid w:val="008138F3"/>
    <w:rsid w:val="008141AB"/>
    <w:rsid w:val="00815C36"/>
    <w:rsid w:val="00815DD0"/>
    <w:rsid w:val="008178AA"/>
    <w:rsid w:val="00817C92"/>
    <w:rsid w:val="0082011F"/>
    <w:rsid w:val="00821495"/>
    <w:rsid w:val="00821A63"/>
    <w:rsid w:val="00823772"/>
    <w:rsid w:val="00824F7E"/>
    <w:rsid w:val="00824F85"/>
    <w:rsid w:val="0082531A"/>
    <w:rsid w:val="0082726B"/>
    <w:rsid w:val="00827B96"/>
    <w:rsid w:val="0083267D"/>
    <w:rsid w:val="00832E22"/>
    <w:rsid w:val="008338B3"/>
    <w:rsid w:val="0083401C"/>
    <w:rsid w:val="00834A2E"/>
    <w:rsid w:val="008377C0"/>
    <w:rsid w:val="00840283"/>
    <w:rsid w:val="0084154E"/>
    <w:rsid w:val="0084317B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576A6"/>
    <w:rsid w:val="0086123D"/>
    <w:rsid w:val="0086282B"/>
    <w:rsid w:val="008634DA"/>
    <w:rsid w:val="008636CD"/>
    <w:rsid w:val="00863D59"/>
    <w:rsid w:val="008640F7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6B7E"/>
    <w:rsid w:val="008937B6"/>
    <w:rsid w:val="00897374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165F"/>
    <w:rsid w:val="008C273E"/>
    <w:rsid w:val="008C471E"/>
    <w:rsid w:val="008C5B5E"/>
    <w:rsid w:val="008C680B"/>
    <w:rsid w:val="008C75BF"/>
    <w:rsid w:val="008D17A1"/>
    <w:rsid w:val="008D27BF"/>
    <w:rsid w:val="008D3288"/>
    <w:rsid w:val="008D4BB3"/>
    <w:rsid w:val="008D4F45"/>
    <w:rsid w:val="008D69A2"/>
    <w:rsid w:val="008E0369"/>
    <w:rsid w:val="008E0E92"/>
    <w:rsid w:val="008E30F4"/>
    <w:rsid w:val="008E3C74"/>
    <w:rsid w:val="008E4181"/>
    <w:rsid w:val="008E4632"/>
    <w:rsid w:val="008E6A61"/>
    <w:rsid w:val="008E71EE"/>
    <w:rsid w:val="008E722F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15A"/>
    <w:rsid w:val="009105A7"/>
    <w:rsid w:val="00911DF5"/>
    <w:rsid w:val="009127F2"/>
    <w:rsid w:val="00912E8A"/>
    <w:rsid w:val="00914DF1"/>
    <w:rsid w:val="00915BA1"/>
    <w:rsid w:val="00915E92"/>
    <w:rsid w:val="00916ED1"/>
    <w:rsid w:val="009171C2"/>
    <w:rsid w:val="009175D9"/>
    <w:rsid w:val="00917C84"/>
    <w:rsid w:val="00920781"/>
    <w:rsid w:val="009211C8"/>
    <w:rsid w:val="009218AA"/>
    <w:rsid w:val="009218B9"/>
    <w:rsid w:val="00921BC9"/>
    <w:rsid w:val="0092357A"/>
    <w:rsid w:val="0092420C"/>
    <w:rsid w:val="009250A2"/>
    <w:rsid w:val="00925CB0"/>
    <w:rsid w:val="00925E58"/>
    <w:rsid w:val="00930499"/>
    <w:rsid w:val="00930FD6"/>
    <w:rsid w:val="009321AA"/>
    <w:rsid w:val="0093288F"/>
    <w:rsid w:val="00934BD3"/>
    <w:rsid w:val="00934C3F"/>
    <w:rsid w:val="00936CA3"/>
    <w:rsid w:val="00937120"/>
    <w:rsid w:val="009377C8"/>
    <w:rsid w:val="0093796B"/>
    <w:rsid w:val="00941867"/>
    <w:rsid w:val="00941F94"/>
    <w:rsid w:val="009450C1"/>
    <w:rsid w:val="00945883"/>
    <w:rsid w:val="00945A9C"/>
    <w:rsid w:val="0094610B"/>
    <w:rsid w:val="009467A6"/>
    <w:rsid w:val="0094767E"/>
    <w:rsid w:val="00947729"/>
    <w:rsid w:val="00947766"/>
    <w:rsid w:val="00947827"/>
    <w:rsid w:val="00947966"/>
    <w:rsid w:val="0095103D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432"/>
    <w:rsid w:val="00972B2E"/>
    <w:rsid w:val="009747B5"/>
    <w:rsid w:val="00980444"/>
    <w:rsid w:val="0098128E"/>
    <w:rsid w:val="0098191E"/>
    <w:rsid w:val="00982649"/>
    <w:rsid w:val="00982BEF"/>
    <w:rsid w:val="0098324E"/>
    <w:rsid w:val="00984C1E"/>
    <w:rsid w:val="00991629"/>
    <w:rsid w:val="00991AE4"/>
    <w:rsid w:val="00995394"/>
    <w:rsid w:val="0099556F"/>
    <w:rsid w:val="0099637A"/>
    <w:rsid w:val="009A0C3E"/>
    <w:rsid w:val="009A27D0"/>
    <w:rsid w:val="009A3FA1"/>
    <w:rsid w:val="009A6D70"/>
    <w:rsid w:val="009B0D60"/>
    <w:rsid w:val="009B3105"/>
    <w:rsid w:val="009B3ED3"/>
    <w:rsid w:val="009B40F0"/>
    <w:rsid w:val="009B4357"/>
    <w:rsid w:val="009B4374"/>
    <w:rsid w:val="009B47AB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32"/>
    <w:rsid w:val="009D6193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A013E9"/>
    <w:rsid w:val="00A0245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32AF"/>
    <w:rsid w:val="00A34D0B"/>
    <w:rsid w:val="00A3645B"/>
    <w:rsid w:val="00A36807"/>
    <w:rsid w:val="00A36908"/>
    <w:rsid w:val="00A37A54"/>
    <w:rsid w:val="00A41354"/>
    <w:rsid w:val="00A42E38"/>
    <w:rsid w:val="00A435B1"/>
    <w:rsid w:val="00A446CA"/>
    <w:rsid w:val="00A47FC6"/>
    <w:rsid w:val="00A53E9F"/>
    <w:rsid w:val="00A56A13"/>
    <w:rsid w:val="00A57F4C"/>
    <w:rsid w:val="00A62597"/>
    <w:rsid w:val="00A63BCF"/>
    <w:rsid w:val="00A675B9"/>
    <w:rsid w:val="00A67977"/>
    <w:rsid w:val="00A7083F"/>
    <w:rsid w:val="00A71066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23BB"/>
    <w:rsid w:val="00A92C0A"/>
    <w:rsid w:val="00A94BF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1CF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2899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640"/>
    <w:rsid w:val="00B02B99"/>
    <w:rsid w:val="00B033EE"/>
    <w:rsid w:val="00B0429A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4268D"/>
    <w:rsid w:val="00B44CE5"/>
    <w:rsid w:val="00B44D6D"/>
    <w:rsid w:val="00B45BAA"/>
    <w:rsid w:val="00B465AA"/>
    <w:rsid w:val="00B52D70"/>
    <w:rsid w:val="00B54C24"/>
    <w:rsid w:val="00B54FFD"/>
    <w:rsid w:val="00B55534"/>
    <w:rsid w:val="00B5588E"/>
    <w:rsid w:val="00B55D42"/>
    <w:rsid w:val="00B57B8D"/>
    <w:rsid w:val="00B61EA6"/>
    <w:rsid w:val="00B6209F"/>
    <w:rsid w:val="00B626E3"/>
    <w:rsid w:val="00B62C89"/>
    <w:rsid w:val="00B635A8"/>
    <w:rsid w:val="00B65432"/>
    <w:rsid w:val="00B6567D"/>
    <w:rsid w:val="00B66E29"/>
    <w:rsid w:val="00B671ED"/>
    <w:rsid w:val="00B671F7"/>
    <w:rsid w:val="00B67F45"/>
    <w:rsid w:val="00B70ACE"/>
    <w:rsid w:val="00B74CFA"/>
    <w:rsid w:val="00B75792"/>
    <w:rsid w:val="00B833B9"/>
    <w:rsid w:val="00B84A9A"/>
    <w:rsid w:val="00B84F1F"/>
    <w:rsid w:val="00B85AC9"/>
    <w:rsid w:val="00B8778E"/>
    <w:rsid w:val="00B87F0C"/>
    <w:rsid w:val="00B94782"/>
    <w:rsid w:val="00B966CC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B1743"/>
    <w:rsid w:val="00BB29A9"/>
    <w:rsid w:val="00BB2C12"/>
    <w:rsid w:val="00BB397F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4872"/>
    <w:rsid w:val="00BD55C6"/>
    <w:rsid w:val="00BD5AC5"/>
    <w:rsid w:val="00BD68F3"/>
    <w:rsid w:val="00BD6E7C"/>
    <w:rsid w:val="00BD6EF2"/>
    <w:rsid w:val="00BE0457"/>
    <w:rsid w:val="00BE1434"/>
    <w:rsid w:val="00BE3DB8"/>
    <w:rsid w:val="00BE41DD"/>
    <w:rsid w:val="00BE4307"/>
    <w:rsid w:val="00BE5463"/>
    <w:rsid w:val="00BE63AA"/>
    <w:rsid w:val="00BF00D8"/>
    <w:rsid w:val="00BF0654"/>
    <w:rsid w:val="00BF0C5B"/>
    <w:rsid w:val="00BF1468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2564"/>
    <w:rsid w:val="00C033BE"/>
    <w:rsid w:val="00C05B3D"/>
    <w:rsid w:val="00C060E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B8B"/>
    <w:rsid w:val="00C161F9"/>
    <w:rsid w:val="00C17B90"/>
    <w:rsid w:val="00C208F0"/>
    <w:rsid w:val="00C21568"/>
    <w:rsid w:val="00C23A4A"/>
    <w:rsid w:val="00C2486B"/>
    <w:rsid w:val="00C25178"/>
    <w:rsid w:val="00C26732"/>
    <w:rsid w:val="00C2789F"/>
    <w:rsid w:val="00C3033B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47CF4"/>
    <w:rsid w:val="00C50ED6"/>
    <w:rsid w:val="00C52266"/>
    <w:rsid w:val="00C53151"/>
    <w:rsid w:val="00C54331"/>
    <w:rsid w:val="00C545C6"/>
    <w:rsid w:val="00C561D3"/>
    <w:rsid w:val="00C56872"/>
    <w:rsid w:val="00C57844"/>
    <w:rsid w:val="00C578AC"/>
    <w:rsid w:val="00C60823"/>
    <w:rsid w:val="00C610E4"/>
    <w:rsid w:val="00C617E2"/>
    <w:rsid w:val="00C61BB3"/>
    <w:rsid w:val="00C62086"/>
    <w:rsid w:val="00C6311B"/>
    <w:rsid w:val="00C63E48"/>
    <w:rsid w:val="00C645E5"/>
    <w:rsid w:val="00C64BA0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D11"/>
    <w:rsid w:val="00C94988"/>
    <w:rsid w:val="00C9637D"/>
    <w:rsid w:val="00C96BD6"/>
    <w:rsid w:val="00CA75F3"/>
    <w:rsid w:val="00CB27FB"/>
    <w:rsid w:val="00CB3571"/>
    <w:rsid w:val="00CB4814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6855"/>
    <w:rsid w:val="00CC720D"/>
    <w:rsid w:val="00CC7FF7"/>
    <w:rsid w:val="00CD0BE5"/>
    <w:rsid w:val="00CD16EB"/>
    <w:rsid w:val="00CD2C8C"/>
    <w:rsid w:val="00CD4958"/>
    <w:rsid w:val="00CD5D42"/>
    <w:rsid w:val="00CD61A0"/>
    <w:rsid w:val="00CD6BB5"/>
    <w:rsid w:val="00CD6C1F"/>
    <w:rsid w:val="00CE0001"/>
    <w:rsid w:val="00CE0527"/>
    <w:rsid w:val="00CE16C4"/>
    <w:rsid w:val="00CE196D"/>
    <w:rsid w:val="00CE1FCA"/>
    <w:rsid w:val="00CE20F1"/>
    <w:rsid w:val="00CE32AC"/>
    <w:rsid w:val="00CE5ABF"/>
    <w:rsid w:val="00CE6BEA"/>
    <w:rsid w:val="00CF108C"/>
    <w:rsid w:val="00CF21A4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47B6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9F1"/>
    <w:rsid w:val="00D77F1A"/>
    <w:rsid w:val="00D8096D"/>
    <w:rsid w:val="00D81B88"/>
    <w:rsid w:val="00D82717"/>
    <w:rsid w:val="00D86073"/>
    <w:rsid w:val="00D86379"/>
    <w:rsid w:val="00D86686"/>
    <w:rsid w:val="00D90528"/>
    <w:rsid w:val="00D9358B"/>
    <w:rsid w:val="00D93A99"/>
    <w:rsid w:val="00D9459A"/>
    <w:rsid w:val="00D94879"/>
    <w:rsid w:val="00D951FE"/>
    <w:rsid w:val="00D9585C"/>
    <w:rsid w:val="00D9686D"/>
    <w:rsid w:val="00D97355"/>
    <w:rsid w:val="00D97A70"/>
    <w:rsid w:val="00D97E12"/>
    <w:rsid w:val="00DA20E3"/>
    <w:rsid w:val="00DA3384"/>
    <w:rsid w:val="00DA62BC"/>
    <w:rsid w:val="00DA665C"/>
    <w:rsid w:val="00DA6677"/>
    <w:rsid w:val="00DA70D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6387"/>
    <w:rsid w:val="00DB7608"/>
    <w:rsid w:val="00DC0587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0273"/>
    <w:rsid w:val="00DE17A1"/>
    <w:rsid w:val="00DE2AF4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FEE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4594"/>
    <w:rsid w:val="00E26A93"/>
    <w:rsid w:val="00E27FAF"/>
    <w:rsid w:val="00E31517"/>
    <w:rsid w:val="00E31917"/>
    <w:rsid w:val="00E32026"/>
    <w:rsid w:val="00E322BE"/>
    <w:rsid w:val="00E349A2"/>
    <w:rsid w:val="00E44CA9"/>
    <w:rsid w:val="00E45A63"/>
    <w:rsid w:val="00E45C42"/>
    <w:rsid w:val="00E46AFA"/>
    <w:rsid w:val="00E47E45"/>
    <w:rsid w:val="00E5174A"/>
    <w:rsid w:val="00E5191B"/>
    <w:rsid w:val="00E549A3"/>
    <w:rsid w:val="00E54FC9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26FF"/>
    <w:rsid w:val="00E73098"/>
    <w:rsid w:val="00E73DE3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87172"/>
    <w:rsid w:val="00E92443"/>
    <w:rsid w:val="00E927A5"/>
    <w:rsid w:val="00E931CB"/>
    <w:rsid w:val="00E95ABB"/>
    <w:rsid w:val="00EA03AD"/>
    <w:rsid w:val="00EA0721"/>
    <w:rsid w:val="00EA0D0B"/>
    <w:rsid w:val="00EA0DCF"/>
    <w:rsid w:val="00EA3237"/>
    <w:rsid w:val="00EA4FE3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85A"/>
    <w:rsid w:val="00ED0E69"/>
    <w:rsid w:val="00ED20B7"/>
    <w:rsid w:val="00ED5253"/>
    <w:rsid w:val="00ED5798"/>
    <w:rsid w:val="00ED5D24"/>
    <w:rsid w:val="00EE06D8"/>
    <w:rsid w:val="00EE0D13"/>
    <w:rsid w:val="00EE0F05"/>
    <w:rsid w:val="00EE2310"/>
    <w:rsid w:val="00EE2F55"/>
    <w:rsid w:val="00EE32D0"/>
    <w:rsid w:val="00EE471E"/>
    <w:rsid w:val="00EE60FC"/>
    <w:rsid w:val="00EE64FF"/>
    <w:rsid w:val="00EF0086"/>
    <w:rsid w:val="00EF03AE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1002C"/>
    <w:rsid w:val="00F11326"/>
    <w:rsid w:val="00F118D8"/>
    <w:rsid w:val="00F12690"/>
    <w:rsid w:val="00F14021"/>
    <w:rsid w:val="00F149DB"/>
    <w:rsid w:val="00F15F66"/>
    <w:rsid w:val="00F17076"/>
    <w:rsid w:val="00F17BB7"/>
    <w:rsid w:val="00F209AC"/>
    <w:rsid w:val="00F23B8A"/>
    <w:rsid w:val="00F24779"/>
    <w:rsid w:val="00F25B10"/>
    <w:rsid w:val="00F26374"/>
    <w:rsid w:val="00F3134C"/>
    <w:rsid w:val="00F371A4"/>
    <w:rsid w:val="00F371AC"/>
    <w:rsid w:val="00F37C65"/>
    <w:rsid w:val="00F419F9"/>
    <w:rsid w:val="00F42D8F"/>
    <w:rsid w:val="00F42E5A"/>
    <w:rsid w:val="00F439CD"/>
    <w:rsid w:val="00F441C6"/>
    <w:rsid w:val="00F44BBA"/>
    <w:rsid w:val="00F4661C"/>
    <w:rsid w:val="00F46D7C"/>
    <w:rsid w:val="00F47185"/>
    <w:rsid w:val="00F50188"/>
    <w:rsid w:val="00F50617"/>
    <w:rsid w:val="00F51F86"/>
    <w:rsid w:val="00F52A30"/>
    <w:rsid w:val="00F545E1"/>
    <w:rsid w:val="00F56CC8"/>
    <w:rsid w:val="00F60FF1"/>
    <w:rsid w:val="00F613BF"/>
    <w:rsid w:val="00F62ADE"/>
    <w:rsid w:val="00F62BF6"/>
    <w:rsid w:val="00F62F46"/>
    <w:rsid w:val="00F63999"/>
    <w:rsid w:val="00F6521D"/>
    <w:rsid w:val="00F668A0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114A"/>
    <w:rsid w:val="00F849BD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6713"/>
    <w:rsid w:val="00F96D3F"/>
    <w:rsid w:val="00FA0C51"/>
    <w:rsid w:val="00FA0D8D"/>
    <w:rsid w:val="00FA2425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234C"/>
    <w:rsid w:val="00FB2714"/>
    <w:rsid w:val="00FB2EBC"/>
    <w:rsid w:val="00FB4597"/>
    <w:rsid w:val="00FB54E5"/>
    <w:rsid w:val="00FB5E5D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0EED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E840C"/>
  <w15:docId w15:val="{55DDD573-130E-4A7F-98F5-B35A3501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F28C7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1D26BD"/>
    <w:rPr>
      <w:rFonts w:ascii="Times New Roman" w:hAnsi="Times New Roman" w:cs="Times New Roman"/>
      <w:sz w:val="18"/>
      <w:szCs w:val="18"/>
    </w:rPr>
  </w:style>
  <w:style w:type="character" w:customStyle="1" w:styleId="field">
    <w:name w:val="field"/>
    <w:basedOn w:val="a1"/>
    <w:rsid w:val="001D26BD"/>
  </w:style>
  <w:style w:type="character" w:customStyle="1" w:styleId="Bodytext2">
    <w:name w:val="Body text (2)_"/>
    <w:link w:val="Bodytext20"/>
    <w:locked/>
    <w:rsid w:val="002B751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B7513"/>
    <w:pPr>
      <w:widowControl w:val="0"/>
      <w:shd w:val="clear" w:color="auto" w:fill="FFFFFF"/>
      <w:spacing w:line="274" w:lineRule="exact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customStyle="1" w:styleId="detail">
    <w:name w:val="detail"/>
    <w:basedOn w:val="a1"/>
    <w:rsid w:val="00B6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Fp6dojOoWqikZEzw9TxIqlQh1RppPDOvW4vZ5JI83mA=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7XLNWLKPMROWVsWYesNhHBdp1wyTbfjrkFPA+uBqFuI=</DigestValue>
    </Reference>
  </SignedInfo>
  <SignatureValue>ISBnXFQ2Si7m/MILG7i/mLwnTfVEglYDC+bWjMMzhLSB4EZ3A7il5KIk7yb9WIIq
U4h2cDPcT/fRAfwsd/5I4Q==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U8igES88k9FNZYaJzyQeuaf6Ofs=</DigestValue>
      </Reference>
      <Reference URI="/word/endnotes.xml?ContentType=application/vnd.openxmlformats-officedocument.wordprocessingml.endnotes+xml">
        <DigestMethod Algorithm="http://www.w3.org/2000/09/xmldsig#sha1"/>
        <DigestValue>RmkUJSYaJGGReAFVPstGt1iSCAM=</DigestValue>
      </Reference>
      <Reference URI="/word/fontTable.xml?ContentType=application/vnd.openxmlformats-officedocument.wordprocessingml.fontTable+xml">
        <DigestMethod Algorithm="http://www.w3.org/2000/09/xmldsig#sha1"/>
        <DigestValue>YO8N+5ofxLmvAyDfUZqpLM2cu5I=</DigestValue>
      </Reference>
      <Reference URI="/word/footnotes.xml?ContentType=application/vnd.openxmlformats-officedocument.wordprocessingml.footnotes+xml">
        <DigestMethod Algorithm="http://www.w3.org/2000/09/xmldsig#sha1"/>
        <DigestValue>G7HEF1XlYQi9/gLE+gYyt6waB/o=</DigestValue>
      </Reference>
      <Reference URI="/word/numbering.xml?ContentType=application/vnd.openxmlformats-officedocument.wordprocessingml.numbering+xml">
        <DigestMethod Algorithm="http://www.w3.org/2000/09/xmldsig#sha1"/>
        <DigestValue>0p1k7zHE6aAqSOz/U98poW8MiFk=</DigestValue>
      </Reference>
      <Reference URI="/word/settings.xml?ContentType=application/vnd.openxmlformats-officedocument.wordprocessingml.settings+xml">
        <DigestMethod Algorithm="http://www.w3.org/2000/09/xmldsig#sha1"/>
        <DigestValue>HgPw4OzJV5X1WSUCWQYLbvUpxzQ=</DigestValue>
      </Reference>
      <Reference URI="/word/styles.xml?ContentType=application/vnd.openxmlformats-officedocument.wordprocessingml.styles+xml">
        <DigestMethod Algorithm="http://www.w3.org/2000/09/xmldsig#sha1"/>
        <DigestValue>HHMAtZQix3VH5Q04nMm0/fM1hi0=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mis20vtgR1CDD/tq6yYm/QgWIcU=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2021-04-16T12:47:33Z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2021-04-16T12:47:33Z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C0E1-D79B-4D96-80B5-6A5F32B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Шеронова Татьяна Николаевна</cp:lastModifiedBy>
  <cp:revision>25</cp:revision>
  <cp:lastPrinted>2020-12-24T09:25:00Z</cp:lastPrinted>
  <dcterms:created xsi:type="dcterms:W3CDTF">2020-10-01T12:20:00Z</dcterms:created>
  <dcterms:modified xsi:type="dcterms:W3CDTF">2021-04-15T09:10:00Z</dcterms:modified>
</cp:coreProperties>
</file>