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E77E" w14:textId="55012F63" w:rsidR="009B0D60" w:rsidRPr="00A66F42" w:rsidRDefault="00C6353D" w:rsidP="009B0D60">
      <w:pPr>
        <w:widowControl w:val="0"/>
        <w:spacing w:line="274" w:lineRule="exact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A66F42">
        <w:rPr>
          <w:rFonts w:ascii="Times New Roman" w:hAnsi="Times New Roman" w:cs="Times New Roman"/>
          <w:b/>
          <w:bCs/>
          <w:lang w:val="ru-RU"/>
        </w:rPr>
        <w:t>П</w:t>
      </w:r>
      <w:r w:rsidR="00D32E80" w:rsidRPr="00A66F42">
        <w:rPr>
          <w:rFonts w:ascii="Times New Roman" w:hAnsi="Times New Roman" w:cs="Times New Roman"/>
          <w:b/>
          <w:bCs/>
          <w:lang w:val="ru-RU"/>
        </w:rPr>
        <w:t>риложение № 2</w:t>
      </w:r>
      <w:r w:rsidR="009B0D60" w:rsidRPr="00A66F42">
        <w:rPr>
          <w:rFonts w:ascii="Times New Roman" w:hAnsi="Times New Roman" w:cs="Times New Roman"/>
          <w:b/>
          <w:bCs/>
          <w:lang w:val="ru-RU"/>
        </w:rPr>
        <w:t xml:space="preserve"> </w:t>
      </w:r>
    </w:p>
    <w:p w14:paraId="4D29D8BD" w14:textId="3FFC2025" w:rsidR="00FB2EBC" w:rsidRPr="00A66F42" w:rsidRDefault="00D57AD5" w:rsidP="0079400F">
      <w:pPr>
        <w:ind w:right="-57"/>
        <w:jc w:val="right"/>
        <w:rPr>
          <w:rFonts w:ascii="Times New Roman" w:hAnsi="Times New Roman" w:cs="Times New Roman"/>
          <w:b/>
          <w:bCs/>
          <w:lang w:val="ru-RU"/>
        </w:rPr>
      </w:pPr>
      <w:r w:rsidRPr="00A66F42">
        <w:rPr>
          <w:rFonts w:ascii="Times New Roman" w:hAnsi="Times New Roman" w:cs="Times New Roman"/>
          <w:b/>
          <w:bCs/>
          <w:lang w:val="ru-RU"/>
        </w:rPr>
        <w:t>к Договору поручения № РАД-</w:t>
      </w:r>
      <w:r w:rsidR="00C506D4">
        <w:rPr>
          <w:rFonts w:ascii="Times New Roman" w:hAnsi="Times New Roman" w:cs="Times New Roman"/>
          <w:b/>
          <w:bCs/>
          <w:lang w:val="ru-RU"/>
        </w:rPr>
        <w:t>_______</w:t>
      </w:r>
      <w:r w:rsidRPr="00A66F42">
        <w:rPr>
          <w:rFonts w:ascii="Times New Roman" w:hAnsi="Times New Roman" w:cs="Times New Roman"/>
          <w:b/>
          <w:bCs/>
          <w:lang w:val="ru-RU"/>
        </w:rPr>
        <w:t>/20</w:t>
      </w:r>
      <w:r w:rsidR="00CC1F6B" w:rsidRPr="00A66F42">
        <w:rPr>
          <w:rFonts w:ascii="Times New Roman" w:hAnsi="Times New Roman" w:cs="Times New Roman"/>
          <w:b/>
          <w:bCs/>
          <w:lang w:val="ru-RU"/>
        </w:rPr>
        <w:t>2</w:t>
      </w:r>
      <w:r w:rsidR="00C506D4">
        <w:rPr>
          <w:rFonts w:ascii="Times New Roman" w:hAnsi="Times New Roman" w:cs="Times New Roman"/>
          <w:b/>
          <w:bCs/>
          <w:lang w:val="ru-RU"/>
        </w:rPr>
        <w:t>1</w:t>
      </w:r>
      <w:r w:rsidRPr="00A66F42">
        <w:rPr>
          <w:rFonts w:ascii="Times New Roman" w:hAnsi="Times New Roman" w:cs="Times New Roman"/>
          <w:b/>
          <w:bCs/>
          <w:lang w:val="ru-RU"/>
        </w:rPr>
        <w:t xml:space="preserve"> от </w:t>
      </w:r>
      <w:r w:rsidR="00C506D4">
        <w:rPr>
          <w:rFonts w:ascii="Times New Roman" w:hAnsi="Times New Roman" w:cs="Times New Roman"/>
          <w:b/>
          <w:bCs/>
          <w:lang w:val="ru-RU"/>
        </w:rPr>
        <w:t>__________</w:t>
      </w:r>
      <w:r w:rsidR="0079400F" w:rsidRPr="00A66F42">
        <w:rPr>
          <w:rFonts w:ascii="Times New Roman" w:hAnsi="Times New Roman" w:cs="Times New Roman"/>
          <w:b/>
          <w:bCs/>
          <w:lang w:val="ru-RU"/>
        </w:rPr>
        <w:t>20</w:t>
      </w:r>
      <w:r w:rsidR="00CC1F6B" w:rsidRPr="00A66F42">
        <w:rPr>
          <w:rFonts w:ascii="Times New Roman" w:hAnsi="Times New Roman" w:cs="Times New Roman"/>
          <w:b/>
          <w:bCs/>
          <w:lang w:val="ru-RU"/>
        </w:rPr>
        <w:t>2</w:t>
      </w:r>
      <w:r w:rsidR="00C506D4">
        <w:rPr>
          <w:rFonts w:ascii="Times New Roman" w:hAnsi="Times New Roman" w:cs="Times New Roman"/>
          <w:b/>
          <w:bCs/>
          <w:lang w:val="ru-RU"/>
        </w:rPr>
        <w:t>1</w:t>
      </w:r>
      <w:r w:rsidR="00CC1F6B" w:rsidRPr="00A66F42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79400F" w:rsidRPr="00A66F42">
        <w:rPr>
          <w:rFonts w:ascii="Times New Roman" w:hAnsi="Times New Roman" w:cs="Times New Roman"/>
          <w:b/>
          <w:bCs/>
          <w:lang w:val="ru-RU"/>
        </w:rPr>
        <w:t>г.</w:t>
      </w:r>
    </w:p>
    <w:p w14:paraId="2FFCBC52" w14:textId="77777777" w:rsidR="00900222" w:rsidRPr="00A66F42" w:rsidRDefault="00900222" w:rsidP="00900222">
      <w:pPr>
        <w:widowControl w:val="0"/>
        <w:spacing w:line="274" w:lineRule="exact"/>
        <w:jc w:val="right"/>
        <w:rPr>
          <w:rFonts w:ascii="Times New Roman" w:hAnsi="Times New Roman" w:cs="Times New Roman"/>
          <w:lang w:val="ru-RU"/>
        </w:rPr>
      </w:pPr>
      <w:bookmarkStart w:id="0" w:name="_Hlk56094303"/>
    </w:p>
    <w:bookmarkEnd w:id="0"/>
    <w:p w14:paraId="3831BB77" w14:textId="77777777" w:rsidR="00C506D4" w:rsidRPr="00C506D4" w:rsidRDefault="00C506D4" w:rsidP="00C506D4">
      <w:pPr>
        <w:jc w:val="right"/>
        <w:rPr>
          <w:rFonts w:ascii="Times New Roman" w:hAnsi="Times New Roman" w:cs="Times New Roman"/>
          <w:b/>
          <w:color w:val="000000"/>
          <w:lang w:val="ru-RU"/>
        </w:rPr>
      </w:pPr>
    </w:p>
    <w:p w14:paraId="66F19A65" w14:textId="77777777" w:rsidR="00C506D4" w:rsidRPr="00C506D4" w:rsidRDefault="00C506D4" w:rsidP="00C506D4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C506D4">
        <w:rPr>
          <w:rFonts w:ascii="Times New Roman" w:hAnsi="Times New Roman" w:cs="Times New Roman"/>
          <w:b/>
          <w:color w:val="000000"/>
          <w:lang w:val="ru-RU"/>
        </w:rPr>
        <w:t>Проект ДОГОВОРА № _____</w:t>
      </w:r>
    </w:p>
    <w:p w14:paraId="5DBD108C" w14:textId="77777777" w:rsidR="00C506D4" w:rsidRPr="00C506D4" w:rsidRDefault="00C506D4" w:rsidP="00C506D4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C506D4">
        <w:rPr>
          <w:rFonts w:ascii="Times New Roman" w:hAnsi="Times New Roman" w:cs="Times New Roman"/>
          <w:b/>
          <w:color w:val="000000"/>
          <w:lang w:val="ru-RU"/>
        </w:rPr>
        <w:t>уступки прав требования (цессии)</w:t>
      </w:r>
    </w:p>
    <w:p w14:paraId="3930AE5D" w14:textId="77777777" w:rsidR="00C506D4" w:rsidRPr="00C506D4" w:rsidRDefault="00C506D4" w:rsidP="00C506D4">
      <w:pPr>
        <w:jc w:val="center"/>
        <w:rPr>
          <w:sz w:val="22"/>
          <w:szCs w:val="22"/>
          <w:lang w:val="ru-RU"/>
        </w:rPr>
      </w:pPr>
      <w:r w:rsidRPr="00C506D4">
        <w:rPr>
          <w:sz w:val="22"/>
          <w:szCs w:val="22"/>
          <w:lang w:val="ru-RU"/>
        </w:rPr>
        <w:t>(приобретаемого на торгах, организуемых конкурсным управляющим</w:t>
      </w:r>
    </w:p>
    <w:p w14:paraId="1B9E0805" w14:textId="77777777" w:rsidR="00C506D4" w:rsidRPr="00C506D4" w:rsidRDefault="00C506D4" w:rsidP="00C506D4">
      <w:pPr>
        <w:jc w:val="center"/>
        <w:rPr>
          <w:sz w:val="22"/>
          <w:szCs w:val="22"/>
          <w:lang w:val="ru-RU"/>
        </w:rPr>
      </w:pPr>
      <w:r w:rsidRPr="00C506D4">
        <w:rPr>
          <w:sz w:val="22"/>
          <w:szCs w:val="22"/>
          <w:lang w:val="ru-RU"/>
        </w:rPr>
        <w:t>для реализации имущества должника)</w:t>
      </w:r>
    </w:p>
    <w:p w14:paraId="18A66051" w14:textId="77777777" w:rsidR="00C506D4" w:rsidRPr="00C506D4" w:rsidRDefault="00C506D4" w:rsidP="00C506D4">
      <w:pPr>
        <w:rPr>
          <w:color w:val="000000"/>
          <w:lang w:val="ru-RU"/>
        </w:rPr>
      </w:pPr>
    </w:p>
    <w:p w14:paraId="41C9B541" w14:textId="77777777" w:rsidR="00C506D4" w:rsidRPr="00C506D4" w:rsidRDefault="00C506D4" w:rsidP="00C506D4">
      <w:pPr>
        <w:rPr>
          <w:color w:val="000000"/>
          <w:lang w:val="ru-RU"/>
        </w:rPr>
      </w:pPr>
      <w:r w:rsidRPr="00C506D4">
        <w:rPr>
          <w:color w:val="000000"/>
          <w:lang w:val="ru-RU"/>
        </w:rPr>
        <w:t xml:space="preserve">г. __________    </w:t>
      </w:r>
      <w:r w:rsidRPr="00C506D4">
        <w:rPr>
          <w:color w:val="000000"/>
          <w:lang w:val="ru-RU"/>
        </w:rPr>
        <w:tab/>
      </w:r>
      <w:r w:rsidRPr="00C506D4">
        <w:rPr>
          <w:color w:val="000000"/>
          <w:lang w:val="ru-RU"/>
        </w:rPr>
        <w:tab/>
      </w:r>
      <w:r w:rsidRPr="00C506D4">
        <w:rPr>
          <w:color w:val="000000"/>
          <w:lang w:val="ru-RU"/>
        </w:rPr>
        <w:tab/>
      </w:r>
      <w:r w:rsidRPr="00C506D4">
        <w:rPr>
          <w:color w:val="000000"/>
          <w:lang w:val="ru-RU"/>
        </w:rPr>
        <w:tab/>
      </w:r>
      <w:r w:rsidRPr="00C506D4">
        <w:rPr>
          <w:color w:val="000000"/>
          <w:lang w:val="ru-RU"/>
        </w:rPr>
        <w:tab/>
      </w:r>
      <w:r w:rsidRPr="00C506D4">
        <w:rPr>
          <w:color w:val="000000"/>
          <w:lang w:val="ru-RU"/>
        </w:rPr>
        <w:tab/>
        <w:t xml:space="preserve">                                ____ _________ ____года</w:t>
      </w:r>
    </w:p>
    <w:p w14:paraId="723B506F" w14:textId="77777777" w:rsidR="00C506D4" w:rsidRPr="00C506D4" w:rsidRDefault="00C506D4" w:rsidP="00C506D4">
      <w:pPr>
        <w:rPr>
          <w:b/>
          <w:color w:val="000000"/>
          <w:lang w:val="ru-RU"/>
        </w:rPr>
      </w:pPr>
      <w:r w:rsidRPr="00C506D4">
        <w:rPr>
          <w:b/>
          <w:color w:val="000000"/>
          <w:lang w:val="ru-RU"/>
        </w:rPr>
        <w:t xml:space="preserve">         </w:t>
      </w:r>
    </w:p>
    <w:p w14:paraId="688999A6" w14:textId="7FFEA90C" w:rsidR="00C506D4" w:rsidRPr="00C506D4" w:rsidRDefault="00C506D4" w:rsidP="00530048">
      <w:pPr>
        <w:ind w:firstLine="708"/>
        <w:jc w:val="both"/>
        <w:rPr>
          <w:sz w:val="23"/>
          <w:szCs w:val="23"/>
          <w:lang w:val="ru-RU"/>
        </w:rPr>
      </w:pPr>
      <w:r w:rsidRPr="00C506D4">
        <w:rPr>
          <w:b/>
          <w:bCs/>
          <w:color w:val="000000"/>
          <w:sz w:val="23"/>
          <w:szCs w:val="23"/>
          <w:lang w:val="ru-RU"/>
        </w:rPr>
        <w:t>Общество с ограниченной ответственностью «</w:t>
      </w:r>
      <w:r w:rsidR="00530048">
        <w:rPr>
          <w:b/>
          <w:bCs/>
          <w:color w:val="000000"/>
          <w:sz w:val="23"/>
          <w:szCs w:val="23"/>
          <w:lang w:val="ru-RU"/>
        </w:rPr>
        <w:t>Лес Ангары</w:t>
      </w:r>
      <w:r w:rsidRPr="00C506D4">
        <w:rPr>
          <w:b/>
          <w:bCs/>
          <w:color w:val="000000"/>
          <w:sz w:val="23"/>
          <w:szCs w:val="23"/>
          <w:lang w:val="ru-RU"/>
        </w:rPr>
        <w:t>»</w:t>
      </w:r>
      <w:r w:rsidRPr="00C506D4">
        <w:rPr>
          <w:color w:val="000000"/>
          <w:sz w:val="23"/>
          <w:szCs w:val="23"/>
          <w:lang w:val="ru-RU"/>
        </w:rPr>
        <w:t xml:space="preserve"> (ООО «</w:t>
      </w:r>
      <w:r w:rsidR="00530048">
        <w:rPr>
          <w:color w:val="000000"/>
          <w:sz w:val="23"/>
          <w:szCs w:val="23"/>
          <w:lang w:val="ru-RU"/>
        </w:rPr>
        <w:t>Лес Ангары</w:t>
      </w:r>
      <w:r w:rsidRPr="00C506D4">
        <w:rPr>
          <w:color w:val="000000"/>
          <w:sz w:val="23"/>
          <w:szCs w:val="23"/>
          <w:lang w:val="ru-RU"/>
        </w:rPr>
        <w:t>»)</w:t>
      </w:r>
      <w:r w:rsidRPr="00C506D4">
        <w:rPr>
          <w:sz w:val="23"/>
          <w:szCs w:val="23"/>
          <w:lang w:val="ru-RU"/>
        </w:rPr>
        <w:t>, именуемый (-</w:t>
      </w:r>
      <w:proofErr w:type="spellStart"/>
      <w:r w:rsidRPr="00C506D4">
        <w:rPr>
          <w:sz w:val="23"/>
          <w:szCs w:val="23"/>
          <w:lang w:val="ru-RU"/>
        </w:rPr>
        <w:t>ая</w:t>
      </w:r>
      <w:proofErr w:type="spellEnd"/>
      <w:r w:rsidRPr="00C506D4">
        <w:rPr>
          <w:sz w:val="23"/>
          <w:szCs w:val="23"/>
          <w:lang w:val="ru-RU"/>
        </w:rPr>
        <w:t>, -</w:t>
      </w:r>
      <w:proofErr w:type="spellStart"/>
      <w:r w:rsidRPr="00C506D4">
        <w:rPr>
          <w:sz w:val="23"/>
          <w:szCs w:val="23"/>
          <w:lang w:val="ru-RU"/>
        </w:rPr>
        <w:t>ое</w:t>
      </w:r>
      <w:proofErr w:type="spellEnd"/>
      <w:r w:rsidRPr="00C506D4">
        <w:rPr>
          <w:sz w:val="23"/>
          <w:szCs w:val="23"/>
          <w:lang w:val="ru-RU"/>
        </w:rPr>
        <w:t xml:space="preserve">) в дальнейшем «Цедент», в лице конкурсного управляющего </w:t>
      </w:r>
      <w:r w:rsidR="00530048" w:rsidRPr="00530048">
        <w:rPr>
          <w:rFonts w:ascii="Times New Roman" w:hAnsi="Times New Roman" w:cs="Times New Roman"/>
          <w:b/>
          <w:sz w:val="23"/>
          <w:szCs w:val="23"/>
          <w:lang w:val="ru-RU"/>
        </w:rPr>
        <w:t>Обухова Олега Николаевича</w:t>
      </w:r>
      <w:r w:rsidR="00530048" w:rsidRPr="00530048" w:rsidDel="00E71AA8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="00530048" w:rsidRPr="00530048">
        <w:rPr>
          <w:rFonts w:ascii="Times New Roman" w:hAnsi="Times New Roman" w:cs="Times New Roman"/>
          <w:sz w:val="23"/>
          <w:szCs w:val="23"/>
          <w:lang w:val="ru-RU"/>
        </w:rPr>
        <w:t xml:space="preserve">(ИНН </w:t>
      </w:r>
      <w:r w:rsidR="00530048" w:rsidRPr="00530048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val="ru-RU"/>
        </w:rPr>
        <w:t>524400080847</w:t>
      </w:r>
      <w:r w:rsidR="00530048" w:rsidRPr="00530048">
        <w:rPr>
          <w:rFonts w:ascii="Times New Roman" w:hAnsi="Times New Roman" w:cs="Times New Roman"/>
          <w:sz w:val="23"/>
          <w:szCs w:val="23"/>
          <w:lang w:val="ru-RU"/>
        </w:rPr>
        <w:t xml:space="preserve">,  СНИЛС </w:t>
      </w:r>
      <w:r w:rsidR="00530048" w:rsidRPr="00530048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val="ru-RU"/>
        </w:rPr>
        <w:t>012-895-988 85</w:t>
      </w:r>
      <w:r w:rsidR="00530048" w:rsidRPr="00530048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proofErr w:type="spellStart"/>
      <w:r w:rsidR="00530048" w:rsidRPr="00530048">
        <w:rPr>
          <w:rFonts w:ascii="Times New Roman" w:hAnsi="Times New Roman" w:cs="Times New Roman"/>
          <w:sz w:val="23"/>
          <w:szCs w:val="23"/>
          <w:lang w:val="ru-RU"/>
        </w:rPr>
        <w:t>рег.номер</w:t>
      </w:r>
      <w:proofErr w:type="spellEnd"/>
      <w:r w:rsidR="00530048" w:rsidRPr="00530048">
        <w:rPr>
          <w:rFonts w:ascii="Times New Roman" w:hAnsi="Times New Roman" w:cs="Times New Roman"/>
          <w:sz w:val="23"/>
          <w:szCs w:val="23"/>
          <w:lang w:val="ru-RU"/>
        </w:rPr>
        <w:t>: 238, адрес для направления корреспонденции:</w:t>
      </w:r>
      <w:r w:rsidR="00530048" w:rsidRPr="00530048">
        <w:rPr>
          <w:sz w:val="23"/>
          <w:szCs w:val="23"/>
          <w:lang w:val="ru-RU"/>
        </w:rPr>
        <w:t xml:space="preserve"> </w:t>
      </w:r>
      <w:r w:rsidR="00530048" w:rsidRPr="00530048">
        <w:rPr>
          <w:rFonts w:ascii="Times New Roman" w:hAnsi="Times New Roman" w:cs="Times New Roman"/>
          <w:sz w:val="23"/>
          <w:szCs w:val="23"/>
          <w:lang w:val="ru-RU"/>
        </w:rPr>
        <w:t>606407, Нижегородская обл., г. Балахна, а/я 39, Обухову О.Н.), член Саморегулируемой организации Арбитражных управляющих в Приволжском Федеральном округе «Альянс» (ИНН 5260111600,  ОГРН 1025203032062, адрес: 603000, г. Н.</w:t>
      </w:r>
      <w:r w:rsidR="00530048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530048" w:rsidRPr="00530048">
        <w:rPr>
          <w:rFonts w:ascii="Times New Roman" w:hAnsi="Times New Roman" w:cs="Times New Roman"/>
          <w:sz w:val="23"/>
          <w:szCs w:val="23"/>
          <w:lang w:val="ru-RU"/>
        </w:rPr>
        <w:t>Новгород, ул. Ильинская, д. 69, оф. 10),</w:t>
      </w:r>
      <w:r w:rsidR="00530048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C506D4">
        <w:rPr>
          <w:sz w:val="23"/>
          <w:szCs w:val="23"/>
          <w:lang w:val="ru-RU"/>
        </w:rPr>
        <w:t xml:space="preserve">действующего(-ей) на основании </w:t>
      </w:r>
      <w:r w:rsidRPr="00C506D4">
        <w:rPr>
          <w:sz w:val="22"/>
          <w:szCs w:val="22"/>
          <w:lang w:val="ru-RU"/>
        </w:rPr>
        <w:t xml:space="preserve">Решения Арбитражного суда </w:t>
      </w:r>
      <w:r w:rsidR="00530048" w:rsidRPr="00530048">
        <w:rPr>
          <w:rFonts w:ascii="Times New Roman" w:hAnsi="Times New Roman" w:cs="Times New Roman"/>
          <w:sz w:val="23"/>
          <w:szCs w:val="23"/>
          <w:lang w:val="ru-RU"/>
        </w:rPr>
        <w:t>г. Москвы от 29.04.2019 года по делу №А40-302893/18-187-373 «Б», Определения Арбитражного суда г. Москвы от 15.02.2021 года по делу №А40-302893/18-187-373 «Б»</w:t>
      </w:r>
      <w:r w:rsidR="00530048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Pr="00C506D4">
        <w:rPr>
          <w:sz w:val="23"/>
          <w:szCs w:val="23"/>
          <w:lang w:val="ru-RU"/>
        </w:rPr>
        <w:t>с одной стороны,</w:t>
      </w:r>
    </w:p>
    <w:p w14:paraId="01D861BB" w14:textId="77777777" w:rsidR="00C506D4" w:rsidRPr="00C506D4" w:rsidRDefault="00C506D4" w:rsidP="00530048">
      <w:pPr>
        <w:shd w:val="clear" w:color="auto" w:fill="FFFFFF"/>
        <w:spacing w:before="5" w:line="274" w:lineRule="exact"/>
        <w:ind w:left="43" w:right="163" w:firstLine="710"/>
        <w:jc w:val="both"/>
        <w:rPr>
          <w:sz w:val="23"/>
          <w:szCs w:val="23"/>
          <w:lang w:val="ru-RU"/>
        </w:rPr>
      </w:pPr>
      <w:r w:rsidRPr="00C506D4">
        <w:rPr>
          <w:sz w:val="23"/>
          <w:szCs w:val="23"/>
          <w:lang w:val="ru-RU"/>
        </w:rPr>
        <w:t>и __________________, именуемый (-</w:t>
      </w:r>
      <w:proofErr w:type="spellStart"/>
      <w:r w:rsidRPr="00C506D4">
        <w:rPr>
          <w:sz w:val="23"/>
          <w:szCs w:val="23"/>
          <w:lang w:val="ru-RU"/>
        </w:rPr>
        <w:t>ая</w:t>
      </w:r>
      <w:proofErr w:type="spellEnd"/>
      <w:r w:rsidRPr="00C506D4">
        <w:rPr>
          <w:sz w:val="23"/>
          <w:szCs w:val="23"/>
          <w:lang w:val="ru-RU"/>
        </w:rPr>
        <w:t>,-</w:t>
      </w:r>
      <w:proofErr w:type="spellStart"/>
      <w:r w:rsidRPr="00C506D4">
        <w:rPr>
          <w:sz w:val="23"/>
          <w:szCs w:val="23"/>
          <w:lang w:val="ru-RU"/>
        </w:rPr>
        <w:t>ое</w:t>
      </w:r>
      <w:proofErr w:type="spellEnd"/>
      <w:r w:rsidRPr="00C506D4">
        <w:rPr>
          <w:sz w:val="23"/>
          <w:szCs w:val="23"/>
          <w:lang w:val="ru-RU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14:paraId="6529F00A" w14:textId="77777777" w:rsidR="00C506D4" w:rsidRPr="00C506D4" w:rsidRDefault="00C506D4" w:rsidP="00C506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Courier New"/>
          <w:sz w:val="23"/>
          <w:szCs w:val="23"/>
          <w:lang w:val="ru-RU" w:eastAsia="zh-CN"/>
        </w:rPr>
      </w:pPr>
    </w:p>
    <w:p w14:paraId="14EA96D0" w14:textId="77777777" w:rsidR="00C506D4" w:rsidRPr="00C506D4" w:rsidRDefault="00C506D4" w:rsidP="00C506D4">
      <w:pPr>
        <w:ind w:right="-57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C506D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1. ПРЕДМЕТ ДОГОВОРА</w:t>
      </w:r>
    </w:p>
    <w:p w14:paraId="06A8789E" w14:textId="77777777" w:rsidR="00C506D4" w:rsidRPr="00C506D4" w:rsidRDefault="00C506D4" w:rsidP="00530048">
      <w:pPr>
        <w:ind w:firstLine="709"/>
        <w:contextualSpacing/>
        <w:jc w:val="both"/>
        <w:rPr>
          <w:bCs/>
          <w:sz w:val="23"/>
          <w:szCs w:val="23"/>
          <w:lang w:val="ru-RU"/>
        </w:rPr>
      </w:pPr>
      <w:r w:rsidRPr="00C506D4">
        <w:rPr>
          <w:sz w:val="23"/>
          <w:szCs w:val="23"/>
          <w:lang w:val="ru-RU"/>
        </w:rPr>
        <w:t xml:space="preserve">1.1. </w:t>
      </w:r>
      <w:r w:rsidRPr="00C506D4">
        <w:rPr>
          <w:color w:val="000000"/>
          <w:sz w:val="22"/>
          <w:szCs w:val="22"/>
          <w:lang w:val="ru-RU"/>
        </w:rPr>
        <w:t>По результатам электронных торгов в форме аукциона</w:t>
      </w:r>
      <w:r w:rsidRPr="00C506D4">
        <w:rPr>
          <w:i/>
          <w:color w:val="000000"/>
          <w:sz w:val="22"/>
          <w:szCs w:val="22"/>
          <w:lang w:val="ru-RU"/>
        </w:rPr>
        <w:t xml:space="preserve"> </w:t>
      </w:r>
      <w:r w:rsidRPr="00C506D4">
        <w:rPr>
          <w:color w:val="000000"/>
          <w:sz w:val="22"/>
          <w:szCs w:val="22"/>
          <w:lang w:val="ru-RU"/>
        </w:rPr>
        <w:t>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C506D4">
        <w:rPr>
          <w:color w:val="000000"/>
          <w:sz w:val="22"/>
          <w:szCs w:val="22"/>
          <w:lang w:val="ru-RU"/>
        </w:rPr>
        <w:t>КоммерсантЪ</w:t>
      </w:r>
      <w:proofErr w:type="spellEnd"/>
      <w:r w:rsidRPr="00C506D4">
        <w:rPr>
          <w:color w:val="000000"/>
          <w:sz w:val="22"/>
          <w:szCs w:val="22"/>
          <w:lang w:val="ru-RU"/>
        </w:rPr>
        <w:t xml:space="preserve">» от «___» _____ 20_ года № ____, </w:t>
      </w:r>
      <w:r w:rsidRPr="00C506D4">
        <w:rPr>
          <w:sz w:val="23"/>
          <w:szCs w:val="23"/>
          <w:lang w:val="ru-RU"/>
        </w:rPr>
        <w:t xml:space="preserve">Цедент передает, </w:t>
      </w:r>
      <w:r w:rsidRPr="00C506D4">
        <w:rPr>
          <w:bCs/>
          <w:sz w:val="23"/>
          <w:szCs w:val="23"/>
          <w:lang w:val="ru-RU"/>
        </w:rPr>
        <w:t>а Цессионарий принимает и оплачивает на условиях Договора принадлежащие Цеденту права требования</w:t>
      </w:r>
      <w:r w:rsidRPr="00C506D4">
        <w:rPr>
          <w:i/>
          <w:color w:val="000000"/>
          <w:sz w:val="22"/>
          <w:szCs w:val="22"/>
          <w:lang w:val="ru-RU"/>
        </w:rPr>
        <w:t xml:space="preserve"> </w:t>
      </w:r>
      <w:r w:rsidRPr="00C506D4">
        <w:rPr>
          <w:color w:val="000000"/>
          <w:sz w:val="22"/>
          <w:szCs w:val="22"/>
          <w:lang w:val="ru-RU"/>
        </w:rPr>
        <w:t>к</w:t>
      </w:r>
      <w:r w:rsidRPr="00C506D4">
        <w:rPr>
          <w:i/>
          <w:color w:val="000000"/>
          <w:sz w:val="22"/>
          <w:szCs w:val="22"/>
          <w:lang w:val="ru-RU"/>
        </w:rPr>
        <w:t xml:space="preserve"> _________________ (для юридических лиц указать ИНН или ОГРН  ____________)   (далее – Должник)</w:t>
      </w:r>
      <w:r w:rsidRPr="00C506D4">
        <w:rPr>
          <w:bCs/>
          <w:sz w:val="23"/>
          <w:szCs w:val="23"/>
          <w:lang w:val="ru-RU"/>
        </w:rPr>
        <w:t>:</w:t>
      </w:r>
    </w:p>
    <w:p w14:paraId="0827EAB7" w14:textId="77777777" w:rsidR="00C506D4" w:rsidRPr="00C506D4" w:rsidRDefault="00C506D4" w:rsidP="00530048">
      <w:pPr>
        <w:ind w:firstLine="709"/>
        <w:contextualSpacing/>
        <w:jc w:val="both"/>
        <w:rPr>
          <w:i/>
          <w:color w:val="000000"/>
          <w:sz w:val="22"/>
          <w:szCs w:val="22"/>
          <w:lang w:val="ru-RU"/>
        </w:rPr>
      </w:pPr>
      <w:r w:rsidRPr="00C506D4">
        <w:rPr>
          <w:bCs/>
          <w:i/>
          <w:sz w:val="23"/>
          <w:szCs w:val="23"/>
          <w:lang w:val="ru-RU"/>
        </w:rPr>
        <w:t>- по кредитному договору от __</w:t>
      </w:r>
      <w:proofErr w:type="gramStart"/>
      <w:r w:rsidRPr="00C506D4">
        <w:rPr>
          <w:bCs/>
          <w:i/>
          <w:sz w:val="23"/>
          <w:szCs w:val="23"/>
          <w:lang w:val="ru-RU"/>
        </w:rPr>
        <w:t>_._</w:t>
      </w:r>
      <w:proofErr w:type="gramEnd"/>
      <w:r w:rsidRPr="00C506D4">
        <w:rPr>
          <w:bCs/>
          <w:i/>
          <w:sz w:val="23"/>
          <w:szCs w:val="23"/>
          <w:lang w:val="ru-RU"/>
        </w:rPr>
        <w:t xml:space="preserve">___._____ №_____ </w:t>
      </w:r>
      <w:r w:rsidRPr="00C506D4">
        <w:rPr>
          <w:i/>
          <w:color w:val="000000"/>
          <w:sz w:val="22"/>
          <w:szCs w:val="22"/>
          <w:lang w:val="ru-RU"/>
        </w:rPr>
        <w:t>;</w:t>
      </w:r>
    </w:p>
    <w:p w14:paraId="7E64337C" w14:textId="77777777" w:rsidR="00C506D4" w:rsidRPr="00C506D4" w:rsidRDefault="00C506D4" w:rsidP="00530048">
      <w:pPr>
        <w:ind w:firstLine="709"/>
        <w:contextualSpacing/>
        <w:jc w:val="both"/>
        <w:rPr>
          <w:i/>
          <w:color w:val="000000"/>
          <w:sz w:val="22"/>
          <w:szCs w:val="22"/>
          <w:lang w:val="ru-RU"/>
        </w:rPr>
      </w:pPr>
      <w:r w:rsidRPr="00C506D4">
        <w:rPr>
          <w:i/>
          <w:color w:val="000000"/>
          <w:sz w:val="22"/>
          <w:szCs w:val="22"/>
          <w:lang w:val="ru-RU"/>
        </w:rPr>
        <w:t>- по векселю (векселедатель – _________________, дата составления векселя – «_</w:t>
      </w:r>
      <w:proofErr w:type="gramStart"/>
      <w:r w:rsidRPr="00C506D4">
        <w:rPr>
          <w:i/>
          <w:color w:val="000000"/>
          <w:sz w:val="22"/>
          <w:szCs w:val="22"/>
          <w:lang w:val="ru-RU"/>
        </w:rPr>
        <w:t>_»_</w:t>
      </w:r>
      <w:proofErr w:type="gramEnd"/>
      <w:r w:rsidRPr="00C506D4">
        <w:rPr>
          <w:i/>
          <w:color w:val="000000"/>
          <w:sz w:val="22"/>
          <w:szCs w:val="22"/>
          <w:lang w:val="ru-RU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14:paraId="65182769" w14:textId="77777777" w:rsidR="00C506D4" w:rsidRPr="00C506D4" w:rsidRDefault="00C506D4" w:rsidP="0053004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C506D4">
        <w:rPr>
          <w:color w:val="000000"/>
          <w:sz w:val="22"/>
          <w:szCs w:val="22"/>
          <w:lang w:val="ru-RU"/>
        </w:rPr>
        <w:t>- _______________________________________________________________________________</w:t>
      </w:r>
    </w:p>
    <w:p w14:paraId="6AACE1A6" w14:textId="77777777" w:rsidR="00C506D4" w:rsidRPr="00C506D4" w:rsidRDefault="00C506D4" w:rsidP="00530048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2"/>
          <w:szCs w:val="22"/>
          <w:lang w:val="ru-RU"/>
        </w:rPr>
      </w:pPr>
      <w:r w:rsidRPr="00C506D4" w:rsidDel="00AC73C1">
        <w:rPr>
          <w:color w:val="000000"/>
          <w:sz w:val="22"/>
          <w:szCs w:val="22"/>
          <w:lang w:val="ru-RU"/>
        </w:rPr>
        <w:t xml:space="preserve"> </w:t>
      </w:r>
      <w:r w:rsidRPr="00C506D4">
        <w:rPr>
          <w:i/>
          <w:color w:val="000000"/>
          <w:sz w:val="22"/>
          <w:szCs w:val="22"/>
          <w:lang w:val="ru-RU"/>
        </w:rPr>
        <w:t>(иное)</w:t>
      </w:r>
    </w:p>
    <w:p w14:paraId="05599CD6" w14:textId="77777777" w:rsidR="00C506D4" w:rsidRPr="00C506D4" w:rsidRDefault="00C506D4" w:rsidP="0053004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  <w:lang w:val="ru-RU"/>
        </w:rPr>
      </w:pPr>
      <w:r w:rsidRPr="00C506D4">
        <w:rPr>
          <w:color w:val="000000"/>
          <w:sz w:val="23"/>
          <w:szCs w:val="23"/>
          <w:lang w:val="ru-RU"/>
        </w:rPr>
        <w:t xml:space="preserve">На дату заключения Договора в состав указанных выше </w:t>
      </w:r>
      <w:r w:rsidRPr="00C506D4">
        <w:rPr>
          <w:color w:val="000000"/>
          <w:sz w:val="22"/>
          <w:szCs w:val="22"/>
          <w:lang w:val="ru-RU"/>
        </w:rPr>
        <w:t>прав требования к Должнику входят (</w:t>
      </w:r>
      <w:r w:rsidRPr="00C506D4">
        <w:rPr>
          <w:i/>
          <w:color w:val="000000"/>
          <w:sz w:val="22"/>
          <w:szCs w:val="22"/>
          <w:lang w:val="ru-RU"/>
        </w:rPr>
        <w:t>указать следующие данные, при наличии</w:t>
      </w:r>
      <w:r w:rsidRPr="00C506D4">
        <w:rPr>
          <w:color w:val="000000"/>
          <w:sz w:val="22"/>
          <w:szCs w:val="22"/>
          <w:lang w:val="ru-RU"/>
        </w:rPr>
        <w:t>)</w:t>
      </w:r>
      <w:r w:rsidRPr="00C506D4">
        <w:rPr>
          <w:color w:val="000000"/>
          <w:sz w:val="23"/>
          <w:szCs w:val="23"/>
          <w:lang w:val="ru-RU"/>
        </w:rPr>
        <w:t>:</w:t>
      </w:r>
    </w:p>
    <w:p w14:paraId="59E27710" w14:textId="77777777" w:rsidR="00C506D4" w:rsidRPr="00C506D4" w:rsidRDefault="00C506D4" w:rsidP="00530048">
      <w:pPr>
        <w:ind w:firstLine="709"/>
        <w:contextualSpacing/>
        <w:jc w:val="both"/>
        <w:rPr>
          <w:bCs/>
          <w:sz w:val="23"/>
          <w:szCs w:val="23"/>
          <w:lang w:val="ru-RU"/>
        </w:rPr>
      </w:pPr>
      <w:r w:rsidRPr="00C506D4">
        <w:rPr>
          <w:bCs/>
          <w:sz w:val="23"/>
          <w:szCs w:val="23"/>
          <w:lang w:val="ru-RU"/>
        </w:rPr>
        <w:t>- сумма основного долга: _________________________________________________;</w:t>
      </w:r>
    </w:p>
    <w:p w14:paraId="5FFE78ED" w14:textId="77777777" w:rsidR="00C506D4" w:rsidRPr="00C506D4" w:rsidRDefault="00C506D4" w:rsidP="00530048">
      <w:pPr>
        <w:ind w:firstLine="709"/>
        <w:jc w:val="both"/>
        <w:rPr>
          <w:bCs/>
          <w:sz w:val="23"/>
          <w:szCs w:val="23"/>
          <w:lang w:val="ru-RU"/>
        </w:rPr>
      </w:pPr>
      <w:r w:rsidRPr="00C506D4">
        <w:rPr>
          <w:bCs/>
          <w:sz w:val="23"/>
          <w:szCs w:val="23"/>
          <w:lang w:val="ru-RU"/>
        </w:rPr>
        <w:t xml:space="preserve">- сумма процентов: _________________________________________________________________; </w:t>
      </w:r>
    </w:p>
    <w:p w14:paraId="40720D51" w14:textId="77777777" w:rsidR="00C506D4" w:rsidRPr="00C506D4" w:rsidRDefault="00C506D4" w:rsidP="00530048">
      <w:pPr>
        <w:ind w:firstLine="709"/>
        <w:jc w:val="both"/>
        <w:rPr>
          <w:bCs/>
          <w:sz w:val="23"/>
          <w:szCs w:val="23"/>
          <w:lang w:val="ru-RU"/>
        </w:rPr>
      </w:pPr>
      <w:r w:rsidRPr="00C506D4">
        <w:rPr>
          <w:bCs/>
          <w:sz w:val="23"/>
          <w:szCs w:val="23"/>
          <w:lang w:val="ru-RU"/>
        </w:rPr>
        <w:t>- сумма неустойки (штрафа, пени): __________________________________________________;</w:t>
      </w:r>
    </w:p>
    <w:p w14:paraId="7275A182" w14:textId="77777777" w:rsidR="00C506D4" w:rsidRPr="00C506D4" w:rsidRDefault="00C506D4" w:rsidP="00530048">
      <w:pPr>
        <w:ind w:firstLine="709"/>
        <w:jc w:val="both"/>
        <w:rPr>
          <w:bCs/>
          <w:sz w:val="23"/>
          <w:szCs w:val="23"/>
          <w:lang w:val="ru-RU"/>
        </w:rPr>
      </w:pPr>
      <w:r w:rsidRPr="00C506D4">
        <w:rPr>
          <w:bCs/>
          <w:sz w:val="23"/>
          <w:szCs w:val="23"/>
          <w:lang w:val="ru-RU"/>
        </w:rPr>
        <w:t>- сумма государственной пошлины: _________________________________________________;</w:t>
      </w:r>
    </w:p>
    <w:p w14:paraId="25C1E433" w14:textId="77777777" w:rsidR="00C506D4" w:rsidRPr="00C506D4" w:rsidRDefault="00C506D4" w:rsidP="00530048">
      <w:pPr>
        <w:ind w:firstLine="709"/>
        <w:jc w:val="both"/>
        <w:rPr>
          <w:bCs/>
          <w:i/>
          <w:sz w:val="23"/>
          <w:szCs w:val="23"/>
          <w:lang w:val="ru-RU"/>
        </w:rPr>
      </w:pPr>
      <w:r w:rsidRPr="00C506D4">
        <w:rPr>
          <w:bCs/>
          <w:sz w:val="23"/>
          <w:szCs w:val="23"/>
          <w:lang w:val="ru-RU"/>
        </w:rPr>
        <w:t>-______________________________________________________________________________</w:t>
      </w:r>
    </w:p>
    <w:p w14:paraId="1A5C48A1" w14:textId="77777777" w:rsidR="00C506D4" w:rsidRPr="00C506D4" w:rsidRDefault="00C506D4" w:rsidP="00530048">
      <w:pPr>
        <w:ind w:firstLine="709"/>
        <w:contextualSpacing/>
        <w:jc w:val="both"/>
        <w:rPr>
          <w:i/>
          <w:color w:val="000000"/>
          <w:sz w:val="23"/>
          <w:szCs w:val="23"/>
          <w:lang w:val="ru-RU"/>
        </w:rPr>
      </w:pPr>
      <w:r w:rsidRPr="00C506D4">
        <w:rPr>
          <w:i/>
          <w:color w:val="000000"/>
          <w:sz w:val="23"/>
          <w:szCs w:val="23"/>
          <w:lang w:val="ru-RU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14:paraId="615B02A2" w14:textId="77777777" w:rsidR="00C506D4" w:rsidRPr="00C506D4" w:rsidRDefault="00C506D4" w:rsidP="00530048">
      <w:pPr>
        <w:ind w:firstLine="709"/>
        <w:contextualSpacing/>
        <w:jc w:val="both"/>
        <w:rPr>
          <w:i/>
          <w:color w:val="000000"/>
          <w:sz w:val="23"/>
          <w:szCs w:val="23"/>
          <w:lang w:val="ru-RU"/>
        </w:rPr>
      </w:pPr>
      <w:r w:rsidRPr="00C506D4">
        <w:rPr>
          <w:i/>
          <w:color w:val="000000"/>
          <w:sz w:val="23"/>
          <w:szCs w:val="23"/>
          <w:lang w:val="ru-RU"/>
        </w:rPr>
        <w:t>- ______________________________________________________________________________.</w:t>
      </w:r>
    </w:p>
    <w:p w14:paraId="7B80D8E4" w14:textId="77777777" w:rsidR="00C506D4" w:rsidRPr="00C506D4" w:rsidRDefault="00C506D4" w:rsidP="00530048">
      <w:pPr>
        <w:ind w:firstLine="709"/>
        <w:contextualSpacing/>
        <w:jc w:val="both"/>
        <w:rPr>
          <w:bCs/>
          <w:i/>
          <w:sz w:val="23"/>
          <w:szCs w:val="23"/>
          <w:lang w:val="ru-RU"/>
        </w:rPr>
      </w:pPr>
      <w:r w:rsidRPr="00C506D4">
        <w:rPr>
          <w:i/>
          <w:color w:val="000000"/>
          <w:sz w:val="23"/>
          <w:szCs w:val="23"/>
          <w:lang w:val="ru-RU"/>
        </w:rPr>
        <w:t>(иные сведения)</w:t>
      </w:r>
    </w:p>
    <w:p w14:paraId="190D8D14" w14:textId="77777777" w:rsidR="00C506D4" w:rsidRPr="00C506D4" w:rsidRDefault="00C506D4" w:rsidP="0053004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  <w:lang w:val="ru-RU"/>
        </w:rPr>
      </w:pPr>
      <w:r w:rsidRPr="00C506D4">
        <w:rPr>
          <w:sz w:val="23"/>
          <w:szCs w:val="23"/>
          <w:lang w:val="ru-RU"/>
        </w:rPr>
        <w:t xml:space="preserve">1.2. </w:t>
      </w:r>
      <w:r w:rsidRPr="00C506D4">
        <w:rPr>
          <w:color w:val="000000"/>
          <w:sz w:val="23"/>
          <w:szCs w:val="23"/>
          <w:lang w:val="ru-RU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14:paraId="37EA019F" w14:textId="77777777" w:rsidR="00C506D4" w:rsidRPr="00C506D4" w:rsidRDefault="00C506D4" w:rsidP="0053004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  <w:lang w:val="ru-RU"/>
        </w:rPr>
      </w:pPr>
      <w:r w:rsidRPr="00C506D4">
        <w:rPr>
          <w:color w:val="000000"/>
          <w:sz w:val="23"/>
          <w:szCs w:val="23"/>
          <w:lang w:val="ru-RU"/>
        </w:rPr>
        <w:t>- ________________________________________________________________________________;</w:t>
      </w:r>
    </w:p>
    <w:p w14:paraId="274D03EF" w14:textId="77777777" w:rsidR="00C506D4" w:rsidRPr="00C506D4" w:rsidRDefault="00C506D4" w:rsidP="00530048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2"/>
          <w:szCs w:val="22"/>
          <w:lang w:val="ru-RU"/>
        </w:rPr>
      </w:pPr>
      <w:r w:rsidRPr="00C506D4">
        <w:rPr>
          <w:i/>
          <w:color w:val="000000"/>
          <w:sz w:val="22"/>
          <w:szCs w:val="22"/>
          <w:lang w:val="ru-RU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14:paraId="509CB320" w14:textId="77777777" w:rsidR="00C506D4" w:rsidRPr="00C506D4" w:rsidRDefault="00C506D4" w:rsidP="00530048">
      <w:pPr>
        <w:ind w:firstLine="709"/>
        <w:jc w:val="both"/>
        <w:rPr>
          <w:sz w:val="23"/>
          <w:szCs w:val="23"/>
          <w:lang w:val="ru-RU"/>
        </w:rPr>
      </w:pPr>
      <w:r w:rsidRPr="00C506D4">
        <w:rPr>
          <w:sz w:val="23"/>
          <w:szCs w:val="23"/>
          <w:lang w:val="ru-RU"/>
        </w:rPr>
        <w:t>1.3.</w:t>
      </w:r>
      <w:r w:rsidRPr="00C506D4">
        <w:rPr>
          <w:sz w:val="23"/>
          <w:szCs w:val="23"/>
        </w:rPr>
        <w:t> </w:t>
      </w:r>
      <w:r w:rsidRPr="00C506D4">
        <w:rPr>
          <w:sz w:val="23"/>
          <w:szCs w:val="23"/>
          <w:lang w:val="ru-RU"/>
        </w:rPr>
        <w:t xml:space="preserve">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C506D4">
        <w:rPr>
          <w:color w:val="FF0000"/>
          <w:sz w:val="23"/>
          <w:szCs w:val="23"/>
          <w:lang w:val="ru-RU"/>
        </w:rPr>
        <w:t xml:space="preserve"> </w:t>
      </w:r>
      <w:r w:rsidRPr="00C506D4">
        <w:rPr>
          <w:sz w:val="23"/>
          <w:szCs w:val="23"/>
          <w:lang w:val="ru-RU"/>
        </w:rPr>
        <w:t>Договора.</w:t>
      </w:r>
    </w:p>
    <w:p w14:paraId="2690C185" w14:textId="77777777" w:rsidR="00C506D4" w:rsidRPr="00C506D4" w:rsidRDefault="00C506D4" w:rsidP="00530048">
      <w:pPr>
        <w:widowControl w:val="0"/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ru-RU" w:eastAsia="zh-CN"/>
        </w:rPr>
      </w:pPr>
      <w:r w:rsidRPr="00C506D4">
        <w:rPr>
          <w:rFonts w:ascii="Times New Roman" w:eastAsia="Calibri" w:hAnsi="Times New Roman" w:cs="Times New Roman"/>
          <w:color w:val="000000"/>
          <w:sz w:val="23"/>
          <w:szCs w:val="23"/>
          <w:lang w:val="ru-RU" w:eastAsia="zh-CN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</w:t>
      </w:r>
      <w:r w:rsidRPr="00C506D4">
        <w:rPr>
          <w:rFonts w:ascii="Times New Roman" w:eastAsia="Calibri" w:hAnsi="Times New Roman" w:cs="Times New Roman"/>
          <w:color w:val="000000"/>
          <w:sz w:val="23"/>
          <w:szCs w:val="23"/>
          <w:lang w:val="ru-RU" w:eastAsia="zh-CN"/>
        </w:rPr>
        <w:lastRenderedPageBreak/>
        <w:t xml:space="preserve">исполнение обязательств, и другие права, связанные с уступаемыми Правами требования, </w:t>
      </w:r>
      <w:r w:rsidRPr="00C506D4">
        <w:rPr>
          <w:rFonts w:ascii="Times New Roman" w:eastAsia="Calibri" w:hAnsi="Times New Roman" w:cs="Times New Roman"/>
          <w:sz w:val="23"/>
          <w:szCs w:val="23"/>
          <w:lang w:val="ru-RU" w:eastAsia="zh-CN"/>
        </w:rPr>
        <w:t>в том числе право на проценты.</w:t>
      </w:r>
    </w:p>
    <w:p w14:paraId="1A5CDE90" w14:textId="77777777" w:rsidR="00C506D4" w:rsidRPr="00C506D4" w:rsidRDefault="00C506D4" w:rsidP="00530048">
      <w:pPr>
        <w:ind w:firstLine="709"/>
        <w:jc w:val="both"/>
        <w:rPr>
          <w:sz w:val="23"/>
          <w:szCs w:val="23"/>
          <w:lang w:val="ru-RU"/>
        </w:rPr>
      </w:pPr>
      <w:r w:rsidRPr="00C506D4">
        <w:rPr>
          <w:sz w:val="23"/>
          <w:szCs w:val="23"/>
          <w:lang w:val="ru-RU"/>
        </w:rPr>
        <w:t xml:space="preserve">1.5. На момент заключения Договора споры и обременения в отношении </w:t>
      </w:r>
      <w:r w:rsidRPr="00C506D4">
        <w:rPr>
          <w:color w:val="000000"/>
          <w:sz w:val="23"/>
          <w:szCs w:val="23"/>
          <w:lang w:val="ru-RU"/>
        </w:rPr>
        <w:t>Прав требования</w:t>
      </w:r>
      <w:r w:rsidRPr="00C506D4">
        <w:rPr>
          <w:sz w:val="23"/>
          <w:szCs w:val="23"/>
          <w:lang w:val="ru-RU"/>
        </w:rPr>
        <w:t xml:space="preserve"> отсутствуют.</w:t>
      </w:r>
    </w:p>
    <w:p w14:paraId="77D30C95" w14:textId="77777777" w:rsidR="00C506D4" w:rsidRPr="00C506D4" w:rsidRDefault="00C506D4" w:rsidP="00530048">
      <w:pPr>
        <w:ind w:firstLine="709"/>
        <w:jc w:val="both"/>
        <w:rPr>
          <w:color w:val="000000"/>
          <w:sz w:val="23"/>
          <w:szCs w:val="23"/>
          <w:lang w:val="ru-RU"/>
        </w:rPr>
      </w:pPr>
      <w:r w:rsidRPr="00C506D4">
        <w:rPr>
          <w:color w:val="000000"/>
          <w:sz w:val="23"/>
          <w:szCs w:val="23"/>
          <w:lang w:val="ru-RU"/>
        </w:rPr>
        <w:t>1.6. Цедент несет перед Цессионарием ответственность за недействительность Прав требования.</w:t>
      </w:r>
    </w:p>
    <w:p w14:paraId="76969AE6" w14:textId="77777777" w:rsidR="00C506D4" w:rsidRPr="00C506D4" w:rsidRDefault="00C506D4" w:rsidP="00C506D4">
      <w:pPr>
        <w:spacing w:after="120"/>
        <w:ind w:left="283" w:firstLine="709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</w:p>
    <w:p w14:paraId="0AC1639E" w14:textId="77777777" w:rsidR="00C506D4" w:rsidRPr="00C506D4" w:rsidRDefault="00C506D4" w:rsidP="00C506D4">
      <w:pPr>
        <w:jc w:val="center"/>
        <w:rPr>
          <w:b/>
          <w:color w:val="000000"/>
          <w:sz w:val="23"/>
          <w:szCs w:val="23"/>
          <w:lang w:val="ru-RU"/>
        </w:rPr>
      </w:pPr>
      <w:r w:rsidRPr="00C506D4">
        <w:rPr>
          <w:b/>
          <w:color w:val="000000"/>
          <w:sz w:val="23"/>
          <w:szCs w:val="23"/>
          <w:lang w:val="ru-RU"/>
        </w:rPr>
        <w:t>2. УСЛОВИЯ И ПОРЯДОК РАЧЕТОВ</w:t>
      </w:r>
    </w:p>
    <w:p w14:paraId="381753D4" w14:textId="77777777" w:rsidR="00C506D4" w:rsidRPr="00C506D4" w:rsidRDefault="00C506D4" w:rsidP="00530048">
      <w:pPr>
        <w:ind w:firstLine="709"/>
        <w:jc w:val="both"/>
        <w:rPr>
          <w:sz w:val="23"/>
          <w:szCs w:val="23"/>
          <w:lang w:val="ru-RU"/>
        </w:rPr>
      </w:pPr>
      <w:r w:rsidRPr="00C506D4">
        <w:rPr>
          <w:sz w:val="23"/>
          <w:szCs w:val="23"/>
          <w:lang w:val="ru-RU"/>
        </w:rPr>
        <w:t>2.1. За приобретаемые Права требования Цессионарий уплачивает Цеденту цену в размере ______ (________) рублей ___ копеек.</w:t>
      </w:r>
    </w:p>
    <w:p w14:paraId="71F7C507" w14:textId="77777777" w:rsidR="00C506D4" w:rsidRPr="00C506D4" w:rsidRDefault="00C506D4" w:rsidP="00530048">
      <w:pPr>
        <w:ind w:firstLine="709"/>
        <w:jc w:val="both"/>
        <w:rPr>
          <w:sz w:val="23"/>
          <w:szCs w:val="23"/>
          <w:lang w:val="ru-RU"/>
        </w:rPr>
      </w:pPr>
      <w:r w:rsidRPr="00C506D4">
        <w:rPr>
          <w:color w:val="000000"/>
          <w:sz w:val="23"/>
          <w:szCs w:val="23"/>
          <w:lang w:val="ru-RU"/>
        </w:rPr>
        <w:t xml:space="preserve">2.2. </w:t>
      </w:r>
      <w:r w:rsidRPr="00C506D4">
        <w:rPr>
          <w:sz w:val="23"/>
          <w:szCs w:val="23"/>
          <w:lang w:val="ru-RU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14:paraId="494E95A7" w14:textId="77777777" w:rsidR="00C506D4" w:rsidRPr="00C506D4" w:rsidRDefault="00C506D4" w:rsidP="00530048">
      <w:pPr>
        <w:ind w:firstLine="709"/>
        <w:jc w:val="both"/>
        <w:rPr>
          <w:sz w:val="23"/>
          <w:szCs w:val="23"/>
          <w:lang w:val="ru-RU"/>
        </w:rPr>
      </w:pPr>
      <w:r w:rsidRPr="00C506D4">
        <w:rPr>
          <w:color w:val="000000"/>
          <w:sz w:val="23"/>
          <w:szCs w:val="23"/>
          <w:lang w:val="ru-RU"/>
        </w:rPr>
        <w:t xml:space="preserve">2.3. Денежные средства, за вычетом суммы Задатка, в размере </w:t>
      </w:r>
      <w:r w:rsidRPr="00C506D4">
        <w:rPr>
          <w:sz w:val="23"/>
          <w:szCs w:val="23"/>
          <w:lang w:val="ru-RU"/>
        </w:rPr>
        <w:t>______ (________) рублей ___ копеек,</w:t>
      </w:r>
      <w:r w:rsidRPr="00C506D4">
        <w:rPr>
          <w:color w:val="000000"/>
          <w:sz w:val="23"/>
          <w:szCs w:val="23"/>
          <w:lang w:val="ru-RU"/>
        </w:rPr>
        <w:t xml:space="preserve"> Цессионарий перечисляет </w:t>
      </w:r>
      <w:r w:rsidRPr="00C506D4">
        <w:rPr>
          <w:sz w:val="23"/>
          <w:szCs w:val="23"/>
          <w:lang w:val="ru-RU"/>
        </w:rPr>
        <w:t xml:space="preserve">на счет Цедента, указанный в разделе 9 Договора, </w:t>
      </w:r>
      <w:r w:rsidRPr="00C506D4">
        <w:rPr>
          <w:sz w:val="23"/>
          <w:lang w:val="ru-RU"/>
        </w:rPr>
        <w:t xml:space="preserve">не позднее тридцати дней с даты </w:t>
      </w:r>
      <w:r w:rsidRPr="00C506D4">
        <w:rPr>
          <w:sz w:val="23"/>
          <w:szCs w:val="23"/>
          <w:lang w:val="ru-RU"/>
        </w:rPr>
        <w:t xml:space="preserve">заключения Договора. </w:t>
      </w:r>
    </w:p>
    <w:p w14:paraId="66D00819" w14:textId="77777777" w:rsidR="00C506D4" w:rsidRPr="00C506D4" w:rsidRDefault="00C506D4" w:rsidP="00530048">
      <w:pPr>
        <w:ind w:firstLine="709"/>
        <w:jc w:val="both"/>
        <w:rPr>
          <w:color w:val="000000"/>
          <w:sz w:val="23"/>
          <w:szCs w:val="23"/>
          <w:lang w:val="ru-RU"/>
        </w:rPr>
      </w:pPr>
      <w:r w:rsidRPr="00C506D4">
        <w:rPr>
          <w:sz w:val="23"/>
          <w:szCs w:val="23"/>
          <w:lang w:val="ru-RU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C506D4">
        <w:rPr>
          <w:color w:val="000000"/>
          <w:sz w:val="23"/>
          <w:szCs w:val="23"/>
          <w:lang w:val="ru-RU"/>
        </w:rPr>
        <w:t>.</w:t>
      </w:r>
    </w:p>
    <w:p w14:paraId="55D39E84" w14:textId="77777777" w:rsidR="00C506D4" w:rsidRPr="00C506D4" w:rsidRDefault="00C506D4" w:rsidP="00530048">
      <w:pPr>
        <w:ind w:firstLine="709"/>
        <w:jc w:val="both"/>
        <w:rPr>
          <w:color w:val="000000"/>
          <w:sz w:val="23"/>
          <w:szCs w:val="23"/>
          <w:lang w:val="ru-RU"/>
        </w:rPr>
      </w:pPr>
    </w:p>
    <w:p w14:paraId="32751C53" w14:textId="77777777" w:rsidR="00C506D4" w:rsidRPr="00C506D4" w:rsidRDefault="00C506D4" w:rsidP="00C506D4">
      <w:pPr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C506D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3. ОБЯЗАННОСТИ СТОРОН</w:t>
      </w:r>
    </w:p>
    <w:p w14:paraId="51CC64FB" w14:textId="77777777" w:rsidR="00C506D4" w:rsidRPr="00C506D4" w:rsidRDefault="00C506D4" w:rsidP="00530048">
      <w:pPr>
        <w:spacing w:after="120"/>
        <w:ind w:left="283" w:firstLine="709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C506D4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3.1. Цедент обязан: </w:t>
      </w:r>
    </w:p>
    <w:p w14:paraId="294AE04E" w14:textId="77777777" w:rsidR="00C506D4" w:rsidRPr="00C506D4" w:rsidRDefault="00C506D4" w:rsidP="00530048">
      <w:pPr>
        <w:spacing w:after="120"/>
        <w:ind w:left="283" w:firstLine="709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C506D4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3.1.1. Не позднее ___ дней со дня оплаты Прав требования в соответствии с п. 2.4 </w:t>
      </w:r>
      <w:proofErr w:type="gramStart"/>
      <w:r w:rsidRPr="00C506D4">
        <w:rPr>
          <w:rFonts w:ascii="Times New Roman" w:hAnsi="Times New Roman" w:cs="Times New Roman"/>
          <w:color w:val="000000"/>
          <w:sz w:val="23"/>
          <w:szCs w:val="23"/>
          <w:lang w:val="ru-RU"/>
        </w:rPr>
        <w:t>Договора  передать</w:t>
      </w:r>
      <w:proofErr w:type="gramEnd"/>
      <w:r w:rsidRPr="00C506D4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14:paraId="388BD220" w14:textId="77777777" w:rsidR="00C506D4" w:rsidRPr="00C506D4" w:rsidRDefault="00C506D4" w:rsidP="00530048">
      <w:pPr>
        <w:ind w:firstLine="709"/>
        <w:jc w:val="both"/>
        <w:rPr>
          <w:color w:val="000000"/>
          <w:sz w:val="23"/>
          <w:szCs w:val="23"/>
          <w:lang w:val="ru-RU"/>
        </w:rPr>
      </w:pPr>
      <w:r w:rsidRPr="00C506D4">
        <w:rPr>
          <w:color w:val="000000"/>
          <w:sz w:val="23"/>
          <w:szCs w:val="23"/>
          <w:lang w:val="ru-RU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14:paraId="6708DB88" w14:textId="77777777" w:rsidR="00C506D4" w:rsidRPr="00C506D4" w:rsidRDefault="00C506D4" w:rsidP="00530048">
      <w:pPr>
        <w:ind w:firstLine="709"/>
        <w:jc w:val="both"/>
        <w:rPr>
          <w:color w:val="000000"/>
          <w:sz w:val="23"/>
          <w:szCs w:val="23"/>
          <w:lang w:val="ru-RU"/>
        </w:rPr>
      </w:pPr>
      <w:r w:rsidRPr="00C506D4">
        <w:rPr>
          <w:color w:val="000000"/>
          <w:sz w:val="23"/>
          <w:szCs w:val="23"/>
          <w:lang w:val="ru-RU"/>
        </w:rPr>
        <w:t>3.2. Цессионарий обязан:</w:t>
      </w:r>
    </w:p>
    <w:p w14:paraId="59DADC4D" w14:textId="77777777" w:rsidR="00C506D4" w:rsidRPr="00C506D4" w:rsidRDefault="00C506D4" w:rsidP="00530048">
      <w:pPr>
        <w:ind w:firstLine="709"/>
        <w:jc w:val="both"/>
        <w:rPr>
          <w:color w:val="000000"/>
          <w:sz w:val="23"/>
          <w:szCs w:val="23"/>
          <w:lang w:val="ru-RU"/>
        </w:rPr>
      </w:pPr>
      <w:r w:rsidRPr="00C506D4">
        <w:rPr>
          <w:color w:val="000000"/>
          <w:sz w:val="23"/>
          <w:szCs w:val="23"/>
          <w:lang w:val="ru-RU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14:paraId="3C426564" w14:textId="77777777" w:rsidR="00C506D4" w:rsidRPr="00C506D4" w:rsidRDefault="00C506D4" w:rsidP="00530048">
      <w:pPr>
        <w:ind w:firstLine="709"/>
        <w:jc w:val="both"/>
        <w:rPr>
          <w:color w:val="000000"/>
          <w:sz w:val="23"/>
          <w:szCs w:val="23"/>
          <w:lang w:val="ru-RU"/>
        </w:rPr>
      </w:pPr>
      <w:r w:rsidRPr="00C506D4">
        <w:rPr>
          <w:color w:val="000000"/>
          <w:sz w:val="23"/>
          <w:szCs w:val="23"/>
          <w:lang w:val="ru-RU"/>
        </w:rPr>
        <w:t>3.2.2. Принять по Акту документы, удостоверяющие Права требования к Должнику, в день их поступления от Цедента.</w:t>
      </w:r>
    </w:p>
    <w:p w14:paraId="5A388AFD" w14:textId="77777777" w:rsidR="00C506D4" w:rsidRPr="00C506D4" w:rsidRDefault="00C506D4" w:rsidP="00530048">
      <w:pPr>
        <w:ind w:firstLine="709"/>
        <w:jc w:val="both"/>
        <w:rPr>
          <w:color w:val="000000"/>
          <w:sz w:val="23"/>
          <w:szCs w:val="23"/>
          <w:lang w:val="ru-RU"/>
        </w:rPr>
      </w:pPr>
      <w:r w:rsidRPr="00C506D4">
        <w:rPr>
          <w:color w:val="000000"/>
          <w:sz w:val="23"/>
          <w:szCs w:val="23"/>
          <w:lang w:val="ru-RU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14:paraId="4638E7B2" w14:textId="77777777" w:rsidR="00C506D4" w:rsidRPr="00C506D4" w:rsidRDefault="00C506D4" w:rsidP="00530048">
      <w:pPr>
        <w:ind w:firstLine="709"/>
        <w:jc w:val="both"/>
        <w:rPr>
          <w:color w:val="000000"/>
          <w:sz w:val="23"/>
          <w:szCs w:val="23"/>
          <w:lang w:val="ru-RU"/>
        </w:rPr>
      </w:pPr>
      <w:r w:rsidRPr="00C506D4">
        <w:rPr>
          <w:color w:val="000000"/>
          <w:sz w:val="23"/>
          <w:szCs w:val="23"/>
          <w:lang w:val="ru-RU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14:paraId="101D8510" w14:textId="77777777" w:rsidR="00C506D4" w:rsidRPr="00C506D4" w:rsidRDefault="00C506D4" w:rsidP="00530048">
      <w:pPr>
        <w:ind w:firstLine="709"/>
        <w:jc w:val="both"/>
        <w:rPr>
          <w:b/>
          <w:color w:val="000000"/>
          <w:sz w:val="23"/>
          <w:szCs w:val="23"/>
          <w:lang w:val="ru-RU"/>
        </w:rPr>
      </w:pPr>
    </w:p>
    <w:p w14:paraId="578671C8" w14:textId="77777777" w:rsidR="00C506D4" w:rsidRPr="00C506D4" w:rsidRDefault="00C506D4" w:rsidP="00C506D4">
      <w:pPr>
        <w:widowControl w:val="0"/>
        <w:jc w:val="center"/>
        <w:rPr>
          <w:b/>
          <w:color w:val="000000"/>
          <w:sz w:val="23"/>
          <w:szCs w:val="23"/>
          <w:lang w:val="ru-RU"/>
        </w:rPr>
      </w:pPr>
      <w:r w:rsidRPr="00C506D4">
        <w:rPr>
          <w:b/>
          <w:color w:val="000000"/>
          <w:sz w:val="23"/>
          <w:szCs w:val="23"/>
          <w:lang w:val="ru-RU"/>
        </w:rPr>
        <w:t>4.</w:t>
      </w:r>
      <w:r w:rsidRPr="00C506D4">
        <w:rPr>
          <w:b/>
          <w:color w:val="000000"/>
          <w:sz w:val="23"/>
          <w:szCs w:val="23"/>
        </w:rPr>
        <w:t> </w:t>
      </w:r>
      <w:r w:rsidRPr="00C506D4">
        <w:rPr>
          <w:b/>
          <w:color w:val="000000"/>
          <w:sz w:val="23"/>
          <w:szCs w:val="23"/>
          <w:lang w:val="ru-RU"/>
        </w:rPr>
        <w:t xml:space="preserve">ОТВЕТСТВЕННОСТЬ СТОРОН </w:t>
      </w:r>
    </w:p>
    <w:p w14:paraId="5BC7DD9F" w14:textId="77777777" w:rsidR="00C506D4" w:rsidRPr="00C506D4" w:rsidRDefault="00C506D4" w:rsidP="00530048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  <w:lang w:val="ru-RU"/>
        </w:rPr>
      </w:pPr>
      <w:r w:rsidRPr="00C506D4">
        <w:rPr>
          <w:sz w:val="22"/>
          <w:szCs w:val="22"/>
          <w:lang w:val="ru-RU"/>
        </w:rPr>
        <w:t>4.1.</w:t>
      </w:r>
      <w:r w:rsidRPr="00C506D4">
        <w:rPr>
          <w:sz w:val="22"/>
          <w:szCs w:val="22"/>
          <w:lang w:val="ru-RU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1D8E000B" w14:textId="77777777" w:rsidR="00C506D4" w:rsidRPr="00C506D4" w:rsidRDefault="00C506D4" w:rsidP="00530048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  <w:lang w:val="ru-RU"/>
        </w:rPr>
      </w:pPr>
      <w:r w:rsidRPr="00C506D4">
        <w:rPr>
          <w:sz w:val="22"/>
          <w:szCs w:val="22"/>
          <w:lang w:val="ru-RU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14:paraId="6BA47352" w14:textId="77777777" w:rsidR="00C506D4" w:rsidRPr="00C506D4" w:rsidRDefault="00C506D4" w:rsidP="00530048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3"/>
          <w:lang w:val="ru-RU"/>
        </w:rPr>
      </w:pPr>
      <w:r w:rsidRPr="00C506D4">
        <w:rPr>
          <w:sz w:val="22"/>
          <w:szCs w:val="22"/>
          <w:lang w:val="ru-RU"/>
        </w:rPr>
        <w:t>4.3.</w:t>
      </w:r>
      <w:r w:rsidRPr="00C506D4">
        <w:rPr>
          <w:sz w:val="22"/>
          <w:szCs w:val="22"/>
          <w:lang w:val="ru-RU"/>
        </w:rPr>
        <w:tab/>
      </w:r>
      <w:r w:rsidRPr="00C506D4">
        <w:rPr>
          <w:sz w:val="22"/>
          <w:szCs w:val="23"/>
          <w:lang w:val="ru-RU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C506D4">
        <w:rPr>
          <w:sz w:val="22"/>
          <w:szCs w:val="23"/>
          <w:lang w:val="ru-RU"/>
        </w:rPr>
        <w:t>%  цены</w:t>
      </w:r>
      <w:proofErr w:type="gramEnd"/>
      <w:r w:rsidRPr="00C506D4">
        <w:rPr>
          <w:sz w:val="22"/>
          <w:szCs w:val="23"/>
          <w:lang w:val="ru-RU"/>
        </w:rPr>
        <w:t xml:space="preserve"> приобретаемых Прав требований, установленной в п. 2.1 Договора, за каждый день просрочки</w:t>
      </w:r>
      <w:r w:rsidRPr="00C506D4" w:rsidDel="008C35E9">
        <w:rPr>
          <w:sz w:val="22"/>
          <w:szCs w:val="23"/>
          <w:lang w:val="ru-RU"/>
        </w:rPr>
        <w:t xml:space="preserve"> </w:t>
      </w:r>
      <w:r w:rsidRPr="00C506D4">
        <w:rPr>
          <w:sz w:val="22"/>
          <w:szCs w:val="23"/>
          <w:lang w:val="ru-RU"/>
        </w:rPr>
        <w:t xml:space="preserve">надлежащего исполнения обязательств по Договору. </w:t>
      </w:r>
    </w:p>
    <w:p w14:paraId="1EE8FC04" w14:textId="77777777" w:rsidR="00C506D4" w:rsidRPr="00C506D4" w:rsidRDefault="00C506D4" w:rsidP="00530048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3"/>
          <w:lang w:val="ru-RU"/>
        </w:rPr>
      </w:pPr>
      <w:r w:rsidRPr="00C506D4">
        <w:rPr>
          <w:sz w:val="22"/>
          <w:szCs w:val="23"/>
          <w:lang w:val="ru-RU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14:paraId="6B18D63B" w14:textId="77777777" w:rsidR="00C506D4" w:rsidRPr="00C506D4" w:rsidRDefault="00C506D4" w:rsidP="00C506D4">
      <w:pPr>
        <w:widowControl w:val="0"/>
        <w:jc w:val="center"/>
        <w:rPr>
          <w:b/>
          <w:sz w:val="22"/>
          <w:szCs w:val="22"/>
          <w:lang w:val="ru-RU"/>
        </w:rPr>
      </w:pPr>
    </w:p>
    <w:p w14:paraId="32DF78CA" w14:textId="77777777" w:rsidR="00C506D4" w:rsidRPr="00C506D4" w:rsidRDefault="00C506D4" w:rsidP="00C506D4">
      <w:pPr>
        <w:widowControl w:val="0"/>
        <w:jc w:val="center"/>
        <w:rPr>
          <w:b/>
          <w:color w:val="000000"/>
          <w:sz w:val="23"/>
          <w:szCs w:val="23"/>
          <w:lang w:val="ru-RU"/>
        </w:rPr>
      </w:pPr>
      <w:r w:rsidRPr="00C506D4">
        <w:rPr>
          <w:b/>
          <w:sz w:val="22"/>
          <w:szCs w:val="22"/>
          <w:lang w:val="ru-RU"/>
        </w:rPr>
        <w:t>5.</w:t>
      </w:r>
      <w:r w:rsidRPr="00C506D4">
        <w:rPr>
          <w:b/>
          <w:color w:val="000000"/>
          <w:sz w:val="23"/>
          <w:szCs w:val="23"/>
          <w:lang w:val="ru-RU"/>
        </w:rPr>
        <w:t xml:space="preserve"> ПОРЯДОК РАСТОРЖЕНИЯ ДОГОВОРА</w:t>
      </w:r>
    </w:p>
    <w:p w14:paraId="4229B1D4" w14:textId="77777777" w:rsidR="00C506D4" w:rsidRPr="00C506D4" w:rsidRDefault="00C506D4" w:rsidP="00C506D4">
      <w:pPr>
        <w:widowControl w:val="0"/>
        <w:tabs>
          <w:tab w:val="left" w:pos="1134"/>
        </w:tabs>
        <w:spacing w:line="276" w:lineRule="auto"/>
        <w:jc w:val="center"/>
        <w:rPr>
          <w:sz w:val="22"/>
          <w:szCs w:val="22"/>
          <w:lang w:val="ru-RU"/>
        </w:rPr>
      </w:pPr>
    </w:p>
    <w:p w14:paraId="5497E0B0" w14:textId="77777777" w:rsidR="00C506D4" w:rsidRPr="00C506D4" w:rsidRDefault="00C506D4" w:rsidP="00530048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ru-RU" w:eastAsia="zh-CN"/>
        </w:rPr>
      </w:pPr>
      <w:r w:rsidRPr="00C506D4">
        <w:rPr>
          <w:rFonts w:ascii="Times New Roman" w:eastAsia="Calibri" w:hAnsi="Times New Roman" w:cs="Times New Roman"/>
          <w:sz w:val="23"/>
          <w:szCs w:val="23"/>
          <w:lang w:val="ru-RU" w:eastAsia="zh-CN"/>
        </w:rPr>
        <w:t xml:space="preserve">5.1. В случае если после заключения Договора, но до перехода Прав требования к </w:t>
      </w:r>
      <w:r w:rsidRPr="00C506D4">
        <w:rPr>
          <w:rFonts w:ascii="Times New Roman" w:eastAsia="Calibri" w:hAnsi="Times New Roman" w:cs="Times New Roman"/>
          <w:color w:val="000000"/>
          <w:sz w:val="23"/>
          <w:szCs w:val="23"/>
          <w:lang w:val="ru-RU" w:eastAsia="zh-CN"/>
        </w:rPr>
        <w:t>Цессионарию</w:t>
      </w:r>
      <w:r w:rsidRPr="00C506D4">
        <w:rPr>
          <w:rFonts w:ascii="Times New Roman" w:eastAsia="Calibri" w:hAnsi="Times New Roman" w:cs="Times New Roman"/>
          <w:sz w:val="23"/>
          <w:szCs w:val="23"/>
          <w:lang w:val="ru-RU" w:eastAsia="zh-CN"/>
        </w:rPr>
        <w:t xml:space="preserve"> </w:t>
      </w:r>
      <w:r w:rsidRPr="00C506D4">
        <w:rPr>
          <w:rFonts w:ascii="Times New Roman" w:eastAsia="Calibri" w:hAnsi="Times New Roman" w:cs="Times New Roman"/>
          <w:sz w:val="23"/>
          <w:szCs w:val="23"/>
          <w:lang w:val="ru-RU" w:eastAsia="zh-CN"/>
        </w:rPr>
        <w:lastRenderedPageBreak/>
        <w:t xml:space="preserve">одно или несколько из входящих в лот №___ Прав требования прекратятся полностью или частично, Цедент уведомляет об этом </w:t>
      </w:r>
      <w:r w:rsidRPr="00C506D4">
        <w:rPr>
          <w:rFonts w:ascii="Times New Roman" w:eastAsia="Calibri" w:hAnsi="Times New Roman" w:cs="Times New Roman"/>
          <w:color w:val="000000"/>
          <w:sz w:val="23"/>
          <w:szCs w:val="23"/>
          <w:lang w:val="ru-RU" w:eastAsia="zh-CN"/>
        </w:rPr>
        <w:t>Цессионария</w:t>
      </w:r>
      <w:r w:rsidRPr="00C506D4">
        <w:rPr>
          <w:rFonts w:ascii="Times New Roman" w:eastAsia="Calibri" w:hAnsi="Times New Roman" w:cs="Times New Roman"/>
          <w:sz w:val="23"/>
          <w:szCs w:val="23"/>
          <w:lang w:val="ru-RU" w:eastAsia="zh-CN"/>
        </w:rPr>
        <w:t xml:space="preserve"> по адресу электронной почты, указанному в его заявке на участие в Торгах.</w:t>
      </w:r>
    </w:p>
    <w:p w14:paraId="6193B580" w14:textId="77777777" w:rsidR="00C506D4" w:rsidRPr="00C506D4" w:rsidRDefault="00C506D4" w:rsidP="00530048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  <w:lang w:val="ru-RU"/>
        </w:rPr>
      </w:pPr>
      <w:r w:rsidRPr="00C506D4">
        <w:rPr>
          <w:sz w:val="22"/>
          <w:szCs w:val="22"/>
          <w:lang w:val="ru-RU"/>
        </w:rPr>
        <w:t>5.2.</w:t>
      </w:r>
      <w:r w:rsidRPr="00C506D4">
        <w:rPr>
          <w:sz w:val="22"/>
          <w:szCs w:val="22"/>
          <w:lang w:val="ru-RU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14:paraId="7AA6C91C" w14:textId="77777777" w:rsidR="00C506D4" w:rsidRPr="00C506D4" w:rsidRDefault="00C506D4" w:rsidP="00C506D4">
      <w:pPr>
        <w:widowControl w:val="0"/>
        <w:tabs>
          <w:tab w:val="left" w:pos="1134"/>
        </w:tabs>
        <w:spacing w:line="276" w:lineRule="auto"/>
        <w:jc w:val="center"/>
        <w:rPr>
          <w:sz w:val="22"/>
          <w:szCs w:val="22"/>
          <w:lang w:val="ru-RU"/>
        </w:rPr>
      </w:pPr>
    </w:p>
    <w:p w14:paraId="6B7E40AA" w14:textId="77777777" w:rsidR="00C506D4" w:rsidRPr="00C506D4" w:rsidRDefault="00C506D4" w:rsidP="00C506D4">
      <w:pPr>
        <w:widowControl w:val="0"/>
        <w:tabs>
          <w:tab w:val="left" w:pos="1134"/>
        </w:tabs>
        <w:spacing w:line="276" w:lineRule="auto"/>
        <w:jc w:val="center"/>
        <w:rPr>
          <w:sz w:val="22"/>
          <w:szCs w:val="22"/>
          <w:lang w:val="ru-RU"/>
        </w:rPr>
      </w:pPr>
    </w:p>
    <w:p w14:paraId="65839F95" w14:textId="77777777" w:rsidR="00C506D4" w:rsidRPr="00C506D4" w:rsidRDefault="00C506D4" w:rsidP="00C506D4">
      <w:pPr>
        <w:widowControl w:val="0"/>
        <w:tabs>
          <w:tab w:val="left" w:pos="1134"/>
        </w:tabs>
        <w:spacing w:line="276" w:lineRule="auto"/>
        <w:jc w:val="center"/>
        <w:rPr>
          <w:b/>
          <w:sz w:val="22"/>
          <w:szCs w:val="22"/>
          <w:lang w:val="ru-RU"/>
        </w:rPr>
      </w:pPr>
      <w:r w:rsidRPr="00C506D4">
        <w:rPr>
          <w:b/>
          <w:sz w:val="22"/>
          <w:szCs w:val="22"/>
          <w:lang w:val="ru-RU"/>
        </w:rPr>
        <w:t>6.</w:t>
      </w:r>
      <w:r w:rsidRPr="00C506D4">
        <w:rPr>
          <w:b/>
          <w:sz w:val="22"/>
          <w:szCs w:val="22"/>
        </w:rPr>
        <w:t> </w:t>
      </w:r>
      <w:r w:rsidRPr="00C506D4">
        <w:rPr>
          <w:b/>
          <w:sz w:val="22"/>
          <w:szCs w:val="22"/>
          <w:lang w:val="ru-RU"/>
        </w:rPr>
        <w:t>ПОРЯДОК РАЗРЕШЕНИЯ СПОРОВ</w:t>
      </w:r>
    </w:p>
    <w:p w14:paraId="058E11A4" w14:textId="77777777" w:rsidR="00C506D4" w:rsidRPr="00C506D4" w:rsidRDefault="00C506D4" w:rsidP="00530048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  <w:lang w:val="ru-RU"/>
        </w:rPr>
      </w:pPr>
      <w:r w:rsidRPr="00C506D4">
        <w:rPr>
          <w:sz w:val="22"/>
          <w:szCs w:val="22"/>
          <w:lang w:val="ru-RU"/>
        </w:rPr>
        <w:t>6.1.</w:t>
      </w:r>
      <w:r w:rsidRPr="00C506D4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C506D4">
        <w:rPr>
          <w:i/>
          <w:sz w:val="22"/>
          <w:szCs w:val="22"/>
          <w:lang w:val="ru-RU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C506D4">
        <w:rPr>
          <w:sz w:val="22"/>
          <w:szCs w:val="22"/>
          <w:vertAlign w:val="superscript"/>
        </w:rPr>
        <w:footnoteReference w:id="1"/>
      </w:r>
      <w:r w:rsidRPr="00C506D4">
        <w:rPr>
          <w:sz w:val="22"/>
          <w:szCs w:val="22"/>
          <w:lang w:val="ru-RU"/>
        </w:rPr>
        <w:t xml:space="preserve">. </w:t>
      </w:r>
    </w:p>
    <w:p w14:paraId="36477361" w14:textId="77777777" w:rsidR="00C506D4" w:rsidRPr="00C506D4" w:rsidRDefault="00C506D4" w:rsidP="00530048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  <w:lang w:val="ru-RU"/>
        </w:rPr>
      </w:pPr>
      <w:r w:rsidRPr="00C506D4">
        <w:rPr>
          <w:sz w:val="22"/>
          <w:szCs w:val="22"/>
          <w:lang w:val="ru-RU"/>
        </w:rPr>
        <w:t>6.2.</w:t>
      </w:r>
      <w:r w:rsidRPr="00C506D4">
        <w:rPr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C506D4">
        <w:rPr>
          <w:i/>
          <w:sz w:val="22"/>
          <w:szCs w:val="22"/>
          <w:lang w:val="ru-RU"/>
        </w:rPr>
        <w:t>по месту регистрации Цедента)</w:t>
      </w:r>
      <w:r w:rsidRPr="00C506D4">
        <w:rPr>
          <w:sz w:val="22"/>
          <w:szCs w:val="22"/>
          <w:lang w:val="ru-RU"/>
        </w:rPr>
        <w:t xml:space="preserve"> или в _______________</w:t>
      </w:r>
      <w:proofErr w:type="gramStart"/>
      <w:r w:rsidRPr="00C506D4">
        <w:rPr>
          <w:sz w:val="22"/>
          <w:szCs w:val="22"/>
          <w:lang w:val="ru-RU"/>
        </w:rPr>
        <w:t>_</w:t>
      </w:r>
      <w:r w:rsidRPr="00C506D4">
        <w:rPr>
          <w:i/>
          <w:sz w:val="22"/>
          <w:szCs w:val="22"/>
          <w:lang w:val="ru-RU"/>
        </w:rPr>
        <w:t>(</w:t>
      </w:r>
      <w:proofErr w:type="gramEnd"/>
      <w:r w:rsidRPr="00C506D4">
        <w:rPr>
          <w:i/>
          <w:sz w:val="22"/>
          <w:szCs w:val="22"/>
          <w:lang w:val="ru-RU"/>
        </w:rPr>
        <w:t>наименование суда общей юрисдикции по месту регистрации Цедента</w:t>
      </w:r>
      <w:r w:rsidRPr="00C506D4">
        <w:rPr>
          <w:sz w:val="22"/>
          <w:szCs w:val="22"/>
          <w:lang w:val="ru-RU"/>
        </w:rPr>
        <w:t>).</w:t>
      </w:r>
    </w:p>
    <w:p w14:paraId="6E222FEB" w14:textId="77777777" w:rsidR="00C506D4" w:rsidRPr="00C506D4" w:rsidRDefault="00C506D4" w:rsidP="00C506D4">
      <w:pPr>
        <w:widowControl w:val="0"/>
        <w:tabs>
          <w:tab w:val="left" w:pos="1134"/>
        </w:tabs>
        <w:spacing w:line="276" w:lineRule="auto"/>
        <w:jc w:val="center"/>
        <w:rPr>
          <w:b/>
          <w:sz w:val="22"/>
          <w:szCs w:val="22"/>
          <w:lang w:val="ru-RU"/>
        </w:rPr>
      </w:pPr>
    </w:p>
    <w:p w14:paraId="309548DA" w14:textId="77777777" w:rsidR="00C506D4" w:rsidRPr="00C506D4" w:rsidRDefault="00C506D4" w:rsidP="00C506D4">
      <w:pPr>
        <w:widowControl w:val="0"/>
        <w:tabs>
          <w:tab w:val="left" w:pos="1134"/>
        </w:tabs>
        <w:spacing w:line="276" w:lineRule="auto"/>
        <w:jc w:val="center"/>
        <w:rPr>
          <w:b/>
          <w:sz w:val="22"/>
          <w:szCs w:val="22"/>
          <w:lang w:val="ru-RU"/>
        </w:rPr>
      </w:pPr>
      <w:r w:rsidRPr="00C506D4">
        <w:rPr>
          <w:b/>
          <w:sz w:val="22"/>
          <w:szCs w:val="22"/>
          <w:lang w:val="ru-RU"/>
        </w:rPr>
        <w:t>7. КОНФИДЕНЦИАЛЬНОСТЬ</w:t>
      </w:r>
    </w:p>
    <w:p w14:paraId="6A189E0C" w14:textId="77777777" w:rsidR="00C506D4" w:rsidRPr="00C506D4" w:rsidRDefault="00C506D4" w:rsidP="00C506D4">
      <w:pPr>
        <w:tabs>
          <w:tab w:val="left" w:pos="1276"/>
        </w:tabs>
        <w:spacing w:line="276" w:lineRule="auto"/>
        <w:ind w:firstLine="709"/>
        <w:rPr>
          <w:sz w:val="22"/>
          <w:szCs w:val="22"/>
          <w:lang w:val="ru-RU"/>
        </w:rPr>
      </w:pPr>
      <w:r w:rsidRPr="00C506D4">
        <w:rPr>
          <w:sz w:val="22"/>
          <w:szCs w:val="22"/>
          <w:lang w:val="ru-RU"/>
        </w:rPr>
        <w:t xml:space="preserve">7.1. </w:t>
      </w:r>
      <w:r w:rsidRPr="00C506D4">
        <w:rPr>
          <w:sz w:val="23"/>
          <w:szCs w:val="23"/>
          <w:lang w:val="ru-RU"/>
        </w:rPr>
        <w:t>Цессионарий</w:t>
      </w:r>
      <w:r w:rsidRPr="00C506D4">
        <w:rPr>
          <w:sz w:val="22"/>
          <w:szCs w:val="22"/>
          <w:lang w:val="ru-RU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</w:t>
      </w:r>
      <w:r w:rsidRPr="00C506D4">
        <w:rPr>
          <w:sz w:val="22"/>
          <w:szCs w:val="22"/>
        </w:rPr>
        <w:t> </w:t>
      </w:r>
      <w:r w:rsidRPr="00C506D4">
        <w:rPr>
          <w:sz w:val="22"/>
          <w:szCs w:val="22"/>
          <w:lang w:val="ru-RU"/>
        </w:rPr>
        <w:t xml:space="preserve">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14:paraId="4D741DCE" w14:textId="77777777" w:rsidR="00C506D4" w:rsidRPr="00C506D4" w:rsidRDefault="00C506D4" w:rsidP="00C506D4">
      <w:pPr>
        <w:tabs>
          <w:tab w:val="left" w:pos="1276"/>
        </w:tabs>
        <w:spacing w:line="276" w:lineRule="auto"/>
        <w:ind w:firstLine="709"/>
        <w:rPr>
          <w:sz w:val="22"/>
          <w:szCs w:val="22"/>
          <w:lang w:val="ru-RU"/>
        </w:rPr>
      </w:pPr>
      <w:r w:rsidRPr="00C506D4">
        <w:rPr>
          <w:sz w:val="22"/>
          <w:szCs w:val="22"/>
          <w:lang w:val="ru-RU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C506D4">
        <w:rPr>
          <w:sz w:val="23"/>
          <w:szCs w:val="23"/>
          <w:lang w:val="ru-RU"/>
        </w:rPr>
        <w:t>Цессионарий</w:t>
      </w:r>
      <w:r w:rsidRPr="00C506D4">
        <w:rPr>
          <w:sz w:val="22"/>
          <w:szCs w:val="22"/>
          <w:lang w:val="ru-RU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14:paraId="7AA853CE" w14:textId="77777777" w:rsidR="00C506D4" w:rsidRPr="00C506D4" w:rsidRDefault="00C506D4" w:rsidP="00C506D4">
      <w:pPr>
        <w:tabs>
          <w:tab w:val="left" w:pos="1276"/>
        </w:tabs>
        <w:spacing w:line="276" w:lineRule="auto"/>
        <w:ind w:firstLine="709"/>
        <w:rPr>
          <w:sz w:val="22"/>
          <w:szCs w:val="22"/>
          <w:lang w:val="ru-RU"/>
        </w:rPr>
      </w:pPr>
    </w:p>
    <w:p w14:paraId="26A3FC39" w14:textId="77777777" w:rsidR="00C506D4" w:rsidRPr="00C506D4" w:rsidRDefault="00C506D4" w:rsidP="00C506D4">
      <w:pPr>
        <w:jc w:val="center"/>
        <w:rPr>
          <w:b/>
          <w:color w:val="000000"/>
          <w:sz w:val="23"/>
          <w:szCs w:val="23"/>
          <w:lang w:val="ru-RU"/>
        </w:rPr>
      </w:pPr>
      <w:r w:rsidRPr="00C506D4">
        <w:rPr>
          <w:b/>
          <w:color w:val="000000"/>
          <w:sz w:val="23"/>
          <w:szCs w:val="23"/>
          <w:lang w:val="ru-RU"/>
        </w:rPr>
        <w:t>8.</w:t>
      </w:r>
      <w:r w:rsidRPr="00C506D4">
        <w:rPr>
          <w:b/>
          <w:color w:val="000000"/>
          <w:sz w:val="23"/>
          <w:szCs w:val="23"/>
        </w:rPr>
        <w:t> </w:t>
      </w:r>
      <w:r w:rsidRPr="00C506D4">
        <w:rPr>
          <w:b/>
          <w:color w:val="000000"/>
          <w:sz w:val="23"/>
          <w:szCs w:val="23"/>
          <w:lang w:val="ru-RU"/>
        </w:rPr>
        <w:t>ЗАКЛЮЧИТЕЛЬНЫЕ ПОЛОЖЕНИЯ</w:t>
      </w:r>
    </w:p>
    <w:p w14:paraId="7C0FF03E" w14:textId="77777777" w:rsidR="00C506D4" w:rsidRPr="00C506D4" w:rsidRDefault="00C506D4" w:rsidP="00C506D4">
      <w:pPr>
        <w:spacing w:after="120"/>
        <w:ind w:left="283"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C506D4">
        <w:rPr>
          <w:rFonts w:ascii="Times New Roman" w:hAnsi="Times New Roman" w:cs="Times New Roman"/>
          <w:color w:val="000000"/>
          <w:sz w:val="23"/>
          <w:szCs w:val="23"/>
          <w:lang w:val="ru-RU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14:paraId="0A807D0D" w14:textId="77777777" w:rsidR="00C506D4" w:rsidRPr="00C506D4" w:rsidRDefault="00C506D4" w:rsidP="00C506D4">
      <w:pPr>
        <w:spacing w:line="276" w:lineRule="auto"/>
        <w:ind w:firstLine="709"/>
        <w:rPr>
          <w:sz w:val="22"/>
          <w:szCs w:val="22"/>
          <w:lang w:val="ru-RU"/>
        </w:rPr>
      </w:pPr>
      <w:r w:rsidRPr="00C506D4">
        <w:rPr>
          <w:color w:val="000000"/>
          <w:sz w:val="22"/>
          <w:szCs w:val="22"/>
          <w:lang w:val="ru-RU"/>
        </w:rPr>
        <w:t xml:space="preserve">8.2. </w:t>
      </w:r>
      <w:r w:rsidRPr="00C506D4">
        <w:rPr>
          <w:sz w:val="22"/>
          <w:szCs w:val="22"/>
          <w:lang w:val="ru-RU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7E4A1F61" w14:textId="77777777" w:rsidR="00C506D4" w:rsidRPr="00C506D4" w:rsidRDefault="00C506D4" w:rsidP="00C506D4">
      <w:pPr>
        <w:spacing w:line="276" w:lineRule="auto"/>
        <w:ind w:firstLine="709"/>
        <w:rPr>
          <w:sz w:val="22"/>
          <w:szCs w:val="22"/>
          <w:lang w:val="ru-RU"/>
        </w:rPr>
      </w:pPr>
      <w:r w:rsidRPr="00C506D4">
        <w:rPr>
          <w:color w:val="000000"/>
          <w:sz w:val="22"/>
          <w:szCs w:val="22"/>
          <w:lang w:val="ru-RU"/>
        </w:rPr>
        <w:t xml:space="preserve">8.3. </w:t>
      </w:r>
      <w:r w:rsidRPr="00C506D4">
        <w:rPr>
          <w:sz w:val="22"/>
          <w:szCs w:val="22"/>
          <w:lang w:val="ru-RU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14:paraId="7CA2CD43" w14:textId="77777777" w:rsidR="00C506D4" w:rsidRPr="00C506D4" w:rsidRDefault="00C506D4" w:rsidP="00C506D4">
      <w:pPr>
        <w:spacing w:after="120"/>
        <w:ind w:left="283" w:firstLine="709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506D4">
        <w:rPr>
          <w:rFonts w:ascii="Times New Roman" w:hAnsi="Times New Roman" w:cs="Times New Roman"/>
          <w:sz w:val="22"/>
          <w:szCs w:val="22"/>
          <w:lang w:val="ru-RU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C506D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</w:t>
      </w:r>
    </w:p>
    <w:p w14:paraId="0CA97B74" w14:textId="77777777" w:rsidR="00C506D4" w:rsidRPr="00C506D4" w:rsidRDefault="00C506D4" w:rsidP="00C506D4">
      <w:pPr>
        <w:spacing w:after="120"/>
        <w:ind w:left="283"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C506D4">
        <w:rPr>
          <w:rFonts w:ascii="Times New Roman" w:hAnsi="Times New Roman" w:cs="Times New Roman"/>
          <w:color w:val="000000"/>
          <w:sz w:val="23"/>
          <w:szCs w:val="23"/>
          <w:lang w:val="ru-RU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14:paraId="5CF1CB35" w14:textId="77777777" w:rsidR="00C506D4" w:rsidRPr="00C506D4" w:rsidRDefault="00C506D4" w:rsidP="00C506D4">
      <w:pPr>
        <w:spacing w:after="120"/>
        <w:ind w:left="283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430DA7B1" w14:textId="77777777" w:rsidR="00C506D4" w:rsidRPr="00C506D4" w:rsidRDefault="00C506D4" w:rsidP="00C506D4">
      <w:pPr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C506D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9. НАИМЕНОВАНИЯ, АДРЕСА, РЕКВИЗИТЫ И ПОДПИСИ СТОРОН</w:t>
      </w:r>
    </w:p>
    <w:p w14:paraId="43AE540D" w14:textId="4384A3B4" w:rsidR="003810BC" w:rsidRPr="00BB7ACF" w:rsidRDefault="003810BC" w:rsidP="00900222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sectPr w:rsidR="003810BC" w:rsidRPr="00BB7ACF" w:rsidSect="00FE6CEB">
      <w:type w:val="continuous"/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4026" w14:textId="77777777" w:rsidR="00923B8E" w:rsidRDefault="00923B8E" w:rsidP="007836CC">
      <w:r>
        <w:separator/>
      </w:r>
    </w:p>
  </w:endnote>
  <w:endnote w:type="continuationSeparator" w:id="0">
    <w:p w14:paraId="3F2CB03B" w14:textId="77777777" w:rsidR="00923B8E" w:rsidRDefault="00923B8E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89F32" w14:textId="77777777" w:rsidR="00923B8E" w:rsidRDefault="00923B8E" w:rsidP="007836CC">
      <w:r>
        <w:separator/>
      </w:r>
    </w:p>
  </w:footnote>
  <w:footnote w:type="continuationSeparator" w:id="0">
    <w:p w14:paraId="0ECFA4E5" w14:textId="77777777" w:rsidR="00923B8E" w:rsidRDefault="00923B8E" w:rsidP="007836CC">
      <w:r>
        <w:continuationSeparator/>
      </w:r>
    </w:p>
  </w:footnote>
  <w:footnote w:id="1">
    <w:p w14:paraId="7DE6F94E" w14:textId="77777777" w:rsidR="00C506D4" w:rsidRPr="0067190D" w:rsidRDefault="00C506D4" w:rsidP="00C506D4">
      <w:pPr>
        <w:pStyle w:val="aff6"/>
      </w:pPr>
      <w:r>
        <w:rPr>
          <w:rStyle w:val="affb"/>
        </w:rPr>
        <w:footnoteRef/>
      </w:r>
      <w:r>
        <w:t xml:space="preserve"> Применяется в случае подведомственности разрещения спора арбитражному суду.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AF75A4"/>
    <w:multiLevelType w:val="hybridMultilevel"/>
    <w:tmpl w:val="6DB4F734"/>
    <w:lvl w:ilvl="0" w:tplc="1A1C21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9077D1"/>
    <w:multiLevelType w:val="hybridMultilevel"/>
    <w:tmpl w:val="B50AB3D6"/>
    <w:lvl w:ilvl="0" w:tplc="B06A87D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C3718D"/>
    <w:multiLevelType w:val="hybridMultilevel"/>
    <w:tmpl w:val="0108D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1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2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FD0"/>
    <w:rsid w:val="00004D99"/>
    <w:rsid w:val="0000564D"/>
    <w:rsid w:val="0000576F"/>
    <w:rsid w:val="00010E11"/>
    <w:rsid w:val="00011714"/>
    <w:rsid w:val="00012FBA"/>
    <w:rsid w:val="00020964"/>
    <w:rsid w:val="00020F34"/>
    <w:rsid w:val="0002167D"/>
    <w:rsid w:val="00022173"/>
    <w:rsid w:val="000246FD"/>
    <w:rsid w:val="00024EBC"/>
    <w:rsid w:val="00027587"/>
    <w:rsid w:val="00032EFF"/>
    <w:rsid w:val="00033D2F"/>
    <w:rsid w:val="00033F31"/>
    <w:rsid w:val="00034F0C"/>
    <w:rsid w:val="0003542A"/>
    <w:rsid w:val="0003608B"/>
    <w:rsid w:val="00040846"/>
    <w:rsid w:val="00040CE1"/>
    <w:rsid w:val="0004158D"/>
    <w:rsid w:val="00041F1E"/>
    <w:rsid w:val="000420D5"/>
    <w:rsid w:val="0004462E"/>
    <w:rsid w:val="00045835"/>
    <w:rsid w:val="000465B8"/>
    <w:rsid w:val="0004673E"/>
    <w:rsid w:val="00046C17"/>
    <w:rsid w:val="000500ED"/>
    <w:rsid w:val="00050CA2"/>
    <w:rsid w:val="000518D3"/>
    <w:rsid w:val="000543F8"/>
    <w:rsid w:val="00054C27"/>
    <w:rsid w:val="000559C4"/>
    <w:rsid w:val="00056E1A"/>
    <w:rsid w:val="000576A8"/>
    <w:rsid w:val="000623F5"/>
    <w:rsid w:val="00062D1A"/>
    <w:rsid w:val="00063E82"/>
    <w:rsid w:val="00063FDC"/>
    <w:rsid w:val="00071D62"/>
    <w:rsid w:val="00072091"/>
    <w:rsid w:val="000755A0"/>
    <w:rsid w:val="0007667D"/>
    <w:rsid w:val="00082B7B"/>
    <w:rsid w:val="000836B1"/>
    <w:rsid w:val="00083AB9"/>
    <w:rsid w:val="00083E95"/>
    <w:rsid w:val="000851D0"/>
    <w:rsid w:val="00085DC1"/>
    <w:rsid w:val="00090D63"/>
    <w:rsid w:val="000912B3"/>
    <w:rsid w:val="000918A9"/>
    <w:rsid w:val="00092B31"/>
    <w:rsid w:val="00093414"/>
    <w:rsid w:val="00093E48"/>
    <w:rsid w:val="000951DA"/>
    <w:rsid w:val="000A150D"/>
    <w:rsid w:val="000A153B"/>
    <w:rsid w:val="000A1D02"/>
    <w:rsid w:val="000A3A82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4DB8"/>
    <w:rsid w:val="000B7134"/>
    <w:rsid w:val="000C13E4"/>
    <w:rsid w:val="000C2C16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6B89"/>
    <w:rsid w:val="000E0B63"/>
    <w:rsid w:val="000E1397"/>
    <w:rsid w:val="000E1402"/>
    <w:rsid w:val="000E1DEA"/>
    <w:rsid w:val="000E1FE2"/>
    <w:rsid w:val="000E55CE"/>
    <w:rsid w:val="000E5AC3"/>
    <w:rsid w:val="000E5BF4"/>
    <w:rsid w:val="000E735E"/>
    <w:rsid w:val="000E73DB"/>
    <w:rsid w:val="000E741C"/>
    <w:rsid w:val="000E7619"/>
    <w:rsid w:val="000E762D"/>
    <w:rsid w:val="000E77A8"/>
    <w:rsid w:val="000E7A75"/>
    <w:rsid w:val="000F2292"/>
    <w:rsid w:val="000F2830"/>
    <w:rsid w:val="000F2FFA"/>
    <w:rsid w:val="000F3154"/>
    <w:rsid w:val="000F3366"/>
    <w:rsid w:val="000F38F2"/>
    <w:rsid w:val="000F3ED5"/>
    <w:rsid w:val="000F5109"/>
    <w:rsid w:val="000F5276"/>
    <w:rsid w:val="00101ED5"/>
    <w:rsid w:val="00106E87"/>
    <w:rsid w:val="00107F51"/>
    <w:rsid w:val="001120C3"/>
    <w:rsid w:val="00112510"/>
    <w:rsid w:val="00112B10"/>
    <w:rsid w:val="00114CA5"/>
    <w:rsid w:val="001154A1"/>
    <w:rsid w:val="0011562C"/>
    <w:rsid w:val="00116ACA"/>
    <w:rsid w:val="00117796"/>
    <w:rsid w:val="00120591"/>
    <w:rsid w:val="001226AD"/>
    <w:rsid w:val="00123564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DCC"/>
    <w:rsid w:val="00141F4A"/>
    <w:rsid w:val="001433FF"/>
    <w:rsid w:val="00143681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F1D"/>
    <w:rsid w:val="00155189"/>
    <w:rsid w:val="00160851"/>
    <w:rsid w:val="0016247F"/>
    <w:rsid w:val="001627A4"/>
    <w:rsid w:val="0016507C"/>
    <w:rsid w:val="00166F6F"/>
    <w:rsid w:val="00167A88"/>
    <w:rsid w:val="001710C3"/>
    <w:rsid w:val="00172DAA"/>
    <w:rsid w:val="0017392A"/>
    <w:rsid w:val="00173EA6"/>
    <w:rsid w:val="0017768C"/>
    <w:rsid w:val="00177A5E"/>
    <w:rsid w:val="001821E1"/>
    <w:rsid w:val="0018487B"/>
    <w:rsid w:val="00185948"/>
    <w:rsid w:val="00185A41"/>
    <w:rsid w:val="0018740D"/>
    <w:rsid w:val="0018795E"/>
    <w:rsid w:val="001925AE"/>
    <w:rsid w:val="0019260C"/>
    <w:rsid w:val="00192792"/>
    <w:rsid w:val="00192DF8"/>
    <w:rsid w:val="00193E46"/>
    <w:rsid w:val="00196AC8"/>
    <w:rsid w:val="0019737E"/>
    <w:rsid w:val="0019775A"/>
    <w:rsid w:val="001A0D66"/>
    <w:rsid w:val="001A2707"/>
    <w:rsid w:val="001A2965"/>
    <w:rsid w:val="001A4DE3"/>
    <w:rsid w:val="001A507F"/>
    <w:rsid w:val="001A5366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600"/>
    <w:rsid w:val="001C4470"/>
    <w:rsid w:val="001C4AFF"/>
    <w:rsid w:val="001C4F16"/>
    <w:rsid w:val="001C6F12"/>
    <w:rsid w:val="001C74E5"/>
    <w:rsid w:val="001D0CA9"/>
    <w:rsid w:val="001D1141"/>
    <w:rsid w:val="001D149B"/>
    <w:rsid w:val="001D576C"/>
    <w:rsid w:val="001D6638"/>
    <w:rsid w:val="001D718A"/>
    <w:rsid w:val="001E0E69"/>
    <w:rsid w:val="001E2DED"/>
    <w:rsid w:val="001E6951"/>
    <w:rsid w:val="001F0AE3"/>
    <w:rsid w:val="001F245C"/>
    <w:rsid w:val="001F2906"/>
    <w:rsid w:val="001F4F67"/>
    <w:rsid w:val="001F5B27"/>
    <w:rsid w:val="001F62A8"/>
    <w:rsid w:val="001F6693"/>
    <w:rsid w:val="001F6C3A"/>
    <w:rsid w:val="001F72A8"/>
    <w:rsid w:val="0020161F"/>
    <w:rsid w:val="0020170B"/>
    <w:rsid w:val="00202CFC"/>
    <w:rsid w:val="0020607A"/>
    <w:rsid w:val="00207FA3"/>
    <w:rsid w:val="00210E9E"/>
    <w:rsid w:val="00213397"/>
    <w:rsid w:val="00214ECC"/>
    <w:rsid w:val="00215256"/>
    <w:rsid w:val="00216A4B"/>
    <w:rsid w:val="00216C6A"/>
    <w:rsid w:val="00217C61"/>
    <w:rsid w:val="00217F5D"/>
    <w:rsid w:val="00221CA2"/>
    <w:rsid w:val="00221F48"/>
    <w:rsid w:val="0022390F"/>
    <w:rsid w:val="00223E9A"/>
    <w:rsid w:val="00223EB4"/>
    <w:rsid w:val="00227CE6"/>
    <w:rsid w:val="002302D8"/>
    <w:rsid w:val="00230527"/>
    <w:rsid w:val="00233370"/>
    <w:rsid w:val="002362FC"/>
    <w:rsid w:val="002373BB"/>
    <w:rsid w:val="002421CE"/>
    <w:rsid w:val="0024264F"/>
    <w:rsid w:val="00242E68"/>
    <w:rsid w:val="00243C24"/>
    <w:rsid w:val="0024440A"/>
    <w:rsid w:val="00253597"/>
    <w:rsid w:val="00254097"/>
    <w:rsid w:val="00255AD9"/>
    <w:rsid w:val="00256982"/>
    <w:rsid w:val="00256B56"/>
    <w:rsid w:val="00260253"/>
    <w:rsid w:val="00261C92"/>
    <w:rsid w:val="00264A15"/>
    <w:rsid w:val="00265749"/>
    <w:rsid w:val="00266AA8"/>
    <w:rsid w:val="00267016"/>
    <w:rsid w:val="00267D9D"/>
    <w:rsid w:val="0027053F"/>
    <w:rsid w:val="002744F0"/>
    <w:rsid w:val="00277A23"/>
    <w:rsid w:val="00280E09"/>
    <w:rsid w:val="00281619"/>
    <w:rsid w:val="002819BB"/>
    <w:rsid w:val="0028285C"/>
    <w:rsid w:val="00292AC2"/>
    <w:rsid w:val="00292E6A"/>
    <w:rsid w:val="00293529"/>
    <w:rsid w:val="0029699C"/>
    <w:rsid w:val="0029796A"/>
    <w:rsid w:val="002A0126"/>
    <w:rsid w:val="002A037E"/>
    <w:rsid w:val="002A0ADD"/>
    <w:rsid w:val="002A2C10"/>
    <w:rsid w:val="002A4290"/>
    <w:rsid w:val="002A4FFC"/>
    <w:rsid w:val="002B2BD8"/>
    <w:rsid w:val="002B3F52"/>
    <w:rsid w:val="002B6A85"/>
    <w:rsid w:val="002B74F0"/>
    <w:rsid w:val="002C042A"/>
    <w:rsid w:val="002C0E58"/>
    <w:rsid w:val="002C1823"/>
    <w:rsid w:val="002C1A4C"/>
    <w:rsid w:val="002C1E6F"/>
    <w:rsid w:val="002C2367"/>
    <w:rsid w:val="002C4C08"/>
    <w:rsid w:val="002C4C56"/>
    <w:rsid w:val="002C4E82"/>
    <w:rsid w:val="002C5DAF"/>
    <w:rsid w:val="002C616D"/>
    <w:rsid w:val="002C632C"/>
    <w:rsid w:val="002D09D3"/>
    <w:rsid w:val="002D0E76"/>
    <w:rsid w:val="002D2301"/>
    <w:rsid w:val="002D2926"/>
    <w:rsid w:val="002D2C08"/>
    <w:rsid w:val="002D3B93"/>
    <w:rsid w:val="002D46F8"/>
    <w:rsid w:val="002D57C1"/>
    <w:rsid w:val="002D6C79"/>
    <w:rsid w:val="002E118B"/>
    <w:rsid w:val="002E187B"/>
    <w:rsid w:val="002E1A3E"/>
    <w:rsid w:val="002E385E"/>
    <w:rsid w:val="002E501D"/>
    <w:rsid w:val="002E5349"/>
    <w:rsid w:val="002E6E46"/>
    <w:rsid w:val="002F17CD"/>
    <w:rsid w:val="002F1D61"/>
    <w:rsid w:val="002F3D46"/>
    <w:rsid w:val="002F5966"/>
    <w:rsid w:val="002F6ABD"/>
    <w:rsid w:val="002F7D28"/>
    <w:rsid w:val="00300CEE"/>
    <w:rsid w:val="00301E4F"/>
    <w:rsid w:val="003038B7"/>
    <w:rsid w:val="003039AB"/>
    <w:rsid w:val="00305683"/>
    <w:rsid w:val="00305A42"/>
    <w:rsid w:val="00311815"/>
    <w:rsid w:val="00311C46"/>
    <w:rsid w:val="003128B7"/>
    <w:rsid w:val="00314875"/>
    <w:rsid w:val="003160F1"/>
    <w:rsid w:val="00320540"/>
    <w:rsid w:val="00321A3D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349B"/>
    <w:rsid w:val="00333977"/>
    <w:rsid w:val="00335628"/>
    <w:rsid w:val="00336B18"/>
    <w:rsid w:val="003379B6"/>
    <w:rsid w:val="00337F09"/>
    <w:rsid w:val="003438F5"/>
    <w:rsid w:val="0034616A"/>
    <w:rsid w:val="00347EE9"/>
    <w:rsid w:val="00347F26"/>
    <w:rsid w:val="0035089E"/>
    <w:rsid w:val="003521C3"/>
    <w:rsid w:val="00352CC8"/>
    <w:rsid w:val="00353840"/>
    <w:rsid w:val="00353D30"/>
    <w:rsid w:val="00354B32"/>
    <w:rsid w:val="0035571B"/>
    <w:rsid w:val="00360842"/>
    <w:rsid w:val="00361064"/>
    <w:rsid w:val="00362A08"/>
    <w:rsid w:val="00362C66"/>
    <w:rsid w:val="003642A5"/>
    <w:rsid w:val="003648E2"/>
    <w:rsid w:val="00364A2C"/>
    <w:rsid w:val="00365135"/>
    <w:rsid w:val="003653D4"/>
    <w:rsid w:val="00365E53"/>
    <w:rsid w:val="00371274"/>
    <w:rsid w:val="003716F6"/>
    <w:rsid w:val="00373AC7"/>
    <w:rsid w:val="00373FA7"/>
    <w:rsid w:val="003741D6"/>
    <w:rsid w:val="00374834"/>
    <w:rsid w:val="003751F0"/>
    <w:rsid w:val="003803E1"/>
    <w:rsid w:val="00380876"/>
    <w:rsid w:val="00380E68"/>
    <w:rsid w:val="003810BC"/>
    <w:rsid w:val="00382FAE"/>
    <w:rsid w:val="0038384D"/>
    <w:rsid w:val="00383BC0"/>
    <w:rsid w:val="00384C9F"/>
    <w:rsid w:val="0038707D"/>
    <w:rsid w:val="00387722"/>
    <w:rsid w:val="00387F6A"/>
    <w:rsid w:val="003904D6"/>
    <w:rsid w:val="00392440"/>
    <w:rsid w:val="003930A9"/>
    <w:rsid w:val="00395E9A"/>
    <w:rsid w:val="003A0F6D"/>
    <w:rsid w:val="003A16B9"/>
    <w:rsid w:val="003A290E"/>
    <w:rsid w:val="003A3948"/>
    <w:rsid w:val="003A51EC"/>
    <w:rsid w:val="003A6295"/>
    <w:rsid w:val="003A7CB1"/>
    <w:rsid w:val="003A7F38"/>
    <w:rsid w:val="003B051D"/>
    <w:rsid w:val="003B1B92"/>
    <w:rsid w:val="003B1F99"/>
    <w:rsid w:val="003B29AC"/>
    <w:rsid w:val="003B2B56"/>
    <w:rsid w:val="003B6DAF"/>
    <w:rsid w:val="003C041A"/>
    <w:rsid w:val="003C0A7D"/>
    <w:rsid w:val="003C5036"/>
    <w:rsid w:val="003C57F6"/>
    <w:rsid w:val="003C6309"/>
    <w:rsid w:val="003C6BBA"/>
    <w:rsid w:val="003D41A7"/>
    <w:rsid w:val="003D72E4"/>
    <w:rsid w:val="003E0430"/>
    <w:rsid w:val="003E0A61"/>
    <w:rsid w:val="003E1E8B"/>
    <w:rsid w:val="003E31BF"/>
    <w:rsid w:val="003E58E7"/>
    <w:rsid w:val="003F0251"/>
    <w:rsid w:val="003F03F5"/>
    <w:rsid w:val="003F1C79"/>
    <w:rsid w:val="003F1E8A"/>
    <w:rsid w:val="003F2875"/>
    <w:rsid w:val="003F49DF"/>
    <w:rsid w:val="003F4E75"/>
    <w:rsid w:val="003F5B59"/>
    <w:rsid w:val="003F6BB0"/>
    <w:rsid w:val="003F6FDB"/>
    <w:rsid w:val="00401A30"/>
    <w:rsid w:val="00402CC0"/>
    <w:rsid w:val="0040309D"/>
    <w:rsid w:val="004048C1"/>
    <w:rsid w:val="00404B14"/>
    <w:rsid w:val="00405DC8"/>
    <w:rsid w:val="00406AE4"/>
    <w:rsid w:val="00407C82"/>
    <w:rsid w:val="00407E57"/>
    <w:rsid w:val="00410A55"/>
    <w:rsid w:val="004116B5"/>
    <w:rsid w:val="00413B03"/>
    <w:rsid w:val="00414405"/>
    <w:rsid w:val="00415BAE"/>
    <w:rsid w:val="00416721"/>
    <w:rsid w:val="00417C07"/>
    <w:rsid w:val="00420055"/>
    <w:rsid w:val="004231B4"/>
    <w:rsid w:val="0042338D"/>
    <w:rsid w:val="00423A50"/>
    <w:rsid w:val="00423B68"/>
    <w:rsid w:val="0042410A"/>
    <w:rsid w:val="004251AE"/>
    <w:rsid w:val="00425B75"/>
    <w:rsid w:val="00427477"/>
    <w:rsid w:val="00430853"/>
    <w:rsid w:val="00430C37"/>
    <w:rsid w:val="00431B85"/>
    <w:rsid w:val="00432389"/>
    <w:rsid w:val="00433DA7"/>
    <w:rsid w:val="004353AF"/>
    <w:rsid w:val="00435B43"/>
    <w:rsid w:val="00440A19"/>
    <w:rsid w:val="00442BB6"/>
    <w:rsid w:val="00443A84"/>
    <w:rsid w:val="0044531F"/>
    <w:rsid w:val="004458C5"/>
    <w:rsid w:val="004515B7"/>
    <w:rsid w:val="00452DED"/>
    <w:rsid w:val="00453A8A"/>
    <w:rsid w:val="00453C87"/>
    <w:rsid w:val="00453D12"/>
    <w:rsid w:val="00454ECD"/>
    <w:rsid w:val="00457919"/>
    <w:rsid w:val="0046073A"/>
    <w:rsid w:val="00460799"/>
    <w:rsid w:val="00461397"/>
    <w:rsid w:val="00461D1B"/>
    <w:rsid w:val="00470157"/>
    <w:rsid w:val="0047088C"/>
    <w:rsid w:val="00472B4C"/>
    <w:rsid w:val="0047417F"/>
    <w:rsid w:val="00475473"/>
    <w:rsid w:val="004762FD"/>
    <w:rsid w:val="0047630C"/>
    <w:rsid w:val="004806CA"/>
    <w:rsid w:val="00480AC5"/>
    <w:rsid w:val="00481987"/>
    <w:rsid w:val="00482D5B"/>
    <w:rsid w:val="00483DAB"/>
    <w:rsid w:val="00484A3C"/>
    <w:rsid w:val="00485CFD"/>
    <w:rsid w:val="0048688A"/>
    <w:rsid w:val="004879F6"/>
    <w:rsid w:val="00493D9A"/>
    <w:rsid w:val="00495F18"/>
    <w:rsid w:val="004967C9"/>
    <w:rsid w:val="004979DA"/>
    <w:rsid w:val="004A13F6"/>
    <w:rsid w:val="004A149A"/>
    <w:rsid w:val="004A1E21"/>
    <w:rsid w:val="004A1F47"/>
    <w:rsid w:val="004A267E"/>
    <w:rsid w:val="004A285F"/>
    <w:rsid w:val="004A467C"/>
    <w:rsid w:val="004A4694"/>
    <w:rsid w:val="004A5331"/>
    <w:rsid w:val="004A58F1"/>
    <w:rsid w:val="004A5FA3"/>
    <w:rsid w:val="004B1670"/>
    <w:rsid w:val="004B3014"/>
    <w:rsid w:val="004B3CF7"/>
    <w:rsid w:val="004B3CF9"/>
    <w:rsid w:val="004B604E"/>
    <w:rsid w:val="004B64E1"/>
    <w:rsid w:val="004B6D52"/>
    <w:rsid w:val="004B7073"/>
    <w:rsid w:val="004B7B3B"/>
    <w:rsid w:val="004C0709"/>
    <w:rsid w:val="004C0A2A"/>
    <w:rsid w:val="004C4204"/>
    <w:rsid w:val="004C4F26"/>
    <w:rsid w:val="004C621D"/>
    <w:rsid w:val="004C77C2"/>
    <w:rsid w:val="004D0003"/>
    <w:rsid w:val="004D04CF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F2D"/>
    <w:rsid w:val="004E3A34"/>
    <w:rsid w:val="004E5249"/>
    <w:rsid w:val="004E76AE"/>
    <w:rsid w:val="004F0533"/>
    <w:rsid w:val="004F14F4"/>
    <w:rsid w:val="004F1626"/>
    <w:rsid w:val="004F283B"/>
    <w:rsid w:val="004F3C2D"/>
    <w:rsid w:val="00501011"/>
    <w:rsid w:val="005015EC"/>
    <w:rsid w:val="00501DE6"/>
    <w:rsid w:val="00502749"/>
    <w:rsid w:val="005040B1"/>
    <w:rsid w:val="00504CDB"/>
    <w:rsid w:val="0050684B"/>
    <w:rsid w:val="00507772"/>
    <w:rsid w:val="00514082"/>
    <w:rsid w:val="005141A5"/>
    <w:rsid w:val="005167E1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D13"/>
    <w:rsid w:val="00524792"/>
    <w:rsid w:val="005250FC"/>
    <w:rsid w:val="005255E2"/>
    <w:rsid w:val="00530048"/>
    <w:rsid w:val="00531A08"/>
    <w:rsid w:val="0053205E"/>
    <w:rsid w:val="00532210"/>
    <w:rsid w:val="00533FDA"/>
    <w:rsid w:val="0053458B"/>
    <w:rsid w:val="00536E00"/>
    <w:rsid w:val="00537123"/>
    <w:rsid w:val="005375F6"/>
    <w:rsid w:val="00537D5C"/>
    <w:rsid w:val="00540CFE"/>
    <w:rsid w:val="00540F1D"/>
    <w:rsid w:val="00541389"/>
    <w:rsid w:val="0054190B"/>
    <w:rsid w:val="00544E28"/>
    <w:rsid w:val="005475A3"/>
    <w:rsid w:val="00547E8C"/>
    <w:rsid w:val="00552D20"/>
    <w:rsid w:val="00555228"/>
    <w:rsid w:val="00555C15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62E3"/>
    <w:rsid w:val="0056663A"/>
    <w:rsid w:val="005678D6"/>
    <w:rsid w:val="00567BA0"/>
    <w:rsid w:val="005710C0"/>
    <w:rsid w:val="00575561"/>
    <w:rsid w:val="00581956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4B9"/>
    <w:rsid w:val="005A2506"/>
    <w:rsid w:val="005A2F7B"/>
    <w:rsid w:val="005A433D"/>
    <w:rsid w:val="005A4C36"/>
    <w:rsid w:val="005A4CA7"/>
    <w:rsid w:val="005A7684"/>
    <w:rsid w:val="005A7E9E"/>
    <w:rsid w:val="005B064E"/>
    <w:rsid w:val="005B2859"/>
    <w:rsid w:val="005B29C1"/>
    <w:rsid w:val="005B3EEE"/>
    <w:rsid w:val="005B5D09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8C4"/>
    <w:rsid w:val="005D0D6F"/>
    <w:rsid w:val="005D21B5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1815"/>
    <w:rsid w:val="005F2046"/>
    <w:rsid w:val="005F53F8"/>
    <w:rsid w:val="005F6F0C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5C7"/>
    <w:rsid w:val="00605ACC"/>
    <w:rsid w:val="006069C1"/>
    <w:rsid w:val="00607569"/>
    <w:rsid w:val="00611420"/>
    <w:rsid w:val="00613001"/>
    <w:rsid w:val="0061488F"/>
    <w:rsid w:val="00615290"/>
    <w:rsid w:val="00617CE5"/>
    <w:rsid w:val="00617F36"/>
    <w:rsid w:val="00620AFD"/>
    <w:rsid w:val="0062211C"/>
    <w:rsid w:val="006232F8"/>
    <w:rsid w:val="006241A3"/>
    <w:rsid w:val="00625951"/>
    <w:rsid w:val="00626DB8"/>
    <w:rsid w:val="00630553"/>
    <w:rsid w:val="0063294A"/>
    <w:rsid w:val="00632F19"/>
    <w:rsid w:val="0063489B"/>
    <w:rsid w:val="00634E96"/>
    <w:rsid w:val="00635154"/>
    <w:rsid w:val="0063788C"/>
    <w:rsid w:val="00644F48"/>
    <w:rsid w:val="00646B04"/>
    <w:rsid w:val="00650BBF"/>
    <w:rsid w:val="00651D17"/>
    <w:rsid w:val="00652E2D"/>
    <w:rsid w:val="0065351F"/>
    <w:rsid w:val="00654899"/>
    <w:rsid w:val="00656E25"/>
    <w:rsid w:val="0065730A"/>
    <w:rsid w:val="006573BE"/>
    <w:rsid w:val="00657DDD"/>
    <w:rsid w:val="00660DC8"/>
    <w:rsid w:val="006655DD"/>
    <w:rsid w:val="006663E9"/>
    <w:rsid w:val="00666620"/>
    <w:rsid w:val="006674AB"/>
    <w:rsid w:val="00667CD0"/>
    <w:rsid w:val="0067036D"/>
    <w:rsid w:val="006723FB"/>
    <w:rsid w:val="00674B47"/>
    <w:rsid w:val="00680DAA"/>
    <w:rsid w:val="006816E6"/>
    <w:rsid w:val="00683B2D"/>
    <w:rsid w:val="00684188"/>
    <w:rsid w:val="006848F7"/>
    <w:rsid w:val="00684A1D"/>
    <w:rsid w:val="00684B29"/>
    <w:rsid w:val="006854C3"/>
    <w:rsid w:val="0068696C"/>
    <w:rsid w:val="00687B86"/>
    <w:rsid w:val="006905B9"/>
    <w:rsid w:val="00690FD5"/>
    <w:rsid w:val="006949B4"/>
    <w:rsid w:val="006956AB"/>
    <w:rsid w:val="00695AA6"/>
    <w:rsid w:val="006A147C"/>
    <w:rsid w:val="006A2FAF"/>
    <w:rsid w:val="006A4446"/>
    <w:rsid w:val="006A4755"/>
    <w:rsid w:val="006A6756"/>
    <w:rsid w:val="006B0A94"/>
    <w:rsid w:val="006B0B3E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89C"/>
    <w:rsid w:val="006C5F0E"/>
    <w:rsid w:val="006C622A"/>
    <w:rsid w:val="006C665C"/>
    <w:rsid w:val="006C6FDE"/>
    <w:rsid w:val="006D0A2C"/>
    <w:rsid w:val="006D117A"/>
    <w:rsid w:val="006D3D44"/>
    <w:rsid w:val="006D4C8C"/>
    <w:rsid w:val="006D7FE8"/>
    <w:rsid w:val="006E13CE"/>
    <w:rsid w:val="006E1D3B"/>
    <w:rsid w:val="006E2425"/>
    <w:rsid w:val="006E2BD2"/>
    <w:rsid w:val="006E4A01"/>
    <w:rsid w:val="006E65A8"/>
    <w:rsid w:val="006E78CA"/>
    <w:rsid w:val="006E7942"/>
    <w:rsid w:val="006F2CF7"/>
    <w:rsid w:val="006F5689"/>
    <w:rsid w:val="006F6DD8"/>
    <w:rsid w:val="006F7933"/>
    <w:rsid w:val="00700DE8"/>
    <w:rsid w:val="0070247A"/>
    <w:rsid w:val="00702C0F"/>
    <w:rsid w:val="007048DF"/>
    <w:rsid w:val="00704A53"/>
    <w:rsid w:val="00706125"/>
    <w:rsid w:val="00706281"/>
    <w:rsid w:val="007068C7"/>
    <w:rsid w:val="00706D34"/>
    <w:rsid w:val="00706ECA"/>
    <w:rsid w:val="00713C2B"/>
    <w:rsid w:val="00714D66"/>
    <w:rsid w:val="00714DA4"/>
    <w:rsid w:val="0071591D"/>
    <w:rsid w:val="007166BF"/>
    <w:rsid w:val="00716E88"/>
    <w:rsid w:val="00725393"/>
    <w:rsid w:val="00725C77"/>
    <w:rsid w:val="00730F06"/>
    <w:rsid w:val="00731327"/>
    <w:rsid w:val="007323F5"/>
    <w:rsid w:val="007325F0"/>
    <w:rsid w:val="007327CF"/>
    <w:rsid w:val="00733DFB"/>
    <w:rsid w:val="00735941"/>
    <w:rsid w:val="00737896"/>
    <w:rsid w:val="00740F9F"/>
    <w:rsid w:val="007417A9"/>
    <w:rsid w:val="0074238F"/>
    <w:rsid w:val="007425CC"/>
    <w:rsid w:val="00743556"/>
    <w:rsid w:val="0074422D"/>
    <w:rsid w:val="007465DE"/>
    <w:rsid w:val="007522A2"/>
    <w:rsid w:val="00752631"/>
    <w:rsid w:val="00752FF6"/>
    <w:rsid w:val="00754352"/>
    <w:rsid w:val="00754780"/>
    <w:rsid w:val="007548D9"/>
    <w:rsid w:val="007568DB"/>
    <w:rsid w:val="00757565"/>
    <w:rsid w:val="0076037A"/>
    <w:rsid w:val="00760BC9"/>
    <w:rsid w:val="00761D6B"/>
    <w:rsid w:val="00762799"/>
    <w:rsid w:val="00765D38"/>
    <w:rsid w:val="0076741A"/>
    <w:rsid w:val="00770376"/>
    <w:rsid w:val="0077226A"/>
    <w:rsid w:val="00773887"/>
    <w:rsid w:val="00773966"/>
    <w:rsid w:val="00774959"/>
    <w:rsid w:val="007749F7"/>
    <w:rsid w:val="007752CF"/>
    <w:rsid w:val="00775EA0"/>
    <w:rsid w:val="0077641F"/>
    <w:rsid w:val="00781509"/>
    <w:rsid w:val="007832D0"/>
    <w:rsid w:val="007835A6"/>
    <w:rsid w:val="007836CC"/>
    <w:rsid w:val="00790CF1"/>
    <w:rsid w:val="0079101D"/>
    <w:rsid w:val="0079139C"/>
    <w:rsid w:val="0079222B"/>
    <w:rsid w:val="00792FB1"/>
    <w:rsid w:val="007933C8"/>
    <w:rsid w:val="007937BF"/>
    <w:rsid w:val="00793D19"/>
    <w:rsid w:val="0079400F"/>
    <w:rsid w:val="00795936"/>
    <w:rsid w:val="00795C66"/>
    <w:rsid w:val="007971C1"/>
    <w:rsid w:val="0079781D"/>
    <w:rsid w:val="007A00A9"/>
    <w:rsid w:val="007A2E22"/>
    <w:rsid w:val="007A330C"/>
    <w:rsid w:val="007A6AF4"/>
    <w:rsid w:val="007A7604"/>
    <w:rsid w:val="007B1CB4"/>
    <w:rsid w:val="007B3734"/>
    <w:rsid w:val="007B591C"/>
    <w:rsid w:val="007B5D6E"/>
    <w:rsid w:val="007B6529"/>
    <w:rsid w:val="007C0037"/>
    <w:rsid w:val="007C097B"/>
    <w:rsid w:val="007C1360"/>
    <w:rsid w:val="007C144F"/>
    <w:rsid w:val="007C3A27"/>
    <w:rsid w:val="007C5282"/>
    <w:rsid w:val="007C668E"/>
    <w:rsid w:val="007D106C"/>
    <w:rsid w:val="007D3978"/>
    <w:rsid w:val="007D3B57"/>
    <w:rsid w:val="007D3B81"/>
    <w:rsid w:val="007D3E83"/>
    <w:rsid w:val="007E142F"/>
    <w:rsid w:val="007E4D11"/>
    <w:rsid w:val="007F04B5"/>
    <w:rsid w:val="007F18DF"/>
    <w:rsid w:val="007F3776"/>
    <w:rsid w:val="007F3CE1"/>
    <w:rsid w:val="007F6129"/>
    <w:rsid w:val="007F6AD2"/>
    <w:rsid w:val="007F6F89"/>
    <w:rsid w:val="007F7629"/>
    <w:rsid w:val="008006EF"/>
    <w:rsid w:val="00802AA5"/>
    <w:rsid w:val="008035A8"/>
    <w:rsid w:val="00805320"/>
    <w:rsid w:val="008054D4"/>
    <w:rsid w:val="00807E35"/>
    <w:rsid w:val="00810F9C"/>
    <w:rsid w:val="00812E62"/>
    <w:rsid w:val="008132B4"/>
    <w:rsid w:val="008141AB"/>
    <w:rsid w:val="00815C36"/>
    <w:rsid w:val="00815DD0"/>
    <w:rsid w:val="00817C92"/>
    <w:rsid w:val="0082011F"/>
    <w:rsid w:val="00820A06"/>
    <w:rsid w:val="00821495"/>
    <w:rsid w:val="00823772"/>
    <w:rsid w:val="00824F7E"/>
    <w:rsid w:val="0082531A"/>
    <w:rsid w:val="0082726B"/>
    <w:rsid w:val="00827B96"/>
    <w:rsid w:val="0083127A"/>
    <w:rsid w:val="0083267D"/>
    <w:rsid w:val="00832E22"/>
    <w:rsid w:val="008338B3"/>
    <w:rsid w:val="0083401C"/>
    <w:rsid w:val="00834A2E"/>
    <w:rsid w:val="00840283"/>
    <w:rsid w:val="0084154E"/>
    <w:rsid w:val="0084412E"/>
    <w:rsid w:val="00844B2D"/>
    <w:rsid w:val="00844E59"/>
    <w:rsid w:val="00845075"/>
    <w:rsid w:val="0085128E"/>
    <w:rsid w:val="008529E9"/>
    <w:rsid w:val="00852BAC"/>
    <w:rsid w:val="008551EF"/>
    <w:rsid w:val="008553B5"/>
    <w:rsid w:val="00855A6E"/>
    <w:rsid w:val="00855FD0"/>
    <w:rsid w:val="008566AF"/>
    <w:rsid w:val="0086282B"/>
    <w:rsid w:val="00862FE9"/>
    <w:rsid w:val="00863D59"/>
    <w:rsid w:val="008640F7"/>
    <w:rsid w:val="0086703D"/>
    <w:rsid w:val="008679F0"/>
    <w:rsid w:val="0087166B"/>
    <w:rsid w:val="00873A4E"/>
    <w:rsid w:val="008750DD"/>
    <w:rsid w:val="00875650"/>
    <w:rsid w:val="00875816"/>
    <w:rsid w:val="008759C0"/>
    <w:rsid w:val="008771AB"/>
    <w:rsid w:val="00877DB8"/>
    <w:rsid w:val="00880182"/>
    <w:rsid w:val="0088041F"/>
    <w:rsid w:val="00880F2A"/>
    <w:rsid w:val="00881841"/>
    <w:rsid w:val="008819C6"/>
    <w:rsid w:val="00883228"/>
    <w:rsid w:val="0088374D"/>
    <w:rsid w:val="008870E8"/>
    <w:rsid w:val="00892D81"/>
    <w:rsid w:val="008937B6"/>
    <w:rsid w:val="00897374"/>
    <w:rsid w:val="008A3DE5"/>
    <w:rsid w:val="008A6A9B"/>
    <w:rsid w:val="008A7845"/>
    <w:rsid w:val="008B036F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B5E"/>
    <w:rsid w:val="008C680B"/>
    <w:rsid w:val="008D17A1"/>
    <w:rsid w:val="008D27BF"/>
    <w:rsid w:val="008D2C16"/>
    <w:rsid w:val="008D3288"/>
    <w:rsid w:val="008D4BB3"/>
    <w:rsid w:val="008D4F45"/>
    <w:rsid w:val="008D69A2"/>
    <w:rsid w:val="008E0369"/>
    <w:rsid w:val="008E0E92"/>
    <w:rsid w:val="008E30F4"/>
    <w:rsid w:val="008E4181"/>
    <w:rsid w:val="008E4632"/>
    <w:rsid w:val="008E6A61"/>
    <w:rsid w:val="008E71EE"/>
    <w:rsid w:val="008F0DAC"/>
    <w:rsid w:val="008F5721"/>
    <w:rsid w:val="008F6DE5"/>
    <w:rsid w:val="008F7D5E"/>
    <w:rsid w:val="00900222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5A7"/>
    <w:rsid w:val="00911DF5"/>
    <w:rsid w:val="00912E8A"/>
    <w:rsid w:val="00914DF1"/>
    <w:rsid w:val="00915BA1"/>
    <w:rsid w:val="00915E92"/>
    <w:rsid w:val="00916ED1"/>
    <w:rsid w:val="009171C2"/>
    <w:rsid w:val="009175D9"/>
    <w:rsid w:val="00917C84"/>
    <w:rsid w:val="009211C8"/>
    <w:rsid w:val="009218AA"/>
    <w:rsid w:val="009218B9"/>
    <w:rsid w:val="0092357A"/>
    <w:rsid w:val="00923B8E"/>
    <w:rsid w:val="0092420C"/>
    <w:rsid w:val="009250A2"/>
    <w:rsid w:val="00925CB0"/>
    <w:rsid w:val="00925E58"/>
    <w:rsid w:val="00930499"/>
    <w:rsid w:val="009321AA"/>
    <w:rsid w:val="00934BD3"/>
    <w:rsid w:val="00934C3F"/>
    <w:rsid w:val="00936CA3"/>
    <w:rsid w:val="00937120"/>
    <w:rsid w:val="009377C8"/>
    <w:rsid w:val="0093796B"/>
    <w:rsid w:val="00941AA9"/>
    <w:rsid w:val="00941F94"/>
    <w:rsid w:val="009450C1"/>
    <w:rsid w:val="00945883"/>
    <w:rsid w:val="009467A6"/>
    <w:rsid w:val="00947729"/>
    <w:rsid w:val="00947827"/>
    <w:rsid w:val="00947966"/>
    <w:rsid w:val="0095103D"/>
    <w:rsid w:val="00952074"/>
    <w:rsid w:val="00954396"/>
    <w:rsid w:val="00954695"/>
    <w:rsid w:val="00955542"/>
    <w:rsid w:val="00955E62"/>
    <w:rsid w:val="0095616F"/>
    <w:rsid w:val="0095770B"/>
    <w:rsid w:val="00962DF8"/>
    <w:rsid w:val="009631BC"/>
    <w:rsid w:val="00964CD0"/>
    <w:rsid w:val="00964F0B"/>
    <w:rsid w:val="00965894"/>
    <w:rsid w:val="00965A1B"/>
    <w:rsid w:val="009668B3"/>
    <w:rsid w:val="00970323"/>
    <w:rsid w:val="00972432"/>
    <w:rsid w:val="00972B2E"/>
    <w:rsid w:val="009747B5"/>
    <w:rsid w:val="00980444"/>
    <w:rsid w:val="0098128E"/>
    <w:rsid w:val="0098191E"/>
    <w:rsid w:val="00982649"/>
    <w:rsid w:val="00982BEF"/>
    <w:rsid w:val="00984C1E"/>
    <w:rsid w:val="00991629"/>
    <w:rsid w:val="009935D7"/>
    <w:rsid w:val="0099556F"/>
    <w:rsid w:val="0099637A"/>
    <w:rsid w:val="009A27D0"/>
    <w:rsid w:val="009A5CC0"/>
    <w:rsid w:val="009A6D70"/>
    <w:rsid w:val="009B0D60"/>
    <w:rsid w:val="009B224B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6009"/>
    <w:rsid w:val="009C7FDD"/>
    <w:rsid w:val="009D3773"/>
    <w:rsid w:val="009D3C34"/>
    <w:rsid w:val="009D4152"/>
    <w:rsid w:val="009D4446"/>
    <w:rsid w:val="009D4E20"/>
    <w:rsid w:val="009D6193"/>
    <w:rsid w:val="009E1619"/>
    <w:rsid w:val="009E187E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A5E"/>
    <w:rsid w:val="009F3B60"/>
    <w:rsid w:val="009F707D"/>
    <w:rsid w:val="00A013E9"/>
    <w:rsid w:val="00A03397"/>
    <w:rsid w:val="00A03FA5"/>
    <w:rsid w:val="00A05145"/>
    <w:rsid w:val="00A05890"/>
    <w:rsid w:val="00A05967"/>
    <w:rsid w:val="00A11696"/>
    <w:rsid w:val="00A11CC8"/>
    <w:rsid w:val="00A12BB2"/>
    <w:rsid w:val="00A14391"/>
    <w:rsid w:val="00A16DBB"/>
    <w:rsid w:val="00A17639"/>
    <w:rsid w:val="00A20EE3"/>
    <w:rsid w:val="00A210AD"/>
    <w:rsid w:val="00A2252C"/>
    <w:rsid w:val="00A23424"/>
    <w:rsid w:val="00A23E0B"/>
    <w:rsid w:val="00A26158"/>
    <w:rsid w:val="00A2657D"/>
    <w:rsid w:val="00A2779B"/>
    <w:rsid w:val="00A31C3A"/>
    <w:rsid w:val="00A3645B"/>
    <w:rsid w:val="00A36807"/>
    <w:rsid w:val="00A37A54"/>
    <w:rsid w:val="00A41354"/>
    <w:rsid w:val="00A435B1"/>
    <w:rsid w:val="00A446CA"/>
    <w:rsid w:val="00A47FC6"/>
    <w:rsid w:val="00A5353B"/>
    <w:rsid w:val="00A53E9F"/>
    <w:rsid w:val="00A56A13"/>
    <w:rsid w:val="00A57F4C"/>
    <w:rsid w:val="00A62597"/>
    <w:rsid w:val="00A63BCF"/>
    <w:rsid w:val="00A66F42"/>
    <w:rsid w:val="00A67977"/>
    <w:rsid w:val="00A7083F"/>
    <w:rsid w:val="00A71066"/>
    <w:rsid w:val="00A7114E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3649"/>
    <w:rsid w:val="00A83828"/>
    <w:rsid w:val="00A83D95"/>
    <w:rsid w:val="00A86318"/>
    <w:rsid w:val="00A906C9"/>
    <w:rsid w:val="00A9075C"/>
    <w:rsid w:val="00A923BB"/>
    <w:rsid w:val="00A92C0A"/>
    <w:rsid w:val="00A94BFE"/>
    <w:rsid w:val="00A9667A"/>
    <w:rsid w:val="00AA04B0"/>
    <w:rsid w:val="00AA080E"/>
    <w:rsid w:val="00AA1284"/>
    <w:rsid w:val="00AA266A"/>
    <w:rsid w:val="00AA3566"/>
    <w:rsid w:val="00AA3645"/>
    <w:rsid w:val="00AA3D92"/>
    <w:rsid w:val="00AB0E23"/>
    <w:rsid w:val="00AB139F"/>
    <w:rsid w:val="00AB1995"/>
    <w:rsid w:val="00AB1B6F"/>
    <w:rsid w:val="00AB2D48"/>
    <w:rsid w:val="00AB3D76"/>
    <w:rsid w:val="00AB4ED5"/>
    <w:rsid w:val="00AB58B5"/>
    <w:rsid w:val="00AB65EF"/>
    <w:rsid w:val="00AB697D"/>
    <w:rsid w:val="00AB7FA5"/>
    <w:rsid w:val="00AC08F8"/>
    <w:rsid w:val="00AC1F1A"/>
    <w:rsid w:val="00AC41D2"/>
    <w:rsid w:val="00AC4685"/>
    <w:rsid w:val="00AC4758"/>
    <w:rsid w:val="00AC76C1"/>
    <w:rsid w:val="00AC7DB7"/>
    <w:rsid w:val="00AD2899"/>
    <w:rsid w:val="00AD5BA0"/>
    <w:rsid w:val="00AD5F70"/>
    <w:rsid w:val="00AD7DA0"/>
    <w:rsid w:val="00AE26B9"/>
    <w:rsid w:val="00AE3DCD"/>
    <w:rsid w:val="00AE6AC3"/>
    <w:rsid w:val="00AE6D24"/>
    <w:rsid w:val="00AE75FD"/>
    <w:rsid w:val="00AF08DF"/>
    <w:rsid w:val="00AF1479"/>
    <w:rsid w:val="00AF1904"/>
    <w:rsid w:val="00AF5049"/>
    <w:rsid w:val="00AF6276"/>
    <w:rsid w:val="00AF6E1D"/>
    <w:rsid w:val="00AF777A"/>
    <w:rsid w:val="00AF7F5B"/>
    <w:rsid w:val="00B02B99"/>
    <w:rsid w:val="00B0429A"/>
    <w:rsid w:val="00B06D1B"/>
    <w:rsid w:val="00B07A89"/>
    <w:rsid w:val="00B10073"/>
    <w:rsid w:val="00B120C5"/>
    <w:rsid w:val="00B129D5"/>
    <w:rsid w:val="00B154D5"/>
    <w:rsid w:val="00B155C5"/>
    <w:rsid w:val="00B211A5"/>
    <w:rsid w:val="00B212E2"/>
    <w:rsid w:val="00B21616"/>
    <w:rsid w:val="00B22226"/>
    <w:rsid w:val="00B224A6"/>
    <w:rsid w:val="00B23B26"/>
    <w:rsid w:val="00B273E4"/>
    <w:rsid w:val="00B27F78"/>
    <w:rsid w:val="00B3028E"/>
    <w:rsid w:val="00B30B61"/>
    <w:rsid w:val="00B3134D"/>
    <w:rsid w:val="00B32CF8"/>
    <w:rsid w:val="00B33155"/>
    <w:rsid w:val="00B356F0"/>
    <w:rsid w:val="00B41F13"/>
    <w:rsid w:val="00B4268D"/>
    <w:rsid w:val="00B44CE5"/>
    <w:rsid w:val="00B465AA"/>
    <w:rsid w:val="00B52AD6"/>
    <w:rsid w:val="00B54C24"/>
    <w:rsid w:val="00B54FFD"/>
    <w:rsid w:val="00B55534"/>
    <w:rsid w:val="00B5588E"/>
    <w:rsid w:val="00B55D42"/>
    <w:rsid w:val="00B570BB"/>
    <w:rsid w:val="00B61EA6"/>
    <w:rsid w:val="00B62C89"/>
    <w:rsid w:val="00B635A8"/>
    <w:rsid w:val="00B65432"/>
    <w:rsid w:val="00B6567D"/>
    <w:rsid w:val="00B66E29"/>
    <w:rsid w:val="00B671ED"/>
    <w:rsid w:val="00B671F7"/>
    <w:rsid w:val="00B70ACE"/>
    <w:rsid w:val="00B75792"/>
    <w:rsid w:val="00B80BC8"/>
    <w:rsid w:val="00B81491"/>
    <w:rsid w:val="00B833B9"/>
    <w:rsid w:val="00B84F1F"/>
    <w:rsid w:val="00B853D7"/>
    <w:rsid w:val="00B85AC9"/>
    <w:rsid w:val="00B8778E"/>
    <w:rsid w:val="00B87F0C"/>
    <w:rsid w:val="00B9029A"/>
    <w:rsid w:val="00B94782"/>
    <w:rsid w:val="00B950DD"/>
    <w:rsid w:val="00B953C5"/>
    <w:rsid w:val="00B966CC"/>
    <w:rsid w:val="00BA027F"/>
    <w:rsid w:val="00BA03EC"/>
    <w:rsid w:val="00BA0792"/>
    <w:rsid w:val="00BA2427"/>
    <w:rsid w:val="00BA2F0F"/>
    <w:rsid w:val="00BA3928"/>
    <w:rsid w:val="00BA3ADD"/>
    <w:rsid w:val="00BA4139"/>
    <w:rsid w:val="00BA64B9"/>
    <w:rsid w:val="00BB1743"/>
    <w:rsid w:val="00BB29A9"/>
    <w:rsid w:val="00BB2C12"/>
    <w:rsid w:val="00BB3E4B"/>
    <w:rsid w:val="00BB6A57"/>
    <w:rsid w:val="00BB6DCC"/>
    <w:rsid w:val="00BB7ACF"/>
    <w:rsid w:val="00BB7E6A"/>
    <w:rsid w:val="00BC2B8D"/>
    <w:rsid w:val="00BC3017"/>
    <w:rsid w:val="00BC3057"/>
    <w:rsid w:val="00BC3DA5"/>
    <w:rsid w:val="00BC3F23"/>
    <w:rsid w:val="00BC4F9B"/>
    <w:rsid w:val="00BC5A9D"/>
    <w:rsid w:val="00BD089E"/>
    <w:rsid w:val="00BD2229"/>
    <w:rsid w:val="00BD55C6"/>
    <w:rsid w:val="00BD5AC5"/>
    <w:rsid w:val="00BD68F3"/>
    <w:rsid w:val="00BD6EF2"/>
    <w:rsid w:val="00BE0457"/>
    <w:rsid w:val="00BE1434"/>
    <w:rsid w:val="00BE3DB8"/>
    <w:rsid w:val="00BE41DD"/>
    <w:rsid w:val="00BE4307"/>
    <w:rsid w:val="00BE5463"/>
    <w:rsid w:val="00BE686B"/>
    <w:rsid w:val="00BF00D8"/>
    <w:rsid w:val="00BF0654"/>
    <w:rsid w:val="00BF0C5B"/>
    <w:rsid w:val="00BF1748"/>
    <w:rsid w:val="00BF183B"/>
    <w:rsid w:val="00BF188F"/>
    <w:rsid w:val="00BF1933"/>
    <w:rsid w:val="00BF24C9"/>
    <w:rsid w:val="00BF2BDF"/>
    <w:rsid w:val="00BF369E"/>
    <w:rsid w:val="00BF41B1"/>
    <w:rsid w:val="00C011BA"/>
    <w:rsid w:val="00C022B3"/>
    <w:rsid w:val="00C02564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559"/>
    <w:rsid w:val="00C161F9"/>
    <w:rsid w:val="00C17B90"/>
    <w:rsid w:val="00C23A4A"/>
    <w:rsid w:val="00C2486B"/>
    <w:rsid w:val="00C25178"/>
    <w:rsid w:val="00C26732"/>
    <w:rsid w:val="00C30EF8"/>
    <w:rsid w:val="00C318BA"/>
    <w:rsid w:val="00C32FA9"/>
    <w:rsid w:val="00C33BD6"/>
    <w:rsid w:val="00C42188"/>
    <w:rsid w:val="00C425EB"/>
    <w:rsid w:val="00C45762"/>
    <w:rsid w:val="00C46686"/>
    <w:rsid w:val="00C47794"/>
    <w:rsid w:val="00C506D4"/>
    <w:rsid w:val="00C50ED6"/>
    <w:rsid w:val="00C53151"/>
    <w:rsid w:val="00C545C6"/>
    <w:rsid w:val="00C561D3"/>
    <w:rsid w:val="00C62086"/>
    <w:rsid w:val="00C63296"/>
    <w:rsid w:val="00C6353D"/>
    <w:rsid w:val="00C63E48"/>
    <w:rsid w:val="00C645E5"/>
    <w:rsid w:val="00C66292"/>
    <w:rsid w:val="00C71C8A"/>
    <w:rsid w:val="00C72177"/>
    <w:rsid w:val="00C722CE"/>
    <w:rsid w:val="00C72344"/>
    <w:rsid w:val="00C74D53"/>
    <w:rsid w:val="00C757F9"/>
    <w:rsid w:val="00C75F90"/>
    <w:rsid w:val="00C766DB"/>
    <w:rsid w:val="00C7787F"/>
    <w:rsid w:val="00C81E33"/>
    <w:rsid w:val="00C8323C"/>
    <w:rsid w:val="00C86EE5"/>
    <w:rsid w:val="00C912C1"/>
    <w:rsid w:val="00C91865"/>
    <w:rsid w:val="00C92D40"/>
    <w:rsid w:val="00C93573"/>
    <w:rsid w:val="00C93D11"/>
    <w:rsid w:val="00C94988"/>
    <w:rsid w:val="00C9637D"/>
    <w:rsid w:val="00C965AA"/>
    <w:rsid w:val="00C96BD6"/>
    <w:rsid w:val="00CA75F3"/>
    <w:rsid w:val="00CB27FB"/>
    <w:rsid w:val="00CB3571"/>
    <w:rsid w:val="00CB4814"/>
    <w:rsid w:val="00CC0316"/>
    <w:rsid w:val="00CC0E0C"/>
    <w:rsid w:val="00CC1337"/>
    <w:rsid w:val="00CC1F6B"/>
    <w:rsid w:val="00CC247C"/>
    <w:rsid w:val="00CC2DD0"/>
    <w:rsid w:val="00CC2F85"/>
    <w:rsid w:val="00CC3598"/>
    <w:rsid w:val="00CC4868"/>
    <w:rsid w:val="00CC54B3"/>
    <w:rsid w:val="00CC5879"/>
    <w:rsid w:val="00CC6855"/>
    <w:rsid w:val="00CC720D"/>
    <w:rsid w:val="00CC7FF7"/>
    <w:rsid w:val="00CD0BE5"/>
    <w:rsid w:val="00CD2C8C"/>
    <w:rsid w:val="00CD61A0"/>
    <w:rsid w:val="00CD6BB5"/>
    <w:rsid w:val="00CD6C1F"/>
    <w:rsid w:val="00CE0001"/>
    <w:rsid w:val="00CE0527"/>
    <w:rsid w:val="00CE16C4"/>
    <w:rsid w:val="00CE196D"/>
    <w:rsid w:val="00CE1FCA"/>
    <w:rsid w:val="00CE32AC"/>
    <w:rsid w:val="00CE5ABF"/>
    <w:rsid w:val="00CF108C"/>
    <w:rsid w:val="00CF1F98"/>
    <w:rsid w:val="00CF6399"/>
    <w:rsid w:val="00CF75DE"/>
    <w:rsid w:val="00D00AD9"/>
    <w:rsid w:val="00D0209C"/>
    <w:rsid w:val="00D02482"/>
    <w:rsid w:val="00D02BCE"/>
    <w:rsid w:val="00D04A78"/>
    <w:rsid w:val="00D05EE1"/>
    <w:rsid w:val="00D06647"/>
    <w:rsid w:val="00D06A65"/>
    <w:rsid w:val="00D06EB6"/>
    <w:rsid w:val="00D0750D"/>
    <w:rsid w:val="00D12794"/>
    <w:rsid w:val="00D134C9"/>
    <w:rsid w:val="00D14339"/>
    <w:rsid w:val="00D155E0"/>
    <w:rsid w:val="00D15FA4"/>
    <w:rsid w:val="00D1626F"/>
    <w:rsid w:val="00D169AB"/>
    <w:rsid w:val="00D22C79"/>
    <w:rsid w:val="00D22CD4"/>
    <w:rsid w:val="00D24B28"/>
    <w:rsid w:val="00D25747"/>
    <w:rsid w:val="00D2687F"/>
    <w:rsid w:val="00D272C6"/>
    <w:rsid w:val="00D313AE"/>
    <w:rsid w:val="00D32E80"/>
    <w:rsid w:val="00D341B1"/>
    <w:rsid w:val="00D37BC8"/>
    <w:rsid w:val="00D37FA5"/>
    <w:rsid w:val="00D42608"/>
    <w:rsid w:val="00D4269B"/>
    <w:rsid w:val="00D43D2E"/>
    <w:rsid w:val="00D444D1"/>
    <w:rsid w:val="00D45CAC"/>
    <w:rsid w:val="00D52AE5"/>
    <w:rsid w:val="00D53B6E"/>
    <w:rsid w:val="00D5400C"/>
    <w:rsid w:val="00D55491"/>
    <w:rsid w:val="00D55BFC"/>
    <w:rsid w:val="00D56D27"/>
    <w:rsid w:val="00D57018"/>
    <w:rsid w:val="00D57AD5"/>
    <w:rsid w:val="00D61F7E"/>
    <w:rsid w:val="00D63CEA"/>
    <w:rsid w:val="00D63EFB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79F1"/>
    <w:rsid w:val="00D77F1A"/>
    <w:rsid w:val="00D8096D"/>
    <w:rsid w:val="00D84767"/>
    <w:rsid w:val="00D85F6B"/>
    <w:rsid w:val="00D86073"/>
    <w:rsid w:val="00D86379"/>
    <w:rsid w:val="00D86686"/>
    <w:rsid w:val="00D87D56"/>
    <w:rsid w:val="00D90528"/>
    <w:rsid w:val="00D9358B"/>
    <w:rsid w:val="00D93A99"/>
    <w:rsid w:val="00D9459A"/>
    <w:rsid w:val="00D951FE"/>
    <w:rsid w:val="00D9585C"/>
    <w:rsid w:val="00D97355"/>
    <w:rsid w:val="00D97A70"/>
    <w:rsid w:val="00D97E12"/>
    <w:rsid w:val="00DA1BE2"/>
    <w:rsid w:val="00DA20E3"/>
    <w:rsid w:val="00DA3384"/>
    <w:rsid w:val="00DA5B32"/>
    <w:rsid w:val="00DA62BC"/>
    <w:rsid w:val="00DA665C"/>
    <w:rsid w:val="00DB0586"/>
    <w:rsid w:val="00DB1019"/>
    <w:rsid w:val="00DB1A09"/>
    <w:rsid w:val="00DB1FBF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C0587"/>
    <w:rsid w:val="00DC3E35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C75"/>
    <w:rsid w:val="00DF7E09"/>
    <w:rsid w:val="00E00093"/>
    <w:rsid w:val="00E00570"/>
    <w:rsid w:val="00E01185"/>
    <w:rsid w:val="00E01E9E"/>
    <w:rsid w:val="00E0343A"/>
    <w:rsid w:val="00E04FD3"/>
    <w:rsid w:val="00E052EF"/>
    <w:rsid w:val="00E05FEE"/>
    <w:rsid w:val="00E1174E"/>
    <w:rsid w:val="00E1259C"/>
    <w:rsid w:val="00E12D21"/>
    <w:rsid w:val="00E137EF"/>
    <w:rsid w:val="00E14EC8"/>
    <w:rsid w:val="00E1762F"/>
    <w:rsid w:val="00E17F52"/>
    <w:rsid w:val="00E206D6"/>
    <w:rsid w:val="00E222F9"/>
    <w:rsid w:val="00E22A53"/>
    <w:rsid w:val="00E24594"/>
    <w:rsid w:val="00E27FAF"/>
    <w:rsid w:val="00E31517"/>
    <w:rsid w:val="00E31603"/>
    <w:rsid w:val="00E31917"/>
    <w:rsid w:val="00E32026"/>
    <w:rsid w:val="00E322BE"/>
    <w:rsid w:val="00E33D85"/>
    <w:rsid w:val="00E33EDE"/>
    <w:rsid w:val="00E349A2"/>
    <w:rsid w:val="00E413E2"/>
    <w:rsid w:val="00E44CA9"/>
    <w:rsid w:val="00E45A63"/>
    <w:rsid w:val="00E45C42"/>
    <w:rsid w:val="00E46AFA"/>
    <w:rsid w:val="00E47E45"/>
    <w:rsid w:val="00E5174A"/>
    <w:rsid w:val="00E5191B"/>
    <w:rsid w:val="00E549A3"/>
    <w:rsid w:val="00E55705"/>
    <w:rsid w:val="00E5575B"/>
    <w:rsid w:val="00E55EB5"/>
    <w:rsid w:val="00E56939"/>
    <w:rsid w:val="00E56A42"/>
    <w:rsid w:val="00E57752"/>
    <w:rsid w:val="00E57B37"/>
    <w:rsid w:val="00E604B2"/>
    <w:rsid w:val="00E62A2F"/>
    <w:rsid w:val="00E63258"/>
    <w:rsid w:val="00E6398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1AA8"/>
    <w:rsid w:val="00E73098"/>
    <w:rsid w:val="00E74AD7"/>
    <w:rsid w:val="00E763D9"/>
    <w:rsid w:val="00E76804"/>
    <w:rsid w:val="00E7735D"/>
    <w:rsid w:val="00E80633"/>
    <w:rsid w:val="00E806EE"/>
    <w:rsid w:val="00E8229A"/>
    <w:rsid w:val="00E8315A"/>
    <w:rsid w:val="00E84D4F"/>
    <w:rsid w:val="00E850D4"/>
    <w:rsid w:val="00E854DC"/>
    <w:rsid w:val="00E866B2"/>
    <w:rsid w:val="00E92443"/>
    <w:rsid w:val="00E927A5"/>
    <w:rsid w:val="00E931CB"/>
    <w:rsid w:val="00E9386C"/>
    <w:rsid w:val="00E95ABB"/>
    <w:rsid w:val="00EA03AD"/>
    <w:rsid w:val="00EA0721"/>
    <w:rsid w:val="00EA4457"/>
    <w:rsid w:val="00EA4FE3"/>
    <w:rsid w:val="00EA57CD"/>
    <w:rsid w:val="00EA6927"/>
    <w:rsid w:val="00EA69EA"/>
    <w:rsid w:val="00EA7E8D"/>
    <w:rsid w:val="00EB059F"/>
    <w:rsid w:val="00EB5065"/>
    <w:rsid w:val="00EB6C0B"/>
    <w:rsid w:val="00EB6CB3"/>
    <w:rsid w:val="00EB7574"/>
    <w:rsid w:val="00EB7D10"/>
    <w:rsid w:val="00EC14B5"/>
    <w:rsid w:val="00EC3299"/>
    <w:rsid w:val="00EC39AD"/>
    <w:rsid w:val="00EC5376"/>
    <w:rsid w:val="00EC5C17"/>
    <w:rsid w:val="00EC723E"/>
    <w:rsid w:val="00ED003F"/>
    <w:rsid w:val="00ED0E69"/>
    <w:rsid w:val="00ED5253"/>
    <w:rsid w:val="00ED5798"/>
    <w:rsid w:val="00ED5D24"/>
    <w:rsid w:val="00EE06D8"/>
    <w:rsid w:val="00EE0D13"/>
    <w:rsid w:val="00EE0F05"/>
    <w:rsid w:val="00EE2F55"/>
    <w:rsid w:val="00EE32D0"/>
    <w:rsid w:val="00EE471E"/>
    <w:rsid w:val="00EE60FC"/>
    <w:rsid w:val="00EE64FF"/>
    <w:rsid w:val="00EE6782"/>
    <w:rsid w:val="00EF03AE"/>
    <w:rsid w:val="00EF2AA4"/>
    <w:rsid w:val="00EF6357"/>
    <w:rsid w:val="00EF6859"/>
    <w:rsid w:val="00EF6FE2"/>
    <w:rsid w:val="00F00B39"/>
    <w:rsid w:val="00F00D99"/>
    <w:rsid w:val="00F025C9"/>
    <w:rsid w:val="00F02EBF"/>
    <w:rsid w:val="00F038D9"/>
    <w:rsid w:val="00F10448"/>
    <w:rsid w:val="00F11326"/>
    <w:rsid w:val="00F118D8"/>
    <w:rsid w:val="00F122AF"/>
    <w:rsid w:val="00F14021"/>
    <w:rsid w:val="00F149DB"/>
    <w:rsid w:val="00F15F66"/>
    <w:rsid w:val="00F17076"/>
    <w:rsid w:val="00F17BB7"/>
    <w:rsid w:val="00F209AC"/>
    <w:rsid w:val="00F23B8A"/>
    <w:rsid w:val="00F24779"/>
    <w:rsid w:val="00F26374"/>
    <w:rsid w:val="00F3134C"/>
    <w:rsid w:val="00F371A4"/>
    <w:rsid w:val="00F371AC"/>
    <w:rsid w:val="00F37C65"/>
    <w:rsid w:val="00F419F9"/>
    <w:rsid w:val="00F42D8F"/>
    <w:rsid w:val="00F439CD"/>
    <w:rsid w:val="00F441C6"/>
    <w:rsid w:val="00F44BBA"/>
    <w:rsid w:val="00F4661C"/>
    <w:rsid w:val="00F47185"/>
    <w:rsid w:val="00F50188"/>
    <w:rsid w:val="00F50617"/>
    <w:rsid w:val="00F52A30"/>
    <w:rsid w:val="00F56CC8"/>
    <w:rsid w:val="00F613BF"/>
    <w:rsid w:val="00F62ADE"/>
    <w:rsid w:val="00F62F46"/>
    <w:rsid w:val="00F630EC"/>
    <w:rsid w:val="00F63999"/>
    <w:rsid w:val="00F6446B"/>
    <w:rsid w:val="00F6521D"/>
    <w:rsid w:val="00F667BC"/>
    <w:rsid w:val="00F6793D"/>
    <w:rsid w:val="00F67E81"/>
    <w:rsid w:val="00F70125"/>
    <w:rsid w:val="00F711D1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2D24"/>
    <w:rsid w:val="00F83AD6"/>
    <w:rsid w:val="00F849BD"/>
    <w:rsid w:val="00F85C83"/>
    <w:rsid w:val="00F863B3"/>
    <w:rsid w:val="00F8649F"/>
    <w:rsid w:val="00F87A79"/>
    <w:rsid w:val="00F87CB7"/>
    <w:rsid w:val="00F909C8"/>
    <w:rsid w:val="00F91BAE"/>
    <w:rsid w:val="00F949A2"/>
    <w:rsid w:val="00F94B97"/>
    <w:rsid w:val="00F95209"/>
    <w:rsid w:val="00F96713"/>
    <w:rsid w:val="00F96D3F"/>
    <w:rsid w:val="00FA0D8D"/>
    <w:rsid w:val="00FA2425"/>
    <w:rsid w:val="00FA455C"/>
    <w:rsid w:val="00FA4A43"/>
    <w:rsid w:val="00FA528E"/>
    <w:rsid w:val="00FA5A75"/>
    <w:rsid w:val="00FA65BA"/>
    <w:rsid w:val="00FA6D0E"/>
    <w:rsid w:val="00FA75F2"/>
    <w:rsid w:val="00FA76D1"/>
    <w:rsid w:val="00FB1684"/>
    <w:rsid w:val="00FB234C"/>
    <w:rsid w:val="00FB2714"/>
    <w:rsid w:val="00FB2EBC"/>
    <w:rsid w:val="00FB3FCC"/>
    <w:rsid w:val="00FB4597"/>
    <w:rsid w:val="00FB5E5D"/>
    <w:rsid w:val="00FB69C3"/>
    <w:rsid w:val="00FC0E72"/>
    <w:rsid w:val="00FC2F34"/>
    <w:rsid w:val="00FC4006"/>
    <w:rsid w:val="00FC4958"/>
    <w:rsid w:val="00FC5660"/>
    <w:rsid w:val="00FC568F"/>
    <w:rsid w:val="00FC6332"/>
    <w:rsid w:val="00FC7954"/>
    <w:rsid w:val="00FD1509"/>
    <w:rsid w:val="00FD1FF3"/>
    <w:rsid w:val="00FD212F"/>
    <w:rsid w:val="00FD283B"/>
    <w:rsid w:val="00FD2FFB"/>
    <w:rsid w:val="00FD41F9"/>
    <w:rsid w:val="00FD4D33"/>
    <w:rsid w:val="00FE21AA"/>
    <w:rsid w:val="00FE3532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CF8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E8F39"/>
  <w15:docId w15:val="{D8A7CCB6-B90B-4C13-B0A0-4507BB5B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A4446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character" w:customStyle="1" w:styleId="Bodytext2">
    <w:name w:val="Body text (2)_"/>
    <w:basedOn w:val="a1"/>
    <w:link w:val="Bodytext20"/>
    <w:rsid w:val="00233370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233370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CourierNew10pt">
    <w:name w:val="Body text (2) + Courier New;10 pt"/>
    <w:basedOn w:val="Bodytext2"/>
    <w:rsid w:val="00233370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0"/>
    <w:link w:val="Bodytext2"/>
    <w:rsid w:val="00233370"/>
    <w:pPr>
      <w:widowControl w:val="0"/>
      <w:shd w:val="clear" w:color="auto" w:fill="FFFFFF"/>
      <w:spacing w:line="274" w:lineRule="exact"/>
    </w:pPr>
    <w:rPr>
      <w:rFonts w:ascii="Times New Roman" w:hAnsi="Times New Roman" w:cs="Times New Roman"/>
      <w:sz w:val="22"/>
      <w:szCs w:val="22"/>
      <w:lang w:val="ru-RU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5F6F0C"/>
    <w:rPr>
      <w:color w:val="605E5C"/>
      <w:shd w:val="clear" w:color="auto" w:fill="E1DFDD"/>
    </w:rPr>
  </w:style>
  <w:style w:type="character" w:customStyle="1" w:styleId="FontStyle14">
    <w:name w:val="Font Style14"/>
    <w:uiPriority w:val="99"/>
    <w:rsid w:val="00900222"/>
    <w:rPr>
      <w:rFonts w:ascii="Times New Roman" w:hAnsi="Times New Roman" w:cs="Times New Roman" w:hint="default"/>
      <w:sz w:val="18"/>
      <w:szCs w:val="18"/>
    </w:rPr>
  </w:style>
  <w:style w:type="paragraph" w:customStyle="1" w:styleId="afff">
    <w:basedOn w:val="a0"/>
    <w:next w:val="afff0"/>
    <w:qFormat/>
    <w:rsid w:val="00900222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paragraph" w:styleId="afff0">
    <w:name w:val="Title"/>
    <w:basedOn w:val="a0"/>
    <w:next w:val="a0"/>
    <w:link w:val="afff1"/>
    <w:uiPriority w:val="10"/>
    <w:qFormat/>
    <w:rsid w:val="009002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1">
    <w:name w:val="Заголовок Знак"/>
    <w:basedOn w:val="a1"/>
    <w:link w:val="afff0"/>
    <w:uiPriority w:val="10"/>
    <w:rsid w:val="0090022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Bodytext2CourierNew">
    <w:name w:val="Body text (2) + Courier New"/>
    <w:aliases w:val="10 pt"/>
    <w:rsid w:val="00C506D4"/>
    <w:rPr>
      <w:rFonts w:ascii="Courier New" w:hAnsi="Courier New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copytarget">
    <w:name w:val="copy_target"/>
    <w:basedOn w:val="a1"/>
    <w:rsid w:val="00C5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JB+KYykfB/s2SwRCROI+CUFM5yMAjW0/SGJh+kfnuAs=</DigestValue>
    </Reference>
    <Reference Type="http://www.w3.org/2000/09/xmldsig#Object" URI="#idOfficeObject">
      <DigestMethod Algorithm="urn:ietf:params:xml:ns:cpxmlsec:algorithms:gostr34112012-256"/>
      <DigestValue>vPoIpwPNbRevtK2XHb6ZRcOpS41ZcDk8xKEuAFC63As=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BO6RpsQASfFnykb2eFmKAdv1NI36OwMr1zIdIgEUW2I=</DigestValue>
    </Reference>
  </SignedInfo>
  <SignatureValue>D5mY32ZX4n9utKqObq7Oo3q0Yw2wIF+7BzeNHahCeNFXdL4v6sx/Mxy7d9qS/3wc
SdLVYf7x7tIyw8bX379Hww==</SignatureValue>
  <KeyInfo>
    <X509Data>
      <X509Certificate>MIIL/zCCC6ygAwIBAgIQes2BALus6axMMSVs2wYn8DAKBggqhQMHAQEDAjCCAYkx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ndCX0J7QoCIwHhcNMjEwMTI1MDc0MjM2WhcNMjIwMTI1MDc1MjM2WjCCAigxRTBD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SU5OPTc4Mzg0MzA0MTMvS1BQPTc4MzgwMTAwMS9PR1JOPTEwOTc4NDcyMzMzNTEw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NTkyINC+0YIgMTcuMTAuMjAxODCCAXoGA1UdHwSCAXEwggFtMF6gXKBahlhodHRw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vNGB0LLRj9C30Ywg0KDQvtGB0YHQuNC4ggsA778UNgAAAAAEzzAdBgNVHQ4EFgQU
34N35Lyw6G4BS0s852vtq33mrSQwCgYIKoUDBwEBAwIDQQAQuLA2OKM4E7tQXTTi
+ITGiDjUu4EsQqThWkGrZfph3XvhYjvjXIDvY0EaGGKTBGThJ9418VYmJmVhJnzu
Ytl3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UxYGQJpeW7bDSexeGHs1nUThGbc=</DigestValue>
      </Reference>
      <Reference URI="/word/endnotes.xml?ContentType=application/vnd.openxmlformats-officedocument.wordprocessingml.endnotes+xml">
        <DigestMethod Algorithm="http://www.w3.org/2000/09/xmldsig#sha1"/>
        <DigestValue>oX47UgaqL5Fs7HkcDmobVmw6zLA=</DigestValue>
      </Reference>
      <Reference URI="/word/fontTable.xml?ContentType=application/vnd.openxmlformats-officedocument.wordprocessingml.fontTable+xml">
        <DigestMethod Algorithm="http://www.w3.org/2000/09/xmldsig#sha1"/>
        <DigestValue>YO8N+5ofxLmvAyDfUZqpLM2cu5I=</DigestValue>
      </Reference>
      <Reference URI="/word/footnotes.xml?ContentType=application/vnd.openxmlformats-officedocument.wordprocessingml.footnotes+xml">
        <DigestMethod Algorithm="http://www.w3.org/2000/09/xmldsig#sha1"/>
        <DigestValue>LeKII2u7WwAolVzztw9xIKs63P0=</DigestValue>
      </Reference>
      <Reference URI="/word/numbering.xml?ContentType=application/vnd.openxmlformats-officedocument.wordprocessingml.numbering+xml">
        <DigestMethod Algorithm="http://www.w3.org/2000/09/xmldsig#sha1"/>
        <DigestValue>sCpLdiox7znSyfvJiEWnHFDE+w8=</DigestValue>
      </Reference>
      <Reference URI="/word/settings.xml?ContentType=application/vnd.openxmlformats-officedocument.wordprocessingml.settings+xml">
        <DigestMethod Algorithm="http://www.w3.org/2000/09/xmldsig#sha1"/>
        <DigestValue>RqtLhV8AfAZGGwJ9t0m6GLGgmuY=</DigestValue>
      </Reference>
      <Reference URI="/word/styles.xml?ContentType=application/vnd.openxmlformats-officedocument.wordprocessingml.styles+xml">
        <DigestMethod Algorithm="http://www.w3.org/2000/09/xmldsig#sha1"/>
        <DigestValue>3TMga9qBYTv1J18hUt/xY6wXmbY=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GFbV7Ms8sn2oOotkGgwrpw0A+aA=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2021-04-21T12:20:35Z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16.0.13901/22</OfficeVersion>
          <ApplicationVersion>16.0.13901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2021-04-21T12:20:35Z</xd:SigningTime>
          <xd:SigningCertificate>
            <xd:Cert>
              <xd:CertDigest>
                <DigestMethod Algorithm="http://www.w3.org/2000/09/xmldsig#sha1"/>
                <DigestValue>upjmIh9TF+7d8H42zW6hkNQ4G5w=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163232852830680982790883846242271897584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56F28-0862-4D5C-ACE6-BC0F8250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Шеронова Татьяна Николаевна</cp:lastModifiedBy>
  <cp:revision>19</cp:revision>
  <cp:lastPrinted>2021-04-16T09:53:00Z</cp:lastPrinted>
  <dcterms:created xsi:type="dcterms:W3CDTF">2020-11-10T12:35:00Z</dcterms:created>
  <dcterms:modified xsi:type="dcterms:W3CDTF">2021-04-21T12:20:00Z</dcterms:modified>
</cp:coreProperties>
</file>