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2CF7" w:rsidRPr="00912FA4" w:rsidRDefault="00CA2CF7">
      <w:pPr>
        <w:ind w:firstLine="720"/>
        <w:jc w:val="center"/>
        <w:rPr>
          <w:b/>
          <w:bCs/>
          <w:color w:val="000000"/>
          <w:sz w:val="24"/>
          <w:szCs w:val="24"/>
        </w:rPr>
      </w:pPr>
      <w:r w:rsidRPr="00912FA4">
        <w:rPr>
          <w:b/>
          <w:bCs/>
          <w:color w:val="000000"/>
          <w:sz w:val="24"/>
          <w:szCs w:val="24"/>
        </w:rPr>
        <w:t xml:space="preserve">ДОГОВОР </w:t>
      </w:r>
    </w:p>
    <w:p w:rsidR="00CA2CF7" w:rsidRPr="00912FA4" w:rsidRDefault="00CA2CF7">
      <w:pPr>
        <w:ind w:firstLine="720"/>
        <w:jc w:val="center"/>
        <w:rPr>
          <w:b/>
          <w:bCs/>
          <w:color w:val="000000"/>
          <w:sz w:val="24"/>
          <w:szCs w:val="24"/>
        </w:rPr>
      </w:pPr>
      <w:r w:rsidRPr="00912FA4">
        <w:rPr>
          <w:b/>
          <w:bCs/>
          <w:color w:val="000000"/>
          <w:sz w:val="24"/>
          <w:szCs w:val="24"/>
        </w:rPr>
        <w:t xml:space="preserve">уступки прав </w:t>
      </w:r>
      <w:r w:rsidR="00BB18A1" w:rsidRPr="00912FA4">
        <w:rPr>
          <w:b/>
          <w:bCs/>
          <w:color w:val="000000"/>
          <w:sz w:val="24"/>
          <w:szCs w:val="24"/>
        </w:rPr>
        <w:t xml:space="preserve">требований </w:t>
      </w:r>
      <w:r w:rsidRPr="00912FA4">
        <w:rPr>
          <w:b/>
          <w:bCs/>
          <w:color w:val="000000"/>
          <w:sz w:val="24"/>
          <w:szCs w:val="24"/>
        </w:rPr>
        <w:t>(цессии)</w:t>
      </w:r>
    </w:p>
    <w:p w:rsidR="00CA2CF7" w:rsidRPr="00912FA4" w:rsidRDefault="00CA2CF7">
      <w:pPr>
        <w:ind w:firstLine="720"/>
        <w:jc w:val="center"/>
        <w:rPr>
          <w:b/>
          <w:bCs/>
          <w:color w:val="000000"/>
          <w:sz w:val="24"/>
          <w:szCs w:val="24"/>
        </w:rPr>
      </w:pPr>
    </w:p>
    <w:p w:rsidR="00CA2CF7" w:rsidRPr="00912FA4" w:rsidRDefault="00CA2CF7">
      <w:pPr>
        <w:ind w:firstLine="720"/>
        <w:jc w:val="center"/>
        <w:rPr>
          <w:b/>
          <w:bCs/>
          <w:color w:val="000000"/>
          <w:sz w:val="24"/>
          <w:szCs w:val="24"/>
        </w:rPr>
      </w:pPr>
    </w:p>
    <w:p w:rsidR="00CA2CF7" w:rsidRPr="00912FA4" w:rsidRDefault="001C16F8">
      <w:pPr>
        <w:tabs>
          <w:tab w:val="center" w:pos="1418"/>
          <w:tab w:val="right" w:pos="1843"/>
        </w:tabs>
        <w:jc w:val="center"/>
        <w:rPr>
          <w:color w:val="000000"/>
          <w:sz w:val="24"/>
          <w:szCs w:val="24"/>
        </w:rPr>
      </w:pPr>
      <w:r w:rsidRPr="00912FA4">
        <w:rPr>
          <w:color w:val="000000"/>
          <w:sz w:val="24"/>
          <w:szCs w:val="24"/>
        </w:rPr>
        <w:t xml:space="preserve">г. </w:t>
      </w:r>
      <w:r w:rsidR="00BB1184">
        <w:rPr>
          <w:color w:val="000000"/>
          <w:sz w:val="24"/>
          <w:szCs w:val="24"/>
        </w:rPr>
        <w:t>Вологда</w:t>
      </w:r>
      <w:r w:rsidR="00166CA6" w:rsidRPr="00912FA4">
        <w:rPr>
          <w:color w:val="000000"/>
          <w:sz w:val="24"/>
          <w:szCs w:val="24"/>
        </w:rPr>
        <w:tab/>
      </w:r>
      <w:r w:rsidR="00166CA6" w:rsidRPr="00912FA4">
        <w:rPr>
          <w:color w:val="000000"/>
          <w:sz w:val="24"/>
          <w:szCs w:val="24"/>
        </w:rPr>
        <w:tab/>
      </w:r>
      <w:r w:rsidR="00166CA6" w:rsidRPr="00912FA4">
        <w:rPr>
          <w:color w:val="000000"/>
          <w:sz w:val="24"/>
          <w:szCs w:val="24"/>
        </w:rPr>
        <w:tab/>
      </w:r>
      <w:r w:rsidR="00166CA6" w:rsidRPr="00912FA4">
        <w:rPr>
          <w:color w:val="000000"/>
          <w:sz w:val="24"/>
          <w:szCs w:val="24"/>
        </w:rPr>
        <w:tab/>
      </w:r>
      <w:r w:rsidR="00166CA6" w:rsidRPr="00912FA4">
        <w:rPr>
          <w:color w:val="000000"/>
          <w:sz w:val="24"/>
          <w:szCs w:val="24"/>
        </w:rPr>
        <w:tab/>
      </w:r>
      <w:r w:rsidR="00166CA6" w:rsidRPr="00912FA4">
        <w:rPr>
          <w:color w:val="000000"/>
          <w:sz w:val="24"/>
          <w:szCs w:val="24"/>
        </w:rPr>
        <w:tab/>
      </w:r>
      <w:r w:rsidR="00166CA6" w:rsidRPr="00912FA4">
        <w:rPr>
          <w:color w:val="000000"/>
          <w:sz w:val="24"/>
          <w:szCs w:val="24"/>
        </w:rPr>
        <w:tab/>
      </w:r>
      <w:r w:rsidR="00166CA6" w:rsidRPr="00912FA4">
        <w:rPr>
          <w:color w:val="000000"/>
          <w:sz w:val="24"/>
          <w:szCs w:val="24"/>
        </w:rPr>
        <w:tab/>
      </w:r>
      <w:r w:rsidR="00166CA6" w:rsidRPr="00912FA4">
        <w:rPr>
          <w:color w:val="000000"/>
          <w:sz w:val="24"/>
          <w:szCs w:val="24"/>
        </w:rPr>
        <w:tab/>
      </w:r>
      <w:r w:rsidR="00166CA6" w:rsidRPr="00912FA4">
        <w:rPr>
          <w:color w:val="000000"/>
          <w:sz w:val="24"/>
          <w:szCs w:val="24"/>
        </w:rPr>
        <w:tab/>
      </w:r>
      <w:r w:rsidR="006F787A" w:rsidRPr="006F787A">
        <w:rPr>
          <w:color w:val="000000"/>
          <w:sz w:val="24"/>
          <w:szCs w:val="24"/>
        </w:rPr>
        <w:t>«__» __________</w:t>
      </w:r>
      <w:r w:rsidR="00CA2CF7" w:rsidRPr="006F787A">
        <w:rPr>
          <w:color w:val="000000"/>
          <w:sz w:val="24"/>
          <w:szCs w:val="24"/>
        </w:rPr>
        <w:t>20</w:t>
      </w:r>
      <w:r w:rsidR="00BB1184" w:rsidRPr="006F787A">
        <w:rPr>
          <w:color w:val="000000"/>
          <w:sz w:val="24"/>
          <w:szCs w:val="24"/>
        </w:rPr>
        <w:t>2</w:t>
      </w:r>
      <w:r w:rsidR="00BA4B39">
        <w:rPr>
          <w:color w:val="000000"/>
          <w:sz w:val="24"/>
          <w:szCs w:val="24"/>
        </w:rPr>
        <w:t>1</w:t>
      </w:r>
      <w:r w:rsidR="00CA2CF7" w:rsidRPr="00912FA4">
        <w:rPr>
          <w:color w:val="000000"/>
          <w:sz w:val="24"/>
          <w:szCs w:val="24"/>
        </w:rPr>
        <w:t xml:space="preserve"> г.</w:t>
      </w:r>
    </w:p>
    <w:p w:rsidR="00CA2CF7" w:rsidRPr="00912FA4" w:rsidRDefault="00CA2CF7">
      <w:pPr>
        <w:tabs>
          <w:tab w:val="center" w:pos="5330"/>
          <w:tab w:val="right" w:pos="9923"/>
        </w:tabs>
        <w:rPr>
          <w:color w:val="000000"/>
          <w:sz w:val="24"/>
          <w:szCs w:val="24"/>
        </w:rPr>
      </w:pPr>
      <w:r w:rsidRPr="00912FA4">
        <w:rPr>
          <w:color w:val="000000"/>
          <w:sz w:val="24"/>
          <w:szCs w:val="24"/>
        </w:rPr>
        <w:tab/>
      </w:r>
    </w:p>
    <w:p w:rsidR="00CA2CF7" w:rsidRPr="00912FA4" w:rsidRDefault="00BA4B39" w:rsidP="00A45017">
      <w:pPr>
        <w:ind w:firstLine="709"/>
        <w:jc w:val="both"/>
        <w:rPr>
          <w:color w:val="000000"/>
          <w:spacing w:val="4"/>
          <w:sz w:val="24"/>
          <w:szCs w:val="24"/>
        </w:rPr>
      </w:pPr>
      <w:proofErr w:type="gramStart"/>
      <w:r w:rsidRPr="00742A21">
        <w:rPr>
          <w:color w:val="000000" w:themeColor="text1"/>
          <w:sz w:val="22"/>
          <w:szCs w:val="22"/>
        </w:rPr>
        <w:t xml:space="preserve">МУП "Энергетик", </w:t>
      </w:r>
      <w:r w:rsidRPr="00742A21">
        <w:rPr>
          <w:color w:val="000000" w:themeColor="text1"/>
          <w:spacing w:val="4"/>
          <w:sz w:val="22"/>
          <w:szCs w:val="22"/>
        </w:rPr>
        <w:t>именуемое в дальнейшем «Продавец»,</w:t>
      </w:r>
      <w:r w:rsidRPr="00742A21">
        <w:rPr>
          <w:color w:val="000000" w:themeColor="text1"/>
          <w:sz w:val="22"/>
          <w:szCs w:val="22"/>
        </w:rPr>
        <w:t xml:space="preserve"> в лице конкурсного управляющего </w:t>
      </w:r>
      <w:r>
        <w:rPr>
          <w:color w:val="000000" w:themeColor="text1"/>
        </w:rPr>
        <w:t>Трутнев Роман Сергеевич</w:t>
      </w:r>
      <w:r w:rsidRPr="002C18FE">
        <w:rPr>
          <w:color w:val="000000" w:themeColor="text1"/>
        </w:rPr>
        <w:t xml:space="preserve">, </w:t>
      </w:r>
      <w:r w:rsidRPr="00682359">
        <w:rPr>
          <w:color w:val="000000" w:themeColor="text1"/>
          <w:sz w:val="22"/>
          <w:szCs w:val="22"/>
        </w:rPr>
        <w:t>действующий на основании определения Арбитражного суда Кировской области от 28.04.2020(резолютивная часть объявлена 28.04.2020 г.) по делу А28-14752/2017</w:t>
      </w:r>
      <w:r w:rsidR="00A45017" w:rsidRPr="00912FA4">
        <w:rPr>
          <w:color w:val="000000"/>
          <w:spacing w:val="3"/>
          <w:sz w:val="24"/>
          <w:szCs w:val="24"/>
        </w:rPr>
        <w:t>,</w:t>
      </w:r>
      <w:r w:rsidR="00A45017" w:rsidRPr="00912FA4">
        <w:rPr>
          <w:color w:val="000000"/>
          <w:spacing w:val="4"/>
          <w:sz w:val="24"/>
          <w:szCs w:val="24"/>
        </w:rPr>
        <w:t xml:space="preserve"> с одной стороны и</w:t>
      </w:r>
      <w:r w:rsidR="006F787A">
        <w:rPr>
          <w:color w:val="000000"/>
          <w:spacing w:val="4"/>
          <w:sz w:val="24"/>
          <w:szCs w:val="24"/>
        </w:rPr>
        <w:t xml:space="preserve"> </w:t>
      </w:r>
      <w:r>
        <w:rPr>
          <w:b/>
          <w:color w:val="000000"/>
          <w:spacing w:val="4"/>
          <w:sz w:val="24"/>
          <w:szCs w:val="24"/>
        </w:rPr>
        <w:t>__________________________________________________________________________________________________________________________________</w:t>
      </w:r>
      <w:r w:rsidR="00CA2CF7" w:rsidRPr="00912FA4">
        <w:rPr>
          <w:color w:val="000000"/>
          <w:sz w:val="24"/>
          <w:szCs w:val="24"/>
        </w:rPr>
        <w:t xml:space="preserve">, именуемое в дальнейшем </w:t>
      </w:r>
      <w:r w:rsidR="00CA2CF7" w:rsidRPr="00912FA4">
        <w:rPr>
          <w:b/>
          <w:bCs/>
          <w:color w:val="000000"/>
          <w:sz w:val="24"/>
          <w:szCs w:val="24"/>
        </w:rPr>
        <w:t>“Цессионарий”</w:t>
      </w:r>
      <w:r w:rsidR="00CA2CF7" w:rsidRPr="00912FA4">
        <w:rPr>
          <w:color w:val="000000"/>
          <w:sz w:val="24"/>
          <w:szCs w:val="24"/>
        </w:rPr>
        <w:t xml:space="preserve">, с другой стороны, совместно именуемые «Стороны», а по отдельности «Сторона», на основании протокола  о результатах торгов </w:t>
      </w:r>
      <w:r w:rsidR="00BB18A1" w:rsidRPr="00912FA4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_______________</w:t>
      </w:r>
      <w:r w:rsidR="00CA2CF7" w:rsidRPr="00912FA4">
        <w:rPr>
          <w:color w:val="000000"/>
          <w:sz w:val="24"/>
          <w:szCs w:val="24"/>
        </w:rPr>
        <w:t xml:space="preserve"> года, составили настоящий</w:t>
      </w:r>
      <w:proofErr w:type="gramEnd"/>
      <w:r w:rsidR="00CA2CF7" w:rsidRPr="00912FA4">
        <w:rPr>
          <w:color w:val="000000"/>
          <w:sz w:val="24"/>
          <w:szCs w:val="24"/>
        </w:rPr>
        <w:t xml:space="preserve"> Договор о нижеследующем:</w:t>
      </w:r>
    </w:p>
    <w:p w:rsidR="00CA2CF7" w:rsidRPr="00912FA4" w:rsidRDefault="00CA2CF7">
      <w:pPr>
        <w:rPr>
          <w:bCs/>
          <w:color w:val="000000"/>
          <w:sz w:val="24"/>
          <w:szCs w:val="24"/>
        </w:rPr>
      </w:pPr>
    </w:p>
    <w:p w:rsidR="00CA2CF7" w:rsidRPr="00912FA4" w:rsidRDefault="00CA2CF7">
      <w:pPr>
        <w:jc w:val="center"/>
        <w:rPr>
          <w:bCs/>
          <w:color w:val="000000"/>
          <w:sz w:val="24"/>
          <w:szCs w:val="24"/>
        </w:rPr>
      </w:pPr>
      <w:r w:rsidRPr="00912FA4">
        <w:rPr>
          <w:b/>
          <w:bCs/>
          <w:color w:val="000000"/>
          <w:sz w:val="24"/>
          <w:szCs w:val="24"/>
        </w:rPr>
        <w:t>1. Предмет Договора</w:t>
      </w:r>
    </w:p>
    <w:p w:rsidR="00CA2CF7" w:rsidRPr="00912FA4" w:rsidRDefault="00CA2CF7">
      <w:pPr>
        <w:ind w:firstLine="540"/>
        <w:jc w:val="both"/>
        <w:rPr>
          <w:bCs/>
          <w:color w:val="000000"/>
          <w:sz w:val="24"/>
          <w:szCs w:val="24"/>
        </w:rPr>
      </w:pPr>
      <w:r w:rsidRPr="00912FA4">
        <w:rPr>
          <w:bCs/>
          <w:color w:val="000000"/>
          <w:sz w:val="24"/>
          <w:szCs w:val="24"/>
        </w:rPr>
        <w:t xml:space="preserve">1.1. Цедент уступает Цессионарию </w:t>
      </w:r>
      <w:r w:rsidR="00166CA6" w:rsidRPr="00912FA4">
        <w:rPr>
          <w:color w:val="000000"/>
          <w:sz w:val="24"/>
          <w:szCs w:val="24"/>
          <w:shd w:val="clear" w:color="auto" w:fill="FFFFFF"/>
        </w:rPr>
        <w:t xml:space="preserve">права требования </w:t>
      </w:r>
      <w:r w:rsidRPr="00912FA4">
        <w:rPr>
          <w:color w:val="000000"/>
          <w:sz w:val="24"/>
          <w:szCs w:val="24"/>
          <w:shd w:val="clear" w:color="auto" w:fill="FFFFFF"/>
        </w:rPr>
        <w:t xml:space="preserve">в сумме </w:t>
      </w:r>
      <w:r w:rsidR="00BA4B39">
        <w:rPr>
          <w:color w:val="000000"/>
          <w:sz w:val="24"/>
          <w:szCs w:val="24"/>
          <w:shd w:val="clear" w:color="auto" w:fill="FFFFFF"/>
        </w:rPr>
        <w:t>____________________________</w:t>
      </w:r>
      <w:r w:rsidR="0092791C">
        <w:rPr>
          <w:color w:val="000000"/>
          <w:sz w:val="24"/>
          <w:szCs w:val="24"/>
          <w:shd w:val="clear" w:color="auto" w:fill="FFFFFF"/>
        </w:rPr>
        <w:t xml:space="preserve"> руб. </w:t>
      </w:r>
      <w:r w:rsidR="00BA4B39">
        <w:rPr>
          <w:color w:val="000000"/>
          <w:sz w:val="24"/>
          <w:szCs w:val="24"/>
          <w:shd w:val="clear" w:color="auto" w:fill="FFFFFF"/>
        </w:rPr>
        <w:t>___</w:t>
      </w:r>
      <w:r w:rsidR="0092791C">
        <w:rPr>
          <w:color w:val="000000"/>
          <w:sz w:val="24"/>
          <w:szCs w:val="24"/>
          <w:shd w:val="clear" w:color="auto" w:fill="FFFFFF"/>
        </w:rPr>
        <w:t xml:space="preserve"> коп</w:t>
      </w:r>
      <w:proofErr w:type="gramStart"/>
      <w:r w:rsidR="0092791C">
        <w:rPr>
          <w:color w:val="000000"/>
          <w:sz w:val="24"/>
          <w:szCs w:val="24"/>
          <w:shd w:val="clear" w:color="auto" w:fill="FFFFFF"/>
        </w:rPr>
        <w:t>.</w:t>
      </w:r>
      <w:r w:rsidRPr="00912FA4">
        <w:rPr>
          <w:bCs/>
          <w:color w:val="000000"/>
          <w:sz w:val="24"/>
          <w:szCs w:val="24"/>
        </w:rPr>
        <w:t xml:space="preserve">, </w:t>
      </w:r>
      <w:proofErr w:type="gramEnd"/>
      <w:r w:rsidRPr="00912FA4">
        <w:rPr>
          <w:bCs/>
          <w:color w:val="000000"/>
          <w:sz w:val="24"/>
          <w:szCs w:val="24"/>
        </w:rPr>
        <w:t>а Цессионарий принимает такие права на условиях настоящего Договора.</w:t>
      </w:r>
    </w:p>
    <w:p w:rsidR="00CA2CF7" w:rsidRPr="00912FA4" w:rsidRDefault="00CA2CF7">
      <w:pPr>
        <w:ind w:firstLine="540"/>
        <w:jc w:val="both"/>
        <w:rPr>
          <w:bCs/>
          <w:color w:val="000000"/>
          <w:sz w:val="24"/>
          <w:szCs w:val="24"/>
        </w:rPr>
      </w:pPr>
      <w:r w:rsidRPr="00912FA4">
        <w:rPr>
          <w:bCs/>
          <w:color w:val="000000"/>
          <w:sz w:val="24"/>
          <w:szCs w:val="24"/>
        </w:rPr>
        <w:t>1.2. Законом или договором не предусмотрено умаление прав (требований) при уступке от Цедента к Цессионарию.</w:t>
      </w:r>
    </w:p>
    <w:p w:rsidR="00CA2CF7" w:rsidRPr="00912FA4" w:rsidRDefault="00CA2CF7">
      <w:pPr>
        <w:ind w:firstLine="540"/>
        <w:jc w:val="both"/>
        <w:rPr>
          <w:bCs/>
          <w:color w:val="000000"/>
          <w:sz w:val="24"/>
          <w:szCs w:val="24"/>
        </w:rPr>
      </w:pPr>
      <w:r w:rsidRPr="00912FA4">
        <w:rPr>
          <w:bCs/>
          <w:color w:val="000000"/>
          <w:sz w:val="24"/>
          <w:szCs w:val="24"/>
        </w:rPr>
        <w:t>1.3. Моментом перехода права (требования) является его полная оплата в соответствии с  настоящим Договором.</w:t>
      </w:r>
    </w:p>
    <w:p w:rsidR="00CA2CF7" w:rsidRPr="00912FA4" w:rsidRDefault="00CA2CF7">
      <w:pPr>
        <w:ind w:firstLine="540"/>
        <w:jc w:val="both"/>
        <w:rPr>
          <w:bCs/>
          <w:color w:val="000000"/>
          <w:sz w:val="24"/>
          <w:szCs w:val="24"/>
        </w:rPr>
      </w:pPr>
      <w:r w:rsidRPr="00912FA4">
        <w:rPr>
          <w:bCs/>
          <w:color w:val="000000"/>
          <w:sz w:val="24"/>
          <w:szCs w:val="24"/>
        </w:rPr>
        <w:t>1.4. Уступка требования Цедентом Цессионарию не противоречит закону, иным правовым актам или договору.</w:t>
      </w:r>
    </w:p>
    <w:p w:rsidR="00CA2CF7" w:rsidRPr="00912FA4" w:rsidRDefault="00CA2CF7" w:rsidP="00E919A4">
      <w:pPr>
        <w:jc w:val="both"/>
        <w:rPr>
          <w:bCs/>
          <w:color w:val="000000"/>
          <w:sz w:val="24"/>
          <w:szCs w:val="24"/>
        </w:rPr>
      </w:pPr>
    </w:p>
    <w:p w:rsidR="00CA2CF7" w:rsidRPr="00912FA4" w:rsidRDefault="00CA2CF7">
      <w:pPr>
        <w:jc w:val="center"/>
        <w:rPr>
          <w:bCs/>
          <w:color w:val="000000"/>
          <w:sz w:val="24"/>
          <w:szCs w:val="24"/>
        </w:rPr>
      </w:pPr>
      <w:r w:rsidRPr="00912FA4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CA2CF7" w:rsidRPr="00912FA4" w:rsidRDefault="00CA2CF7" w:rsidP="00166CA6">
      <w:pPr>
        <w:ind w:firstLine="540"/>
        <w:jc w:val="both"/>
        <w:rPr>
          <w:bCs/>
          <w:color w:val="000000"/>
          <w:sz w:val="24"/>
          <w:szCs w:val="24"/>
        </w:rPr>
      </w:pPr>
      <w:r w:rsidRPr="00912FA4">
        <w:rPr>
          <w:bCs/>
          <w:color w:val="000000"/>
          <w:sz w:val="24"/>
          <w:szCs w:val="24"/>
        </w:rPr>
        <w:t>2.1. Цедент обязан передать Цессионарию в 5-дневный срок после подписания настоящего Договора все необходимые документы, удостоверяющие права (требования)</w:t>
      </w:r>
      <w:r w:rsidR="00166CA6" w:rsidRPr="00912FA4">
        <w:rPr>
          <w:bCs/>
          <w:color w:val="000000"/>
          <w:sz w:val="24"/>
          <w:szCs w:val="24"/>
        </w:rPr>
        <w:t>.</w:t>
      </w:r>
    </w:p>
    <w:p w:rsidR="00CA2CF7" w:rsidRPr="00912FA4" w:rsidRDefault="00CA2CF7">
      <w:pPr>
        <w:ind w:firstLine="540"/>
        <w:jc w:val="both"/>
        <w:rPr>
          <w:bCs/>
          <w:color w:val="000000"/>
          <w:sz w:val="24"/>
          <w:szCs w:val="24"/>
        </w:rPr>
      </w:pPr>
      <w:r w:rsidRPr="00912FA4">
        <w:rPr>
          <w:bCs/>
          <w:color w:val="000000"/>
          <w:sz w:val="24"/>
          <w:szCs w:val="24"/>
        </w:rPr>
        <w:t>2.2. Цедент обязан сообщить Цессионарию в тот же срок все иные сведения, имеющие значение для осуществления Цессионарием своих прав по указанным документам.</w:t>
      </w:r>
    </w:p>
    <w:p w:rsidR="00CA2CF7" w:rsidRPr="00912FA4" w:rsidRDefault="00CA2CF7">
      <w:pPr>
        <w:ind w:firstLine="540"/>
        <w:jc w:val="both"/>
        <w:rPr>
          <w:bCs/>
          <w:color w:val="000000"/>
          <w:sz w:val="24"/>
          <w:szCs w:val="24"/>
        </w:rPr>
      </w:pPr>
      <w:r w:rsidRPr="00912FA4">
        <w:rPr>
          <w:bCs/>
          <w:color w:val="000000"/>
          <w:sz w:val="24"/>
          <w:szCs w:val="24"/>
        </w:rPr>
        <w:t xml:space="preserve">2.3. За уступаемые права требования </w:t>
      </w:r>
      <w:r w:rsidRPr="00912FA4">
        <w:rPr>
          <w:color w:val="000000"/>
          <w:sz w:val="24"/>
          <w:szCs w:val="24"/>
          <w:shd w:val="clear" w:color="auto" w:fill="FFFFFF"/>
        </w:rPr>
        <w:t xml:space="preserve">к населению </w:t>
      </w:r>
      <w:r w:rsidRPr="00912FA4">
        <w:rPr>
          <w:bCs/>
          <w:color w:val="000000"/>
          <w:sz w:val="24"/>
          <w:szCs w:val="24"/>
        </w:rPr>
        <w:t>Цессионарий обязан выплатить Цеденту денежные средства в сумме, указанной в п. 3.1 настоящего Договора.</w:t>
      </w:r>
    </w:p>
    <w:p w:rsidR="00CA2CF7" w:rsidRPr="00912FA4" w:rsidRDefault="00CA2CF7">
      <w:pPr>
        <w:ind w:firstLine="540"/>
        <w:jc w:val="both"/>
        <w:rPr>
          <w:bCs/>
          <w:color w:val="000000"/>
          <w:sz w:val="24"/>
          <w:szCs w:val="24"/>
        </w:rPr>
      </w:pPr>
    </w:p>
    <w:p w:rsidR="00CA2CF7" w:rsidRPr="00912FA4" w:rsidRDefault="00CA2CF7">
      <w:pPr>
        <w:jc w:val="center"/>
        <w:rPr>
          <w:bCs/>
          <w:color w:val="000000"/>
          <w:sz w:val="24"/>
          <w:szCs w:val="24"/>
        </w:rPr>
      </w:pPr>
      <w:r w:rsidRPr="00912FA4">
        <w:rPr>
          <w:b/>
          <w:bCs/>
          <w:color w:val="000000"/>
          <w:sz w:val="24"/>
          <w:szCs w:val="24"/>
        </w:rPr>
        <w:t>3. Сумма договора</w:t>
      </w:r>
    </w:p>
    <w:p w:rsidR="00CA2CF7" w:rsidRPr="00912FA4" w:rsidRDefault="00CA2CF7">
      <w:pPr>
        <w:ind w:firstLine="540"/>
        <w:jc w:val="both"/>
        <w:rPr>
          <w:color w:val="000000"/>
          <w:sz w:val="24"/>
          <w:szCs w:val="24"/>
        </w:rPr>
      </w:pPr>
      <w:r w:rsidRPr="00912FA4">
        <w:rPr>
          <w:bCs/>
          <w:color w:val="000000"/>
          <w:sz w:val="24"/>
          <w:szCs w:val="24"/>
        </w:rPr>
        <w:t>3.1. За уступаемые требования Цессионарий выплачивает Цеденту денежные средства в размере</w:t>
      </w:r>
      <w:proofErr w:type="gramStart"/>
      <w:r w:rsidRPr="00912FA4">
        <w:rPr>
          <w:bCs/>
          <w:color w:val="000000"/>
          <w:sz w:val="24"/>
          <w:szCs w:val="24"/>
        </w:rPr>
        <w:t xml:space="preserve"> </w:t>
      </w:r>
      <w:r w:rsidR="00BA4B39">
        <w:rPr>
          <w:bCs/>
          <w:color w:val="000000"/>
          <w:sz w:val="24"/>
          <w:szCs w:val="24"/>
        </w:rPr>
        <w:t>____________</w:t>
      </w:r>
      <w:r w:rsidRPr="00912FA4">
        <w:rPr>
          <w:bCs/>
          <w:color w:val="000000"/>
          <w:sz w:val="24"/>
          <w:szCs w:val="24"/>
        </w:rPr>
        <w:t xml:space="preserve"> (</w:t>
      </w:r>
      <w:r w:rsidR="00BA4B39">
        <w:rPr>
          <w:bCs/>
          <w:color w:val="000000"/>
          <w:sz w:val="24"/>
          <w:szCs w:val="24"/>
        </w:rPr>
        <w:t>_____________</w:t>
      </w:r>
      <w:r w:rsidRPr="00912FA4">
        <w:rPr>
          <w:bCs/>
          <w:color w:val="000000"/>
          <w:sz w:val="24"/>
          <w:szCs w:val="24"/>
        </w:rPr>
        <w:t xml:space="preserve">) </w:t>
      </w:r>
      <w:proofErr w:type="gramEnd"/>
      <w:r w:rsidRPr="00912FA4">
        <w:rPr>
          <w:bCs/>
          <w:color w:val="000000"/>
          <w:sz w:val="24"/>
          <w:szCs w:val="24"/>
        </w:rPr>
        <w:t>рублей</w:t>
      </w:r>
      <w:r w:rsidR="007C6F66">
        <w:rPr>
          <w:bCs/>
          <w:color w:val="000000"/>
          <w:sz w:val="24"/>
          <w:szCs w:val="24"/>
        </w:rPr>
        <w:t xml:space="preserve"> </w:t>
      </w:r>
      <w:r w:rsidR="00BA4B39">
        <w:rPr>
          <w:bCs/>
          <w:color w:val="000000"/>
          <w:sz w:val="24"/>
          <w:szCs w:val="24"/>
        </w:rPr>
        <w:t>__</w:t>
      </w:r>
      <w:r w:rsidR="007C6F66">
        <w:rPr>
          <w:bCs/>
          <w:color w:val="000000"/>
          <w:sz w:val="24"/>
          <w:szCs w:val="24"/>
        </w:rPr>
        <w:t xml:space="preserve"> копеек</w:t>
      </w:r>
      <w:r w:rsidRPr="00912FA4">
        <w:rPr>
          <w:bCs/>
          <w:color w:val="000000"/>
          <w:sz w:val="24"/>
          <w:szCs w:val="24"/>
        </w:rPr>
        <w:t>.</w:t>
      </w:r>
    </w:p>
    <w:p w:rsidR="00CA2CF7" w:rsidRPr="00912FA4" w:rsidRDefault="00CA2CF7">
      <w:pPr>
        <w:ind w:firstLine="540"/>
        <w:jc w:val="both"/>
        <w:rPr>
          <w:color w:val="000000"/>
          <w:sz w:val="24"/>
          <w:szCs w:val="24"/>
        </w:rPr>
      </w:pPr>
      <w:r w:rsidRPr="00912FA4">
        <w:rPr>
          <w:color w:val="000000"/>
          <w:sz w:val="24"/>
          <w:szCs w:val="24"/>
        </w:rPr>
        <w:t>Цена уступаемых требований определена на основании Протокола о результатах Торгов по продаж</w:t>
      </w:r>
      <w:r w:rsidR="00166CA6" w:rsidRPr="00912FA4">
        <w:rPr>
          <w:color w:val="000000"/>
          <w:sz w:val="24"/>
          <w:szCs w:val="24"/>
        </w:rPr>
        <w:t xml:space="preserve">е </w:t>
      </w:r>
      <w:r w:rsidR="005E3336" w:rsidRPr="00912FA4">
        <w:rPr>
          <w:color w:val="000000"/>
          <w:sz w:val="24"/>
          <w:szCs w:val="24"/>
        </w:rPr>
        <w:t>имущества</w:t>
      </w:r>
      <w:r w:rsidR="00E919A4" w:rsidRPr="00912FA4">
        <w:rPr>
          <w:color w:val="000000"/>
          <w:sz w:val="24"/>
          <w:szCs w:val="24"/>
        </w:rPr>
        <w:t xml:space="preserve"> </w:t>
      </w:r>
      <w:r w:rsidR="009E4AD6">
        <w:rPr>
          <w:color w:val="000000"/>
          <w:sz w:val="24"/>
          <w:szCs w:val="24"/>
        </w:rPr>
        <w:t>________________________</w:t>
      </w:r>
    </w:p>
    <w:p w:rsidR="00CA2CF7" w:rsidRPr="00912FA4" w:rsidRDefault="00CA2CF7">
      <w:pPr>
        <w:ind w:firstLine="567"/>
        <w:jc w:val="both"/>
        <w:rPr>
          <w:color w:val="000000"/>
          <w:sz w:val="24"/>
          <w:szCs w:val="24"/>
        </w:rPr>
      </w:pPr>
      <w:r w:rsidRPr="00912FA4">
        <w:rPr>
          <w:color w:val="000000"/>
          <w:sz w:val="24"/>
          <w:szCs w:val="24"/>
        </w:rPr>
        <w:t>3.2. Задаток в сумме</w:t>
      </w:r>
      <w:proofErr w:type="gramStart"/>
      <w:r w:rsidRPr="00912FA4">
        <w:rPr>
          <w:color w:val="000000"/>
          <w:sz w:val="24"/>
          <w:szCs w:val="24"/>
        </w:rPr>
        <w:t xml:space="preserve"> </w:t>
      </w:r>
      <w:r w:rsidR="009E4AD6">
        <w:rPr>
          <w:color w:val="000000"/>
          <w:sz w:val="24"/>
          <w:szCs w:val="24"/>
        </w:rPr>
        <w:t>_______________</w:t>
      </w:r>
      <w:r w:rsidR="00961089" w:rsidRPr="00D7715D">
        <w:rPr>
          <w:color w:val="000000"/>
          <w:sz w:val="24"/>
          <w:szCs w:val="24"/>
        </w:rPr>
        <w:t xml:space="preserve"> </w:t>
      </w:r>
      <w:r w:rsidRPr="00D7715D">
        <w:rPr>
          <w:bCs/>
          <w:color w:val="000000"/>
          <w:sz w:val="24"/>
          <w:szCs w:val="24"/>
        </w:rPr>
        <w:t>(</w:t>
      </w:r>
      <w:r w:rsidR="009E4AD6">
        <w:rPr>
          <w:bCs/>
          <w:color w:val="000000"/>
          <w:sz w:val="24"/>
          <w:szCs w:val="24"/>
        </w:rPr>
        <w:t>__________________________________</w:t>
      </w:r>
      <w:r w:rsidRPr="00961089">
        <w:rPr>
          <w:color w:val="000000"/>
          <w:sz w:val="24"/>
          <w:szCs w:val="24"/>
        </w:rPr>
        <w:t xml:space="preserve">) </w:t>
      </w:r>
      <w:proofErr w:type="gramEnd"/>
      <w:r w:rsidRPr="00961089">
        <w:rPr>
          <w:color w:val="000000"/>
          <w:sz w:val="24"/>
          <w:szCs w:val="24"/>
        </w:rPr>
        <w:t xml:space="preserve">руб. </w:t>
      </w:r>
      <w:r w:rsidR="009E4AD6">
        <w:rPr>
          <w:color w:val="000000"/>
          <w:sz w:val="24"/>
          <w:szCs w:val="24"/>
        </w:rPr>
        <w:t>__</w:t>
      </w:r>
      <w:r w:rsidRPr="00961089">
        <w:rPr>
          <w:bCs/>
          <w:color w:val="000000"/>
          <w:sz w:val="24"/>
          <w:szCs w:val="24"/>
        </w:rPr>
        <w:t xml:space="preserve"> коп.</w:t>
      </w:r>
      <w:r w:rsidRPr="00961089">
        <w:rPr>
          <w:color w:val="000000"/>
          <w:sz w:val="24"/>
          <w:szCs w:val="24"/>
        </w:rPr>
        <w:t xml:space="preserve">, </w:t>
      </w:r>
      <w:r w:rsidRPr="00912FA4">
        <w:rPr>
          <w:color w:val="000000"/>
          <w:sz w:val="24"/>
          <w:szCs w:val="24"/>
        </w:rPr>
        <w:t xml:space="preserve">внесенный Цессионарием по Договору о задатке от </w:t>
      </w:r>
      <w:r w:rsidR="009E4AD6">
        <w:rPr>
          <w:color w:val="000000"/>
          <w:sz w:val="24"/>
          <w:szCs w:val="24"/>
        </w:rPr>
        <w:t>___________</w:t>
      </w:r>
      <w:r w:rsidRPr="00912FA4">
        <w:rPr>
          <w:color w:val="000000"/>
          <w:sz w:val="24"/>
          <w:szCs w:val="24"/>
        </w:rPr>
        <w:t xml:space="preserve"> года (далее - «Договор о задатке»), засчитывается в счет оплаты </w:t>
      </w:r>
      <w:r w:rsidR="005E3336" w:rsidRPr="00912FA4">
        <w:rPr>
          <w:color w:val="000000"/>
          <w:sz w:val="24"/>
          <w:szCs w:val="24"/>
        </w:rPr>
        <w:t>имущества</w:t>
      </w:r>
      <w:r w:rsidRPr="00912FA4">
        <w:rPr>
          <w:color w:val="000000"/>
          <w:sz w:val="24"/>
          <w:szCs w:val="24"/>
        </w:rPr>
        <w:t>.</w:t>
      </w:r>
    </w:p>
    <w:p w:rsidR="00CA2CF7" w:rsidRPr="0093770C" w:rsidRDefault="00CA2CF7">
      <w:pPr>
        <w:ind w:firstLine="567"/>
        <w:jc w:val="both"/>
        <w:rPr>
          <w:bCs/>
          <w:color w:val="000000"/>
          <w:sz w:val="24"/>
          <w:szCs w:val="24"/>
        </w:rPr>
      </w:pPr>
      <w:r w:rsidRPr="00912FA4">
        <w:rPr>
          <w:color w:val="000000"/>
          <w:sz w:val="24"/>
          <w:szCs w:val="24"/>
        </w:rPr>
        <w:t>За вычетом суммы задатка Покупатель обязан уплатить Продавцу</w:t>
      </w:r>
      <w:proofErr w:type="gramStart"/>
      <w:r w:rsidRPr="00912FA4">
        <w:rPr>
          <w:color w:val="000000"/>
          <w:sz w:val="24"/>
          <w:szCs w:val="24"/>
        </w:rPr>
        <w:t xml:space="preserve"> </w:t>
      </w:r>
      <w:r w:rsidR="009E4AD6">
        <w:rPr>
          <w:color w:val="000000"/>
          <w:sz w:val="24"/>
          <w:szCs w:val="24"/>
        </w:rPr>
        <w:t>__________________________</w:t>
      </w:r>
      <w:r w:rsidR="006C3501" w:rsidRPr="0093770C">
        <w:rPr>
          <w:bCs/>
          <w:color w:val="000000"/>
          <w:sz w:val="24"/>
          <w:szCs w:val="24"/>
        </w:rPr>
        <w:t xml:space="preserve"> (</w:t>
      </w:r>
      <w:r w:rsidR="009E4AD6">
        <w:rPr>
          <w:bCs/>
          <w:color w:val="000000"/>
          <w:sz w:val="24"/>
          <w:szCs w:val="24"/>
        </w:rPr>
        <w:t>________________</w:t>
      </w:r>
      <w:r w:rsidRPr="0093770C">
        <w:rPr>
          <w:bCs/>
          <w:color w:val="000000"/>
          <w:sz w:val="24"/>
          <w:szCs w:val="24"/>
        </w:rPr>
        <w:t>)</w:t>
      </w:r>
      <w:r w:rsidRPr="0093770C">
        <w:rPr>
          <w:color w:val="000000"/>
          <w:sz w:val="24"/>
          <w:szCs w:val="24"/>
        </w:rPr>
        <w:t xml:space="preserve"> </w:t>
      </w:r>
      <w:proofErr w:type="gramEnd"/>
      <w:r w:rsidRPr="0093770C">
        <w:rPr>
          <w:color w:val="000000"/>
          <w:sz w:val="24"/>
          <w:szCs w:val="24"/>
        </w:rPr>
        <w:t xml:space="preserve">руб. </w:t>
      </w:r>
      <w:r w:rsidR="009E4AD6">
        <w:rPr>
          <w:color w:val="000000"/>
          <w:sz w:val="24"/>
          <w:szCs w:val="24"/>
        </w:rPr>
        <w:t>__________</w:t>
      </w:r>
      <w:r w:rsidRPr="0093770C">
        <w:rPr>
          <w:color w:val="000000"/>
          <w:sz w:val="24"/>
          <w:szCs w:val="24"/>
        </w:rPr>
        <w:t xml:space="preserve"> коп.</w:t>
      </w:r>
    </w:p>
    <w:p w:rsidR="000A5824" w:rsidRDefault="00CA2CF7">
      <w:pPr>
        <w:ind w:firstLine="540"/>
        <w:jc w:val="both"/>
        <w:rPr>
          <w:bCs/>
          <w:color w:val="000000"/>
          <w:sz w:val="24"/>
          <w:szCs w:val="24"/>
        </w:rPr>
      </w:pPr>
      <w:r w:rsidRPr="00912FA4">
        <w:rPr>
          <w:bCs/>
          <w:color w:val="000000"/>
          <w:sz w:val="24"/>
          <w:szCs w:val="24"/>
        </w:rPr>
        <w:t>3.3. Оплата указанной в п. 3</w:t>
      </w:r>
      <w:r w:rsidRPr="001D7B6B">
        <w:rPr>
          <w:bCs/>
          <w:color w:val="000000"/>
          <w:sz w:val="24"/>
          <w:szCs w:val="24"/>
        </w:rPr>
        <w:t>.1 настоящего Договора суммы производится в течение тридцати дней с момента</w:t>
      </w:r>
      <w:r w:rsidR="008F1324" w:rsidRPr="001D7B6B">
        <w:rPr>
          <w:bCs/>
          <w:color w:val="000000"/>
          <w:sz w:val="24"/>
          <w:szCs w:val="24"/>
        </w:rPr>
        <w:t xml:space="preserve"> подписания настоящего Договора по следующим реквизитам: </w:t>
      </w:r>
    </w:p>
    <w:p w:rsidR="00CA2CF7" w:rsidRPr="001D7B6B" w:rsidRDefault="000A5824" w:rsidP="000A5824">
      <w:pPr>
        <w:ind w:firstLine="540"/>
        <w:jc w:val="both"/>
        <w:rPr>
          <w:bCs/>
          <w:color w:val="000000"/>
          <w:sz w:val="24"/>
          <w:szCs w:val="24"/>
        </w:rPr>
      </w:pPr>
      <w:proofErr w:type="spellStart"/>
      <w:proofErr w:type="gramStart"/>
      <w:r>
        <w:rPr>
          <w:bCs/>
          <w:color w:val="000000"/>
          <w:sz w:val="24"/>
          <w:szCs w:val="24"/>
        </w:rPr>
        <w:t>р</w:t>
      </w:r>
      <w:proofErr w:type="spellEnd"/>
      <w:proofErr w:type="gramEnd"/>
      <w:r>
        <w:rPr>
          <w:bCs/>
          <w:color w:val="000000"/>
          <w:sz w:val="24"/>
          <w:szCs w:val="24"/>
        </w:rPr>
        <w:t>/с</w:t>
      </w:r>
      <w:r w:rsidRPr="000A5824">
        <w:rPr>
          <w:bCs/>
          <w:color w:val="000000"/>
          <w:sz w:val="24"/>
          <w:szCs w:val="24"/>
        </w:rPr>
        <w:t xml:space="preserve"> № 40702810612000003097, Банк получателя: Вологодского отделения №8638 ПАО Сбербанк, БИК 041909644, </w:t>
      </w:r>
      <w:proofErr w:type="gramStart"/>
      <w:r w:rsidRPr="000A5824">
        <w:rPr>
          <w:bCs/>
          <w:color w:val="000000"/>
          <w:sz w:val="24"/>
          <w:szCs w:val="24"/>
        </w:rPr>
        <w:t>к</w:t>
      </w:r>
      <w:proofErr w:type="gramEnd"/>
      <w:r w:rsidRPr="000A5824">
        <w:rPr>
          <w:bCs/>
          <w:color w:val="000000"/>
          <w:sz w:val="24"/>
          <w:szCs w:val="24"/>
        </w:rPr>
        <w:t>/с 30101810900000000644</w:t>
      </w:r>
      <w:r>
        <w:rPr>
          <w:bCs/>
          <w:color w:val="000000"/>
          <w:sz w:val="24"/>
          <w:szCs w:val="24"/>
        </w:rPr>
        <w:t>.</w:t>
      </w:r>
    </w:p>
    <w:p w:rsidR="00CA2CF7" w:rsidRPr="001D7B6B" w:rsidRDefault="00CA2CF7">
      <w:pPr>
        <w:jc w:val="center"/>
        <w:rPr>
          <w:bCs/>
          <w:color w:val="000000"/>
          <w:sz w:val="24"/>
          <w:szCs w:val="24"/>
        </w:rPr>
      </w:pPr>
      <w:r w:rsidRPr="001D7B6B">
        <w:rPr>
          <w:b/>
          <w:bCs/>
          <w:color w:val="000000"/>
          <w:sz w:val="24"/>
          <w:szCs w:val="24"/>
        </w:rPr>
        <w:t>4. Ответственность сторон</w:t>
      </w:r>
    </w:p>
    <w:p w:rsidR="00CA2CF7" w:rsidRPr="001D7B6B" w:rsidRDefault="00CA2CF7">
      <w:pPr>
        <w:ind w:firstLine="540"/>
        <w:jc w:val="both"/>
        <w:rPr>
          <w:bCs/>
          <w:color w:val="000000"/>
          <w:sz w:val="24"/>
          <w:szCs w:val="24"/>
        </w:rPr>
      </w:pPr>
      <w:r w:rsidRPr="001D7B6B">
        <w:rPr>
          <w:bCs/>
          <w:color w:val="000000"/>
          <w:sz w:val="24"/>
          <w:szCs w:val="24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CA2CF7" w:rsidRPr="001D7B6B" w:rsidRDefault="00CA2CF7">
      <w:pPr>
        <w:ind w:firstLine="540"/>
        <w:jc w:val="both"/>
        <w:rPr>
          <w:bCs/>
          <w:color w:val="000000"/>
          <w:sz w:val="24"/>
          <w:szCs w:val="24"/>
        </w:rPr>
      </w:pPr>
      <w:r w:rsidRPr="001D7B6B">
        <w:rPr>
          <w:bCs/>
          <w:color w:val="000000"/>
          <w:sz w:val="24"/>
          <w:szCs w:val="24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CA2CF7" w:rsidRPr="001D7B6B" w:rsidRDefault="00CA2CF7">
      <w:pPr>
        <w:ind w:firstLine="540"/>
        <w:jc w:val="both"/>
        <w:rPr>
          <w:bCs/>
          <w:color w:val="000000"/>
          <w:sz w:val="24"/>
          <w:szCs w:val="24"/>
        </w:rPr>
      </w:pPr>
    </w:p>
    <w:p w:rsidR="00EE4E93" w:rsidRDefault="00EE4E93">
      <w:pPr>
        <w:jc w:val="center"/>
        <w:rPr>
          <w:b/>
          <w:bCs/>
          <w:color w:val="000000"/>
          <w:sz w:val="24"/>
          <w:szCs w:val="24"/>
        </w:rPr>
      </w:pPr>
    </w:p>
    <w:p w:rsidR="00D7715D" w:rsidRDefault="00D7715D">
      <w:pPr>
        <w:jc w:val="center"/>
        <w:rPr>
          <w:b/>
          <w:bCs/>
          <w:color w:val="000000"/>
          <w:sz w:val="24"/>
          <w:szCs w:val="24"/>
        </w:rPr>
      </w:pPr>
    </w:p>
    <w:p w:rsidR="00CA2CF7" w:rsidRPr="001D7B6B" w:rsidRDefault="00CA2CF7">
      <w:pPr>
        <w:jc w:val="center"/>
        <w:rPr>
          <w:bCs/>
          <w:color w:val="000000"/>
          <w:sz w:val="24"/>
          <w:szCs w:val="24"/>
        </w:rPr>
      </w:pPr>
      <w:r w:rsidRPr="001D7B6B">
        <w:rPr>
          <w:b/>
          <w:bCs/>
          <w:color w:val="000000"/>
          <w:sz w:val="24"/>
          <w:szCs w:val="24"/>
        </w:rPr>
        <w:lastRenderedPageBreak/>
        <w:t>5. Заключительные положения</w:t>
      </w:r>
    </w:p>
    <w:p w:rsidR="00CA2CF7" w:rsidRPr="001D7B6B" w:rsidRDefault="00CA2CF7">
      <w:pPr>
        <w:ind w:firstLine="540"/>
        <w:jc w:val="both"/>
        <w:rPr>
          <w:bCs/>
          <w:color w:val="000000"/>
          <w:sz w:val="24"/>
          <w:szCs w:val="24"/>
        </w:rPr>
      </w:pPr>
      <w:r w:rsidRPr="001D7B6B">
        <w:rPr>
          <w:bCs/>
          <w:color w:val="000000"/>
          <w:sz w:val="24"/>
          <w:szCs w:val="24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CA2CF7" w:rsidRPr="001D7B6B" w:rsidRDefault="00CA2CF7">
      <w:pPr>
        <w:ind w:firstLine="540"/>
        <w:jc w:val="both"/>
        <w:rPr>
          <w:bCs/>
          <w:color w:val="000000"/>
          <w:sz w:val="24"/>
          <w:szCs w:val="24"/>
        </w:rPr>
      </w:pPr>
      <w:r w:rsidRPr="001D7B6B">
        <w:rPr>
          <w:bCs/>
          <w:color w:val="000000"/>
          <w:sz w:val="24"/>
          <w:szCs w:val="24"/>
        </w:rPr>
        <w:t>5.2. Настоящий Договор вступает в силу со дня его подписания и действует до полного исполнения Должниками своих обязательст</w:t>
      </w:r>
      <w:r w:rsidR="00166CA6" w:rsidRPr="001D7B6B">
        <w:rPr>
          <w:bCs/>
          <w:color w:val="000000"/>
          <w:sz w:val="24"/>
          <w:szCs w:val="24"/>
        </w:rPr>
        <w:t>в</w:t>
      </w:r>
      <w:r w:rsidRPr="001D7B6B">
        <w:rPr>
          <w:color w:val="000000"/>
          <w:sz w:val="24"/>
          <w:szCs w:val="24"/>
          <w:shd w:val="clear" w:color="auto" w:fill="FFFFFF"/>
        </w:rPr>
        <w:t>.</w:t>
      </w:r>
    </w:p>
    <w:p w:rsidR="00CA2CF7" w:rsidRPr="001D7B6B" w:rsidRDefault="00CA2CF7">
      <w:pPr>
        <w:ind w:firstLine="540"/>
        <w:jc w:val="both"/>
        <w:rPr>
          <w:bCs/>
          <w:color w:val="000000"/>
          <w:sz w:val="24"/>
          <w:szCs w:val="24"/>
        </w:rPr>
      </w:pPr>
      <w:r w:rsidRPr="001D7B6B">
        <w:rPr>
          <w:bCs/>
          <w:color w:val="000000"/>
          <w:sz w:val="24"/>
          <w:szCs w:val="24"/>
        </w:rPr>
        <w:t xml:space="preserve">5.3. Все расходы по оформлению перехода права требования возлагается на Цессионария. </w:t>
      </w:r>
    </w:p>
    <w:p w:rsidR="00CA2CF7" w:rsidRPr="001D7B6B" w:rsidRDefault="00CA2CF7">
      <w:pPr>
        <w:ind w:firstLine="540"/>
        <w:jc w:val="both"/>
        <w:rPr>
          <w:b/>
          <w:bCs/>
          <w:color w:val="000000"/>
          <w:sz w:val="24"/>
          <w:szCs w:val="24"/>
        </w:rPr>
      </w:pPr>
      <w:r w:rsidRPr="001D7B6B">
        <w:rPr>
          <w:bCs/>
          <w:color w:val="000000"/>
          <w:sz w:val="24"/>
          <w:szCs w:val="24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CA2CF7" w:rsidRPr="001D7B6B" w:rsidRDefault="00CA2CF7">
      <w:pPr>
        <w:ind w:firstLine="720"/>
        <w:jc w:val="center"/>
        <w:rPr>
          <w:b/>
          <w:bCs/>
          <w:color w:val="000000"/>
          <w:sz w:val="24"/>
          <w:szCs w:val="24"/>
        </w:rPr>
      </w:pPr>
    </w:p>
    <w:p w:rsidR="00CA2CF7" w:rsidRPr="001D7B6B" w:rsidRDefault="00CA2CF7">
      <w:pPr>
        <w:ind w:firstLine="720"/>
        <w:jc w:val="center"/>
        <w:rPr>
          <w:b/>
          <w:bCs/>
          <w:color w:val="000000"/>
          <w:sz w:val="24"/>
          <w:szCs w:val="24"/>
        </w:rPr>
      </w:pPr>
      <w:r w:rsidRPr="001D7B6B">
        <w:rPr>
          <w:b/>
          <w:bCs/>
          <w:color w:val="000000"/>
          <w:sz w:val="24"/>
          <w:szCs w:val="24"/>
        </w:rPr>
        <w:t>6. Место нахождения и банковские реквизиты Сторон</w:t>
      </w:r>
    </w:p>
    <w:p w:rsidR="00CA2CF7" w:rsidRPr="001D7B6B" w:rsidRDefault="00CA2CF7">
      <w:pPr>
        <w:ind w:firstLine="720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48"/>
      </w:tblGrid>
      <w:tr w:rsidR="00CA2CF7" w:rsidRPr="001D7B6B">
        <w:trPr>
          <w:trHeight w:val="278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2CF7" w:rsidRPr="001D7B6B" w:rsidRDefault="00F52A15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1D7B6B">
              <w:rPr>
                <w:b/>
                <w:bCs/>
                <w:color w:val="000000"/>
                <w:sz w:val="24"/>
                <w:szCs w:val="24"/>
              </w:rPr>
              <w:t>Цедент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CF7" w:rsidRPr="001D7B6B" w:rsidRDefault="00F52A15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1D7B6B">
              <w:rPr>
                <w:b/>
                <w:bCs/>
                <w:color w:val="000000"/>
                <w:sz w:val="24"/>
                <w:szCs w:val="24"/>
              </w:rPr>
              <w:t>Цессионарий</w:t>
            </w:r>
          </w:p>
        </w:tc>
      </w:tr>
      <w:tr w:rsidR="00CA2CF7" w:rsidRPr="001D7B6B">
        <w:trPr>
          <w:trHeight w:val="2106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AD6" w:rsidRDefault="009E4AD6" w:rsidP="009E4AD6">
            <w:pPr>
              <w:pStyle w:val="1"/>
              <w:ind w:firstLine="709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742A21">
              <w:rPr>
                <w:color w:val="000000" w:themeColor="text1"/>
                <w:sz w:val="22"/>
                <w:szCs w:val="22"/>
                <w:lang w:val="ru-RU"/>
              </w:rPr>
              <w:t>МУП "Энергетик"</w:t>
            </w:r>
          </w:p>
          <w:p w:rsidR="009E4AD6" w:rsidRPr="00742A21" w:rsidRDefault="009E4AD6" w:rsidP="009E4AD6">
            <w:pPr>
              <w:pStyle w:val="1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42A21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742A21">
              <w:rPr>
                <w:color w:val="000000"/>
                <w:sz w:val="22"/>
                <w:szCs w:val="22"/>
                <w:lang w:val="ru-RU"/>
              </w:rPr>
              <w:t xml:space="preserve">(ИНН 4303001811, ОГРН 1124303000161, 613200, Кировская обл., </w:t>
            </w:r>
            <w:proofErr w:type="spellStart"/>
            <w:r w:rsidRPr="00742A21">
              <w:rPr>
                <w:color w:val="000000"/>
                <w:sz w:val="22"/>
                <w:szCs w:val="22"/>
                <w:lang w:val="ru-RU"/>
              </w:rPr>
              <w:t>Белохолуницкий</w:t>
            </w:r>
            <w:proofErr w:type="spellEnd"/>
            <w:r w:rsidRPr="00742A21">
              <w:rPr>
                <w:color w:val="000000"/>
                <w:sz w:val="22"/>
                <w:szCs w:val="22"/>
                <w:lang w:val="ru-RU"/>
              </w:rPr>
              <w:t xml:space="preserve"> р-н, </w:t>
            </w:r>
            <w:proofErr w:type="gramStart"/>
            <w:r w:rsidRPr="00742A21">
              <w:rPr>
                <w:color w:val="000000"/>
                <w:sz w:val="22"/>
                <w:szCs w:val="22"/>
                <w:lang w:val="ru-RU"/>
              </w:rPr>
              <w:t>г</w:t>
            </w:r>
            <w:proofErr w:type="gramEnd"/>
            <w:r w:rsidRPr="00742A21">
              <w:rPr>
                <w:color w:val="000000"/>
                <w:sz w:val="22"/>
                <w:szCs w:val="22"/>
                <w:lang w:val="ru-RU"/>
              </w:rPr>
              <w:t>. Белая Холуница, ул. Пролетарская, д. 14А)</w:t>
            </w:r>
          </w:p>
          <w:p w:rsidR="009E4AD6" w:rsidRPr="00742A21" w:rsidRDefault="009E4AD6" w:rsidP="009E4AD6">
            <w:pPr>
              <w:rPr>
                <w:sz w:val="22"/>
                <w:szCs w:val="22"/>
              </w:rPr>
            </w:pPr>
            <w:r w:rsidRPr="00742A21">
              <w:rPr>
                <w:color w:val="000000" w:themeColor="text1"/>
                <w:sz w:val="22"/>
                <w:szCs w:val="22"/>
              </w:rPr>
              <w:t>счет №</w:t>
            </w:r>
            <w:r w:rsidR="000A5824" w:rsidRPr="000A5824">
              <w:rPr>
                <w:bCs/>
                <w:color w:val="000000"/>
                <w:sz w:val="24"/>
                <w:szCs w:val="24"/>
              </w:rPr>
              <w:t>40702810612000003097</w:t>
            </w:r>
            <w:r w:rsidRPr="00742A21">
              <w:rPr>
                <w:color w:val="000000" w:themeColor="text1"/>
                <w:sz w:val="22"/>
                <w:szCs w:val="22"/>
              </w:rPr>
              <w:t xml:space="preserve"> в Вологодском отделении ПАО Сбербанк №8638 к/с30101810900000000644 БИК 041909644</w:t>
            </w:r>
          </w:p>
          <w:p w:rsidR="00CA2CF7" w:rsidRPr="00E03CDD" w:rsidRDefault="00CA2CF7" w:rsidP="00EA0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7BF" w:rsidRPr="001D7B6B" w:rsidRDefault="002A17BF" w:rsidP="00166CA6">
            <w:pPr>
              <w:rPr>
                <w:color w:val="000000"/>
                <w:sz w:val="24"/>
                <w:szCs w:val="24"/>
              </w:rPr>
            </w:pPr>
          </w:p>
        </w:tc>
      </w:tr>
      <w:tr w:rsidR="00CA2CF7" w:rsidRPr="001D7B6B">
        <w:trPr>
          <w:trHeight w:val="57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A2CF7" w:rsidRPr="00E03CDD" w:rsidRDefault="00CA2CF7">
            <w:pPr>
              <w:rPr>
                <w:color w:val="000000"/>
                <w:sz w:val="22"/>
                <w:szCs w:val="22"/>
              </w:rPr>
            </w:pPr>
            <w:r w:rsidRPr="00E03CDD">
              <w:rPr>
                <w:color w:val="000000"/>
                <w:sz w:val="22"/>
                <w:szCs w:val="22"/>
                <w:lang w:eastAsia="ru-RU"/>
              </w:rPr>
              <w:t>Конкурсный управляющий</w:t>
            </w:r>
          </w:p>
          <w:p w:rsidR="00CA2CF7" w:rsidRPr="00E03CDD" w:rsidRDefault="00CA2CF7">
            <w:pPr>
              <w:rPr>
                <w:color w:val="000000"/>
                <w:sz w:val="22"/>
                <w:szCs w:val="22"/>
              </w:rPr>
            </w:pPr>
          </w:p>
          <w:p w:rsidR="00CA2CF7" w:rsidRPr="00E03CDD" w:rsidRDefault="00CA2CF7">
            <w:pPr>
              <w:rPr>
                <w:color w:val="000000"/>
                <w:sz w:val="22"/>
                <w:szCs w:val="22"/>
              </w:rPr>
            </w:pPr>
            <w:r w:rsidRPr="00E03CDD">
              <w:rPr>
                <w:color w:val="000000"/>
                <w:sz w:val="22"/>
                <w:szCs w:val="22"/>
              </w:rPr>
              <w:t>/ _____________________/</w:t>
            </w:r>
            <w:r w:rsidR="003B4032" w:rsidRPr="00E03CDD">
              <w:rPr>
                <w:color w:val="000000"/>
                <w:sz w:val="22"/>
                <w:szCs w:val="22"/>
                <w:lang w:eastAsia="ru-RU"/>
              </w:rPr>
              <w:t xml:space="preserve"> Р.С. Трутнев</w:t>
            </w:r>
          </w:p>
          <w:p w:rsidR="00CA2CF7" w:rsidRPr="00E03CDD" w:rsidRDefault="00CA2CF7">
            <w:pPr>
              <w:rPr>
                <w:color w:val="000000"/>
                <w:sz w:val="22"/>
                <w:szCs w:val="22"/>
              </w:rPr>
            </w:pPr>
            <w:r w:rsidRPr="00E03CDD">
              <w:rPr>
                <w:color w:val="000000"/>
                <w:sz w:val="22"/>
                <w:szCs w:val="22"/>
              </w:rPr>
              <w:t>м.п.</w:t>
            </w:r>
          </w:p>
          <w:p w:rsidR="00CA2CF7" w:rsidRPr="00E03CDD" w:rsidRDefault="00CA2C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2A15" w:rsidRDefault="00F52A15">
            <w:pPr>
              <w:shd w:val="clear" w:color="auto" w:fill="FFFFFF"/>
              <w:snapToGrid w:val="0"/>
              <w:rPr>
                <w:color w:val="000000"/>
                <w:spacing w:val="-2"/>
                <w:sz w:val="24"/>
                <w:szCs w:val="24"/>
              </w:rPr>
            </w:pPr>
          </w:p>
          <w:p w:rsidR="009E4AD6" w:rsidRPr="001D7B6B" w:rsidRDefault="009E4AD6">
            <w:pPr>
              <w:shd w:val="clear" w:color="auto" w:fill="FFFFFF"/>
              <w:snapToGrid w:val="0"/>
              <w:rPr>
                <w:color w:val="000000"/>
                <w:spacing w:val="-2"/>
                <w:sz w:val="24"/>
                <w:szCs w:val="24"/>
              </w:rPr>
            </w:pPr>
          </w:p>
          <w:p w:rsidR="00CA2CF7" w:rsidRPr="001D7B6B" w:rsidRDefault="00CA2CF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1D7B6B">
              <w:rPr>
                <w:color w:val="000000"/>
                <w:spacing w:val="-2"/>
                <w:sz w:val="24"/>
                <w:szCs w:val="24"/>
              </w:rPr>
              <w:t>____________________ /</w:t>
            </w:r>
            <w:r w:rsidR="009E4AD6">
              <w:rPr>
                <w:color w:val="000000"/>
                <w:spacing w:val="-2"/>
                <w:sz w:val="24"/>
                <w:szCs w:val="24"/>
              </w:rPr>
              <w:t>____________</w:t>
            </w:r>
            <w:r w:rsidRPr="001D7B6B">
              <w:rPr>
                <w:color w:val="000000"/>
                <w:spacing w:val="-2"/>
                <w:sz w:val="24"/>
                <w:szCs w:val="24"/>
              </w:rPr>
              <w:t>/</w:t>
            </w:r>
          </w:p>
          <w:p w:rsidR="00CA2CF7" w:rsidRPr="001D7B6B" w:rsidRDefault="00CA2C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D7B6B">
              <w:rPr>
                <w:color w:val="000000"/>
                <w:spacing w:val="-2"/>
                <w:sz w:val="24"/>
                <w:szCs w:val="24"/>
              </w:rPr>
              <w:t xml:space="preserve">м.п. </w:t>
            </w:r>
          </w:p>
        </w:tc>
      </w:tr>
    </w:tbl>
    <w:p w:rsidR="00CA2CF7" w:rsidRPr="00912FA4" w:rsidRDefault="00CA2CF7">
      <w:pPr>
        <w:ind w:firstLine="720"/>
        <w:jc w:val="center"/>
        <w:rPr>
          <w:b/>
          <w:color w:val="000000"/>
          <w:sz w:val="24"/>
          <w:szCs w:val="24"/>
        </w:rPr>
      </w:pPr>
    </w:p>
    <w:sectPr w:rsidR="00CA2CF7" w:rsidRPr="00912FA4" w:rsidSect="00066F1B">
      <w:headerReference w:type="default" r:id="rId7"/>
      <w:headerReference w:type="first" r:id="rId8"/>
      <w:pgSz w:w="11906" w:h="16838"/>
      <w:pgMar w:top="453" w:right="567" w:bottom="454" w:left="1134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E0" w:rsidRDefault="000979E0">
      <w:r>
        <w:separator/>
      </w:r>
    </w:p>
  </w:endnote>
  <w:endnote w:type="continuationSeparator" w:id="0">
    <w:p w:rsidR="000979E0" w:rsidRDefault="00097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E0" w:rsidRDefault="000979E0">
      <w:r>
        <w:separator/>
      </w:r>
    </w:p>
  </w:footnote>
  <w:footnote w:type="continuationSeparator" w:id="0">
    <w:p w:rsidR="000979E0" w:rsidRDefault="00097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F7" w:rsidRDefault="008F181E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1.9pt;margin-top:.05pt;width:4.85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CA2CF7" w:rsidRDefault="008F181E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CA2C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A582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F7" w:rsidRDefault="00CA2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885"/>
      </w:pPr>
      <w:rPr>
        <w:rFonts w:hint="default"/>
        <w:bCs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5" w:hanging="885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hideSpellingError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C16F8"/>
    <w:rsid w:val="00035745"/>
    <w:rsid w:val="00066F1B"/>
    <w:rsid w:val="00090360"/>
    <w:rsid w:val="000979E0"/>
    <w:rsid w:val="000A5824"/>
    <w:rsid w:val="00166CA6"/>
    <w:rsid w:val="00191043"/>
    <w:rsid w:val="001C16F8"/>
    <w:rsid w:val="001D7B6B"/>
    <w:rsid w:val="002A17BF"/>
    <w:rsid w:val="00311950"/>
    <w:rsid w:val="003B0359"/>
    <w:rsid w:val="003B4032"/>
    <w:rsid w:val="003C502F"/>
    <w:rsid w:val="00422FA8"/>
    <w:rsid w:val="004726CE"/>
    <w:rsid w:val="004B40AB"/>
    <w:rsid w:val="00590C4E"/>
    <w:rsid w:val="005A690D"/>
    <w:rsid w:val="005C2BF2"/>
    <w:rsid w:val="005E0E9D"/>
    <w:rsid w:val="005E3336"/>
    <w:rsid w:val="00624DCD"/>
    <w:rsid w:val="00691299"/>
    <w:rsid w:val="006B396F"/>
    <w:rsid w:val="006C3501"/>
    <w:rsid w:val="006F787A"/>
    <w:rsid w:val="00794444"/>
    <w:rsid w:val="007C6F66"/>
    <w:rsid w:val="007F7A1F"/>
    <w:rsid w:val="0086538F"/>
    <w:rsid w:val="00891682"/>
    <w:rsid w:val="008A0865"/>
    <w:rsid w:val="008F1324"/>
    <w:rsid w:val="008F181E"/>
    <w:rsid w:val="00906FED"/>
    <w:rsid w:val="00912FA4"/>
    <w:rsid w:val="00927202"/>
    <w:rsid w:val="0092791C"/>
    <w:rsid w:val="0093770C"/>
    <w:rsid w:val="00961089"/>
    <w:rsid w:val="009E4AD6"/>
    <w:rsid w:val="00A243A4"/>
    <w:rsid w:val="00A45017"/>
    <w:rsid w:val="00A53BE8"/>
    <w:rsid w:val="00AA149E"/>
    <w:rsid w:val="00AA617D"/>
    <w:rsid w:val="00BA4B39"/>
    <w:rsid w:val="00BB1184"/>
    <w:rsid w:val="00BB18A1"/>
    <w:rsid w:val="00BD3BC1"/>
    <w:rsid w:val="00BD5FE9"/>
    <w:rsid w:val="00C956FD"/>
    <w:rsid w:val="00CA2CF7"/>
    <w:rsid w:val="00D6401F"/>
    <w:rsid w:val="00D7715D"/>
    <w:rsid w:val="00E03CDD"/>
    <w:rsid w:val="00E919A4"/>
    <w:rsid w:val="00E96AA9"/>
    <w:rsid w:val="00EA0AC8"/>
    <w:rsid w:val="00EE4E93"/>
    <w:rsid w:val="00F52A15"/>
    <w:rsid w:val="00FB2F9C"/>
    <w:rsid w:val="00FC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1B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8F1324"/>
    <w:pPr>
      <w:keepNext/>
      <w:suppressAutoHyphens w:val="0"/>
      <w:autoSpaceDE/>
      <w:jc w:val="center"/>
      <w:outlineLvl w:val="0"/>
    </w:pPr>
    <w:rPr>
      <w:sz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66F1B"/>
  </w:style>
  <w:style w:type="character" w:customStyle="1" w:styleId="WW8Num1z1">
    <w:name w:val="WW8Num1z1"/>
    <w:rsid w:val="00066F1B"/>
  </w:style>
  <w:style w:type="character" w:customStyle="1" w:styleId="WW8Num1z2">
    <w:name w:val="WW8Num1z2"/>
    <w:rsid w:val="00066F1B"/>
  </w:style>
  <w:style w:type="character" w:customStyle="1" w:styleId="WW8Num1z3">
    <w:name w:val="WW8Num1z3"/>
    <w:rsid w:val="00066F1B"/>
  </w:style>
  <w:style w:type="character" w:customStyle="1" w:styleId="WW8Num1z4">
    <w:name w:val="WW8Num1z4"/>
    <w:rsid w:val="00066F1B"/>
  </w:style>
  <w:style w:type="character" w:customStyle="1" w:styleId="WW8Num1z5">
    <w:name w:val="WW8Num1z5"/>
    <w:rsid w:val="00066F1B"/>
  </w:style>
  <w:style w:type="character" w:customStyle="1" w:styleId="WW8Num1z6">
    <w:name w:val="WW8Num1z6"/>
    <w:rsid w:val="00066F1B"/>
  </w:style>
  <w:style w:type="character" w:customStyle="1" w:styleId="WW8Num1z7">
    <w:name w:val="WW8Num1z7"/>
    <w:rsid w:val="00066F1B"/>
  </w:style>
  <w:style w:type="character" w:customStyle="1" w:styleId="WW8Num1z8">
    <w:name w:val="WW8Num1z8"/>
    <w:rsid w:val="00066F1B"/>
  </w:style>
  <w:style w:type="character" w:customStyle="1" w:styleId="WW8Num2z0">
    <w:name w:val="WW8Num2z0"/>
    <w:rsid w:val="00066F1B"/>
    <w:rPr>
      <w:rFonts w:hint="default"/>
      <w:bCs/>
      <w:sz w:val="24"/>
      <w:szCs w:val="24"/>
    </w:rPr>
  </w:style>
  <w:style w:type="character" w:customStyle="1" w:styleId="WW8Num3z0">
    <w:name w:val="WW8Num3z0"/>
    <w:rsid w:val="00066F1B"/>
    <w:rPr>
      <w:rFonts w:hint="default"/>
      <w:sz w:val="24"/>
      <w:szCs w:val="24"/>
    </w:rPr>
  </w:style>
  <w:style w:type="character" w:customStyle="1" w:styleId="WW8Num2z1">
    <w:name w:val="WW8Num2z1"/>
    <w:rsid w:val="00066F1B"/>
  </w:style>
  <w:style w:type="character" w:customStyle="1" w:styleId="WW8Num2z2">
    <w:name w:val="WW8Num2z2"/>
    <w:rsid w:val="00066F1B"/>
  </w:style>
  <w:style w:type="character" w:customStyle="1" w:styleId="WW8Num2z3">
    <w:name w:val="WW8Num2z3"/>
    <w:rsid w:val="00066F1B"/>
  </w:style>
  <w:style w:type="character" w:customStyle="1" w:styleId="WW8Num2z4">
    <w:name w:val="WW8Num2z4"/>
    <w:rsid w:val="00066F1B"/>
  </w:style>
  <w:style w:type="character" w:customStyle="1" w:styleId="WW8Num2z5">
    <w:name w:val="WW8Num2z5"/>
    <w:rsid w:val="00066F1B"/>
  </w:style>
  <w:style w:type="character" w:customStyle="1" w:styleId="WW8Num2z6">
    <w:name w:val="WW8Num2z6"/>
    <w:rsid w:val="00066F1B"/>
  </w:style>
  <w:style w:type="character" w:customStyle="1" w:styleId="WW8Num2z7">
    <w:name w:val="WW8Num2z7"/>
    <w:rsid w:val="00066F1B"/>
  </w:style>
  <w:style w:type="character" w:customStyle="1" w:styleId="WW8Num2z8">
    <w:name w:val="WW8Num2z8"/>
    <w:rsid w:val="00066F1B"/>
  </w:style>
  <w:style w:type="character" w:customStyle="1" w:styleId="WW8Num3z1">
    <w:name w:val="WW8Num3z1"/>
    <w:rsid w:val="00066F1B"/>
  </w:style>
  <w:style w:type="character" w:customStyle="1" w:styleId="WW8Num3z2">
    <w:name w:val="WW8Num3z2"/>
    <w:rsid w:val="00066F1B"/>
  </w:style>
  <w:style w:type="character" w:customStyle="1" w:styleId="WW8Num3z3">
    <w:name w:val="WW8Num3z3"/>
    <w:rsid w:val="00066F1B"/>
  </w:style>
  <w:style w:type="character" w:customStyle="1" w:styleId="WW8Num3z4">
    <w:name w:val="WW8Num3z4"/>
    <w:rsid w:val="00066F1B"/>
  </w:style>
  <w:style w:type="character" w:customStyle="1" w:styleId="WW8Num3z5">
    <w:name w:val="WW8Num3z5"/>
    <w:rsid w:val="00066F1B"/>
  </w:style>
  <w:style w:type="character" w:customStyle="1" w:styleId="WW8Num3z6">
    <w:name w:val="WW8Num3z6"/>
    <w:rsid w:val="00066F1B"/>
  </w:style>
  <w:style w:type="character" w:customStyle="1" w:styleId="WW8Num3z7">
    <w:name w:val="WW8Num3z7"/>
    <w:rsid w:val="00066F1B"/>
  </w:style>
  <w:style w:type="character" w:customStyle="1" w:styleId="WW8Num3z8">
    <w:name w:val="WW8Num3z8"/>
    <w:rsid w:val="00066F1B"/>
  </w:style>
  <w:style w:type="character" w:customStyle="1" w:styleId="WW8Num4z0">
    <w:name w:val="WW8Num4z0"/>
    <w:rsid w:val="00066F1B"/>
    <w:rPr>
      <w:rFonts w:hint="default"/>
      <w:sz w:val="24"/>
      <w:szCs w:val="24"/>
    </w:rPr>
  </w:style>
  <w:style w:type="character" w:customStyle="1" w:styleId="WW8Num4z1">
    <w:name w:val="WW8Num4z1"/>
    <w:rsid w:val="00066F1B"/>
  </w:style>
  <w:style w:type="character" w:customStyle="1" w:styleId="WW8Num4z2">
    <w:name w:val="WW8Num4z2"/>
    <w:rsid w:val="00066F1B"/>
  </w:style>
  <w:style w:type="character" w:customStyle="1" w:styleId="WW8Num4z3">
    <w:name w:val="WW8Num4z3"/>
    <w:rsid w:val="00066F1B"/>
  </w:style>
  <w:style w:type="character" w:customStyle="1" w:styleId="WW8Num4z4">
    <w:name w:val="WW8Num4z4"/>
    <w:rsid w:val="00066F1B"/>
  </w:style>
  <w:style w:type="character" w:customStyle="1" w:styleId="WW8Num4z5">
    <w:name w:val="WW8Num4z5"/>
    <w:rsid w:val="00066F1B"/>
  </w:style>
  <w:style w:type="character" w:customStyle="1" w:styleId="WW8Num4z6">
    <w:name w:val="WW8Num4z6"/>
    <w:rsid w:val="00066F1B"/>
  </w:style>
  <w:style w:type="character" w:customStyle="1" w:styleId="WW8Num4z7">
    <w:name w:val="WW8Num4z7"/>
    <w:rsid w:val="00066F1B"/>
  </w:style>
  <w:style w:type="character" w:customStyle="1" w:styleId="WW8Num4z8">
    <w:name w:val="WW8Num4z8"/>
    <w:rsid w:val="00066F1B"/>
  </w:style>
  <w:style w:type="character" w:customStyle="1" w:styleId="WW8Num5z0">
    <w:name w:val="WW8Num5z0"/>
    <w:rsid w:val="00066F1B"/>
  </w:style>
  <w:style w:type="character" w:customStyle="1" w:styleId="WW8Num5z1">
    <w:name w:val="WW8Num5z1"/>
    <w:rsid w:val="00066F1B"/>
  </w:style>
  <w:style w:type="character" w:customStyle="1" w:styleId="WW8Num5z2">
    <w:name w:val="WW8Num5z2"/>
    <w:rsid w:val="00066F1B"/>
  </w:style>
  <w:style w:type="character" w:customStyle="1" w:styleId="WW8Num5z3">
    <w:name w:val="WW8Num5z3"/>
    <w:rsid w:val="00066F1B"/>
  </w:style>
  <w:style w:type="character" w:customStyle="1" w:styleId="WW8Num5z4">
    <w:name w:val="WW8Num5z4"/>
    <w:rsid w:val="00066F1B"/>
  </w:style>
  <w:style w:type="character" w:customStyle="1" w:styleId="WW8Num5z5">
    <w:name w:val="WW8Num5z5"/>
    <w:rsid w:val="00066F1B"/>
  </w:style>
  <w:style w:type="character" w:customStyle="1" w:styleId="WW8Num5z6">
    <w:name w:val="WW8Num5z6"/>
    <w:rsid w:val="00066F1B"/>
  </w:style>
  <w:style w:type="character" w:customStyle="1" w:styleId="WW8Num5z7">
    <w:name w:val="WW8Num5z7"/>
    <w:rsid w:val="00066F1B"/>
  </w:style>
  <w:style w:type="character" w:customStyle="1" w:styleId="WW8Num5z8">
    <w:name w:val="WW8Num5z8"/>
    <w:rsid w:val="00066F1B"/>
  </w:style>
  <w:style w:type="character" w:customStyle="1" w:styleId="WW8Num6z0">
    <w:name w:val="WW8Num6z0"/>
    <w:rsid w:val="00066F1B"/>
  </w:style>
  <w:style w:type="character" w:customStyle="1" w:styleId="WW8Num6z1">
    <w:name w:val="WW8Num6z1"/>
    <w:rsid w:val="00066F1B"/>
  </w:style>
  <w:style w:type="character" w:customStyle="1" w:styleId="WW8Num6z2">
    <w:name w:val="WW8Num6z2"/>
    <w:rsid w:val="00066F1B"/>
  </w:style>
  <w:style w:type="character" w:customStyle="1" w:styleId="WW8Num6z3">
    <w:name w:val="WW8Num6z3"/>
    <w:rsid w:val="00066F1B"/>
  </w:style>
  <w:style w:type="character" w:customStyle="1" w:styleId="WW8Num6z4">
    <w:name w:val="WW8Num6z4"/>
    <w:rsid w:val="00066F1B"/>
  </w:style>
  <w:style w:type="character" w:customStyle="1" w:styleId="WW8Num6z5">
    <w:name w:val="WW8Num6z5"/>
    <w:rsid w:val="00066F1B"/>
  </w:style>
  <w:style w:type="character" w:customStyle="1" w:styleId="WW8Num6z6">
    <w:name w:val="WW8Num6z6"/>
    <w:rsid w:val="00066F1B"/>
  </w:style>
  <w:style w:type="character" w:customStyle="1" w:styleId="WW8Num6z7">
    <w:name w:val="WW8Num6z7"/>
    <w:rsid w:val="00066F1B"/>
  </w:style>
  <w:style w:type="character" w:customStyle="1" w:styleId="WW8Num6z8">
    <w:name w:val="WW8Num6z8"/>
    <w:rsid w:val="00066F1B"/>
  </w:style>
  <w:style w:type="character" w:customStyle="1" w:styleId="11">
    <w:name w:val="Основной шрифт абзаца1"/>
    <w:rsid w:val="00066F1B"/>
  </w:style>
  <w:style w:type="character" w:styleId="a3">
    <w:name w:val="page number"/>
    <w:basedOn w:val="11"/>
    <w:rsid w:val="00066F1B"/>
  </w:style>
  <w:style w:type="paragraph" w:customStyle="1" w:styleId="a4">
    <w:name w:val="Заголовок"/>
    <w:basedOn w:val="a"/>
    <w:next w:val="a5"/>
    <w:rsid w:val="00066F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66F1B"/>
    <w:pPr>
      <w:spacing w:after="140" w:line="288" w:lineRule="auto"/>
    </w:pPr>
  </w:style>
  <w:style w:type="paragraph" w:styleId="a6">
    <w:name w:val="List"/>
    <w:basedOn w:val="a5"/>
    <w:rsid w:val="00066F1B"/>
    <w:rPr>
      <w:rFonts w:cs="Mangal"/>
    </w:rPr>
  </w:style>
  <w:style w:type="paragraph" w:styleId="a7">
    <w:name w:val="caption"/>
    <w:basedOn w:val="a"/>
    <w:qFormat/>
    <w:rsid w:val="00066F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066F1B"/>
    <w:pPr>
      <w:suppressLineNumbers/>
    </w:pPr>
    <w:rPr>
      <w:rFonts w:cs="Mangal"/>
    </w:rPr>
  </w:style>
  <w:style w:type="paragraph" w:styleId="a8">
    <w:name w:val="header"/>
    <w:basedOn w:val="a"/>
    <w:rsid w:val="00066F1B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066F1B"/>
    <w:pPr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"/>
    <w:rsid w:val="00066F1B"/>
    <w:pPr>
      <w:suppressLineNumbers/>
    </w:pPr>
  </w:style>
  <w:style w:type="paragraph" w:customStyle="1" w:styleId="ab">
    <w:name w:val="Заголовок таблицы"/>
    <w:basedOn w:val="aa"/>
    <w:rsid w:val="00066F1B"/>
    <w:pPr>
      <w:jc w:val="center"/>
    </w:pPr>
    <w:rPr>
      <w:b/>
      <w:bCs/>
    </w:rPr>
  </w:style>
  <w:style w:type="paragraph" w:customStyle="1" w:styleId="ac">
    <w:name w:val="Содержимое врезки"/>
    <w:basedOn w:val="a"/>
    <w:rsid w:val="00066F1B"/>
  </w:style>
  <w:style w:type="paragraph" w:customStyle="1" w:styleId="Default">
    <w:name w:val="Default"/>
    <w:rsid w:val="004726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F1324"/>
    <w:rPr>
      <w:sz w:val="28"/>
      <w:lang w:val="en-US"/>
    </w:rPr>
  </w:style>
  <w:style w:type="paragraph" w:styleId="ad">
    <w:name w:val="No Spacing"/>
    <w:qFormat/>
    <w:rsid w:val="008F13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Шумилова Е.</cp:lastModifiedBy>
  <cp:revision>3</cp:revision>
  <cp:lastPrinted>2016-12-07T10:48:00Z</cp:lastPrinted>
  <dcterms:created xsi:type="dcterms:W3CDTF">2021-03-22T06:13:00Z</dcterms:created>
  <dcterms:modified xsi:type="dcterms:W3CDTF">2021-03-22T06:16:00Z</dcterms:modified>
</cp:coreProperties>
</file>