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0D" w:rsidRDefault="0095020D" w:rsidP="0095020D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</w:p>
    <w:p w:rsidR="0095020D" w:rsidRDefault="0095020D" w:rsidP="0095020D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</w:t>
      </w:r>
    </w:p>
    <w:p w:rsidR="0095020D" w:rsidRDefault="0095020D" w:rsidP="0095020D">
      <w:pPr>
        <w:rPr>
          <w:rFonts w:ascii="Times New Roman CYR" w:hAnsi="Times New Roman CYR"/>
          <w:b/>
          <w:sz w:val="22"/>
          <w:szCs w:val="22"/>
        </w:rPr>
      </w:pPr>
    </w:p>
    <w:p w:rsidR="0095020D" w:rsidRDefault="0095020D" w:rsidP="00573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</w:t>
      </w:r>
      <w:r w:rsidR="00573B5A">
        <w:rPr>
          <w:b/>
          <w:sz w:val="22"/>
          <w:szCs w:val="22"/>
        </w:rPr>
        <w:t xml:space="preserve">                                                                               «____» ___________________2011 г.</w:t>
      </w:r>
    </w:p>
    <w:p w:rsidR="0095020D" w:rsidRDefault="0095020D" w:rsidP="0095020D">
      <w:pPr>
        <w:jc w:val="both"/>
        <w:rPr>
          <w:sz w:val="22"/>
          <w:szCs w:val="22"/>
        </w:rPr>
      </w:pPr>
    </w:p>
    <w:p w:rsidR="00407623" w:rsidRDefault="0095020D" w:rsidP="00573B5A">
      <w:pPr>
        <w:ind w:firstLine="567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Конкурсный управляющий </w:t>
      </w:r>
      <w:r w:rsidR="00573B5A">
        <w:rPr>
          <w:rFonts w:ascii="Times New Roman CYR" w:hAnsi="Times New Roman CYR"/>
          <w:sz w:val="22"/>
          <w:szCs w:val="22"/>
        </w:rPr>
        <w:t>ОАО «Стройдеталь</w:t>
      </w:r>
      <w:r>
        <w:rPr>
          <w:rFonts w:ascii="Times New Roman CYR" w:hAnsi="Times New Roman CYR"/>
          <w:sz w:val="22"/>
          <w:szCs w:val="22"/>
        </w:rPr>
        <w:t>» Сердюков Юрий Васильевич, действующий на основании решения Арбитражного суда Липецкой области по делу № А36-</w:t>
      </w:r>
      <w:r w:rsidR="00573B5A">
        <w:rPr>
          <w:rFonts w:ascii="Times New Roman CYR" w:hAnsi="Times New Roman CYR"/>
          <w:sz w:val="22"/>
          <w:szCs w:val="22"/>
        </w:rPr>
        <w:t>4035/2009 от 03.03.2010</w:t>
      </w:r>
      <w:r>
        <w:rPr>
          <w:rFonts w:ascii="Times New Roman CYR" w:hAnsi="Times New Roman CYR"/>
          <w:sz w:val="22"/>
          <w:szCs w:val="22"/>
        </w:rPr>
        <w:t>,</w:t>
      </w:r>
      <w:r w:rsidR="00573B5A">
        <w:rPr>
          <w:rFonts w:ascii="Times New Roman CYR" w:hAnsi="Times New Roman CYR"/>
          <w:sz w:val="22"/>
          <w:szCs w:val="22"/>
        </w:rPr>
        <w:t xml:space="preserve"> определения Арбитражного суда Липецкой области по делу № А36-4035/2009 от 03.03.2010 г.</w:t>
      </w:r>
      <w:r>
        <w:rPr>
          <w:rFonts w:ascii="Times New Roman CYR" w:hAnsi="Times New Roman CYR"/>
          <w:sz w:val="22"/>
          <w:szCs w:val="22"/>
        </w:rPr>
        <w:t xml:space="preserve"> в дальнейшем «Продавец»,  с одной с</w:t>
      </w:r>
      <w:r w:rsidR="00573B5A">
        <w:rPr>
          <w:rFonts w:ascii="Times New Roman CYR" w:hAnsi="Times New Roman CYR"/>
          <w:sz w:val="22"/>
          <w:szCs w:val="22"/>
        </w:rPr>
        <w:t>тороны, и</w:t>
      </w:r>
    </w:p>
    <w:p w:rsidR="0095020D" w:rsidRDefault="0095020D" w:rsidP="00407623">
      <w:pPr>
        <w:ind w:firstLine="567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>________________________________</w:t>
      </w:r>
      <w:r w:rsidR="00407623">
        <w:rPr>
          <w:sz w:val="22"/>
          <w:szCs w:val="22"/>
        </w:rPr>
        <w:t>___________________</w:t>
      </w:r>
      <w:r w:rsidR="00573B5A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в лице </w:t>
      </w:r>
      <w:r>
        <w:rPr>
          <w:b/>
          <w:sz w:val="22"/>
          <w:szCs w:val="22"/>
        </w:rPr>
        <w:t>____________</w:t>
      </w:r>
      <w:r w:rsidR="00573B5A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</w:t>
      </w:r>
      <w:r w:rsidR="00407623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________</w:t>
      </w:r>
      <w:r w:rsidR="00407623">
        <w:rPr>
          <w:b/>
          <w:sz w:val="22"/>
          <w:szCs w:val="22"/>
        </w:rPr>
        <w:t>_____________________</w:t>
      </w:r>
      <w:r>
        <w:rPr>
          <w:sz w:val="22"/>
          <w:szCs w:val="22"/>
        </w:rPr>
        <w:t>, действующего на основании _________________, именуемое в дальнейшем «Покупатель»,  с другой стороны,</w:t>
      </w:r>
      <w:r w:rsidR="00407623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заключили настоящий договор о нижеследующем:</w:t>
      </w:r>
    </w:p>
    <w:p w:rsidR="0095020D" w:rsidRDefault="0095020D" w:rsidP="0095020D">
      <w:pPr>
        <w:jc w:val="both"/>
        <w:rPr>
          <w:sz w:val="22"/>
          <w:szCs w:val="22"/>
        </w:rPr>
      </w:pPr>
    </w:p>
    <w:p w:rsidR="0095020D" w:rsidRDefault="0095020D" w:rsidP="00222ACD">
      <w:pPr>
        <w:numPr>
          <w:ilvl w:val="0"/>
          <w:numId w:val="2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95020D" w:rsidRDefault="0095020D" w:rsidP="0095020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 следующее имущество </w:t>
      </w:r>
      <w:r w:rsidR="00573B5A">
        <w:rPr>
          <w:sz w:val="22"/>
          <w:szCs w:val="22"/>
        </w:rPr>
        <w:t>ОАО «Стройдеталь»</w:t>
      </w:r>
      <w:r w:rsidR="00344C4E">
        <w:rPr>
          <w:sz w:val="22"/>
          <w:szCs w:val="22"/>
        </w:rPr>
        <w:t xml:space="preserve"> расположенное по адресу: РФ, г. Липецк, ул. Алмазная, д.10,</w:t>
      </w:r>
      <w:r>
        <w:rPr>
          <w:sz w:val="22"/>
          <w:szCs w:val="22"/>
        </w:rPr>
        <w:t xml:space="preserve"> продаваем</w:t>
      </w:r>
      <w:r w:rsidR="00EE67EF">
        <w:rPr>
          <w:sz w:val="22"/>
          <w:szCs w:val="22"/>
        </w:rPr>
        <w:t>о</w:t>
      </w:r>
      <w:r>
        <w:rPr>
          <w:sz w:val="22"/>
          <w:szCs w:val="22"/>
        </w:rPr>
        <w:t xml:space="preserve">е на торгах </w:t>
      </w:r>
      <w:r w:rsidR="00573B5A">
        <w:rPr>
          <w:sz w:val="22"/>
          <w:szCs w:val="22"/>
        </w:rPr>
        <w:t>посредством публичного предложения</w:t>
      </w:r>
      <w:r>
        <w:rPr>
          <w:sz w:val="22"/>
          <w:szCs w:val="22"/>
        </w:rPr>
        <w:t>, на основании протокола № _</w:t>
      </w:r>
      <w:r w:rsidR="00573B5A">
        <w:rPr>
          <w:sz w:val="22"/>
          <w:szCs w:val="22"/>
        </w:rPr>
        <w:t>__</w:t>
      </w:r>
      <w:r>
        <w:rPr>
          <w:sz w:val="22"/>
          <w:szCs w:val="22"/>
        </w:rPr>
        <w:t xml:space="preserve"> об итогах </w:t>
      </w:r>
      <w:r w:rsidR="00573B5A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 по продаже имущества </w:t>
      </w:r>
      <w:r w:rsidR="00573B5A">
        <w:rPr>
          <w:sz w:val="22"/>
          <w:szCs w:val="22"/>
        </w:rPr>
        <w:t>ОАО «Стройдеталь»</w:t>
      </w:r>
      <w:r>
        <w:rPr>
          <w:sz w:val="22"/>
          <w:szCs w:val="22"/>
        </w:rPr>
        <w:t xml:space="preserve"> от __________ года:</w:t>
      </w:r>
    </w:p>
    <w:p w:rsidR="00EE67EF" w:rsidRPr="00EE67EF" w:rsidRDefault="0095020D" w:rsidP="0095020D">
      <w:pPr>
        <w:pStyle w:val="ab"/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EE67EF" w:rsidRPr="00EE67EF">
        <w:t>Административно-бытовой корпус с пристройкой</w:t>
      </w:r>
      <w:r w:rsidR="00EE67EF">
        <w:t xml:space="preserve">, кадастровый номер </w:t>
      </w:r>
      <w:r w:rsidR="00EE67EF" w:rsidRPr="00EE67EF">
        <w:t>48:20:03 72 01:0004:418пр</w:t>
      </w:r>
      <w:r w:rsidR="00EE67EF" w:rsidRPr="00EE67EF">
        <w:rPr>
          <w:lang w:val="en-US"/>
        </w:rPr>
        <w:t>-</w:t>
      </w:r>
      <w:r w:rsidR="00EE67EF" w:rsidRPr="00EE67EF">
        <w:t>А6\01</w:t>
      </w:r>
      <w:r w:rsidR="00EE67EF">
        <w:t>,</w:t>
      </w:r>
    </w:p>
    <w:p w:rsidR="00EE67EF" w:rsidRPr="00EE67EF" w:rsidRDefault="0095020D" w:rsidP="0095020D">
      <w:pPr>
        <w:pStyle w:val="ab"/>
        <w:ind w:firstLine="705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 xml:space="preserve">1.1.2. </w:t>
      </w:r>
      <w:r w:rsidR="00EE67EF" w:rsidRPr="00EE67EF">
        <w:t>Бетонно-смесительный цех с галереями подачи, кадастровый номер</w:t>
      </w:r>
      <w:r w:rsidR="00EE67EF">
        <w:t xml:space="preserve"> </w:t>
      </w:r>
      <w:r w:rsidR="00EE67EF" w:rsidRPr="00EE67EF">
        <w:t>48:20:03 72 01:0004:418пр</w:t>
      </w:r>
      <w:r w:rsidR="00EE67EF" w:rsidRPr="00EE67EF">
        <w:rPr>
          <w:lang w:val="en-US"/>
        </w:rPr>
        <w:t>-</w:t>
      </w:r>
      <w:r w:rsidR="00EE67EF" w:rsidRPr="00EE67EF">
        <w:t>С, С1, С2, С3\01</w:t>
      </w:r>
      <w:r w:rsidR="00EE67EF">
        <w:t>,</w:t>
      </w:r>
    </w:p>
    <w:p w:rsidR="00EE67EF" w:rsidRPr="00EE67EF" w:rsidRDefault="0095020D" w:rsidP="0095020D">
      <w:pPr>
        <w:pStyle w:val="ab"/>
        <w:ind w:firstLine="705"/>
        <w:jc w:val="both"/>
        <w:rPr>
          <w:rStyle w:val="paragraph"/>
          <w:sz w:val="22"/>
          <w:szCs w:val="22"/>
        </w:rPr>
      </w:pPr>
      <w:r w:rsidRPr="00EE67EF">
        <w:rPr>
          <w:rStyle w:val="paragraph"/>
          <w:sz w:val="22"/>
          <w:szCs w:val="22"/>
        </w:rPr>
        <w:t xml:space="preserve">1.1.3. </w:t>
      </w:r>
      <w:r w:rsidR="00EE67EF" w:rsidRPr="00EE67EF">
        <w:t>Здание цеха бетонностенового камня, кадастровый номер 48:20:03 72 01:0004:418пр</w:t>
      </w:r>
      <w:r w:rsidR="00EE67EF" w:rsidRPr="00EE67EF">
        <w:rPr>
          <w:lang w:val="en-US"/>
        </w:rPr>
        <w:t>-</w:t>
      </w:r>
      <w:r w:rsidR="00EE67EF" w:rsidRPr="00EE67EF">
        <w:t>Т, Т1\01</w:t>
      </w:r>
      <w:r w:rsidR="00EE67EF">
        <w:t>,</w:t>
      </w:r>
    </w:p>
    <w:p w:rsidR="00EE67EF" w:rsidRPr="00EE67EF" w:rsidRDefault="0095020D" w:rsidP="0095020D">
      <w:pPr>
        <w:pStyle w:val="ab"/>
        <w:ind w:firstLine="705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>1.1.4.</w:t>
      </w:r>
      <w:r w:rsidR="00EE67EF" w:rsidRPr="00EE67EF">
        <w:rPr>
          <w:rFonts w:ascii="Calibri" w:hAnsi="Calibri" w:cs="Arial CYR"/>
        </w:rPr>
        <w:t xml:space="preserve"> </w:t>
      </w:r>
      <w:r w:rsidR="00EE67EF" w:rsidRPr="00EE67EF">
        <w:t>Производственный корпус с пристройкой, кадастровый номер 48:20:03 72 01:0004:418пр</w:t>
      </w:r>
      <w:r w:rsidR="00EE67EF" w:rsidRPr="00EE67EF">
        <w:rPr>
          <w:lang w:val="en-US"/>
        </w:rPr>
        <w:t>-</w:t>
      </w:r>
      <w:r w:rsidR="00EE67EF" w:rsidRPr="00EE67EF">
        <w:t>А, А4, А5\01</w:t>
      </w:r>
      <w:r w:rsidR="00EE67EF">
        <w:t>,</w:t>
      </w:r>
    </w:p>
    <w:p w:rsidR="00EE67EF" w:rsidRPr="00EE67EF" w:rsidRDefault="0095020D" w:rsidP="0095020D">
      <w:pPr>
        <w:pStyle w:val="ab"/>
        <w:ind w:firstLine="705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 xml:space="preserve">1.1.5. </w:t>
      </w:r>
      <w:r w:rsidR="00EE67EF" w:rsidRPr="00EE67EF">
        <w:t>Производственный корпус, кадастровый номер 48:20:03 72 01:0004:418пр</w:t>
      </w:r>
      <w:r w:rsidR="00EE67EF" w:rsidRPr="00EE67EF">
        <w:rPr>
          <w:lang w:val="en-US"/>
        </w:rPr>
        <w:t>-</w:t>
      </w:r>
      <w:r w:rsidR="00EE67EF" w:rsidRPr="00EE67EF">
        <w:t>А1\01</w:t>
      </w:r>
      <w:r w:rsidR="00EE67EF">
        <w:t>,</w:t>
      </w:r>
    </w:p>
    <w:p w:rsidR="00EE67EF" w:rsidRPr="00EE67EF" w:rsidRDefault="0095020D" w:rsidP="0095020D">
      <w:pPr>
        <w:pStyle w:val="ab"/>
        <w:ind w:firstLine="705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>1.1.6.</w:t>
      </w:r>
      <w:r w:rsidR="00EE67EF" w:rsidRPr="00EE67EF">
        <w:rPr>
          <w:rFonts w:ascii="Calibri" w:hAnsi="Calibri" w:cs="Arial CYR"/>
        </w:rPr>
        <w:t xml:space="preserve"> </w:t>
      </w:r>
      <w:r w:rsidR="00EE67EF" w:rsidRPr="00EE67EF">
        <w:t>Цех сухих смесей с подвалом и основными пристройками, кадастровый номер 48:20:03 72 01:0004:418пр</w:t>
      </w:r>
      <w:r w:rsidR="00EE67EF" w:rsidRPr="00EE67EF">
        <w:rPr>
          <w:lang w:val="en-US"/>
        </w:rPr>
        <w:t>-</w:t>
      </w:r>
      <w:r w:rsidR="00EE67EF" w:rsidRPr="00EE67EF">
        <w:t>Ч, Ч9, Ч10\01</w:t>
      </w:r>
      <w:r w:rsidR="00EE67EF">
        <w:t>,</w:t>
      </w:r>
    </w:p>
    <w:p w:rsidR="00EE67EF" w:rsidRDefault="0095020D" w:rsidP="0095020D">
      <w:pPr>
        <w:pStyle w:val="ab"/>
        <w:ind w:firstLine="705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 xml:space="preserve"> 1.1.7. </w:t>
      </w:r>
      <w:r w:rsidR="00344C4E" w:rsidRPr="00344C4E">
        <w:t>Стоимость права аренды на земельный участок (кадастровый номер: 48:20:03 72 01:0004)</w:t>
      </w:r>
    </w:p>
    <w:p w:rsidR="00430633" w:rsidRDefault="0095020D" w:rsidP="0095020D">
      <w:pPr>
        <w:pStyle w:val="ab"/>
        <w:ind w:firstLine="705"/>
        <w:jc w:val="both"/>
        <w:rPr>
          <w:rFonts w:eastAsia="Times New Roman"/>
        </w:rPr>
      </w:pPr>
      <w:r>
        <w:rPr>
          <w:rStyle w:val="paragraph"/>
          <w:sz w:val="22"/>
          <w:szCs w:val="22"/>
        </w:rPr>
        <w:t>1.1.8</w:t>
      </w:r>
      <w:r w:rsidRPr="00407623">
        <w:rPr>
          <w:rStyle w:val="paragraph"/>
          <w:sz w:val="22"/>
          <w:szCs w:val="22"/>
        </w:rPr>
        <w:t xml:space="preserve">. </w:t>
      </w:r>
      <w:r w:rsidR="00407623" w:rsidRPr="00407623">
        <w:rPr>
          <w:rFonts w:eastAsia="Times New Roman"/>
        </w:rPr>
        <w:t xml:space="preserve">Центральный склад, </w:t>
      </w:r>
    </w:p>
    <w:p w:rsidR="00430633" w:rsidRDefault="00407623" w:rsidP="0095020D">
      <w:pPr>
        <w:pStyle w:val="ab"/>
        <w:ind w:firstLine="705"/>
        <w:jc w:val="both"/>
        <w:rPr>
          <w:rFonts w:eastAsia="Times New Roman"/>
        </w:rPr>
      </w:pPr>
      <w:r>
        <w:rPr>
          <w:rFonts w:eastAsia="Times New Roman"/>
        </w:rPr>
        <w:t xml:space="preserve">1.1.9. </w:t>
      </w:r>
      <w:r w:rsidRPr="00430633">
        <w:rPr>
          <w:rFonts w:eastAsia="Times New Roman"/>
        </w:rPr>
        <w:t xml:space="preserve">Производственный корпус  арматурного  участка 3 пролет,  </w:t>
      </w:r>
    </w:p>
    <w:p w:rsidR="00407623" w:rsidRPr="00D42F5E" w:rsidRDefault="00407623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 xml:space="preserve">1.1.10. Здание гаража (боксы) с ж/б колоннами, </w:t>
      </w:r>
    </w:p>
    <w:p w:rsidR="00407623" w:rsidRPr="00D42F5E" w:rsidRDefault="00407623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1.1.11. Здание компрес</w:t>
      </w:r>
      <w:r w:rsidR="001B5B0E" w:rsidRPr="00D42F5E">
        <w:rPr>
          <w:rFonts w:eastAsia="Times New Roman"/>
        </w:rPr>
        <w:t>сорной</w:t>
      </w:r>
      <w:r w:rsidRPr="00D42F5E">
        <w:rPr>
          <w:rFonts w:eastAsia="Times New Roman"/>
        </w:rPr>
        <w:t xml:space="preserve"> станции 180 кв.м.</w:t>
      </w:r>
    </w:p>
    <w:p w:rsidR="001B5B0E" w:rsidRPr="00D42F5E" w:rsidRDefault="00407623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1.1.12.</w:t>
      </w:r>
      <w:r w:rsidR="001B5B0E" w:rsidRPr="00D42F5E">
        <w:rPr>
          <w:rFonts w:eastAsia="Times New Roman"/>
        </w:rPr>
        <w:t xml:space="preserve"> </w:t>
      </w:r>
      <w:r w:rsidR="00430633">
        <w:rPr>
          <w:rFonts w:eastAsia="Times New Roman"/>
        </w:rPr>
        <w:t>Склад металла</w:t>
      </w:r>
      <w:r w:rsidR="001B5B0E" w:rsidRPr="00D42F5E">
        <w:rPr>
          <w:rFonts w:eastAsia="Times New Roman"/>
        </w:rPr>
        <w:t>-холодный арматурный цех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1.1.13. Склад металла с отд. материалов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1.1.14. Здание БСЦ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1.1.15. Склад цемента на 17000 тн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1.1.16. Склад цемента на 4000 тн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 xml:space="preserve">1.1.17. </w:t>
      </w:r>
      <w:r w:rsidR="00430633">
        <w:rPr>
          <w:rFonts w:eastAsia="Times New Roman"/>
        </w:rPr>
        <w:t>Здание для установки</w:t>
      </w:r>
      <w:r w:rsidRPr="00D42F5E">
        <w:rPr>
          <w:rFonts w:eastAsia="Times New Roman"/>
        </w:rPr>
        <w:t xml:space="preserve"> р-хл. кал. и сп. бар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1.1.18. Здание гаражн</w:t>
      </w:r>
      <w:r w:rsidR="00430633">
        <w:rPr>
          <w:rFonts w:eastAsia="Times New Roman"/>
        </w:rPr>
        <w:t>ого</w:t>
      </w:r>
      <w:r w:rsidRPr="00D42F5E">
        <w:rPr>
          <w:rFonts w:eastAsia="Times New Roman"/>
        </w:rPr>
        <w:t xml:space="preserve"> Комплекса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1.1.19. Проходная, 1- этажн.</w:t>
      </w:r>
      <w:r w:rsidR="00430633">
        <w:rPr>
          <w:rFonts w:eastAsia="Times New Roman"/>
        </w:rPr>
        <w:t xml:space="preserve"> бес</w:t>
      </w:r>
      <w:r w:rsidRPr="00D42F5E">
        <w:rPr>
          <w:rFonts w:eastAsia="Times New Roman"/>
        </w:rPr>
        <w:t>каркасн</w:t>
      </w:r>
      <w:r w:rsidR="00430633">
        <w:rPr>
          <w:rFonts w:eastAsia="Times New Roman"/>
        </w:rPr>
        <w:t>ая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1.1.20. Насосная станция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1.1.21. Склад добавок и пластификаторов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1.1.22. Склад  хранения кислорода, пропана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1.1.23. Пункт учета тепла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1.1.24. Прохо</w:t>
      </w:r>
      <w:r w:rsidR="00D42F5E" w:rsidRPr="00D42F5E">
        <w:rPr>
          <w:rFonts w:eastAsia="Times New Roman"/>
        </w:rPr>
        <w:t>дная диспетчерская</w:t>
      </w:r>
      <w:r w:rsidRPr="00D42F5E">
        <w:rPr>
          <w:rFonts w:eastAsia="Times New Roman"/>
        </w:rPr>
        <w:t xml:space="preserve"> 2</w:t>
      </w:r>
      <w:r w:rsidR="00D42F5E" w:rsidRPr="00D42F5E">
        <w:rPr>
          <w:rFonts w:eastAsia="Times New Roman"/>
        </w:rPr>
        <w:t>х</w:t>
      </w:r>
      <w:r w:rsidRPr="00D42F5E">
        <w:rPr>
          <w:rFonts w:eastAsia="Times New Roman"/>
        </w:rPr>
        <w:t>- этажн</w:t>
      </w:r>
      <w:r w:rsidR="00D42F5E" w:rsidRPr="00D42F5E">
        <w:rPr>
          <w:rFonts w:eastAsia="Times New Roman"/>
        </w:rPr>
        <w:t>ое</w:t>
      </w:r>
      <w:r w:rsidRPr="00D42F5E">
        <w:rPr>
          <w:rFonts w:eastAsia="Times New Roman"/>
        </w:rPr>
        <w:t xml:space="preserve"> бескаркасн</w:t>
      </w:r>
      <w:r w:rsidR="00D42F5E" w:rsidRPr="00D42F5E">
        <w:rPr>
          <w:rFonts w:eastAsia="Times New Roman"/>
        </w:rPr>
        <w:t>ое здание</w:t>
      </w:r>
      <w:r w:rsidRPr="00D42F5E">
        <w:rPr>
          <w:rFonts w:eastAsia="Times New Roman"/>
        </w:rPr>
        <w:t xml:space="preserve"> пл. 50 кв.м.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1.1.25. БСЦ конструктив.  бетона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1.1.26. Цех тротуарной плитки RH-2000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1.1.27. БСЦ товарного бетона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1.1.28. Бетонная площадка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1.1.29. Подкрановые пути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lastRenderedPageBreak/>
        <w:t>1.1.30. Галерея подачи бетонной смеси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1.1.31. Склад готовой продукции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 xml:space="preserve">1.1.32. </w:t>
      </w:r>
      <w:r w:rsidR="00D42F5E" w:rsidRPr="00D42F5E">
        <w:rPr>
          <w:rFonts w:eastAsia="Times New Roman"/>
        </w:rPr>
        <w:t>Внешние</w:t>
      </w:r>
      <w:r w:rsidRPr="00D42F5E">
        <w:rPr>
          <w:rFonts w:eastAsia="Times New Roman"/>
        </w:rPr>
        <w:t xml:space="preserve"> ж/д </w:t>
      </w:r>
      <w:r w:rsidR="00D42F5E" w:rsidRPr="00D42F5E">
        <w:rPr>
          <w:rFonts w:eastAsia="Times New Roman"/>
        </w:rPr>
        <w:t>тр</w:t>
      </w:r>
      <w:r w:rsidRPr="00D42F5E">
        <w:rPr>
          <w:rFonts w:eastAsia="Times New Roman"/>
        </w:rPr>
        <w:t>ансп</w:t>
      </w:r>
      <w:r w:rsidR="00D42F5E" w:rsidRPr="00D42F5E">
        <w:rPr>
          <w:rFonts w:eastAsia="Times New Roman"/>
        </w:rPr>
        <w:t>ортные</w:t>
      </w:r>
      <w:r w:rsidRPr="00D42F5E">
        <w:rPr>
          <w:rFonts w:eastAsia="Times New Roman"/>
        </w:rPr>
        <w:t xml:space="preserve"> подъезд</w:t>
      </w:r>
      <w:r w:rsidR="00D42F5E" w:rsidRPr="00D42F5E">
        <w:rPr>
          <w:rFonts w:eastAsia="Times New Roman"/>
        </w:rPr>
        <w:t>ные</w:t>
      </w:r>
      <w:r w:rsidRPr="00D42F5E">
        <w:rPr>
          <w:rFonts w:eastAsia="Times New Roman"/>
        </w:rPr>
        <w:t xml:space="preserve"> и ж/д пути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 xml:space="preserve">1.1.33. </w:t>
      </w:r>
      <w:r w:rsidR="00D42F5E" w:rsidRPr="00D42F5E">
        <w:rPr>
          <w:rFonts w:eastAsia="Times New Roman"/>
        </w:rPr>
        <w:t>Внутренние</w:t>
      </w:r>
      <w:r w:rsidRPr="00D42F5E">
        <w:rPr>
          <w:rFonts w:eastAsia="Times New Roman"/>
        </w:rPr>
        <w:t xml:space="preserve"> ж/д пути нормал. Колеи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 xml:space="preserve">1.1.34. </w:t>
      </w:r>
      <w:r w:rsidR="00D42F5E" w:rsidRPr="00D42F5E">
        <w:rPr>
          <w:rFonts w:eastAsia="Times New Roman"/>
        </w:rPr>
        <w:t>Внутриплощадочные</w:t>
      </w:r>
      <w:r w:rsidRPr="00D42F5E">
        <w:rPr>
          <w:rFonts w:eastAsia="Times New Roman"/>
        </w:rPr>
        <w:t xml:space="preserve"> автодороги шир</w:t>
      </w:r>
      <w:r w:rsidR="00D42F5E" w:rsidRPr="00D42F5E">
        <w:rPr>
          <w:rFonts w:eastAsia="Times New Roman"/>
        </w:rPr>
        <w:t>иной</w:t>
      </w:r>
      <w:r w:rsidRPr="00D42F5E">
        <w:rPr>
          <w:rFonts w:eastAsia="Times New Roman"/>
        </w:rPr>
        <w:t xml:space="preserve"> 6</w:t>
      </w:r>
      <w:r w:rsidR="00D42F5E" w:rsidRPr="00D42F5E">
        <w:rPr>
          <w:rFonts w:eastAsia="Times New Roman"/>
        </w:rPr>
        <w:t xml:space="preserve"> </w:t>
      </w:r>
      <w:r w:rsidRPr="00D42F5E">
        <w:rPr>
          <w:rFonts w:eastAsia="Times New Roman"/>
        </w:rPr>
        <w:t>м.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 xml:space="preserve">1.1.35. </w:t>
      </w:r>
      <w:r w:rsidR="00D42F5E" w:rsidRPr="00D42F5E">
        <w:rPr>
          <w:rFonts w:eastAsia="Times New Roman"/>
        </w:rPr>
        <w:t>Предзаводская площад</w:t>
      </w:r>
      <w:r w:rsidRPr="00D42F5E">
        <w:rPr>
          <w:rFonts w:eastAsia="Times New Roman"/>
        </w:rPr>
        <w:t>ка цементобетонная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1.1.36. Тротуары цементобетонные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 xml:space="preserve">1.1.37. </w:t>
      </w:r>
      <w:r w:rsidR="00D42F5E" w:rsidRPr="00D42F5E">
        <w:rPr>
          <w:rFonts w:eastAsia="Times New Roman"/>
        </w:rPr>
        <w:t>Внутризаводские</w:t>
      </w:r>
      <w:r w:rsidRPr="00D42F5E">
        <w:rPr>
          <w:rFonts w:eastAsia="Times New Roman"/>
        </w:rPr>
        <w:t xml:space="preserve"> а/дороги асфальтовые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 xml:space="preserve">1.1.38. </w:t>
      </w:r>
      <w:r w:rsidR="00D42F5E" w:rsidRPr="00D42F5E">
        <w:rPr>
          <w:rFonts w:eastAsia="Times New Roman"/>
        </w:rPr>
        <w:t>Предзаводская территория участка</w:t>
      </w:r>
      <w:r w:rsidRPr="00D42F5E">
        <w:rPr>
          <w:rFonts w:eastAsia="Times New Roman"/>
        </w:rPr>
        <w:t xml:space="preserve"> столовой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1.1.39. Резервуар V=50 куб.м.</w:t>
      </w:r>
    </w:p>
    <w:p w:rsidR="001B5B0E" w:rsidRPr="00D42F5E" w:rsidRDefault="001B5B0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1.1.40. Резервуар V=25 куб.м.</w:t>
      </w:r>
    </w:p>
    <w:p w:rsidR="001B5B0E" w:rsidRPr="00D42F5E" w:rsidRDefault="00BA1CFB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1.1.41. Пропарочная камера</w:t>
      </w:r>
    </w:p>
    <w:p w:rsidR="00BA1CFB" w:rsidRPr="00D42F5E" w:rsidRDefault="00BA1CFB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1.1.42. Пропарочная камера</w:t>
      </w:r>
    </w:p>
    <w:p w:rsidR="00BA1CFB" w:rsidRPr="00D42F5E" w:rsidRDefault="00BA1CFB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1.1.43. Пропарочная камера</w:t>
      </w:r>
    </w:p>
    <w:p w:rsidR="00BA1CFB" w:rsidRPr="00D42F5E" w:rsidRDefault="00BA1CFB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1.1.44. Пропарочная камера</w:t>
      </w:r>
    </w:p>
    <w:p w:rsidR="001B5B0E" w:rsidRPr="00D42F5E" w:rsidRDefault="00BA1CFB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1.1.45. Пропарочная камера</w:t>
      </w:r>
    </w:p>
    <w:p w:rsidR="00BA1CFB" w:rsidRPr="00D42F5E" w:rsidRDefault="00BA1CFB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1.1.46. Пропарочная камера</w:t>
      </w:r>
    </w:p>
    <w:p w:rsidR="00BA1CFB" w:rsidRPr="00D42F5E" w:rsidRDefault="00BA1CFB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1.1.47. Пропарочная камера</w:t>
      </w:r>
    </w:p>
    <w:p w:rsidR="00BA1CFB" w:rsidRPr="00D42F5E" w:rsidRDefault="00BA1CFB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1.1.48.</w:t>
      </w:r>
      <w:r w:rsidR="00D42F5E" w:rsidRPr="00D42F5E">
        <w:rPr>
          <w:rFonts w:eastAsia="Times New Roman"/>
        </w:rPr>
        <w:t xml:space="preserve"> Склад заполнителей №1</w:t>
      </w:r>
    </w:p>
    <w:p w:rsidR="00BA1CFB" w:rsidRPr="00D42F5E" w:rsidRDefault="00BA1CFB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1.1.49.</w:t>
      </w:r>
      <w:r w:rsidR="00D42F5E" w:rsidRPr="00D42F5E">
        <w:rPr>
          <w:rFonts w:eastAsia="Times New Roman"/>
        </w:rPr>
        <w:t xml:space="preserve"> Склад заполнителей №2</w:t>
      </w:r>
    </w:p>
    <w:p w:rsidR="00BA1CFB" w:rsidRPr="00D42F5E" w:rsidRDefault="00BA1CFB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1.1.50.</w:t>
      </w:r>
      <w:r w:rsidR="00D42F5E" w:rsidRPr="00D42F5E">
        <w:rPr>
          <w:rFonts w:eastAsia="Times New Roman"/>
        </w:rPr>
        <w:t xml:space="preserve"> Ограждение столовой</w:t>
      </w:r>
    </w:p>
    <w:p w:rsidR="00BA1CFB" w:rsidRPr="00D42F5E" w:rsidRDefault="00BA1CFB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1.1.51.</w:t>
      </w:r>
      <w:r w:rsidR="00D42F5E" w:rsidRPr="00D42F5E">
        <w:rPr>
          <w:rFonts w:eastAsia="Times New Roman"/>
        </w:rPr>
        <w:t xml:space="preserve"> АЗС 2 шт. по 75 куб.м., колонки</w:t>
      </w:r>
    </w:p>
    <w:p w:rsidR="00BA1CFB" w:rsidRPr="00D42F5E" w:rsidRDefault="00BA1CFB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1.1.52.</w:t>
      </w:r>
      <w:r w:rsidR="00D42F5E" w:rsidRPr="00D42F5E">
        <w:rPr>
          <w:rFonts w:eastAsia="Times New Roman"/>
        </w:rPr>
        <w:t xml:space="preserve"> АЗС ограждение</w:t>
      </w:r>
    </w:p>
    <w:p w:rsidR="00BA1CFB" w:rsidRPr="00D42F5E" w:rsidRDefault="00BA1CFB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1.1.53.</w:t>
      </w:r>
      <w:r w:rsidR="00D42F5E" w:rsidRPr="00D42F5E">
        <w:rPr>
          <w:rFonts w:eastAsia="Times New Roman"/>
        </w:rPr>
        <w:t xml:space="preserve"> Система технического водоснабжения</w:t>
      </w:r>
    </w:p>
    <w:p w:rsidR="00D42F5E" w:rsidRPr="00D42F5E" w:rsidRDefault="00D42F5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1.1.54. Низковольтные кабельные линии</w:t>
      </w:r>
    </w:p>
    <w:p w:rsidR="00D42F5E" w:rsidRPr="00D42F5E" w:rsidRDefault="00D42F5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1.1.55. Низковольтная кабельная линия</w:t>
      </w:r>
    </w:p>
    <w:p w:rsidR="00D42F5E" w:rsidRPr="00D42F5E" w:rsidRDefault="00D42F5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1.1.56. Наружные сети водопровода и канализации</w:t>
      </w:r>
    </w:p>
    <w:p w:rsidR="00D42F5E" w:rsidRPr="00D42F5E" w:rsidRDefault="00D42F5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1.1.57. Сети водонапорные</w:t>
      </w:r>
    </w:p>
    <w:p w:rsidR="00D42F5E" w:rsidRPr="00D42F5E" w:rsidRDefault="00D42F5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1.1.58. Теплотрасса дл. 102,4 м.</w:t>
      </w:r>
    </w:p>
    <w:p w:rsidR="00D42F5E" w:rsidRPr="00D42F5E" w:rsidRDefault="00D42F5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1.1.59. Теплотрасса дл. 102,4 м.</w:t>
      </w:r>
    </w:p>
    <w:p w:rsidR="00D42F5E" w:rsidRPr="00D42F5E" w:rsidRDefault="00D42F5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1.1.60. ЛЭП (ВЛ-35 кВ, ОРУ-35 кВ, ЗРУ- 6 Кв)</w:t>
      </w:r>
    </w:p>
    <w:p w:rsidR="00D42F5E" w:rsidRPr="00D42F5E" w:rsidRDefault="00D42F5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1.1.61. Кабели линий связи</w:t>
      </w:r>
    </w:p>
    <w:p w:rsidR="00D42F5E" w:rsidRPr="00D42F5E" w:rsidRDefault="00D42F5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1.1.62. Телефонизация</w:t>
      </w:r>
    </w:p>
    <w:p w:rsidR="00D42F5E" w:rsidRPr="00D42F5E" w:rsidRDefault="00D42F5E" w:rsidP="0095020D">
      <w:pPr>
        <w:pStyle w:val="ab"/>
        <w:ind w:firstLine="705"/>
        <w:jc w:val="both"/>
        <w:rPr>
          <w:rFonts w:eastAsia="Times New Roman"/>
        </w:rPr>
      </w:pPr>
      <w:r w:rsidRPr="00D42F5E">
        <w:rPr>
          <w:rFonts w:eastAsia="Times New Roman"/>
        </w:rPr>
        <w:t>1.1.63. Весовая</w:t>
      </w:r>
    </w:p>
    <w:p w:rsidR="0095020D" w:rsidRDefault="00430633" w:rsidP="00430633">
      <w:pPr>
        <w:pStyle w:val="ab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1.1.64</w:t>
      </w:r>
      <w:r w:rsidR="0095020D">
        <w:rPr>
          <w:sz w:val="22"/>
          <w:szCs w:val="22"/>
        </w:rPr>
        <w:t>. Движимое имущество в соответствии с Приложением № 1, являющимся неотъемлемой частью настоящего договора,</w:t>
      </w:r>
    </w:p>
    <w:p w:rsidR="0095020D" w:rsidRDefault="0095020D" w:rsidP="0095020D">
      <w:pPr>
        <w:pStyle w:val="a9"/>
        <w:ind w:firstLine="70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(совместно - Имущество),</w:t>
      </w:r>
    </w:p>
    <w:p w:rsidR="0095020D" w:rsidRDefault="0095020D" w:rsidP="0095020D">
      <w:pPr>
        <w:pStyle w:val="a9"/>
        <w:ind w:firstLine="705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1.2. </w:t>
      </w:r>
      <w:r>
        <w:rPr>
          <w:rFonts w:ascii="Times New Roman" w:hAnsi="Times New Roman"/>
          <w:sz w:val="22"/>
          <w:szCs w:val="22"/>
        </w:rPr>
        <w:t>Продавец передает, а Покупатель принимает Имущество по акту приема-передачи, силу которого имеет настоящий договор.</w:t>
      </w:r>
    </w:p>
    <w:p w:rsidR="0095020D" w:rsidRDefault="0095020D" w:rsidP="0095020D">
      <w:pPr>
        <w:pStyle w:val="a9"/>
        <w:rPr>
          <w:sz w:val="22"/>
          <w:szCs w:val="22"/>
        </w:rPr>
      </w:pPr>
      <w:r>
        <w:rPr>
          <w:sz w:val="22"/>
          <w:szCs w:val="22"/>
        </w:rPr>
        <w:t>1.3. Покупатель обязуется уплатить Продавцу за Имущество денежную сумму (цену), указанную в п. 3.1. договора.</w:t>
      </w:r>
    </w:p>
    <w:p w:rsidR="0095020D" w:rsidRDefault="0095020D" w:rsidP="0095020D">
      <w:pPr>
        <w:jc w:val="center"/>
      </w:pPr>
    </w:p>
    <w:p w:rsidR="0095020D" w:rsidRDefault="0095020D" w:rsidP="0095020D">
      <w:pPr>
        <w:jc w:val="center"/>
      </w:pPr>
    </w:p>
    <w:p w:rsidR="0095020D" w:rsidRDefault="0095020D" w:rsidP="0095020D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95020D" w:rsidRDefault="0095020D" w:rsidP="00222ACD">
      <w:pPr>
        <w:numPr>
          <w:ilvl w:val="0"/>
          <w:numId w:val="3"/>
        </w:num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Продавец обязуется:</w:t>
      </w:r>
    </w:p>
    <w:p w:rsidR="0095020D" w:rsidRDefault="0095020D" w:rsidP="0095020D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2.1.1. Передать Покупателю все документы, относящиеся к Имуществу.</w:t>
      </w:r>
    </w:p>
    <w:p w:rsidR="0095020D" w:rsidRDefault="0095020D" w:rsidP="00222ACD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>
        <w:rPr>
          <w:rFonts w:ascii="Times New Roman CYR" w:hAnsi="Times New Roman CYR"/>
          <w:sz w:val="22"/>
          <w:szCs w:val="22"/>
        </w:rPr>
        <w:t>Покупатель обязуется</w:t>
      </w:r>
      <w:r>
        <w:rPr>
          <w:sz w:val="22"/>
          <w:szCs w:val="22"/>
          <w:lang w:val="en-US"/>
        </w:rPr>
        <w:t>:</w:t>
      </w:r>
    </w:p>
    <w:p w:rsidR="0095020D" w:rsidRDefault="0095020D" w:rsidP="00222ACD">
      <w:pPr>
        <w:numPr>
          <w:ilvl w:val="0"/>
          <w:numId w:val="5"/>
        </w:num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Уплатить за Имущество его цену в соответствии с п. 3.1. договора.</w:t>
      </w:r>
    </w:p>
    <w:p w:rsidR="0095020D" w:rsidRDefault="0095020D" w:rsidP="00222ACD">
      <w:pPr>
        <w:numPr>
          <w:ilvl w:val="0"/>
          <w:numId w:val="5"/>
        </w:numPr>
        <w:ind w:left="0"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Осуществить за свой счет все необходимые действия для государственной регистрации перехода права собственности на Недвижимость к Покупателю.</w:t>
      </w:r>
    </w:p>
    <w:p w:rsidR="0095020D" w:rsidRDefault="0095020D" w:rsidP="0095020D">
      <w:pPr>
        <w:jc w:val="both"/>
        <w:rPr>
          <w:sz w:val="22"/>
          <w:szCs w:val="22"/>
        </w:rPr>
      </w:pPr>
    </w:p>
    <w:p w:rsidR="00430633" w:rsidRDefault="00430633" w:rsidP="0095020D">
      <w:pPr>
        <w:jc w:val="both"/>
        <w:rPr>
          <w:sz w:val="22"/>
          <w:szCs w:val="22"/>
        </w:rPr>
      </w:pPr>
    </w:p>
    <w:p w:rsidR="00430633" w:rsidRDefault="00430633" w:rsidP="0095020D">
      <w:pPr>
        <w:jc w:val="both"/>
        <w:rPr>
          <w:sz w:val="22"/>
          <w:szCs w:val="22"/>
        </w:rPr>
      </w:pPr>
    </w:p>
    <w:p w:rsidR="0095020D" w:rsidRDefault="0095020D" w:rsidP="00222ACD">
      <w:pPr>
        <w:numPr>
          <w:ilvl w:val="0"/>
          <w:numId w:val="6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Сумма договора и порядок расчетов</w:t>
      </w:r>
    </w:p>
    <w:p w:rsidR="0095020D" w:rsidRDefault="0095020D" w:rsidP="0095020D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lastRenderedPageBreak/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По соглашению сторон общая стоимость </w:t>
      </w:r>
      <w:r w:rsidR="00A35176">
        <w:rPr>
          <w:rFonts w:ascii="Times New Roman CYR" w:hAnsi="Times New Roman CYR"/>
          <w:sz w:val="22"/>
          <w:szCs w:val="22"/>
        </w:rPr>
        <w:t xml:space="preserve">имущественного комплекса ОАО «Стройдеталь» </w:t>
      </w:r>
      <w:r w:rsidR="00430633">
        <w:rPr>
          <w:rFonts w:ascii="Times New Roman CYR" w:hAnsi="Times New Roman CYR"/>
          <w:sz w:val="22"/>
          <w:szCs w:val="22"/>
        </w:rPr>
        <w:t xml:space="preserve"> по состоянию на ___ период</w:t>
      </w:r>
      <w:r>
        <w:rPr>
          <w:rFonts w:ascii="Times New Roman CYR" w:hAnsi="Times New Roman CYR"/>
          <w:sz w:val="22"/>
          <w:szCs w:val="22"/>
        </w:rPr>
        <w:t xml:space="preserve"> составляет _________</w:t>
      </w:r>
      <w:r w:rsidR="00A35176">
        <w:rPr>
          <w:rFonts w:ascii="Times New Roman CYR" w:hAnsi="Times New Roman CYR"/>
          <w:sz w:val="22"/>
          <w:szCs w:val="22"/>
        </w:rPr>
        <w:t>___________ рублей включая НДС.</w:t>
      </w:r>
    </w:p>
    <w:p w:rsidR="0095020D" w:rsidRDefault="0095020D" w:rsidP="0095020D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3.2. Внесенный Покупателем на основании договора о задатке от _____________.  задаток в размере </w:t>
      </w:r>
      <w:r w:rsidR="00573B5A">
        <w:rPr>
          <w:rFonts w:ascii="Times New Roman CYR" w:hAnsi="Times New Roman CYR"/>
          <w:sz w:val="22"/>
          <w:szCs w:val="22"/>
        </w:rPr>
        <w:t xml:space="preserve">17 713 090,80 </w:t>
      </w:r>
      <w:r>
        <w:rPr>
          <w:rFonts w:ascii="Times New Roman CYR" w:hAnsi="Times New Roman CYR"/>
          <w:sz w:val="22"/>
          <w:szCs w:val="22"/>
        </w:rPr>
        <w:t>(</w:t>
      </w:r>
      <w:r w:rsidR="00573B5A">
        <w:rPr>
          <w:rFonts w:ascii="Times New Roman CYR" w:hAnsi="Times New Roman CYR"/>
          <w:sz w:val="22"/>
          <w:szCs w:val="22"/>
        </w:rPr>
        <w:t>семнадцать миллионов семьсот тринадцать тысяч девяносто</w:t>
      </w:r>
      <w:r>
        <w:rPr>
          <w:rFonts w:ascii="Times New Roman CYR" w:hAnsi="Times New Roman CYR"/>
          <w:sz w:val="22"/>
          <w:szCs w:val="22"/>
        </w:rPr>
        <w:t>)</w:t>
      </w:r>
      <w:r w:rsidR="00573B5A">
        <w:rPr>
          <w:rFonts w:ascii="Times New Roman CYR" w:hAnsi="Times New Roman CYR"/>
          <w:sz w:val="22"/>
          <w:szCs w:val="22"/>
        </w:rPr>
        <w:t xml:space="preserve"> рублей 80 копеек</w:t>
      </w:r>
      <w:r>
        <w:rPr>
          <w:rFonts w:ascii="Times New Roman CYR" w:hAnsi="Times New Roman CYR"/>
          <w:sz w:val="22"/>
          <w:szCs w:val="22"/>
        </w:rPr>
        <w:t xml:space="preserve"> засчитывается в счет оплаты указанного в п.1 настоящего договора имущества. </w:t>
      </w:r>
    </w:p>
    <w:p w:rsidR="0095020D" w:rsidRDefault="0095020D" w:rsidP="0095020D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</w:t>
      </w:r>
      <w:r>
        <w:rPr>
          <w:sz w:val="22"/>
          <w:szCs w:val="22"/>
        </w:rPr>
        <w:t xml:space="preserve">Покупатель обязуется </w:t>
      </w:r>
      <w:r>
        <w:rPr>
          <w:rFonts w:ascii="Times New Roman CYR" w:hAnsi="Times New Roman CYR"/>
          <w:sz w:val="22"/>
          <w:szCs w:val="22"/>
        </w:rPr>
        <w:t>уплатить Продавцу оставшуюся часть оплаты по договору в размере _______________________ рублей в течение тридцати дней с момента заключения настоящего договора.</w:t>
      </w:r>
    </w:p>
    <w:p w:rsidR="0095020D" w:rsidRDefault="0095020D" w:rsidP="0095020D">
      <w:pPr>
        <w:tabs>
          <w:tab w:val="left" w:pos="5812"/>
        </w:tabs>
        <w:ind w:firstLine="720"/>
        <w:jc w:val="both"/>
      </w:pPr>
    </w:p>
    <w:p w:rsidR="0095020D" w:rsidRDefault="0095020D" w:rsidP="00222ACD">
      <w:pPr>
        <w:numPr>
          <w:ilvl w:val="0"/>
          <w:numId w:val="7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Право собственности на Недвижимость</w:t>
      </w:r>
    </w:p>
    <w:p w:rsidR="0095020D" w:rsidRDefault="0095020D" w:rsidP="0095020D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4.1. После государственной регистрации перехода права собственности по настоящему договору, Покупатель становится собственником Недвижимости и принимает на себя обязанности по уплате налогов на недвижимость, расходов по ремонту, эксплуатации и содержании Недвижимости.</w:t>
      </w:r>
    </w:p>
    <w:p w:rsidR="0095020D" w:rsidRDefault="0095020D" w:rsidP="0095020D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4.2.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95020D" w:rsidRDefault="0095020D" w:rsidP="0095020D">
      <w:pPr>
        <w:jc w:val="both"/>
        <w:rPr>
          <w:rFonts w:ascii="Times New Roman CYR" w:hAnsi="Times New Roman CYR"/>
          <w:sz w:val="22"/>
          <w:szCs w:val="22"/>
        </w:rPr>
      </w:pPr>
    </w:p>
    <w:p w:rsidR="0095020D" w:rsidRDefault="0095020D" w:rsidP="00222ACD">
      <w:pPr>
        <w:numPr>
          <w:ilvl w:val="0"/>
          <w:numId w:val="8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Ответственность сторон</w:t>
      </w:r>
    </w:p>
    <w:p w:rsidR="0095020D" w:rsidRDefault="0095020D" w:rsidP="00222ACD">
      <w:pPr>
        <w:numPr>
          <w:ilvl w:val="0"/>
          <w:numId w:val="9"/>
        </w:numPr>
        <w:ind w:left="0" w:firstLine="720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>
        <w:rPr>
          <w:sz w:val="22"/>
          <w:szCs w:val="22"/>
        </w:rPr>
        <w:t xml:space="preserve"> </w:t>
      </w:r>
    </w:p>
    <w:p w:rsidR="0095020D" w:rsidRDefault="0095020D" w:rsidP="00222ACD">
      <w:pPr>
        <w:numPr>
          <w:ilvl w:val="0"/>
          <w:numId w:val="9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Покупателем п. 3.2. настоящего договора, Продавец вправе отказаться от исполнения договора в одностороннем порядке.</w:t>
      </w:r>
    </w:p>
    <w:p w:rsidR="0095020D" w:rsidRDefault="0095020D" w:rsidP="0095020D">
      <w:pPr>
        <w:jc w:val="both"/>
        <w:rPr>
          <w:sz w:val="22"/>
          <w:szCs w:val="22"/>
        </w:rPr>
      </w:pPr>
    </w:p>
    <w:p w:rsidR="0095020D" w:rsidRDefault="0095020D" w:rsidP="0095020D">
      <w:pPr>
        <w:jc w:val="both"/>
        <w:rPr>
          <w:sz w:val="22"/>
          <w:szCs w:val="22"/>
        </w:rPr>
      </w:pPr>
    </w:p>
    <w:p w:rsidR="0095020D" w:rsidRDefault="0095020D" w:rsidP="0095020D">
      <w:pPr>
        <w:jc w:val="both"/>
        <w:rPr>
          <w:sz w:val="22"/>
          <w:szCs w:val="22"/>
        </w:rPr>
      </w:pPr>
    </w:p>
    <w:p w:rsidR="0095020D" w:rsidRDefault="0095020D" w:rsidP="00222ACD">
      <w:pPr>
        <w:numPr>
          <w:ilvl w:val="0"/>
          <w:numId w:val="10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Порядок разрешения споров</w:t>
      </w:r>
    </w:p>
    <w:p w:rsidR="0095020D" w:rsidRDefault="0095020D" w:rsidP="0095020D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6.1. Споры, которые могут возникнуть при исполнении настоящего договора, передаются на рассмотрение соответствующего суда.</w:t>
      </w:r>
    </w:p>
    <w:p w:rsidR="0095020D" w:rsidRDefault="0095020D" w:rsidP="0095020D">
      <w:pPr>
        <w:jc w:val="both"/>
        <w:rPr>
          <w:sz w:val="22"/>
          <w:szCs w:val="22"/>
        </w:rPr>
      </w:pPr>
    </w:p>
    <w:p w:rsidR="0095020D" w:rsidRDefault="0095020D" w:rsidP="00222ACD">
      <w:pPr>
        <w:numPr>
          <w:ilvl w:val="0"/>
          <w:numId w:val="10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Заключительные положения</w:t>
      </w:r>
    </w:p>
    <w:p w:rsidR="0095020D" w:rsidRDefault="0095020D" w:rsidP="0095020D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7.1. Настоящий договор составлен в трех подлинных экземплярах, имеющих одинаковую юридическую силу.</w:t>
      </w:r>
    </w:p>
    <w:p w:rsidR="0095020D" w:rsidRDefault="0095020D" w:rsidP="0095020D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7.2.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95020D" w:rsidRDefault="0095020D" w:rsidP="0095020D">
      <w:pPr>
        <w:jc w:val="both"/>
        <w:rPr>
          <w:sz w:val="22"/>
          <w:szCs w:val="22"/>
        </w:rPr>
      </w:pPr>
    </w:p>
    <w:p w:rsidR="0095020D" w:rsidRDefault="0095020D" w:rsidP="00222ACD">
      <w:pPr>
        <w:numPr>
          <w:ilvl w:val="0"/>
          <w:numId w:val="10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Адреса, реквизиты и подписи сторон</w:t>
      </w:r>
    </w:p>
    <w:p w:rsidR="00A35176" w:rsidRDefault="00A35176" w:rsidP="00A35176">
      <w:pPr>
        <w:ind w:left="283"/>
        <w:rPr>
          <w:rFonts w:ascii="Times New Roman CYR" w:hAnsi="Times New Roman CYR"/>
          <w:b/>
          <w:sz w:val="22"/>
          <w:szCs w:val="22"/>
        </w:rPr>
      </w:pPr>
    </w:p>
    <w:tbl>
      <w:tblPr>
        <w:tblW w:w="10368" w:type="dxa"/>
        <w:tblLayout w:type="fixed"/>
        <w:tblLook w:val="04A0"/>
      </w:tblPr>
      <w:tblGrid>
        <w:gridCol w:w="5184"/>
        <w:gridCol w:w="5184"/>
      </w:tblGrid>
      <w:tr w:rsidR="0095020D" w:rsidTr="00A35176">
        <w:tc>
          <w:tcPr>
            <w:tcW w:w="5184" w:type="dxa"/>
          </w:tcPr>
          <w:p w:rsidR="0095020D" w:rsidRDefault="0095020D" w:rsidP="00A35176">
            <w:pPr>
              <w:pStyle w:val="4"/>
              <w:numPr>
                <w:ilvl w:val="3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95020D" w:rsidRDefault="0098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«Стройдеталь»</w:t>
            </w:r>
          </w:p>
          <w:p w:rsidR="0095020D" w:rsidRDefault="00987BAC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398600, Липецкая область, г. Липецк, ул. Алмазная, д.10</w:t>
            </w:r>
          </w:p>
          <w:p w:rsidR="00987BAC" w:rsidRDefault="00987BAC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4823002924</w:t>
            </w:r>
          </w:p>
          <w:p w:rsidR="00987BAC" w:rsidRDefault="00987BAC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482301001</w:t>
            </w:r>
          </w:p>
          <w:p w:rsidR="00987BAC" w:rsidRDefault="00987BAC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40702810935000105757</w:t>
            </w:r>
          </w:p>
          <w:p w:rsidR="00987BAC" w:rsidRDefault="00987BAC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30101810800000000604</w:t>
            </w:r>
          </w:p>
          <w:p w:rsidR="00987BAC" w:rsidRDefault="00987BAC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Липецкое ОСБ 8593</w:t>
            </w:r>
          </w:p>
          <w:p w:rsidR="00987BAC" w:rsidRDefault="00987BAC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044206604</w:t>
            </w:r>
          </w:p>
          <w:p w:rsidR="0095020D" w:rsidRDefault="0095020D">
            <w:pPr>
              <w:ind w:left="576" w:hanging="576"/>
            </w:pPr>
          </w:p>
          <w:p w:rsidR="0095020D" w:rsidRDefault="0095020D" w:rsidP="00987BAC">
            <w:pPr>
              <w:pStyle w:val="2"/>
              <w:tabs>
                <w:tab w:val="clear" w:pos="576"/>
              </w:tabs>
              <w:ind w:left="0" w:firstLine="0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Конкурсный управляющий</w:t>
            </w:r>
          </w:p>
          <w:p w:rsidR="0095020D" w:rsidRDefault="0095020D">
            <w:pPr>
              <w:rPr>
                <w:sz w:val="22"/>
                <w:szCs w:val="22"/>
              </w:rPr>
            </w:pPr>
          </w:p>
          <w:p w:rsidR="0095020D" w:rsidRDefault="0095020D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______________________ Ю.В. Сердюков</w:t>
            </w:r>
          </w:p>
          <w:p w:rsidR="0095020D" w:rsidRDefault="0095020D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М.П.</w:t>
            </w:r>
          </w:p>
        </w:tc>
        <w:tc>
          <w:tcPr>
            <w:tcW w:w="5184" w:type="dxa"/>
          </w:tcPr>
          <w:p w:rsidR="0095020D" w:rsidRDefault="0095020D" w:rsidP="00A35176">
            <w:pPr>
              <w:pStyle w:val="3"/>
              <w:numPr>
                <w:ilvl w:val="2"/>
                <w:numId w:val="1"/>
              </w:numPr>
              <w:snapToGrid w:val="0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ПОКУПАТЕЛЬ</w:t>
            </w:r>
          </w:p>
          <w:p w:rsidR="0095020D" w:rsidRDefault="00987BAC">
            <w:pPr>
              <w:pStyle w:val="21"/>
              <w:tabs>
                <w:tab w:val="clear" w:pos="0"/>
                <w:tab w:val="left" w:pos="708"/>
              </w:tabs>
              <w:ind w:left="27" w:right="-3" w:firstLine="15"/>
              <w:rPr>
                <w:rFonts w:eastAsia="Courier New" w:cs="Courier New"/>
                <w:sz w:val="22"/>
                <w:szCs w:val="22"/>
                <w:lang w:val="ru-RU"/>
              </w:rPr>
            </w:pPr>
            <w:r>
              <w:rPr>
                <w:rFonts w:eastAsia="Courier New" w:cs="Courier New"/>
                <w:sz w:val="22"/>
                <w:szCs w:val="22"/>
                <w:lang w:val="ru-RU"/>
              </w:rPr>
              <w:t>______________</w:t>
            </w:r>
            <w:r w:rsidR="0095020D">
              <w:rPr>
                <w:rFonts w:eastAsia="Courier New" w:cs="Courier New"/>
                <w:sz w:val="22"/>
                <w:szCs w:val="22"/>
                <w:lang w:val="ru-RU"/>
              </w:rPr>
              <w:t>______________________</w:t>
            </w:r>
          </w:p>
          <w:p w:rsidR="0095020D" w:rsidRDefault="0095020D">
            <w:pPr>
              <w:ind w:left="27" w:right="-3" w:firstLine="15"/>
            </w:pPr>
          </w:p>
          <w:p w:rsidR="0095020D" w:rsidRDefault="0095020D">
            <w:pPr>
              <w:ind w:left="27" w:right="-3" w:firstLine="15"/>
              <w:rPr>
                <w:rFonts w:eastAsia="Courier New" w:cs="Courier New"/>
                <w:sz w:val="22"/>
                <w:szCs w:val="22"/>
              </w:rPr>
            </w:pPr>
            <w:r>
              <w:rPr>
                <w:rFonts w:eastAsia="Courier New" w:cs="Courier New"/>
                <w:sz w:val="22"/>
                <w:szCs w:val="22"/>
              </w:rPr>
              <w:t>______________</w:t>
            </w:r>
            <w:r w:rsidR="00987BAC">
              <w:rPr>
                <w:rFonts w:eastAsia="Courier New" w:cs="Courier New"/>
                <w:sz w:val="22"/>
                <w:szCs w:val="22"/>
              </w:rPr>
              <w:t>______________</w:t>
            </w:r>
            <w:r>
              <w:rPr>
                <w:rFonts w:eastAsia="Courier New" w:cs="Courier New"/>
                <w:sz w:val="22"/>
                <w:szCs w:val="22"/>
              </w:rPr>
              <w:t>________</w:t>
            </w:r>
          </w:p>
          <w:p w:rsidR="0095020D" w:rsidRDefault="0095020D">
            <w:pPr>
              <w:ind w:left="27" w:right="-3" w:firstLine="15"/>
            </w:pPr>
          </w:p>
          <w:p w:rsidR="0095020D" w:rsidRDefault="00950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987BAC">
              <w:rPr>
                <w:sz w:val="22"/>
                <w:szCs w:val="22"/>
              </w:rPr>
              <w:t>_____________</w:t>
            </w:r>
          </w:p>
          <w:p w:rsidR="0095020D" w:rsidRDefault="0095020D">
            <w:pPr>
              <w:rPr>
                <w:sz w:val="22"/>
                <w:szCs w:val="22"/>
              </w:rPr>
            </w:pPr>
          </w:p>
          <w:p w:rsidR="0095020D" w:rsidRDefault="00950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987BAC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</w:t>
            </w:r>
          </w:p>
          <w:p w:rsidR="0095020D" w:rsidRDefault="0095020D">
            <w:pPr>
              <w:rPr>
                <w:sz w:val="22"/>
                <w:szCs w:val="22"/>
              </w:rPr>
            </w:pPr>
          </w:p>
          <w:p w:rsidR="0095020D" w:rsidRDefault="0095020D">
            <w:pPr>
              <w:rPr>
                <w:sz w:val="22"/>
                <w:szCs w:val="22"/>
              </w:rPr>
            </w:pPr>
          </w:p>
          <w:p w:rsidR="0095020D" w:rsidRDefault="0095020D">
            <w:pPr>
              <w:rPr>
                <w:sz w:val="22"/>
                <w:szCs w:val="22"/>
              </w:rPr>
            </w:pPr>
          </w:p>
          <w:p w:rsidR="0095020D" w:rsidRDefault="0095020D">
            <w:pPr>
              <w:rPr>
                <w:sz w:val="22"/>
                <w:szCs w:val="22"/>
              </w:rPr>
            </w:pPr>
          </w:p>
          <w:p w:rsidR="0095020D" w:rsidRDefault="00950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___________________</w:t>
            </w:r>
            <w:r w:rsidR="00987BAC">
              <w:rPr>
                <w:b/>
                <w:bCs/>
                <w:sz w:val="22"/>
                <w:szCs w:val="22"/>
              </w:rPr>
              <w:t>_________________</w:t>
            </w:r>
          </w:p>
          <w:p w:rsidR="0095020D" w:rsidRDefault="0095020D">
            <w:pPr>
              <w:rPr>
                <w:sz w:val="22"/>
                <w:szCs w:val="22"/>
              </w:rPr>
            </w:pPr>
          </w:p>
          <w:p w:rsidR="0095020D" w:rsidRDefault="00950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</w:t>
            </w:r>
            <w:r w:rsidR="00987BAC">
              <w:rPr>
                <w:b/>
                <w:bCs/>
                <w:sz w:val="22"/>
                <w:szCs w:val="22"/>
              </w:rPr>
              <w:t>_______________</w:t>
            </w:r>
          </w:p>
          <w:p w:rsidR="0095020D" w:rsidRDefault="00950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D03D59" w:rsidRDefault="00D03D59"/>
    <w:p w:rsidR="00A35176" w:rsidRDefault="00A35176"/>
    <w:p w:rsidR="00A35176" w:rsidRDefault="00A35176"/>
    <w:p w:rsidR="00A35176" w:rsidRDefault="00A35176" w:rsidP="00A35176">
      <w:pPr>
        <w:jc w:val="right"/>
      </w:pPr>
      <w:r>
        <w:lastRenderedPageBreak/>
        <w:t xml:space="preserve">Приложение №1 </w:t>
      </w:r>
    </w:p>
    <w:p w:rsidR="00A35176" w:rsidRDefault="00A35176" w:rsidP="00A35176">
      <w:pPr>
        <w:jc w:val="right"/>
      </w:pPr>
      <w:r>
        <w:t>к договору купли-продажи</w:t>
      </w:r>
    </w:p>
    <w:p w:rsidR="00A35176" w:rsidRDefault="00A35176" w:rsidP="00A35176">
      <w:pPr>
        <w:jc w:val="right"/>
      </w:pPr>
      <w:r>
        <w:t>от «___»________________2011 г.</w:t>
      </w:r>
    </w:p>
    <w:p w:rsidR="00A35176" w:rsidRDefault="00A35176" w:rsidP="00A35176">
      <w:pPr>
        <w:jc w:val="right"/>
      </w:pPr>
    </w:p>
    <w:p w:rsidR="00A35176" w:rsidRDefault="00A35176" w:rsidP="00A35176">
      <w:pPr>
        <w:jc w:val="right"/>
      </w:pPr>
      <w: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3733"/>
        <w:gridCol w:w="3781"/>
        <w:gridCol w:w="1890"/>
      </w:tblGrid>
      <w:tr w:rsidR="00A35176" w:rsidRPr="00C40929" w:rsidTr="00A35176">
        <w:trPr>
          <w:trHeight w:val="543"/>
        </w:trPr>
        <w:tc>
          <w:tcPr>
            <w:tcW w:w="7656" w:type="dxa"/>
            <w:gridSpan w:val="4"/>
            <w:shd w:val="clear" w:color="auto" w:fill="FABF8F"/>
            <w:vAlign w:val="center"/>
          </w:tcPr>
          <w:p w:rsidR="00A35176" w:rsidRPr="00782A1F" w:rsidRDefault="00A35176" w:rsidP="00A35176">
            <w:pPr>
              <w:jc w:val="center"/>
              <w:rPr>
                <w:rFonts w:ascii="Calibri" w:hAnsi="Calibri" w:cs="Arial CYR"/>
                <w:b/>
                <w:sz w:val="21"/>
                <w:szCs w:val="21"/>
              </w:rPr>
            </w:pPr>
            <w:r w:rsidRPr="004B66D2">
              <w:rPr>
                <w:rFonts w:ascii="Calibri" w:hAnsi="Calibri" w:cs="Arial CYR"/>
                <w:b/>
                <w:i/>
              </w:rPr>
              <w:t>Оборудование</w:t>
            </w:r>
            <w:r w:rsidR="00222ACD">
              <w:rPr>
                <w:rFonts w:ascii="Calibri" w:hAnsi="Calibri" w:cs="Arial CYR"/>
                <w:b/>
                <w:i/>
              </w:rPr>
              <w:t xml:space="preserve"> (залоговое имущество)</w:t>
            </w:r>
          </w:p>
        </w:tc>
      </w:tr>
      <w:tr w:rsidR="00A35176" w:rsidRPr="00C40929" w:rsidTr="00A35176">
        <w:tc>
          <w:tcPr>
            <w:tcW w:w="602" w:type="dxa"/>
            <w:shd w:val="clear" w:color="auto" w:fill="FABF8F"/>
            <w:vAlign w:val="center"/>
          </w:tcPr>
          <w:p w:rsidR="00A35176" w:rsidRPr="00C40929" w:rsidRDefault="00A35176" w:rsidP="00A35176">
            <w:pPr>
              <w:jc w:val="center"/>
              <w:rPr>
                <w:rFonts w:ascii="Calibri" w:hAnsi="Calibri" w:cs="Arial CYR"/>
                <w:b/>
              </w:rPr>
            </w:pPr>
            <w:r w:rsidRPr="00C40929">
              <w:rPr>
                <w:rFonts w:ascii="Calibri" w:hAnsi="Calibri" w:cs="Arial CYR"/>
                <w:b/>
              </w:rPr>
              <w:t>№ п/п</w:t>
            </w:r>
          </w:p>
        </w:tc>
        <w:tc>
          <w:tcPr>
            <w:tcW w:w="2800" w:type="dxa"/>
            <w:shd w:val="clear" w:color="auto" w:fill="FABF8F"/>
            <w:vAlign w:val="center"/>
          </w:tcPr>
          <w:p w:rsidR="00A35176" w:rsidRPr="00C40929" w:rsidRDefault="00A35176" w:rsidP="00A35176">
            <w:pPr>
              <w:jc w:val="center"/>
              <w:rPr>
                <w:rFonts w:ascii="Calibri" w:hAnsi="Calibri" w:cs="Arial CYR"/>
                <w:b/>
              </w:rPr>
            </w:pPr>
            <w:r w:rsidRPr="00C40929">
              <w:rPr>
                <w:rFonts w:ascii="Calibri" w:hAnsi="Calibri" w:cs="Arial CYR"/>
                <w:b/>
              </w:rPr>
              <w:t xml:space="preserve">Наименование объектов </w:t>
            </w:r>
          </w:p>
        </w:tc>
        <w:tc>
          <w:tcPr>
            <w:tcW w:w="2836" w:type="dxa"/>
            <w:shd w:val="clear" w:color="auto" w:fill="FABF8F"/>
            <w:vAlign w:val="center"/>
          </w:tcPr>
          <w:p w:rsidR="00A35176" w:rsidRDefault="00A35176" w:rsidP="00A35176">
            <w:pPr>
              <w:jc w:val="center"/>
              <w:rPr>
                <w:rFonts w:ascii="Calibri" w:hAnsi="Calibri" w:cs="Arial CYR"/>
                <w:b/>
              </w:rPr>
            </w:pPr>
            <w:r w:rsidRPr="00C40929">
              <w:rPr>
                <w:rFonts w:ascii="Calibri" w:hAnsi="Calibri" w:cs="Arial CYR"/>
                <w:b/>
              </w:rPr>
              <w:t xml:space="preserve">Наименование объектов </w:t>
            </w:r>
          </w:p>
          <w:p w:rsidR="00A35176" w:rsidRPr="00C40929" w:rsidRDefault="00A35176" w:rsidP="00A35176">
            <w:pPr>
              <w:jc w:val="center"/>
              <w:rPr>
                <w:rFonts w:ascii="Calibri" w:hAnsi="Calibri" w:cs="Arial CYR"/>
                <w:b/>
              </w:rPr>
            </w:pPr>
            <w:r w:rsidRPr="00C40929">
              <w:rPr>
                <w:rFonts w:ascii="Calibri" w:hAnsi="Calibri" w:cs="Arial CYR"/>
                <w:b/>
              </w:rPr>
              <w:t>по договорам залога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A35176" w:rsidRPr="00782A1F" w:rsidRDefault="00A35176" w:rsidP="00A35176">
            <w:pPr>
              <w:jc w:val="center"/>
              <w:rPr>
                <w:rFonts w:ascii="Calibri" w:hAnsi="Calibri" w:cs="Arial CYR"/>
                <w:b/>
                <w:sz w:val="21"/>
                <w:szCs w:val="21"/>
              </w:rPr>
            </w:pPr>
            <w:r w:rsidRPr="00782A1F">
              <w:rPr>
                <w:rFonts w:ascii="Calibri" w:hAnsi="Calibri" w:cs="Arial CYR"/>
                <w:b/>
                <w:sz w:val="21"/>
                <w:szCs w:val="21"/>
              </w:rPr>
              <w:t>Количество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1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Линия по производству сухой строительной смеси</w:t>
            </w:r>
          </w:p>
        </w:tc>
        <w:tc>
          <w:tcPr>
            <w:tcW w:w="2836" w:type="dxa"/>
            <w:vAlign w:val="center"/>
          </w:tcPr>
          <w:p w:rsidR="00A35176" w:rsidRPr="00066E68" w:rsidRDefault="00A35176" w:rsidP="00A35176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 xml:space="preserve">Установка для производства сухих строительных смесей </w:t>
            </w:r>
            <w:r>
              <w:rPr>
                <w:rFonts w:ascii="Calibri" w:hAnsi="Calibri" w:cs="Arial CYR"/>
                <w:lang w:val="en-US"/>
              </w:rPr>
              <w:t>RMA</w:t>
            </w:r>
            <w:r w:rsidRPr="00066E68">
              <w:rPr>
                <w:rFonts w:ascii="Calibri" w:hAnsi="Calibri" w:cs="Arial CYR"/>
              </w:rPr>
              <w:t xml:space="preserve"> 500 </w:t>
            </w:r>
            <w:r>
              <w:rPr>
                <w:rFonts w:ascii="Calibri" w:hAnsi="Calibri" w:cs="Arial CYR"/>
                <w:lang w:val="en-US"/>
              </w:rPr>
              <w:t>P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2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Ресивер SIAP.0060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Ресивер SIAP.0060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3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Компрессор GA55AFF-7.5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Компрессор GA55AFF-7.5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4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Ресивер SIAP.0060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Ресивер SIAP.0060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5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Трансформатор масляный ТМ 1000 КВА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Трансформатор масляный ТМ 1000 КВА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6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Силос металлический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 xml:space="preserve">Силос </w:t>
            </w:r>
            <w:r>
              <w:rPr>
                <w:rFonts w:ascii="Calibri" w:hAnsi="Calibri" w:cs="Arial CYR"/>
              </w:rPr>
              <w:t>цельно</w:t>
            </w:r>
            <w:r w:rsidRPr="004B66D2">
              <w:rPr>
                <w:rFonts w:ascii="Calibri" w:hAnsi="Calibri" w:cs="Arial CYR"/>
              </w:rPr>
              <w:t>металлический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7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Силос металлический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 xml:space="preserve">Силос </w:t>
            </w:r>
            <w:r>
              <w:rPr>
                <w:rFonts w:ascii="Calibri" w:hAnsi="Calibri" w:cs="Arial CYR"/>
              </w:rPr>
              <w:t>цельно</w:t>
            </w:r>
            <w:r w:rsidRPr="004B66D2">
              <w:rPr>
                <w:rFonts w:ascii="Calibri" w:hAnsi="Calibri" w:cs="Arial CYR"/>
              </w:rPr>
              <w:t>металлический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8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Силос металлический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 xml:space="preserve">Силос </w:t>
            </w:r>
            <w:r>
              <w:rPr>
                <w:rFonts w:ascii="Calibri" w:hAnsi="Calibri" w:cs="Arial CYR"/>
              </w:rPr>
              <w:t>цельно</w:t>
            </w:r>
            <w:r w:rsidRPr="004B66D2">
              <w:rPr>
                <w:rFonts w:ascii="Calibri" w:hAnsi="Calibri" w:cs="Arial CYR"/>
              </w:rPr>
              <w:t>металлический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9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Силос металлический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 xml:space="preserve">Силос </w:t>
            </w:r>
            <w:r>
              <w:rPr>
                <w:rFonts w:ascii="Calibri" w:hAnsi="Calibri" w:cs="Arial CYR"/>
              </w:rPr>
              <w:t>цельно</w:t>
            </w:r>
            <w:r w:rsidRPr="004B66D2">
              <w:rPr>
                <w:rFonts w:ascii="Calibri" w:hAnsi="Calibri" w:cs="Arial CYR"/>
              </w:rPr>
              <w:t>металлический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10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Силос металлический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 xml:space="preserve">Силос </w:t>
            </w:r>
            <w:r>
              <w:rPr>
                <w:rFonts w:ascii="Calibri" w:hAnsi="Calibri" w:cs="Arial CYR"/>
              </w:rPr>
              <w:t>цельно</w:t>
            </w:r>
            <w:r w:rsidRPr="004B66D2">
              <w:rPr>
                <w:rFonts w:ascii="Calibri" w:hAnsi="Calibri" w:cs="Arial CYR"/>
              </w:rPr>
              <w:t>металлический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11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Силос металлический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 xml:space="preserve">Силос </w:t>
            </w:r>
            <w:r>
              <w:rPr>
                <w:rFonts w:ascii="Calibri" w:hAnsi="Calibri" w:cs="Arial CYR"/>
              </w:rPr>
              <w:t>цельно</w:t>
            </w:r>
            <w:r w:rsidRPr="004B66D2">
              <w:rPr>
                <w:rFonts w:ascii="Calibri" w:hAnsi="Calibri" w:cs="Arial CYR"/>
              </w:rPr>
              <w:t>металлический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12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Комплект металлоконструкций под транспортер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Комплект металлоконструкций под транспортер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13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Бункер металлический под песок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Бункер металлический под песок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14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Весы электронные ВЭ-15 т.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Весы электронные ВЭ-15 т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15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Весы электронные OHAUS</w:t>
            </w:r>
          </w:p>
        </w:tc>
        <w:tc>
          <w:tcPr>
            <w:tcW w:w="2836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  <w:lang w:val="en-US"/>
              </w:rPr>
            </w:pPr>
            <w:r w:rsidRPr="004B66D2">
              <w:rPr>
                <w:rFonts w:ascii="Calibri" w:hAnsi="Calibri" w:cs="Arial CYR"/>
              </w:rPr>
              <w:t>Весы электронные OH</w:t>
            </w:r>
            <w:r>
              <w:rPr>
                <w:rFonts w:ascii="Calibri" w:hAnsi="Calibri" w:cs="Arial CYR"/>
                <w:lang w:val="en-US"/>
              </w:rPr>
              <w:t>AUS ARD 110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92557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925578">
              <w:rPr>
                <w:rFonts w:ascii="Calibri" w:hAnsi="Calibri" w:cs="Arial CYR"/>
              </w:rPr>
              <w:t>16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Весы электронные OHAUS  SC 2020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Весы электронные OHAUS  SC 2020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C071A5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C071A5">
              <w:rPr>
                <w:rFonts w:ascii="Calibri" w:hAnsi="Calibri" w:cs="Arial CYR"/>
              </w:rPr>
              <w:t>17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Оборудование для автоматического дозирования добавок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Оборудование автоматического дозирования добавок</w:t>
            </w:r>
            <w:r>
              <w:rPr>
                <w:rFonts w:ascii="Calibri" w:hAnsi="Calibri" w:cs="Arial CYR"/>
              </w:rPr>
              <w:t>, оборудование автоматического дозирования цемента и лабораторное оборудование фирмы «М-Тек Матис Техник Гмбх»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C071A5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C071A5">
              <w:rPr>
                <w:rFonts w:ascii="Calibri" w:hAnsi="Calibri" w:cs="Arial CYR"/>
              </w:rPr>
              <w:t>18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Оборудование для производства пустотелых плит из бетона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Оборудование для производства пустотелых плит из бетона</w:t>
            </w:r>
            <w:r>
              <w:rPr>
                <w:rFonts w:ascii="Calibri" w:hAnsi="Calibri" w:cs="Arial CYR"/>
              </w:rPr>
              <w:t xml:space="preserve"> фирмы Х-Тес Ой, Финляндия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C071A5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C071A5">
              <w:rPr>
                <w:rFonts w:ascii="Calibri" w:hAnsi="Calibri" w:cs="Arial CYR"/>
              </w:rPr>
              <w:t>19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Оборудование для формовки труб из минерального сырья</w:t>
            </w:r>
          </w:p>
        </w:tc>
        <w:tc>
          <w:tcPr>
            <w:tcW w:w="2836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Оборудование для формовки труб из минерального сырья</w:t>
            </w:r>
            <w:r>
              <w:rPr>
                <w:rFonts w:ascii="Calibri" w:hAnsi="Calibri" w:cs="Arial CYR"/>
              </w:rPr>
              <w:t xml:space="preserve"> фирмы Шлоссер-Пфайфер Гмбх, Германия</w:t>
            </w:r>
          </w:p>
        </w:tc>
        <w:tc>
          <w:tcPr>
            <w:tcW w:w="1418" w:type="dxa"/>
            <w:vAlign w:val="center"/>
          </w:tcPr>
          <w:p w:rsidR="00A35176" w:rsidRPr="00AF7151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C071A5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C071A5">
              <w:rPr>
                <w:rFonts w:ascii="Calibri" w:hAnsi="Calibri" w:cs="Arial CYR"/>
              </w:rPr>
              <w:t>20</w:t>
            </w:r>
          </w:p>
        </w:tc>
        <w:tc>
          <w:tcPr>
            <w:tcW w:w="2800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Стационарная автоматическая бетоноформовочная линия RH 2000-2</w:t>
            </w:r>
          </w:p>
        </w:tc>
        <w:tc>
          <w:tcPr>
            <w:tcW w:w="2836" w:type="dxa"/>
            <w:vAlign w:val="center"/>
          </w:tcPr>
          <w:p w:rsidR="00A35176" w:rsidRPr="002207B8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Стационарная</w:t>
            </w:r>
            <w:r>
              <w:rPr>
                <w:rFonts w:ascii="Calibri" w:hAnsi="Calibri" w:cs="Arial CYR"/>
              </w:rPr>
              <w:t>,</w:t>
            </w:r>
            <w:r w:rsidRPr="004B66D2">
              <w:rPr>
                <w:rFonts w:ascii="Calibri" w:hAnsi="Calibri" w:cs="Arial CYR"/>
              </w:rPr>
              <w:t xml:space="preserve"> автоматическая бетоноформовочная линия</w:t>
            </w:r>
            <w:r>
              <w:rPr>
                <w:rFonts w:ascii="Calibri" w:hAnsi="Calibri" w:cs="Arial CYR"/>
              </w:rPr>
              <w:t xml:space="preserve"> </w:t>
            </w:r>
            <w:r>
              <w:rPr>
                <w:rFonts w:ascii="Calibri" w:hAnsi="Calibri" w:cs="Arial CYR"/>
                <w:lang w:val="en-US"/>
              </w:rPr>
              <w:t>MULTIMAT</w:t>
            </w:r>
            <w:r w:rsidRPr="004B66D2">
              <w:rPr>
                <w:rFonts w:ascii="Calibri" w:hAnsi="Calibri" w:cs="Arial CYR"/>
              </w:rPr>
              <w:t xml:space="preserve"> RH 2000-2</w:t>
            </w:r>
            <w:r w:rsidRPr="002207B8">
              <w:rPr>
                <w:rFonts w:ascii="Calibri" w:hAnsi="Calibri" w:cs="Arial CYR"/>
              </w:rPr>
              <w:t xml:space="preserve"> </w:t>
            </w:r>
            <w:r>
              <w:rPr>
                <w:rFonts w:ascii="Calibri" w:hAnsi="Calibri" w:cs="Arial CYR"/>
                <w:lang w:val="en-US"/>
              </w:rPr>
              <w:t>VA</w:t>
            </w:r>
            <w:r w:rsidRPr="002207B8">
              <w:rPr>
                <w:rFonts w:ascii="Calibri" w:hAnsi="Calibri" w:cs="Arial CYR"/>
              </w:rPr>
              <w:t xml:space="preserve"> </w:t>
            </w:r>
            <w:r>
              <w:rPr>
                <w:rFonts w:ascii="Calibri" w:hAnsi="Calibri" w:cs="Arial CYR"/>
              </w:rPr>
              <w:t>фирмы Хесс Машиненфабрик Гмбх, Германия</w:t>
            </w:r>
          </w:p>
        </w:tc>
        <w:tc>
          <w:tcPr>
            <w:tcW w:w="1418" w:type="dxa"/>
            <w:vAlign w:val="center"/>
          </w:tcPr>
          <w:p w:rsidR="00A35176" w:rsidRPr="00AF7151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C071A5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C071A5">
              <w:rPr>
                <w:rFonts w:ascii="Calibri" w:hAnsi="Calibri" w:cs="Arial CYR"/>
              </w:rPr>
              <w:t>21</w:t>
            </w:r>
          </w:p>
        </w:tc>
        <w:tc>
          <w:tcPr>
            <w:tcW w:w="2800" w:type="dxa"/>
            <w:vAlign w:val="center"/>
          </w:tcPr>
          <w:p w:rsidR="00A35176" w:rsidRPr="00782A1F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782A1F">
              <w:rPr>
                <w:rFonts w:ascii="Calibri" w:hAnsi="Calibri" w:cs="Arial CYR"/>
              </w:rPr>
              <w:t>Климатическая камера для выкладки бетонной продукции</w:t>
            </w:r>
            <w:r w:rsidRPr="00782A1F">
              <w:rPr>
                <w:rFonts w:ascii="Calibri" w:hAnsi="Calibri"/>
              </w:rPr>
              <w:t xml:space="preserve"> </w:t>
            </w:r>
            <w:r w:rsidRPr="00782A1F">
              <w:rPr>
                <w:rFonts w:ascii="Calibri" w:hAnsi="Calibri" w:cs="Arial CYR"/>
                <w:lang w:val="en-US"/>
              </w:rPr>
              <w:t>RH</w:t>
            </w:r>
            <w:r w:rsidRPr="00782A1F">
              <w:rPr>
                <w:rFonts w:ascii="Calibri" w:hAnsi="Calibri" w:cs="Arial CYR"/>
              </w:rPr>
              <w:t xml:space="preserve"> 2000</w:t>
            </w:r>
          </w:p>
        </w:tc>
        <w:tc>
          <w:tcPr>
            <w:tcW w:w="2836" w:type="dxa"/>
            <w:vAlign w:val="center"/>
          </w:tcPr>
          <w:p w:rsidR="00A35176" w:rsidRPr="00782A1F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782A1F">
              <w:rPr>
                <w:rFonts w:ascii="Calibri" w:hAnsi="Calibri" w:cs="Arial CYR"/>
              </w:rPr>
              <w:t>Климатическая камера для выкладки бетонной продукции</w:t>
            </w:r>
            <w:r w:rsidRPr="00782A1F">
              <w:rPr>
                <w:rFonts w:ascii="Calibri" w:hAnsi="Calibri"/>
              </w:rPr>
              <w:t xml:space="preserve"> по системе </w:t>
            </w:r>
            <w:r w:rsidRPr="00782A1F">
              <w:rPr>
                <w:rFonts w:ascii="Calibri" w:hAnsi="Calibri"/>
                <w:lang w:val="en-US"/>
              </w:rPr>
              <w:t>ROTNO</w:t>
            </w:r>
            <w:r w:rsidRPr="00782A1F">
              <w:rPr>
                <w:rFonts w:ascii="Calibri" w:hAnsi="Calibri"/>
              </w:rPr>
              <w:t>-</w:t>
            </w:r>
            <w:r w:rsidRPr="00782A1F">
              <w:rPr>
                <w:rFonts w:ascii="Calibri" w:hAnsi="Calibri"/>
                <w:lang w:val="en-US"/>
              </w:rPr>
              <w:t>Stabil</w:t>
            </w:r>
            <w:r w:rsidRPr="00782A1F">
              <w:rPr>
                <w:rFonts w:ascii="Calibri" w:hAnsi="Calibri"/>
              </w:rPr>
              <w:t xml:space="preserve"> (Роберт Томас ГмбХКо.КГ, Германия)</w:t>
            </w:r>
            <w:r>
              <w:rPr>
                <w:rFonts w:ascii="Calibri" w:hAnsi="Calibri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:rsidR="00A35176" w:rsidRPr="00AF7151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C071A5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C071A5">
              <w:rPr>
                <w:rFonts w:ascii="Calibri" w:hAnsi="Calibri" w:cs="Arial CYR"/>
              </w:rPr>
              <w:t>22</w:t>
            </w:r>
          </w:p>
        </w:tc>
        <w:tc>
          <w:tcPr>
            <w:tcW w:w="2800" w:type="dxa"/>
            <w:vAlign w:val="center"/>
          </w:tcPr>
          <w:p w:rsidR="00A35176" w:rsidRPr="00782A1F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782A1F">
              <w:rPr>
                <w:rFonts w:ascii="Calibri" w:hAnsi="Calibri" w:cs="Arial CYR"/>
              </w:rPr>
              <w:t>Технологическое оборудование для расширения БСУ</w:t>
            </w:r>
          </w:p>
        </w:tc>
        <w:tc>
          <w:tcPr>
            <w:tcW w:w="2836" w:type="dxa"/>
            <w:vAlign w:val="center"/>
          </w:tcPr>
          <w:p w:rsidR="00A35176" w:rsidRPr="00782A1F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782A1F">
              <w:rPr>
                <w:rFonts w:ascii="Calibri" w:hAnsi="Calibri" w:cs="Arial CYR"/>
              </w:rPr>
              <w:t>Технологическое оборудование для расширения БСУ (Шлоссер-Пфайфер ГмбХ, Германия)</w:t>
            </w:r>
          </w:p>
        </w:tc>
        <w:tc>
          <w:tcPr>
            <w:tcW w:w="1418" w:type="dxa"/>
            <w:vAlign w:val="center"/>
          </w:tcPr>
          <w:p w:rsidR="00A35176" w:rsidRPr="00AF7151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C071A5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C071A5">
              <w:rPr>
                <w:rFonts w:ascii="Calibri" w:hAnsi="Calibri" w:cs="Arial CYR"/>
              </w:rPr>
              <w:t>23</w:t>
            </w:r>
          </w:p>
        </w:tc>
        <w:tc>
          <w:tcPr>
            <w:tcW w:w="2800" w:type="dxa"/>
            <w:vAlign w:val="center"/>
          </w:tcPr>
          <w:p w:rsidR="00A35176" w:rsidRPr="00782A1F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782A1F">
              <w:rPr>
                <w:rFonts w:ascii="Calibri" w:hAnsi="Calibri" w:cs="Arial CYR"/>
              </w:rPr>
              <w:t>Оборудование для производства бетона</w:t>
            </w:r>
          </w:p>
        </w:tc>
        <w:tc>
          <w:tcPr>
            <w:tcW w:w="2836" w:type="dxa"/>
            <w:vAlign w:val="center"/>
          </w:tcPr>
          <w:p w:rsidR="00A35176" w:rsidRPr="00782A1F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782A1F">
              <w:rPr>
                <w:rFonts w:ascii="Calibri" w:hAnsi="Calibri" w:cs="Arial CYR"/>
              </w:rPr>
              <w:t xml:space="preserve">Технологическое оборудование для </w:t>
            </w:r>
            <w:r>
              <w:rPr>
                <w:rFonts w:ascii="Calibri" w:hAnsi="Calibri" w:cs="Arial CYR"/>
              </w:rPr>
              <w:t>производства бетона</w:t>
            </w:r>
            <w:r w:rsidRPr="00782A1F">
              <w:rPr>
                <w:rFonts w:ascii="Calibri" w:hAnsi="Calibri" w:cs="Arial CYR"/>
              </w:rPr>
              <w:t xml:space="preserve"> (Шлоссер-Пфайфер ГмбХ, Германия)</w:t>
            </w:r>
          </w:p>
        </w:tc>
        <w:tc>
          <w:tcPr>
            <w:tcW w:w="1418" w:type="dxa"/>
            <w:vAlign w:val="center"/>
          </w:tcPr>
          <w:p w:rsidR="00A35176" w:rsidRPr="00AF7151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A35176" w:rsidRPr="00C77576" w:rsidTr="00A35176">
        <w:tc>
          <w:tcPr>
            <w:tcW w:w="602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24</w:t>
            </w:r>
          </w:p>
        </w:tc>
        <w:tc>
          <w:tcPr>
            <w:tcW w:w="2800" w:type="dxa"/>
            <w:vAlign w:val="center"/>
          </w:tcPr>
          <w:p w:rsidR="00A35176" w:rsidRPr="00782A1F" w:rsidRDefault="00A35176" w:rsidP="00A35176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Технологическое о</w:t>
            </w:r>
            <w:r w:rsidRPr="00782A1F">
              <w:rPr>
                <w:rFonts w:ascii="Calibri" w:hAnsi="Calibri" w:cs="Arial CYR"/>
              </w:rPr>
              <w:t>борудование для производства бетона</w:t>
            </w:r>
          </w:p>
        </w:tc>
        <w:tc>
          <w:tcPr>
            <w:tcW w:w="2836" w:type="dxa"/>
            <w:vAlign w:val="center"/>
          </w:tcPr>
          <w:p w:rsidR="00A35176" w:rsidRPr="00782A1F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782A1F">
              <w:rPr>
                <w:rFonts w:ascii="Calibri" w:hAnsi="Calibri" w:cs="Arial CYR"/>
              </w:rPr>
              <w:t xml:space="preserve">Технологическое оборудование для </w:t>
            </w:r>
            <w:r>
              <w:rPr>
                <w:rFonts w:ascii="Calibri" w:hAnsi="Calibri" w:cs="Arial CYR"/>
              </w:rPr>
              <w:t>производства бетона</w:t>
            </w:r>
            <w:r w:rsidRPr="00782A1F">
              <w:rPr>
                <w:rFonts w:ascii="Calibri" w:hAnsi="Calibri" w:cs="Arial CYR"/>
              </w:rPr>
              <w:t xml:space="preserve"> (Шлоссер-Пфайфер ГмбХ, Германия)</w:t>
            </w:r>
          </w:p>
        </w:tc>
        <w:tc>
          <w:tcPr>
            <w:tcW w:w="1418" w:type="dxa"/>
            <w:vAlign w:val="center"/>
          </w:tcPr>
          <w:p w:rsidR="00A35176" w:rsidRPr="004B66D2" w:rsidRDefault="00A35176" w:rsidP="00A35176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5954"/>
        <w:gridCol w:w="3192"/>
      </w:tblGrid>
      <w:tr w:rsidR="00A35176" w:rsidRPr="003A2825" w:rsidTr="00A35176">
        <w:trPr>
          <w:trHeight w:val="251"/>
        </w:trPr>
        <w:tc>
          <w:tcPr>
            <w:tcW w:w="10207" w:type="dxa"/>
            <w:gridSpan w:val="3"/>
            <w:shd w:val="clear" w:color="auto" w:fill="FABF8F"/>
            <w:vAlign w:val="center"/>
          </w:tcPr>
          <w:p w:rsidR="00A35176" w:rsidRPr="003A2825" w:rsidRDefault="00A35176" w:rsidP="00A35176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3A2825">
              <w:rPr>
                <w:rFonts w:ascii="Calibri" w:hAnsi="Calibri"/>
                <w:b/>
                <w:i/>
                <w:color w:val="000000"/>
              </w:rPr>
              <w:t>Оборудование, транспортные средства, офисная оргтехника и</w:t>
            </w:r>
          </w:p>
          <w:p w:rsidR="00A35176" w:rsidRPr="003A2825" w:rsidRDefault="00A35176" w:rsidP="00A35176">
            <w:pPr>
              <w:jc w:val="center"/>
              <w:rPr>
                <w:rFonts w:ascii="Calibri" w:hAnsi="Calibri"/>
                <w:b/>
                <w:i/>
              </w:rPr>
            </w:pPr>
            <w:r w:rsidRPr="003A2825">
              <w:rPr>
                <w:rFonts w:ascii="Calibri" w:hAnsi="Calibri"/>
                <w:b/>
                <w:i/>
                <w:color w:val="000000"/>
              </w:rPr>
              <w:t>др. основные средства</w:t>
            </w:r>
            <w:r w:rsidR="00222ACD">
              <w:rPr>
                <w:rFonts w:ascii="Calibri" w:hAnsi="Calibri"/>
                <w:b/>
                <w:i/>
                <w:color w:val="000000"/>
              </w:rPr>
              <w:t xml:space="preserve"> (не залоговое имущество)</w:t>
            </w:r>
          </w:p>
        </w:tc>
      </w:tr>
      <w:tr w:rsidR="00222ACD" w:rsidRPr="003A2825" w:rsidTr="00222ACD">
        <w:trPr>
          <w:trHeight w:val="251"/>
        </w:trPr>
        <w:tc>
          <w:tcPr>
            <w:tcW w:w="1061" w:type="dxa"/>
            <w:shd w:val="clear" w:color="auto" w:fill="FABF8F" w:themeFill="accent6" w:themeFillTint="99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C40929">
              <w:rPr>
                <w:rFonts w:ascii="Calibri" w:hAnsi="Calibri" w:cs="Arial CYR"/>
                <w:b/>
              </w:rPr>
              <w:t>№ п/п</w:t>
            </w:r>
          </w:p>
        </w:tc>
        <w:tc>
          <w:tcPr>
            <w:tcW w:w="5954" w:type="dxa"/>
            <w:shd w:val="clear" w:color="auto" w:fill="FABF8F" w:themeFill="accent6" w:themeFillTint="99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C40929">
              <w:rPr>
                <w:rFonts w:ascii="Calibri" w:hAnsi="Calibri" w:cs="Arial CYR"/>
                <w:b/>
              </w:rPr>
              <w:t>Наименование объектов</w:t>
            </w:r>
          </w:p>
        </w:tc>
        <w:tc>
          <w:tcPr>
            <w:tcW w:w="3192" w:type="dxa"/>
            <w:shd w:val="clear" w:color="auto" w:fill="FABF8F" w:themeFill="accent6" w:themeFillTint="99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</w:rPr>
            </w:pPr>
            <w:r w:rsidRPr="00782A1F">
              <w:rPr>
                <w:rFonts w:ascii="Calibri" w:hAnsi="Calibri" w:cs="Arial CYR"/>
                <w:b/>
                <w:sz w:val="21"/>
                <w:szCs w:val="21"/>
              </w:rPr>
              <w:t>Количество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АВТОМАТ КУЗНЕЧНО-ПРЕССОВЫЙ И6122А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АВТОМАТ КУЗНЕЧНО-ПРЕССОВЫЙ И6122А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АВТОМОБИЛЬ МАЗ 5551 г/ном А006 ТУ/48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АВТОМОБИЛЬ МАЗ 5551 г/ном А021 ХВ/48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АВТОМОБИЛЬ ШАССИ ЗИЛ-433362 А071 ЕМ/48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АГРЕГАТ СМД-187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Аппарат для ремонта кровли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АППАРАТ КОПИРОВАЛЬНЫЙ SHARP2218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БЕТОНОУКЛАДЧИК СМЖ-695А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БЕТОНОУКЛАДЧИК СМЖ-695А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БИЛЛИАРД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Бытовка мет. 3х2,45 вагонка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ВЕРТИКАЛЬНО-СВЕР. СТАНОК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Весы ВАТ 60-16-3-2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Витрина холод. ВХС-0,28 Таир 1221 ср. (1,5)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ВИБРОПЛОЩАДКА СМЖ-358А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ВИБРОСТОЛ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ВИБРОСТОЛ СМЖ-538А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ВЛАГОМАСЛООТДЕЛИТЕЛЬ,БЛОК ОСУШКИ СЖ.ВОЗДУХА АПП120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ВЛАГОМАСЛООТДЕЛИТЕЛЬ,БЛОК ОСУШКИ СЖ.ВОЗДУХА АПП120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Водонагреватель V-55 м3 из 12-ти паровых змеевиков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Воздушно-тепловая завеса ТЗК-Инновент-6,3-4ИК-5,0В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Воздушно-тепловая завеса ТЗК-Инновент-6,3-4ИК-5,0В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Ворота секционные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ВЫПРЯМИТЕЛЬ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ВЫПРЯМИТЕЛЬ СВАРОЧHЫЙ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Гибочно-профильный станок "Format S"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Гибочно-профильный станок "P 140 SE"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ГИДРОЦИЛИНДР 1010614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ГИДРОЦИЛИНДР 1010615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ГИДРОЦИЛИНДР 1010616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ГИДРОЦИЛИНДР 1010617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ГИДРОЦИЛИНДР 1010618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ГИДРОЦИЛИНДР 1010619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ГИДРОЦИЛИНДР 1010620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ГИДРОЦИЛИНДР 1010621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ГИДРОЦИЛИНДР 1010622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ГИДРОЦИЛИНДР 1010623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ГИДРОЦИЛИНДР 1010624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ГРОМКОГОВОРИТЕЛЬНАЯ СВЯЗЬ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Грохот КП-109/2 лабораторный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ГРУЗОВАЯ ЛЕБЕДКА ГЛ-5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ДВИГАТЕЛЬ  5 АН 355 А 2УЗ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ДВИГАТЕЛЬ эл. осн. исполн. 5АН355А2 315/3000 1081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ДИАФРАГМЫ СЕР.1.020-1/83 2ДП 26-33 0002288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ДИАФРАГМЫ СЕР.1.020-1/83 2ДП 30-33 0002291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ДИАФРАГМЫ СЕР.1.020-1/83 2ДП 30-33 0002292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ЕМКОСТЬ ДЛЯ ХИМ. ДОБАВКИ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ЕМКОСТЬ ДЛЯ ХИМ. ДОБАВКИ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ЖК</w:t>
            </w:r>
            <w:r w:rsidRPr="003A2825">
              <w:rPr>
                <w:rFonts w:ascii="Calibri" w:hAnsi="Calibri"/>
                <w:color w:val="000000"/>
                <w:lang w:val="en-US"/>
              </w:rPr>
              <w:t>-</w:t>
            </w:r>
            <w:r w:rsidRPr="003A2825">
              <w:rPr>
                <w:rFonts w:ascii="Calibri" w:hAnsi="Calibri"/>
                <w:color w:val="000000"/>
              </w:rPr>
              <w:t>телевизор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37" Samsung LE-37 S62B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ЗАХВАТ ДЛЯ ПОГРУЗКИ БЕТОННЫХ ИЗДЕЛИЙ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ЗУБОФРЕЗЕРНЫЙ СТАНОК 5К 32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ИБП АРС SUA 1500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Измеритель прочности бетона ИПС МГ4.03 ГОСТ 22690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КАМАЗ (ТЯГАЧ) А 070 ЕМ/48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КАМАЗ 4325 (ПЛОЩ) Б/Н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КАМАЗ А 021СН/48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КАМАЗ-541120 (ТЯГАЧ)  Е041 (А066 ТХ/48)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КОЛОН. ДЛЯ АЭРОПОРТА ИИ-04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КОМБИНИР. ПРЕСС-НОЖНИЦЫ Н5-222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КОМНАТНЫЙ КОНДИЦИОНЕР PANASONIC A-93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КОМПРЕССОР GA30ASP-7.5 0007785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КОМПРЕССОР КПС-5 0004024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КОМПРЕССОР КПС-5 0004025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Компрессорная установка GA-55VSD-AFF-13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КОМПЬЮТЕР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КОМПЬЮТЕР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КОМПЬЮТЕР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КОМПЬЮТЕР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КОМПЬЮТЕР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КОМПЬЮТЕР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КОМПЬЮТЕР AMD ATHLON-1000/128,МОНИТОР CTX 17" PR71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КОМПЬЮТЕР AMD ATHLON-1100/128,МОНИТОР CTX 17" PR71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Компьютер с монитором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Компьютер с монитором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КОНВЕЕР ЛЕНТОЧНЫЙ В-800 Л57М УКЛС-800 1010629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КОНВЕЕР ТК-25А 20М 0004184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КОНВЕЕР ТСЛ-20 0002717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КОНВЕЕР ЦЕПНОЙ 1010588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КОНВЕЕР ЦЕПНОЙ 1010589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КОНВЕЕР ЦЕПНОЙ 1010590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КОНВЕЕР ЦЕПНОЙ 1010591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КОНВЕЕР ЦЕПНОЙ 1010592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КОНВЕЕР ЦЕПНОЙ 1010634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Кондиционер BALLU BSC-12H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Кондиционер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General ASH12RSJC-W/AOH12RSJC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Кондиционер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General ASH12RSJC-W/AOH12RSJC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Кондиционер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General Climate GC-S12HR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Кондиционер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General Climate GU-S21HR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Кондиционер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General Climate GU-S24HR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Кондиционер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Hitachi RAS-14CH5/RAC-14CH5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Кондиционер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Hitachi RAS-14CH5/RAC-14CH5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Кондиционер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Hitachi RAS-18CH1/RAC-18CH1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Кондиционер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Mitsubishi electric MSC-GA35VB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Кондиционер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Mitsubishi electric MSC-GA35VB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Кондиционер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Mitsubishi electric MS</w:t>
            </w:r>
            <w:r w:rsidRPr="003A2825">
              <w:rPr>
                <w:rFonts w:ascii="Calibri" w:hAnsi="Calibri"/>
                <w:color w:val="000000"/>
              </w:rPr>
              <w:t>Н</w:t>
            </w:r>
            <w:r w:rsidRPr="003A2825">
              <w:rPr>
                <w:rFonts w:ascii="Calibri" w:hAnsi="Calibri"/>
                <w:color w:val="000000"/>
                <w:lang w:val="en-US"/>
              </w:rPr>
              <w:t>-GA80VB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Контрольно-кассовая машина ЭЛВЕС-МИКРО-К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КОЗЛОВОЙ КК 20-32А,ГРУЗ/П.20ТН,ШИР.ПРОЛ.32ПМ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КОЗЛОВОЙ ККС 12.5Т ПРОЛЕТ 32М 1010630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МОСТОВ. ЭЛ. Г/П 5Т L=16.5 0007033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МОСТОВ. ЭЛ. Г/П 5Т L=16.5 0007034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МОСТОВ. ЭЛ.Г/П10Т L=16.5 0007035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10ТН 0065085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Г/П 10ТН 0065082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Г/П 20.5ТН 0065079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Г/П 20.5ТН 0065080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Г/П 20.5ТН 0065081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КМ16 16.5М 0004158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ЭЛ.10ТН 0065068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ЭЛ.10ТН 0065070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ЭЛ.10ТН 0065071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ЭЛ.15 ТН 0065074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ЭЛ.20.5ТН 0065069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ЭЛ.30 ТН 0065067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ЭЛ.30 ТН 0065075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ЭЛ.КМ 16 ТН 0007466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МОСТОВОЙ ЭЛЕКТРИЧЕСКИЙ 0065040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ПЕРЕДВИЖНОЙ 0007430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КРАН-БАЛКА ОПОРНАЯ 0004206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КРАН-БАЛКА ЭЛ.Г-П 5Т ДЛ.9М 1010628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КРЕМОВЗБИВАЛЬНАЯ МАШИНА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КРЕСЛО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КРУГЛОШЛИФОВАЛ. СТАНОК 3Б-161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0002041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0002042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0002043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0002045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0002047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0002048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0002051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0002052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0002053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0002054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0002055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0002056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0002057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0065123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0065141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КРЫШКА ПРОПАРОЧ.КАМЕРЫ 0065142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КЭВ-100.160 Компрессор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ЛАРЬ-МОРОЗИЛЬНИК "СВИЯГА" 150-1 ЗАВ.04CV20013875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ЛЕСТН.МАРШИ 0002528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ЛЕСТН.МАРШИ 1.866ТН 0066687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ЛЕСТН.МАРШИ СЕР.1.050.1-2 ЛП 14-13В 0002277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ЛЕСТН.МАРШИ СЕР.1.050.1-2 ЛП 14-15В 0002278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ЛЕСТН.МАРШИ.СЕР.1.050.1-2 ЛМП57-11-17-5 0002279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ЛИНИЯ "РИФЕЙ-УНИВЕРСАЛ"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ЛИНИЯ ГАШЕНИЯ ИЗВЕСТИ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ЛИНИЯ ЛПСБ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Линия раздачи 1 и 2 блюд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ЛИФТ ГРУЗОВОЙ 500КГ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ЛИФТ ГРУЗОВОЙ Г/П 150КГ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2ПП 22-12-4К 3,804 ТН 0066694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2ПП 22-15-4К 4,228 ТН 0066695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ЛЕСТН.МАРШЕЙ Л23 0007848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ЛОТКОВ Л-11-3 4,032ТН 0066709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ЛОТКОВ Л-4-8 3,449ТН 0066703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ЛОТКОВ Л-4-8 3,449ТН 0066704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ЛС-11-17 0,404ТН 0066702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ЛС-23-1 0,651ТН 0066701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ПАРАПЕТНЫХ ПЛИТ 0066683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ПАРАПЕТНЫХ ПЛИТ 2.234ТН 0066688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ПБ-27-5-1 2,344ТН 0066707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ПБК-33-13-6-А 2,677ТН 0066708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ПРГ 28.13 1,98 7ТН 0066684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ПРГ 36.1 ВЕС 1,594 ТН 0066670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ПРГ 60 ВЕС 1,369 ТН 0066671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СВ110 0004129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СВ110 0004142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СВ110 0004143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СВ110 0004144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СВ110 0004145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СВ110 0004146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М/ФОРМА СВ110 0004147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МАШИНА ДЛЯ  СВАРКИ ПЛОСКИХ АРМОКАРКАСОВ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Машина картофелеочист. МОК-300-04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МАШИНА СВАРОЧНАЯ МТМ-32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МАШИНА СВАРОЧНАЯ МТМ-32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МАШИНА ТОЧЕЧН.СВАРКИ МТ-2510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МЕБЕЛЬ З/ЗАСЕДАНИЙ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0004016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0004017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0004018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0004019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0004026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0004027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0004028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0004029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0004085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0004086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0004087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0004088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0004089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0004090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0004091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0004099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0004101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0004102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 0004103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СВ-95-2 0004060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МЕТ.ФОРМЫ ОПОРЫ СВ-95-2 0004061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МЕТАЛ.ФОРМА 1Ф 2,974 ТН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МЕТАЛ.ФОРМА 7ПП 14-41 1Ф Х 4 ВЕС 0.982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МЕТАЛ.ФОРМА 7ПП 14-41 1Ф Х 4 ВЕС 0.982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МЕТАЛ.ФОРМА 8ПП 30-10 1Ф Х 4 ВЕС 1.59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МЕТАЛ.ФОРМА ПЕРЕМЫЧЕК 1,76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МЕТАЛ.ФОРМА ПОДОКОН.ДОСКИ 1Ф НА 6 ИЗД. ВЕС 3.2ТН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Металлические формы лотков 3,0*0,3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МЕТАЛЛОФОРМЫ ЛОТКОВ Z-6-8 3,11 ТН 0007678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МЕТАЛЛОФОРМЫ ЛОТКОВ Z-6-8 3,11 ТН 0007679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МЕТАЛЛОФОРМЫ ЛОТКОВ Z-6-8 3,11 ТН 0007680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МЕТАЛЛОФОРМЫ ЛОТКОВ Z-6-8 3,11 ТН 0007681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Механические ножницы Т 245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МОЛОТ ПНЕВМАТИЧЕСКИЙ МЧ 134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МОНИТОР 18' LCD LG-885LE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Монтаж оборудования бетоноформ. машины RH-2000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Монтажное оборуд. к пункту учета тепла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МЯГКАЯ МЕБЕЛЬ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МЯСОРУБКА МИМ300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НАГРЕВАТЕЛЬНАЯ УСТАНОВКА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НАГРЕВАТЕЛЬНАЯ УСТАНОВКА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НАЛИЧНИКИ БР-50 1.5*0.75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НАЛИЧНИКИ БР-50 1.5*3.0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НАЛИЧНИКИ ПП-40 0.6*6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НАЛИЧНИКИ ПП-40 0.9*1.9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НАЛИЧНИКИ ПР-40 1.5*2.5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НАСОС ПНЕВМАТИЧЕСКИЙ 0004161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НАСОС ПНЕВМАТИЧЕСКИЙ ВИНТОВОЙ ТА-40А БЕЗ ЭЛ.ПРИВ.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НАСОС  ТА 40Б С ЭЛ. ДВИГАТЕЛЕМ 1010129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НОЖНИЦЫ КРИВОШИННЫЕ ЛИСТОВЫЕ МОД. НВ3118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231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НОЖНИЦЫ НЛК-12-2000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Ноутбук Asus Х50С СМ220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НОУТБУК IRU INTRO4015 COMBO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Ноутбук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Samsung X11 NP-X11C001/SER T2300E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ОПРЕССОВОЧНАЯ МАШИНА 8648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Отбойный молоток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Отбойный молоток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ПАНЕЛИ РЕЗ.С.3900-2 ПС 1-30-Б1-Б2 0002438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ПАНЕЛИ РЕЗ.С.3900-2 ПС 1-36-Б1-Б4 0002441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ПАНЕЛИ РЕЗ.С.3900-2 ПС 1-36-Б1-Б4 0002442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ПАНЕЛИ РЕЗ.С.3900-2 ПС 1-36-Б1-Б4 0002443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ПАНЕЛИ РЕЗ.С.3900-2 ПС 1-42-Б1-Б2 0002436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ПАНЕЛИ РЕЗ.С.3900-2 ПС2-54-Б1-Б2 0002428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ПАНЕЛИ РЕЗ.С.3900-2 ПСЦ 2-36-1 0002422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ПАНЕЛИ РЕЗ.С.3900-2 ПСЦ 2-36-1 0002425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ПАНЕЛИ РЕЗ.С.3900-2 ПСЦ 2-36-1 0002426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ПАНЕЛИ РЕЗ.С.3900-2 ПСЦ 3-42-1 0002431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ПАНЕЛИ РЕЗ.С.3900-2 ПСЦ 3-42-1 0002432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ПЕРЕМЫЧКИ 9ПБ-13-37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ПЕРЕХОДНАЯ ВОРОНКА С ПЕРЕХ. КЛ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ПЕРЕХОДНАЯ ВОРОНКА С ПЕРЕХ. КЛ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Пистолет вязальный RB655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Пистолет вязальный RB655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Пистолет вязальный RB655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12-5-53-15П 0002196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66-15-6 АТSТ 0002178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68-15С 0002204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ПЛИТА ЭЛЕКТРИЧЕСКАЯ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ПЛИТЫ РЕБР.СЕР.ИИ-04 ПР 12.5-58-15С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ПЛИТЫ РЕБР.СЕР.ИИ-04 ПР 12.5-58-15С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ПЛИТЫ СЕР.1.442.1-2 1П7-1-1П7-5 0002372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ПЛИТЫ СЕР.1.442.1-2 1П7-1-1П7-5 0002373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ПЛИТЫ СЕР.1.442.1-2 1П7-1-1П7-5 0002374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ПЛИТЫ СЕР.1.442.1-2 1П8-1-1П8-5 0002375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ПЛИТЫ СЕР.1.442.1-2 1П8-1-1П8-5 0002376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ПЛИТЫ СЕР.1.442.1-2 2П1-1-2П1-6 0002377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ПЛИТЫ СЕР.1.442.1-2 2П1-1-2П1-6 0002378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ПЛИТЫ СЕР.1.442.1-2 2П1-1-2П1-6 0002379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ПЛИТЫ СЕР.1.442.1-2 2П1-1-2П1-6 0002380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ПЛИТЫ СЕР.1.442.1-2 2П1-1-2П1-6 0002381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1010769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1010770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1010771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1010772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1010773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1010774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1010776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1010777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1010778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1010779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1010781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1010782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1010783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1010784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1010785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288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1010786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1010787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1010788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1010789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1010790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1010791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1010792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1010793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1010794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1010795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1010796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1010797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1010798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1010799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1010802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1010804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1010805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1010806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1010807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1010809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1010813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1010814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1010817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1010818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1010838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1010839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1010840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1010841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1010842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1010843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1010844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1010845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1010846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1010847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1010849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1010851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1010852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1010853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1010854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1010855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1010856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1010857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1010858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1010859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1010860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1010861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345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1010862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1010863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1010864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1010865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1010866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1010867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1010868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1010869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1010870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1010871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1010872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1010873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1010874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1010876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1010877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1010878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1010879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1010881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1010882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1010883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1010884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1010885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1010886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1010887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1010888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1010889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1010890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1010891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1010892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1010893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1010894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1010895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1010896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1010897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1010898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1010899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1010902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1010904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1010905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1010906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1010907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1010909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1010913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1010914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1010917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1010962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402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1010963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1010964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1010965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1010969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1010970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1010971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1010972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1010973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1010974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1010976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1010977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1010978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1010979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1010981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1010982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1010983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1010984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1010985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1010986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1010987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1010988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1010989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1010991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1010992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1010993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1010994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1010995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1010996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1010997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1010998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1010999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1011002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1011004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1011069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1011070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1011071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1011072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1011073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1011074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1011076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1011077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1011078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1011079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1011081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1011082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1011083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1011084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1011085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1011086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1011087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1011088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459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1011089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1011090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1011091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1011092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1011093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1011094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1011095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1011096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1011097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1011098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1011099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1011102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1011104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1011105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1011106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1011107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1011109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1011113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1011114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1011117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1011118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1011119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1011121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1011122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1011123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1011124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1011126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1011127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1011128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1011129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1011131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1011132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1011133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1011134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1011135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1011136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1011137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1011138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1011139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1011140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1011141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1011142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1011143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1011144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1011145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516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1011146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1011147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1011149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1011151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1011152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1011153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1011154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1011155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1011156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1011157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1011158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1011159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1011160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1011161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1011162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1011163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1011164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1011165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1011166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1011167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1011168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1011169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1011170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1011171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1011172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1011173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1011174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1011176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1011177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1011178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1011179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1011181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1011182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1011183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1011184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1011185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1011186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1011187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1011188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1011189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1011190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1011191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1011192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1011193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1011194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1011195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1011196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1011197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1011198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1011199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1011202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573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1011204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1011205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1011206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1011207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1011209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1011213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63-12 0004135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63-12 0004136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63-12 0004137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63-12 0004138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63-12 0004139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63-12 0004140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ПК-63-10 1010197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ПК-63-10 1010200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ПК-63-15 1010286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ПК-63-15 1010287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ПК-63-15 1010318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ПК-63-15 1010319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ПОДХВАТ ВИЛОЧНЫЙ ДЛЯ ПОГРУЗКИ БЕТОН. ИЗДЕЛ(ГП2,5Т)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ПОДХВАТ ВИЛОЧНЫЙ ДЛЯ ПОГРУЗКИ БЕТОН. ИЗДЕЛ(ГП2,5Т)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ПОДЪЕМНИК НАКЛОННЫЙ НП-200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ПОДЪЕМНИК НАКЛОННЫЙ НП-200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ПОЛИВОМОЕЧНАЯ МАШИНА КО-713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ПОПЕРЕЧНО-СТРОГ. СТАНОК 7Б-35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 85-1Н-400 1УХЛЗ (ШР-1)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 85-1Н-400 1УХЛЗ (ШР-2)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ПРАВИЛ.ОТРЕЗНОЙ СТАНОК СМЖ-357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ПРАВИЛЬНО-ОТРЕЗНОЙ СТАНОК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Правильно-отрезной станок Rn 13-1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  П-125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 HГ 5223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 НОЖНИЦЫ 0007056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 НОЖНИЦЫ 0007057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1Д6 "Шапка Епископа"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1К8 (198*198*80)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пр-ва "Полисад" 150*120*500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пр-ва Б-1-18-50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пр-ва Б-1-18-75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пр-ва БР 100.30.15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пр-ва БР 100.30.18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пр-ва БР 100.45.18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пр-ва плиты бетон. трот. "Ракета"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пр-ва плиты бетон. трот. "Ромб"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пр-ва стен. камня КСР 39.19.19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пр-ва стен. камня КСР 39.19.19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производства БР 100.20.08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ЭДД 1,6 (198*198*80)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ЭДД 1,6 (198*98*60)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для ЭДД 1,6 (198*98*60)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Пресс-форма плиты трамвайной ПТ 46.40.12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ПРИНТЕР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HP LASER JET 1200,A4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ПРИНТЕР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HP LASER JET 1200,A4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630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ПРИНТЕР HP LJ 1200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ПРИНТЕР СЕТЕВОЙ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ПРИЦЕП ЦЕМЕНТОВОЗА Т-115 АА 42-63/48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ПРОВОДНАЯ СТАНЦИЯ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ПРС 56-15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ПРС 56-15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ПРС 68-15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ПРС 86-15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295.18.25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295.18.25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295.18.25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600-12-30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600-12-30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600-12-30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600-12-30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600-12-30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600-18-30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600-18-30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650.18.25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650.18.25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655.12.25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655.12.25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655.12.25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655.12.25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655.12.25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655.12.25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655.12.25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660-12-30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660-12-30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660-12-30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660-12-30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660-12-30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660-18-30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 660-18-30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30-12-3-5 0002143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30-15-3-5 0002144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30-18-3-5 0002147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30-18-3-5 0002148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30-6-3-5 0002159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60-12-3-5 0002117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60-12-3-5 0002118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60-12-3-5 0002119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60-12-3-5 0002121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60-15-3-5 0002123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60-15-3-5 0002124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60-15-3-5 0002126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60-15-3-5 0002127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60-15-3-5 0002128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60-15-3-5 0002129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60-15-3-5 0002130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60-15-3-5 0002131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60-15-3-5 0002132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60-15-3-5 0002133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60-18-3-5 0002136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60-18-3-5 0002138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60-21-3-5 0002140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ПСШ 60-6-3-5 0002116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687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ПТ 89-10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Р3-57(56)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Рабочий проект по учету тепла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РАМКА ПК-63-10 1010202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РАМКА ПК-63-10 1010211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РАМКА ПК-63-10 1010212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РАМКА ПК-63-12 1010227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РАМКА ПК-63-12 1010936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РАМКА ПК-63-15 1010288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РАМКА ПМО-3-4 0007725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РАМКИ ПК 56-15 0004080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РАМКИ ПЛИТ 1П3-1-1П3-7 0002388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РАМКИ ПЛИТ 1П3-1-1П3-7 0002389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РАМКИ ПЛИТ 1П3-1-1П3-7 0002390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РАМКИ ПЛИТ 1П3-1-1П3-7 0002391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РАМКИ ПЛИТ 1П3-1-1П3-7 0002392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РАМКИ ПЛИТ 1П3-1-1П3-7 0002393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РАСПРЕДПУНКТ ГРР2472-07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РАСПРЕДПУНКТ ПР2472-09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РДП 4.27 0002256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РДП 4.27 0002257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РДП 4.56 0002237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РДП 4.57(56) 0002251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РДП 4.57(56) 0002253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РДП 4.57(56) 0002254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РДП 4.57(56) 0002255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РИГЕЛИ СЕР.1.020-1/83 РДП-4.26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РИКШИ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РИКШИ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РИКШИ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РЛП 4.57(56)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РЛП 4.57(56)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РОП 4.26 0002241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РОП 4.26 0002242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РОП 4.27 0002243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РОП 4.27 0002244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РОП 4.56 0002238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РОП 4.56 0002239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РОП 4.56 0002240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РОП 4.57 0002245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РОП 4.57 0002246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РОП 4.57 0002247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РОП 4.57 0002248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С.1.020-1/83 400*400 3КН-4.33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С.1.020-1/83 400*400 3КН-4.42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С.1.020-1/83 400*400 3КН-4.42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САМОХОДНАЯ ТЕЛЕЖКА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САМОХОДНАЯ ТЕЛЕЖКА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САМОХОДНАЯ ТЕЛЕЖКА СМЖ-151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САМОХОДНАЯ ТЕЛЕЖКА СМЖ-151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СВАР.ТРАНСФОРМАТ. ГД-1001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СВАР.ТРАНСФОРМАТ. ГД-1001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СВАРОЧНЫЙ ТРАНСФОРМАТОР ТДМ-50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СЕЙФ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СЕКЦИЯ-ВСТАВКА ВСМ-420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СЕТЬ КОМПЬЮТЕРНАЯ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Система видеонаблюдения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744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Системный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3A2825">
              <w:rPr>
                <w:rFonts w:ascii="Calibri" w:hAnsi="Calibri"/>
                <w:color w:val="000000"/>
              </w:rPr>
              <w:t>блок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ARBYTE Quint B M4D3A-G31 E4600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СКАНЕР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СМЖ-538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СОТОВЫЙ ТЕЛ. NOKIA 8910 ЧЕРНЫЙ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Стабилизатор напряжения с подмагничиванием СНТ-С-2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СТАН.ДЛЯ ПРАВ.И РЕЗ.АРМАТ.СМЖ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ВЕРТИКАЛЬНО-СВЕРЛИЛЬНЫЙ 2Н-135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для гибки и вальцовки сетки Pre 122/V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ДЛЯ ГНУТЬЯ АРМАТ.С-146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ДЛЯ ИЗГОТОВЛЕНИЯ СПИРАЛЕЙ 8648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ДЛЯ НАБИВКИ ШАЙБ 2888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ЗАТОЧНЫЙ 3Б-634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ЗУБОДОЛБЕЖНЫЙ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МТ-1928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МТ-2103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НАСТОЛЬНО-СВЕРЛИЛЬНЫЙ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НАСТОЛЬНО-СВЕРЛИЛЬНЫЙ ГС 2112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РЕД.СВЕРЛИЛЬНЫЙ 2М-55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СМЖ-133А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СМЖ-133А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СМЖ-133А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СМЖ-353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ТОКАРНЫЙ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СТАНЦИЯ ГИДРОПРИВОДА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СТАНЦИЯ ГИДРОПРИВОДА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СТАНЦИЯ НАТЯЖЕНИЯ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СЕР.1.433-1БР-40 1.2*2.25 0002311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СЕР.1.433-1БР-40 1.8*1.5 0002326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СЕР.1.433-1БР-40 1.8*2.25 0002313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СЕР.1.433-1БР-40 1.8*3.25 0002323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СЕР.1.433-1БР-50 1.2*3.25 0002310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СЕР.1.433-1БР-50 1.8*1.5 0002329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СЕР.1.433-1БУ-50 1.2*1.5 0002315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СЕР.1.433-1БУ-50 1.2*2.25 0002317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СЕР.1.433-1БУ-50 1.8*1.5 0002316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СЕР.1.433-1ПП-40 1.2*6 0002320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СЕР.1.433-1ПП-40 1.2*6 0002321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СЕР.1.433-1ПП-50 0.6*6 0002319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СЕР.1.433-1ПП-50 0.9*6 0002318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СТЕН.БЛОК СЕР.1.433-1ПП-50 1.2*6 0002314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СТЕНД ДЛЯ СБОРКИ КАРКАС.КОЛОНН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Стенд для формовки ж/б изделий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Стенд для формовки ж/б изделий 11,204 тн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Стенд распалубки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СТЕНКА РАМОК ПК 63-12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СТЫКОСВАРОЧНАЯ МАШИНА МС-2008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Таль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ТАЛЬ ЭЛЕКТР. ТЭ 320 ГРУЗОПОД. 3.2 ТН ПОДЪЕМ 6М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ТАЛЬ ЭЛЕКТРИЧЕСКАЯ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 ПЕРЕДАТОЧНАЯ 1010611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 ПЕРЕДАТОЧНАЯ 1010612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1010679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1010681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1010682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1010683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1010684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801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1010685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1010686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1010687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1010688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1010689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1010690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1010691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1010692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1010693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1010694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1010695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1010696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1010697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1010698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1010699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1010702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1010704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1010705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1010706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1010707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1010709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1010713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1010714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1010717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1010718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1010719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1010721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1010722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1010723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1010724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1010726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1010727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1010728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1010729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1010731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1010732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1010733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1010734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1010735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1010736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1010737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1010738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1010739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1010740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1010741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858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1010742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1010743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1010744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1010745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1010746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ТЕЛЕЖКА-КОНТЕЙНЕР 1010747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Телефонная станция NICOM 150 OFFICEPRO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ТЕСТОСМЕСИТЕЛЬНАЯ МАШИНА ТММ-1М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Технологическое оборудование для пр-ва бетона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Технологическое оборудование для расширения БСУ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Токарно-винторезный станок 1В 62 Г ЗАВ.3905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ТОКАРНЫЙ СТАНОК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ТОКАРНЫЙ СТАНОК 1К-62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ТОЧИЛЬНО-ШЛИФ.СТАНОК 3Б-632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ТРАВЕРСА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ТРАВЕРСА Г.П 12ТН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ТРАВЕРСА Г.П.10ТН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Траверса для погрузки м/ф СВ-110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ТРАВЕРСА ДЛЯ РАСПАЛУБКИ М/Ф СВ-110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ТРАВЕРСА ДЛЯ РАСПАЛУБКИ ЭЛ.ОПОР СВ-95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ТРАКТОР ДТ-75Д-РС-4.69,06 (С БУЛЬДОЗЕР)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ТРАНСЛЯЦИОННЫЙ УЗЕЛ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0007673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ГД-502 0007381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СВАРОЧНЫЙ 0007405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СВАРОЧНЫЙ 0007685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СВАРОЧНЫЙ 0007686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СВАРОЧНЫЙ 0007687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ТД-502 0007066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ТД-502 0007434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ТДМ 503Э 0065101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ТДМ-401 0065119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ТДЭ-201 1011240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ТСМ-500 4904095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УСТАНОВКА СВАРКИ ОБЪЕМНЫХ КАРКАСОВ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УСТАНОВКА СМЖ 129Б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УСТАНОВКА ЭЛЕКТРОНАГРЕВ.8619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УСТ-КА ВУМ ГЕВИТ-1(С ВКЛ.БЛ.УП Б-9 И Б-7)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ФИЛЬТРУЮЩАЯ УСТАНОВКА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СП-3-С 1010353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СП-3-С 1010354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СП-3-С 1010355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СП-3-С 1010356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СП-3-С 1010357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СП-3-С 1010358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СП-3-С 1010359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СП-4-С 1010246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СП-4-С 1010247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СП-4-С 1010248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СП-4-С 1010249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СП-4-С 1010250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СП-4-С 1010251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СП-4-С 1010252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СП-4-С 1010253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1010150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1010151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1010152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915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1010153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1010154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1010180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1010181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1010182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1010183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1010436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1010439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1010440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1010441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1010442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1010443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1010444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1010445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1010446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СП-5-С 1010447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СП-6-С 1010433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СП-6-С 1010434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СП-6-С 1010435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СП-6-С 1010437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БЛОКОВ СП-6-С 1010438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в комплекте для изгот. бордюра дорож. 6 шт.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МЕТАЛ.СВАЙ 12М. 0002215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МЕТАЛ.СВАЙ 12М. 0002216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ПАСЫНКОВ 0004185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ПАСЫНКОВ 0004186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ПАСЫНКОВ 0004187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ПАСЫНКОВ 0007454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ПАСЫНКОВ 0007455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ПАСЫНКОВ 0007456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ПАСЫНКОВ 0007457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ПАСЫНКОВ 0007458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ПАСЫНКОВ 0007459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ПАСЫНКОВ 0007460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ПАСЫНКОВ 0007461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ПАТ 4904182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ПАТ 4904183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2 ПП-25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3 ПБ-30 ( 2300 кг)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3 ПП-30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4 ПБ-60 (1 шт)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5 ПБ-36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5 ПГ-35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5 ПП-23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6 ПБ-36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6 ПП-30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7 ПП-14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8 ПБ-10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8 ПБ-19 ( 810 кг)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8 ПП-27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9 ПБ-29 (1 шт)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ИП-44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ПРГ-28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перемычек ПРГ-36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ПК-63-15 1010236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ПК-63-15 1010237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ПК-66-15 1010937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972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ПК-66-15 1010938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ПК-66-15 1010939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ПК-90-15 0007453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ПЛИТ ПР-7-51-12 1010040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ПЛИТ ПР-9-63-12 1010042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ПЛИТ САН.КАБ.ПР-9-63-12 1010039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ПР-6-51-12 1010076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ПР-6-51-12 1010077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РДП-4-42 1010343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РОП-4-41 1010317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РОП-4-42 1010316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1011241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1011242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1011243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1011244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1011245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1011246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1011247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1011253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1011254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1011255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1011256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1011257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1011258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1011259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СП-3С 1011260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СП-4С 1011248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СП-4С 1011249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СП-4С 1011250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СП-4С 1011251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СП-4С 1011252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СП-5-С 1010105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СП-5-С 1010106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СП-5-С 1010107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СП-5-С 1010108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СП-5-С 1010109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СП-5-С 1010110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СП-5-С 1010111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СП-5-С 1010112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СП-6-С 1010113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СП-6-С 1010114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СП-6-С 1010430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СП-6-С 1010431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СП-6-С 1010432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СТОЕК ОПОР 11 М (11,15) 0007443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СТОЕК ОПОР 11 М (11,15) 0007444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СТОЕК ОПОР 11 М 11,17 0007452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СТОЕК СВ-110 0004119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СТОЕК СВ-110 0004120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СТОЕК СВ-110 0004121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СТОЕК СВ-110 0004122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СТОЕК СВ-110 0007451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трот. плитки "Квадрат" д/изготов. 30 шт.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трот. плитки "Носталит 1"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трот. плитки "Носталит 2"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трот. плитки "Носталит 3"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трот. плитки "Трапеция" д/изготов. 33 шт.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1029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трот. плитки "УНИ"  д/изготов. 40 шт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ФБП 72-1 1010966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ФБП 72-1 1010967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ФБП 72-1 1010968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ФБП-72-1 1010990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ФБП-72-1 1011011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ФБП-72-1 1011012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ФБП-72-1 1011014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24.4.6 (1,345 тн)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24.5,6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ФБС 24.5.6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ДОРОЖ. ПЛИТ ГОСТ 3.507-9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ДОРОЖ. ПЛИТ ГОСТ 3.507-9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КОЛОНН С.1.020-1/83 300*300 0002453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КОЛОНН С.1.020-1/86 КБВР 0002451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КОЛОНН С.1.020-1/86 КБВР 0002452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ПАН. ОГРАД П6ВК 0002474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ПАН. ОГРАД П6ВК 0002475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ПАН. ОГРАД П6ВК 0002476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ПАН. ОГРАД П6ВК 0002477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ПАН. ОГРАД П6ВК 0002478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ПАН. ОГРАД П6ВК 0002479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ПЕРЕМЫЧЕК 8ПБ 0004076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ПЕРЕМЫЧЕК 9ПБ 0004075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ПЕРЕМЫЧЕК 9ПБ-16-37 0048723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ПЕРЕМЫЧЕК 9ПБ-16-37 0048724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ПЕРЕМЫЧЕК 9ПБ-16-37 0048725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ПЕРЕМЫЧЕК 9ПБ-16-37 0048727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ПЕРЕМЫЧЕК 9ПБ-18-37 0048726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ПК-63-12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1086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ПК-63-12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ПЛИТ ТОНЕЛЕЙ ФГ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ПЛИТ ТОНЕЛЕЙ ФГ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ПР-66-15-8 АТVТ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ПР-66-15-8 АТVТ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ПР-7-51-12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ПР-9-63-12С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С/Х ДОМОВ БР-40 1.5*2.5 0002344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С/Х ДОМОВ ПРУ-50(0.9*4.85) 0002341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КОЛ.СЕР.1.020-1/83(Ф12.8) 0002394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КОЛ.СЕР.ИИ-04 2Ф-12-9-2 0002418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КОЛ.СЕР.ИИ-04 Ф13-4 Ф13-3 0002406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КОЛ.СЕР.ИИ-04 Ф13-4 Ф13-3 0002407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КОЛ.СЕР.ИИ-04 Ф13-4 Ф13-3 0002408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КОЛ.СЕР.ИИ-04 Ф13-4 Ф13-3 0002409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КОЛ.СЕР.ИИ-04 Ф13-4 Ф13-3 0002410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КОЛ.СЕР.ИИ-04 Ф17-4 Ф17-3 0002405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КОЛ.СЕР.ИИ-04 Ф21-4 Ф21-3 0002404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КОЛ.СЕР1.020 1Ф-12-8 0002401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КОЛ.СЕР1.020 1Ф-15-9(2Ф15.9 0002396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КОЛ.СЕР1.020 1Ф-15-9(2Ф15.9) 0002395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КОЛ.СЕР1.020 1Ф-18-9(2Ф18.9 0002397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КОЛ.СЕР1.020 1Ф-18-9(2Ф18.9 0002398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КОЛ.СЕР1.020 1Ф-21-9(2Ф21.9) 0002399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КОЛ.СЕР1.020 1Ф-21-9(2Ф21.9) 0002400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ФУНД.ПОД КОЛ.СЕР1.020 2Ф-21-9(1Ф) 0002402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ХОЛОДИЛЬHИК ЮРЮЗАНЬ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ХОЛОДИЛЬHИК ЮРЮЗАНЬ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ХОЛОДИЛЬНАЯ КАМЕРА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ХОЛОДИЛЬНИК ST-106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ХОЛОДИЛЬНИК СТИНОЛ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ХОЛОДИЛЬНИК СТИНОЛ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ХОЛОДИЛЬНИК СТИНОЛ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ХОЛОДИЛЬНИК-ПРИЛАВОК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Ц/Б ВЕНТИЛ. Ц4-70N3 Э/ДВ АОЛ-2-12-4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Ц/Б ВЕНТИЛ. Ц4-70N3 Э/ДВ АОЛ-21-4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Ц/Б ВЕНТИЛ. Ц4-70N7 С Э/ДВ АОЛ-51-6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Ц/Б ВЕНТИЛ. Ц4-70N7 С Э/ДВ АОЛ-51-6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Ц/Б ВЕНТИЛ. Ц4-70N8 С Э/ДВ АО-51-4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Ц/Б ВЕНТИЛ. Ц4-70N8 С Э/ДВ АО-62-6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Цепной транспортер для пакетов ГП L=12.6 м.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ЦИСТЕРНА АВТОЦЕМЕНТОВОЗ АА 92-22/48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Цифровой копировальный аппарат AR 5316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 ПЕКАРСКИЙ 2Ш-3М 0002734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 ПЕКАРСКИЙ 2Ш-3М 0002735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 ТРЕХДВЕРНЫЙ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ШТАМПЫ ИЗГОТОВЛ.ДЕТАЛЕЙ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ШТАМПЫ ИЗГОТОВЛ.ДЕТАЛЕЙ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ШТАМПЫ ИЗГОТОВЛ.ДЕТАЛЕЙ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ШТАМПЫ ИЗГОТОВЛ.ДЕТАЛЕЙ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ШТАМПЫ ИЗГОТОВЛ.ДЕТАЛЕЙ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ЩКАФ ШХ-071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ЭКСКАВАТОР ЭО-3323А Б/Н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ТЕЛЬФЕР Г-П 0.5Т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ТЕЛЬФЕР Г-П 1Т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ЭЛ.ПЛИТА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ЭЛ.ПЛИТА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1143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ЭЛ.ПЛИТА 2П-2М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ЭЛЕВАТОРНЫЙ УЗЕЛ 40С-10БА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ЭЛЕКТРОКОТЕЛ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ЭЛЕКТРООБОРУДОВАНИЕ И ОСВЕЩЕНИ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ЭЛЕКТРОСВАРОЧНЫЙ АППАРАТ ВДМ-6302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ЭЛЕКТРОТЕЛЬФЕР 0007391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ЭЛЕКТРОТЕЛЬФЕР 0007395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ЭЛЕКТРОТЕЛЬФЕР 0007396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Ящик ГЗШ (главная заземляющая шина)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ЯЩИК УПРАВЛЕНИЯ ЯУ 5413-35-73 1010659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ЯЩИК УПРАВЛЕНИЯ ЯУ 5413-35-73 1010660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ЯЩИК УПРАВЛЕНИЯ ЯУ 5413-35-73 1010661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ЯЩИК УПРАВЛЕНИЯ ЯУ-5113-03Б2В 1010657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207" w:type="dxa"/>
            <w:gridSpan w:val="3"/>
            <w:shd w:val="clear" w:color="auto" w:fill="FABF8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 CYR"/>
                <w:b/>
                <w:i/>
              </w:rPr>
            </w:pPr>
            <w:r w:rsidRPr="003A2825">
              <w:rPr>
                <w:rFonts w:ascii="Calibri" w:hAnsi="Calibri"/>
                <w:b/>
                <w:i/>
                <w:color w:val="000000"/>
              </w:rPr>
              <w:t>Оборудование к установке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Пекарня (в комплекте)</w:t>
            </w:r>
          </w:p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Формы труб (Италия)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207" w:type="dxa"/>
            <w:gridSpan w:val="3"/>
            <w:shd w:val="clear" w:color="auto" w:fill="FABF8F"/>
            <w:vAlign w:val="center"/>
          </w:tcPr>
          <w:p w:rsidR="00222ACD" w:rsidRDefault="00222ACD" w:rsidP="00A35176">
            <w:pPr>
              <w:jc w:val="center"/>
              <w:rPr>
                <w:rFonts w:ascii="Calibri" w:hAnsi="Calibri" w:cs="Arial"/>
                <w:b/>
                <w:i/>
              </w:rPr>
            </w:pPr>
          </w:p>
          <w:p w:rsidR="00222ACD" w:rsidRPr="003A2825" w:rsidRDefault="00222ACD" w:rsidP="00A35176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3A2825">
              <w:rPr>
                <w:rFonts w:ascii="Calibri" w:hAnsi="Calibri" w:cs="Arial"/>
                <w:b/>
                <w:i/>
              </w:rPr>
              <w:t>Раздел 3. Товарно-материальные ценности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Металлоконструкции бункеров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Пемза 0-5мм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Плащ влагозащитный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Вентиль ДУ 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Добавка компл.УП-4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Добавка компл.ХИДЕТАЛ-ГП-9(А)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Добавка Цемактив СУ-1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Добавка Цемактив СУ-2 25%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Мыло хозяйственное 200гр. 72%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Сода каустическая (М-50кг)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Сульфат натрия технич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Электроды МРЗ д 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Клапан точной дозировки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Компрессор КЭВ-100,160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Мотор-редуктор R77DV100L4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Веник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Радиостанция MR 850 Voxtel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Стол компьютерный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Стол рабочий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 w:cs="Arial"/>
              </w:rPr>
            </w:pPr>
            <w:r w:rsidRPr="003A2825">
              <w:rPr>
                <w:rFonts w:ascii="Calibri" w:hAnsi="Calibri" w:cs="Arial"/>
              </w:rPr>
              <w:t>Тепловентилятор КЭВ-32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COMPEX PS2216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HUB COMTEX TP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ИБП 500VA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ИБП 600VA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Коммутатор HUB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Легализатор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Get Genuine Kit Wi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Монитор 17 "NEC LCD-73V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Монитор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17"LG Flatron EZ T730BH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Монитор 19 Samsung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Монитор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19" LG Flatron L1933S-SFS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Монитор Samsung 19"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Принтер HP Laserjet 1022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Принтер лазерный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Принтер лазерный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Принтер лазерный HP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Радиатор масл.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Системный блок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Устройство обжимное проф.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Автолампочка фарная Н-4 12V галогенная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Автошампунь ДС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Антифриз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Болт М 10*1,25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Губка для мытья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Жидкость незамерз.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Иск. замша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Концентрат омывателя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шар. 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Кран шар. 25 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Лампа галоген.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Лента ФУМ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Незамерзающая жидкость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Паста д/притирки клапана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Полироль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Ремень 987; 1320-8,5*8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Ремень генератора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Стеклоочиститель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лампа ЛОН-300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Электроды МВЗ (5 кг)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Бензин АИ-92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Бензин АИ-92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Масло автомобильное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А/ш 17 265/65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Бейдикс стартера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Грибок кордовый д/кам.шин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ГТК КАМАЗ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Датчик радиатора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Датчик расхода топлива ДРТ 5,2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Депфер к/вала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Ключ балонный КАМАЗ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Крыльчатка вентилятора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Кулак тормозной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Радиатор нексия алюмин.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Ремень 1045,1463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Трубка ПВХ 8*1 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Трубка тормозная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Тяга воздушная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Аппарат вулканизации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Бортовой контроллер Автограф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Вентилятор VITEK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Винт 6-гр. 16*70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Горелка ацетилен.Г2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Заклепочник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Кисть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Книга учета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Маска сварщика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A2825">
              <w:rPr>
                <w:rFonts w:ascii="Calibri" w:hAnsi="Calibri"/>
                <w:color w:val="000000"/>
              </w:rPr>
              <w:t>Мойка</w:t>
            </w:r>
            <w:r w:rsidRPr="003A2825">
              <w:rPr>
                <w:rFonts w:ascii="Calibri" w:hAnsi="Calibri"/>
                <w:color w:val="000000"/>
                <w:lang w:val="en-US"/>
              </w:rPr>
              <w:t xml:space="preserve"> FAIP HOT LINE 121DS 410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Молоток отбойный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Очки газосварщика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Очки защитные газосварщика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Пика –лопатка к отбойному молотку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Пика-стандартная к молотку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Пускозарядное устройство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Пылесос Karcher T-120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РЕДУКТОР КИСЛ.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Сварочный аппарат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Станок наст.свер.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Телеф.  аппарат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Тиски слес Т-140с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Точило ПСК 175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УШМ-125/900 Интескоп 900вт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Штамп на ручной оснастке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Штангельциркуль 0,02 мм нерж.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чайник 1,8л.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Бетоносмеситель СБР-100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Гигрометр психр. ВИТ-2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Гири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Гири к весам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мерной посуды МП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Поверхностный мини-термометр 905-Т2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Прибор ВБ-1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Прибор ИПС-МГ 4,03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Прибор РН-011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Противень Scovo EXPERT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Рукавицы  с двойн.налад.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 131 ZP садовая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Угловой масштаб для молотка Кашкарова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2ФК 100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Форма для приготовления образцов кубов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Чаша затворная ЧЗ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Армозаготовка D14 А111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Вентилятор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Вентилятор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Вентилятор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Вентилятор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Видеомагнитофон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Дискета FDD 1.44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Доска магнит маркер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Жалюзи (з.беж.бел)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Жалюзи (з.розов.бел)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Жалюзи вертик.Киото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Жалюзи вертикальные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Картридж HP 840C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Компьютерный стол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Кофемолка UNIT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Кресло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Кресло визит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Кресло менеджер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Кресло престиж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Кресло престиж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Кресло руков.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Магнитола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Магнитола ELENBERG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Муз центр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канц товаров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Обогреватель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Опора под сегмент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Письменный стол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Письменный стол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Полка для книг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Приемник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Пылесос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Радиатор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Радиатор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Радиатор масл.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Радиатор масленый Timberk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Сегмент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Стеллаж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Стеллаж узкий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2-х тумб.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ВТ-10,ВТ-52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к 180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к150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кк80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компьютерный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компьютерный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письменный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угловой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Стул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Стул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Стул стандарт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Счетчик банкнот LD 55D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Тел.аппарат Сименс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Телевизор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Телеф. аппарат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Телеф. аппарат siemens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LR 472 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Panasonic 2361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Panasonic TS c7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panasonick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panasonick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Panasonik 12 05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Panasoniс KX-T 36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SIMENS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Simens C200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simens2005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аппараты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Октет 305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радио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сотовый SIEMENS 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Тумба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Тумба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Тумба выкатная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Тумба ко-75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Тумба ктб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Тумба С-11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210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Удлинитель 5 м.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Утюг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Факс panasonic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Факс PANASONIC KX-FT31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Факс КМА ф44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Чайник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Чайник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Чайник BRAUN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Часы настенные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Чертеж устройство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 для книг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 для одежды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 к-шд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 ШПО-107К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чайник "Tefal" BF 5613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Эл.чайник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Электрочайник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Элемент соедин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Элемент соедин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Электрообогреватель ЭИСЛ12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Куртка утепленная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Тонометр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Зеркало с106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Кушетка мед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Облучатель ОБН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Полотенце махр.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Сейф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1-тумб.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инструм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Тюль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Холодильник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 МЕД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Боты диэлектрические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Баллон ацетилен.40 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Вентиль (клапан) 25мм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Выключатель двойной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Дюбель UX6; SX6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Кабель АВВГ 3*150+1*70-1-б17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Кислота лимонная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Коробка распределит У-197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Нипель радиатор 1 1/4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Провод ПУНП 2*2.5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Светильник НПО 22-100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Скобы для степлера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Соединитель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Тройник 16-16-16 МП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лампа ЛОН 100, 500, 300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лампа ЛОН-300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розетка р/с-2 с/з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розетки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Элвыкл брызгозащит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Электроды МРЗ д 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267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Масло Рото Инжект 20 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Вибратор ИВ 107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Насос цирк. UPS25-80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Токосъемное соединение MSW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ТТН-Ш150/5-5VA/0,5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Эл.двиг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Эл.двигатель 15 КВТ*1500 об.фл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2ЛН14.5 М250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Авто-набор Профи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Бокорезы "Профи" 160 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Бур 8*160; 8*260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Дрель уд.BOSH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Клещи авт. для снятия изоляции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Ключи набор рожк. 6 шт 8-24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Кресло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Лупа 90 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Манометры 4у-6;4у-4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Молоток 400 гр.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БИТ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отверток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Насос дренажный 200/10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Настольный набор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Огнетушитель ОП-5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Отвертка крест.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Пассатижи 160 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Перчатки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Пинцет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Плей-лайт (красный светодиодный дождь)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Плоскогубцы универс. 180мм.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Резак пропан. Р1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Рукавицы  с двойн.налад.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Ручной опрессовочный испытательный насосRP-50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Сварочный трансфор ТДМ-30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Сейф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Стремянка 4ст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Счетчик гор.хол.воды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Счетчик ЦЭ680 3В 220В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ОКТЕТ 303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Теллур Т 718, Panasonic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Тепловентилятор КЭВ-32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Тройник сетевой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Фильтр сетев. 3 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Фонарь Svetozar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Штамп на ручной оснастке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Щиток сварщика  МАС 430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вилка евро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дрель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Ящик мет. ТВ-122-2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Штамп на ручной оснастке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Цемент М400 ШПЦ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Блок стеновой КСР-ПР-ПС-39-75 на поддонах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Внутренний уголок ПВХ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Выключатель двойной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Гвозди разные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324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Герметик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Дверь ДГ21-7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Доска 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Доска необрезная S-25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Дюбель UX6; SX6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Дюбель гвоздевой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Кабель КГ 3*1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Кабель КГ 3*10+1*6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Коллер №19, 100 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Краска ВДВ фасад.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Креп. лента 25мм*50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 90,15-8 ATV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 90-15-8 АТУ 50%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Панель ПВХ фантазия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Патроны монтажные 6,8 Д4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Пена монтажная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24,10-6 ТА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24,15 ТА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33,10-6 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54,15-8 АТVТА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86,15-7 АТV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Полиэтиленовая пленка 500мм 1800м 20 мкм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Порог-угол 1,м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Провод бытовой ПУНП 3*2,5 мм кв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Профиль ПВХ старт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Сажа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Сажа 6241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Светильник РП63 С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Труба ВГП ДУ 40*3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Угол алюминиевый 25*25*1,5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Штукатурка для внутр. поверх.(25кг,Монди)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 1.6 50%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ЭДД1.6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лампа ЛОН 100, 500, 300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Электроды МРЗ д 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Ящик сил.ЯБПВУ-1М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2ЛН14.15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8ПБ17-2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БЕТОН 100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Бетон 100 Т5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БЕТОН 200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БЕТОН 200 Т5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БЕТОН 300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Клей плит"Стандарт"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Л6-8-1   V=0.45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ЛОТ-1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П6ВК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П8-8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ПД12.40-46  м2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ПД12.40-46  м3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ПДП30.15-17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 15.12.50 (палисад)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ППК-15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ПР6-30-12ЛЛ М300В2МРЗ150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ПР6-30-12ЛП М300В2МРЗ150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ПР6-63-12Л-28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РАСТВОР 100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381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РАСТВОР 100 Т10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РАСТВОР 100 Т5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РАСТВОР 150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СКЦ 1-75Т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СКЦ 1-75Ш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Стяжка для полов (25 кг)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Ф-13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ФБС24.3.6-Т      V=0.406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Шпаклевка внутр.полимерная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Шпаклевка для внутр.поверх.(16кг)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Шпаклевка для наружн.поверх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Штукатурка для внутр.поверх.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Бита 10 мм. торц. головкой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Бур 8*160; 8*260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Валик меховой 240мм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Ведро 12 л.черное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Диск алмазный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Диск отрезной по мет-лу 125*2,5*22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Кельма 160 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Пакет п/э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Рукавицы  с двойн.налад.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Саморез 3,5/41(черный)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Сверло цил хв дм 6,2 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Скобы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Степлер мебельный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Шпатель 150;120,100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Балка 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Песок просушенный 0,5*1,2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Песок строительный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Труба проф 50*50*2,0-не вводить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Цемент М400 ШПЦ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Швеллер 14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Щебень гр 5*20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Щебень лит 20*40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Щебень лит 5*20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Брус 150*150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Брус 50*150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Брус 50*50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Доска обрезная С-25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Кирпич керамический утолщенный Солома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Труба проф 50*50*2 (6м)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Фанера ламинир. 21*1220*2440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Щебень лит 5*20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БЕТОН 200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БЕТОН 350 ГР.5-20 П2 W8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РАСТВОР 100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Сетка кладочн.ВР1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Сетка свар.d 12 А111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Виброплита бенз.Diam VM 80/5.5 H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Интерскоп УШМ-230/2300М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Костюм Буран-Урсу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Аппарат для воды WFB-LA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Клавиатура Genius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Колонки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Кресло ЮПИТЕР черное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438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Куртка обл. штурм.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Монитор 19 Samsung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Мышь оптическая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Системный блок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рабочий/компьютерный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Теллур Т 718, Panasonic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Трубка КХ-ТСА 121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Тумба выкатная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Факс-аппарат Panasonic KX-FC962RU-T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Часы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 для документов/одежды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Штамп на ручной оснастке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Конверт на 2 CD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Визитки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Диск  CD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Проектор Toshiba S8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Стойка рекламная К 010/С ВИСТА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G. ELECTRIC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Экран на штативе  Progecta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Подвес универсальный для ЖКТ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Политикоадмин карта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Рамка дерев.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DVD-плеер Samsung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Аппарат для воды WFB-LA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Выставочный стенд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Жалюзи вертик. 2,1*2,0; 2,1*2,01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Информационный стенд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Картридж НР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Квартет аккумулятор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канц товаров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Регистратор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Стаканодержатель магнитный белый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Стеллаж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Стеллаж малый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Стеллаж многофункциональный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А-001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журнальный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компьютерный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криволинейный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криволинейный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менеджерский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угловой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Стул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 аппарат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Телеф. аппарат Siemens 5005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Телеф. аппарат Siemens 815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Телефонный аппарат LG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Тумба выкатная большая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Тумба подкатная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Установка аккумулятора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Факс. аппарат Панасоник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Фильтр сетев. 3 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Часы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 А-310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495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 для документов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 для одежды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Шкаф низкий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Штамп на ручной оснастке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499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Индикатор час типа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Индикатор час типа ИЧ 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Прибор ВИКА ОГЦ-1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Прибор ЭНН-МГ 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Прогибомер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Замок навесной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Книга канцел,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Матрац шир.80см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Одеяло п/ш 1,5сп.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509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Подушка на синтепоне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Simens 5015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Фонарь SV-56397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Штамп на ручной оснастке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Круг 30 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Круг ст 30 ХГ СА 50мм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Круг ст 30 ХГ СА 60 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Сапоги резиновые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Баллон кислород.40л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Баллон пропан.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519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Баллон пропан.50л нов.пус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Болт М 8*100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Болт с шестигр. головкой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Вентиль ДУ 20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Газовый балон 50л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Гайка М 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Гвозди стр. разные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Кабель КГ 1*35 сварочный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Канат к лебедке HSS-3.0(МТМ)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Капролон Ф100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529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Кислород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Коксовый орешек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Круг бронзов. 210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Лебедка ручная Н-3.0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Набивка АП-31 12мм квадр.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Проволока сварочная 1,0мм (5кг)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Пруток медный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Таль руч.шест.рычаж.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Шайба плоская д.06, пружинная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Электроды МРЗ д 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539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Масло трансформаторное ТКП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Баллон кислород.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Баллон пропан.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Баллон углекислотный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Контакты к контакторам ПМК ИЛГТ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Манжета 1,2-90*120-1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Многопостовой сварочный аппарат ВДМ-6303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180208, 6-7612 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180308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203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549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320/28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32209Л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408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552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6-180304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6-180306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6-7507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7318А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7526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7613А, 6-7611,6-7608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Полуавтомат для сварки ПДГ 200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559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Редуктор РМ-650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Редуктор цилиндр.2-ступенч.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Редуктор цилиндр.2-х ступ. Рм-350-20-23-К-Ц-У2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Редуктор цилиндрический 2-х ступенчатый РЦД-250-16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Реостат баластный РБ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Реостат баластный РБ-302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ТДМ 380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ТДМ303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Баллон кис.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Баллон пропан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569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Боты диэлектрические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Ведро 12 л.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Ведро конусн.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Гайковерт ВЫР/0601436808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Ключ разводной 12/300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Колесо к/щ д.22мм FIT 125мм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Комплект ножей (525*65*25)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Крюк чалочный 5,0 тн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Лебедка ручнаяHSS-3(МТМ)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Лестница универсальная тройная алюм.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579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Линейка мет 1000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Маска сварщика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Метчик маш.руч.М 10*15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Микрометр МК-175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Многопостовой свар.аппарат ВДМ-6303 СЭ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резьбомеров М-60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Нутромер индикат. НИ-35, 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586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Нутромер индикат.НИ-100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Огнетушитель ОП-5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588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Огнетушитель ОУ-3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589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Патрон токар 250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Перфоратор BOSCH GBH 2-24 DFR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Перчатки диэлектрические латексные безшовные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Пластина тв.сплав Т 5 К 6-10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Плашка М 36*4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Плашки М10*1.5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Плоскогубцы 200мм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Пояс универс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Ремень предохран.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Респиратор Лепесток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599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Респираторы У-2К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Рукавицы  с двойн.налад.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Рукавицы брез. с дв.налад.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Свар выпр ВДУ-506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Сверло 14.0 по мет.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Сверло 19.5 мм ц/х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Сверло кон хв ф19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Сверло кон.хв 19.5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Сверло кон.хв. Ф 50,0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608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Сверло с кон. хв. 17,0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609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Сверло с кон. хв. 46,0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Сверло цил хв дм 6,2 мм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Сверло цил.хв. Ф 18,0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Съемник подшипников 150 мм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Тиски слес Т-140с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Трещетка "Профи" 1/2 для торц. головок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Угломер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Угольник слесар. УШ 630*400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УШМ Макита 2400 Вт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Фреза радиусная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Фреза Т образн.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Фреза торцевая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Фреза торцевая с мех.креп. ф125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Фреза черв. д/ звезд прив. ивтул.-рол. цепей  25,4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Фреза червячная для зубчатых колес М 2,0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Фреза червячная для зубчатых колес М 6,0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Шлифмашинка BOSCH GWS 11-25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Шприц масл.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Шприц руч ШРГ250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Штангенциркуль 250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629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Штангенциркуль 250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 дрель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дрель D 21717 К б/з 700 вт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дрель Метабо SBE 600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М/конструкции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Металлолом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Проволока ф1,2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Стальная проволока 1,5мм катушка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Ножницы по металлу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Рукавицы  с двойн.налад.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639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Телефонный аппарат Panasonic KX-TCD 235RU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Штангельциркуль 0,02 мм нерж.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Батарейка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Вода питьевая "Живая вода" 19л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Вода питьевая Живая вода 0,5л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Карта памяти micro SD 8Gb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Мойка ПиоБар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Платочки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Хозтовар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питание-Крона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649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Фильтр д/кофеварки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Аппарат д/воды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Аппарат для воды WFB-LA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Бра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Жалюзи вертикальные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Жалюзи горизонтальные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Жалюзи мультифактурные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Карниз 3-х рядный 250см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Карниз Ария 1-рядн.160см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Карниз Ария 2-х рядн.280с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659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Картотека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Комплект штор 2-х предмет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Комплект штор 3-х предмет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Кресло "Престиж" (черн)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Люстра 0097/1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Матрас Матерлюкс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Метеочасы настенные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666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Мобильный телефон Nokia 3110с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канц товаров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настольный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669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Панно декоративное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Платочки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Подушка декоративная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Покрывало декоративное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Пылесос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Ришар-кресло руководителя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Ручка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Стаканчик 0,2 л прозрачный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сервиров.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Теллур Т 718, Panasonic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679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Телефонный аппарат Panasonic KX-TCD 235RU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Утюг "Scarlett"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Факс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Штора А03-14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чайник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 77,10-8 ATV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Б1-18(23)-50-100 -брак  V=0.0895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Брус 100*100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Доска необрезная S 40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 15-12э-8 плиты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689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 63-12э-6 плиты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 77,10-8 ATV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Перемычки 8 ПП 27-71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24,10-6 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24,12-6 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30,10-6 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30,12-8 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30,12-8 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30,12-8 ТА М 300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48,12-8 АТVТА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699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54,12-8 АТVТА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54,15-8 АТVТА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56,12  АТV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56,15  АТV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56,15  АТV-2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57,10-4 АТVТА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57,12-6 АТVТА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57,15-8 АТVТА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60,15 АТVТА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63,12-8 АТVТА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66,10-8 АТV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68,12-5 АТV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72,12-8 АТV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83.12-7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86,12-7 АТV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 86,15-7 АТV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Проволока т/о д.6,0 стальная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Электроопоры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Лопата снеговая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Металлоизделие (траверса)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Ножницы по металлу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Ножовка BAHCO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Пила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723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Радиатор масленый Timberk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Рукавицы  с двойн.налад.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Рулетка "Мастер" 10 м.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Телеф. аппарат ESPO 7111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октет 313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Топор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729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10ПБ18-27-П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10ПБ21-27-П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1П3-1АТVТ-1В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1П3-2А ТVТ-В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1П3-2АТVТ-ВБ 3330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1П3-2АТVТ-ВП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1П3-4АТVТ-В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1П3-4АТVТ-ВП З163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1П4-5АТVТ-В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1П7-4А111ТП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739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 17.6 ЧЕРН-Ф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1Ф15.9-1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1Ф18.9-2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 ПГ6-2АТVТ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2КД3.28-2.2-1  з425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2ЛН13.3  З344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2ЛН14.3    З344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2ЛН14.5В-И З259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2ЛП22.12-4-К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2ЛП22.15-4-К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749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2ПП25-8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2Ф 17.6  м3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2Ф 17.6 ЧЕРН-Ф  м3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2Ф21.9-2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3КВО4.33-1.1-4 К185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3КН4.33-11-1  з369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3ПБ34-4-П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3ПБ36-4-П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3Ф 17.6  м3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3Ф 17.6 ЧЕРН-Ф м3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759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4ПБ48-8-П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5ПБ34-20-П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5ПБ36-20-П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5ПГ35-17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6ПБ35-37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8ПБ17-2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8ПБ19-3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8ПП14-71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8ПП21-6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8ПП23-7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769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8ПП25-8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9ПБ13-37-П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9ПБ16-37-П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9ПБ18-37-П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9ПБ21-8-П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9ПБ22-3-П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9ПБ25-3-П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9ПБ27-8-П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9ПБ29-4-П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9ПБ30-4-П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779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Б1-18(23)-50-100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780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Б-9 80.51.25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БП-1л з.472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БР 100.20.8К-Б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Д-1 З138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ИП-12  з.449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ИП1-3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ИП-20  з.449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ИП22-22  з.439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ИП23-12Л  з.439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789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ИП23-12П  з.439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ИП-4н  з.437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ИП55-12  з.439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ИП56-24Л  з.439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ИП56-24П  з.439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ИП-6  з437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ИП-6-н  з437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ИПЛ-1 з449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ИПЛ-2 з449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КС10.10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799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КС15.10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Л11-8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Л4-15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Л4Д-15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Л6Д-8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ЛМП 57.11.14-5 М350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ЛМП 57.11.14-5-3 М350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ЛМП 57.11.17-5 М350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ЛМП57.11.17-5-3 М350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ЛОТ-1 з426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809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ЛС 11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ЛС11.17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ЛС11-1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ЛС14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ЛС14 М350 МРЗ 200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ЛС15 М350 МРЗ 200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ЛС17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ЛС19А З184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ЛС23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ЛС23 М350 МРЗ 200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МУ-4 З123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НВ14-12э-8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НВ15-12э-8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НВ15-12э-8-К-1,2 (1.5) з.469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НВ16-12э-8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НВ16-12э-8-К-1,2 (1.5) з.469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НВ17-12э-8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НВ18-12э-8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НВ18-5э-8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НВ18-6э-8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829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НВ19-12э-8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НВ20-12э-8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НВ20-12э-8А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НВ21-10э-8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НВ21-12э-8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НВ21-12э-8 (2.06) з399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НВ21-12э-8А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НВ22-12э-8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837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НВ22-12э-8А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НВ23-12э-21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839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НВ23-12э-8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НВ25-12э-8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НВ26-12э-8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НВ27-12э-8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НВ28-12э-8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НВ29-12э-8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НВ29-12э-8А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НВ29-12э-8П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НВ33-12э-8А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НВ33-7э-8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849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НВ34-12э-8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НВ35-12э-8 (3.45)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НВ36-12э-8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НВ36-12э-8 (3.55)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НВ36-3э-8-К (3.6) з.398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НВ36-4э-8 (3.55)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НВ36-8э-8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НВ37-12э-8 з343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НВ39-12э-8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НВ39-7э-8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859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НВ40-12э-8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НВ40-12э-8 (4,0)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НВ41-12э-8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НВ41-12э-8А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НВ41-3э-8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НВ42-12э-8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НВ42-8э-8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НВ43-7э-8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НВ46-5э-8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НВ47-12э-8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869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НВ47-12э-8-К (4.75)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НВ48-10э-8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НВ50-12э-6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НВ50-12э-8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НВ51-12э-6А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НВ51-3э-8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НВ51-9э-8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НВ52-10э-8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НВ52-12э-6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НВ55-12э-8А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879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НВ55-6э-8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НВ57-9э-8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НВ58-12э-8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НВ58-12э-8 (5,76)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НВ58-6э-8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НВ58-7э-8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НВ59-12э-8 (5,86)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НВ60-12э-6 (5.9)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НВ60-12э-8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НВ60-12э-8-А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889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НВ60-12э-8-К-1  з.409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НВ61-12э-8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НВ62-12э-8 (6,2)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НВ63-12э-8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НВ63-6э-8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894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НВК14-12э-21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НВК15-12э-21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НВК15-12э-8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НВК16-12э-8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НВК17-12э-8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899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НВК18-12э-21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НВК18-12э-8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НВК18-12э-8 (1,74)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НВК18-7э-8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НВК18-9э-8 З456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НВК19-8э-8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НВК20-12э-8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НВК21-5э-8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НВК22-12э-8  (2,16)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НВК22-12э-8а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909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НВК22-5э-8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НВК23-12э-8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НВК23-12э-8 (2,26)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НВК24-10э-8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НВК25-9э-11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НВК26-12э-8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НВК26-12э-8 (2,57)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НВК27,5-12э-8 (2,75)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НВК27-12Э-8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НВК27-5Э-8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НВК27-7Э-8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НВК28-12Э-11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НВК28-12Э-8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НВК28-12Э-8А З390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НВК28-7э-8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НВК29-12э-8  (2,82)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НВК29-7э-21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НВК29-7э-8 (2,82) З435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НВК31-12э-8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НВК31-5э-8-К-2 (3,1)  з.439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929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НВК32-12э-8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НВК32-12э-8 (3,14)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НВК32-5,05э-8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НВК32-5,05э-8-К1 з.472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НВК32-5,05э-8-К2 з.472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НВК32-5э-8  (3,14)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НВК32-7э-8  (3,14)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НВК32-9э-8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НВК33-10э-8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НВК33-12э-8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939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НВК33-12э-8  з.456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НВК33-7э-8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НВК34-12э-8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НВК34-12э-8 (3.4)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НВК34-12Э-8А (3,42) З407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НВК34-12э-8-з  з379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НВК35-12э-8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НВК36-10э-8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НВК36-12э-8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НВК36-5э-8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949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НВК36-8э-8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НВК39-12э-9,5-К-2  (3,9)з.435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951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НВК40-12э-8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НВК40-3,25э-8 (3,99) з.439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НВК40-5,05э-8 (3,92)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НВК41-12э-8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НВК41-4,94э-8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НВК41-6,2э-8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НВК41-6э-8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НВК41-9э-8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959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НВК42-10э-8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НВК42-12э-8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НВК42-12э-8А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НВК42-12э-8А (4,12) з.407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НВК42-6э-8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НВК42-7э-8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НВК43-10э-8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НВК43-12э-8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НВК44-12э-8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НВК45-12э-11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969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НВК45-12э-8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НВК45-12э-8 (4,45)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НВК45-8,65э-11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НВК46-12э-8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НВК46-12э-8 З456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НВК46-12э-8-21-К   з.379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НВК47-8э-8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НВК48-10э-8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НВК48-12э-21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НВК48-12э-21-з З417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979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НВК48-12э-6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НВК48-12э-8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НВК48-12э-8А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НВК48-12э-8-К з.525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НВК48-3,25 э-8 (4,78)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НВК48-6э-8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НВК48-7э-8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НВК49,5-12э-8 (4.95)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НВК49-12э-9,5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НВК49-5э-12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989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НВК50-12э-8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НВК50-12э-9,5 (4,92)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НВК51-12э-11,5 (5,01)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НВК52-12э-8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НВК53-12Э-8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НВК53-12э-8-К-1(5,25)  з.435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НВК53-12э-8-К-2 (5,25)  з.435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НВК53-6э-8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НВК54-5э-8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НВК54-8,72э-8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999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НВК55-12э-8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НВК56-5э-8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НВК56-6,2э-8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НВК57-12э-8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НВК57-6э-8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НВК57-9э-8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НВК58-12э-6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НВК58-6э-8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НВК58-9э-8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1008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НВК59-12э-8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1009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НВК60-10э-15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НВК60-10э-8А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НВК60-12э-12,5А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НВК60-12э-5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НВК60-12э-8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НВК60-12э-8 (гаражи)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НВК60-12э-8,5 (гаражи)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НВК60-12Э-8А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НВК60-12э-8-К-1 (5,92) з.432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НВК60-12э-8-К-1 з.435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НВК60-12э-8-К-2 (5,92) з.432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НВК60-12э-8-К-2 з435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НВК61-12э-8А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НВК61-5э-8 З456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НВК62-12э-8-з3 (6,19)  з.435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НВК62-5э-8(6,19)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НВК63-10э-8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НВК63-12э-6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НВК64-12э-8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НВК65-12э-8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1029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НВК66-12э-8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НВК66-7,4э-8-К з.525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НВК68-12э-8А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НВК68-12э-8-к1 (к2)  (6,8)  з443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НВК68-6э-8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НВК68-9э-8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НВК69-10э-8(6,85)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НВК70-9э-8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НВК75-6э-8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НВК76-12э-8  (7,52)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1039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НВК77-8э-8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НВК78-12э-8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НВК79-12э-8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НВК80-6э-8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НВК81-12э-8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НВК83-12э-8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НВК86-12э-8А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НВК88-12э-8 (8,8)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НВК90-12э-5А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НВК90-12э-6.5А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1049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НВК90-12э-6А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НВК90-12э-8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ОП2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ОП3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ОП4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ОП4.4-АIII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ОП4.4-Т* з.461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ОП4.4-Т-1 з.489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ОП4.4-Т-1 з.511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ОП5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1059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ОП5.4-АIII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ОП6.2-АIII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ОФЛ20.12-2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П-1 З138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П1 з359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П11-8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1065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П12Д-12А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П12Д-15А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П14Д-3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П15-8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1069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П15-8Б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П16-15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П16Д-15-1 з.501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П18-8Б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П21Д-8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П22Д-15А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П5Д-8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П6ВК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П6Д-15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П7Д-5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1079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П8-8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П8Д-8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ПБК33.13-6А М300В4МРЗ200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ПД-15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ПДП30.15-17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ПКФ-21 З476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ПКФ-22 З476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ПКФ-3 З476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ПОО13.45.45-Т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1089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ПОО14.45.45-Т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ПОО19.45.45-Т-Д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 13.6-Т М300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 6.6-Т-1 М300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ПП-1 з.436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ПП-14 з.441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ПП-2А  з.436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ПП-3  з.441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ПП-4  з.427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ПП-4А з.436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1099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ПП-5  з.441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ПП-6  з.441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ПП-6  з.449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ПП6.6-Т-2 М300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ПП-7  з.427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ПП-7 з.449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ПП-8  з.427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ПП-8 з.436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ПП-9-1 з452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1109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ПРГ 60.2.5-4А111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РДП4.26-110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РДП4.26-90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РДП4.27-40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РДП4.41-60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РДП4.56-70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РЛП4.26-45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РЛП4.26-60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РЛП4.56-45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С110.30-9 М350В6МРЗ75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С40.30-6 з.427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С40.30-6 М350 з.427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С60.30-6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1122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С60.30-8У М250В6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С80.30-8У М300 В6 МРЗ 75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С90.30-10У М350В6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С90.30-9У М350 В4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 95-2С-А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 95-3-А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СК-1 з270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1129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СТ-4  з363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СТ-6  з363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ТС40.25-3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Ф-13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Ф15.9-2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ФБП12-1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ФБП18-1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ФБП42-1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ФБП48-1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ФБП54-1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1139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ФБП72-2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ФБС 12.3.3-Т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ФБС 12.4.6-Т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ФБС 24.4.6-Т М150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ФБС 24.5.6-Т М150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ФБС 24.6.6-Т М150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ФБС 9.4.6-Т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ФБС 9.6.6-Т М250В6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ФБС 9.6.6-Т М300 В6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ФЛ10.8-2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1149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ФЛ12.24-2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ФЛ12.24-3ПР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ФЛ12.8-2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ФЛ14.8-3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ФЛ14.8-ЗПР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ФЛ16.12-3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ФЛ16.12-4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ФЛ16.24-2ПР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ФЛ16.8-3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ФЛ20.8-3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1159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ФЛ24.12-2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1160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ФЛ24.12-3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1161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ФЛ24.8-3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1162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ФЛ32.8-3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1163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ФЛ6.12-4ПР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1164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ФЛ6.24-4ПР.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1165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ФЛ8.12-3ПР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1166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 1.6 КР.Б-Ф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1167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Газонная решетка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1168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ЛД46.19.10(а)  Водосток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1169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НСТ-1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1170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НСТ-1Б-Ц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1171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НСТ-1Ж-Б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1172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НСТ-1К-Б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1173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НСТ-2К-Б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1174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НСТ-3Б-Ц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1175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НСТ-3Ж-Б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1176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1К6 квадрат зел.бц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1177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1К6 квадрат красн..бц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1178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1ФТ6 (трапеция белая)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1179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1ФТ6 (трапеция желт.)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1180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1ФТ6 (трапеция зеленая.)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1181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1ФТ6 (трапеция красная)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1182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1ФТ6 (трапеция красная.бц)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1183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1ФТ6 (трапеция серая)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1184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1ФТ6 (трапеция синяя.бц)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1185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Б1-18(23)-75-100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1186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Б-5 100.45.18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1187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БР 100.20.8 красный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1188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БР 100.30.15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1189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БР 100.30.15 Бц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1190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БР 100.30.15К-Б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1191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ЛД46.19.10(а)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1192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Носталит № 1 (желтая бц.)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1193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Носталит № 1 (красная)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1194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Носталит № 2 (белая)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1195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Носталит № 2 (желтая бц.)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1196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Носталит № 2 (красная) БЦ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1197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Носталит № 2 (черн.) 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1198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Носталит № 3 (серая) М2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1199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ПД12.40-46  м3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СКЦ1-75Т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1201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СКЦ1-75Ш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1202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Ф16.6 красная (ракетка)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1203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 1.6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1204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 1.6 Б-Ц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1205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 1.6 желт. Б-Ц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1206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 1.6 красн.Б-Ц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1207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 1.6 синий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1208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 1.6 черн.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1209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 1.8 желтая БЦ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 5,6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1211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БЕТОН 200 ИЗВ.8-25 П2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РАСТВОР 100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1213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 10.7 ЖЕЛТ.Б.Ц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 7.7 ЖЕЛТ.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ПД12.40-46  м3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 16.7 (М3)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1217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 16.7 ЗЕЛ.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Кашпо под цветы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Подставка под кашпо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Телефонный аппарат Panasonic KX-TCD 235RU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Водонагреватель напорно-проточный AEG DDLT PinCon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ККМ ЭКР 2102к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Кресло "Престиж" (черн)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Мясорубка МИМ 600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1225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Огнетушитель оп-5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Печь микроволновая СВЧ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1227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обеден 1200*700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1228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Стул иск/черн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1229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Стул СМ8 к/з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Холодильник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</w:rPr>
            </w:pPr>
            <w:r w:rsidRPr="003A2825">
              <w:rPr>
                <w:rFonts w:ascii="Calibri" w:hAnsi="Calibri"/>
              </w:rPr>
              <w:t>1231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</w:rPr>
            </w:pPr>
            <w:r w:rsidRPr="003A2825">
              <w:rPr>
                <w:rFonts w:ascii="Calibri" w:hAnsi="Calibri"/>
              </w:rPr>
              <w:t>Армозаготовка D25 А111 L3.05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</w:rPr>
            </w:pPr>
            <w:r w:rsidRPr="003A2825">
              <w:rPr>
                <w:rFonts w:ascii="Calibri" w:hAnsi="Calibri"/>
              </w:rPr>
              <w:t>1232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</w:rPr>
            </w:pPr>
            <w:r w:rsidRPr="003A2825">
              <w:rPr>
                <w:rFonts w:ascii="Calibri" w:hAnsi="Calibri"/>
              </w:rPr>
              <w:t>Армозаготовка D25 А111 L3.35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Бейсболка сжестким козырьком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1234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Галоши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1235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Биде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1236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Бумага проклад.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Бумага туалетная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1238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Герметик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1239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Заготовка для дверей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Замки-зад.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1241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ЗАМОК биф 0013*3КЛ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1242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Замок врезной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1243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Изолента ПХВ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1244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Изоляторы ПС-70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1245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Изоляторы ПС-70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1246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ИПБ 01-60-001(ПСХ)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1247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Кислота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1248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Клей обойный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1249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Кнопки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Колпачок к440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1251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Колпачок к441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Крюки КН-22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1253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Лак НЦ 218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1254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Личинка "Алекс"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1255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Люк чугун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1256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Обои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1257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Обои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1258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Обои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1259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Олифа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1260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Плитка облицов.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1261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Сажа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1262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Сетка москитная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1263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Ствол пожарный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1264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Тамбур аллюм.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1265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Тормозная жидкость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1266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Тройник d15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1267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Тройник d20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1268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Уголок d20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1269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Уплотнитель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1270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Флаги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1271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Черенок для граблей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1272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Эл.патрон Е 40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1273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Масло 2-х тактное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1274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Масло цепное "STIHL" 1л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1275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Вал ведущего колеса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1276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Взвешивающий элемент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1277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Двигатель 1,5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1278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Джойстик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1279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Диск тормозной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1280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З/часть к штангенциркулю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1281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Индуктивные выключ.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1282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Колесо тележки в сборе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1283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КРЫЛО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1284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Крыльчатка для фитинга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1285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Накладки тормозные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1286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Охладители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1287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108804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1288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1316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1289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160703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1290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264706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1291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53610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1292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Подшипник 64706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1293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Р/к флянц.колец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1294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Эл.щитки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1295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канц товаров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1296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А/покрывало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1297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Байрамикс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1298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Бензоколонка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1299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Ваза для крема 911104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Ваза для меда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1301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Ваза для цветов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1302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Весы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1303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Вешалка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1304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Гардины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1305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Гвоздодер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1306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Горшок глиняный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1307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Грабли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1308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Графин большой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1309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Графин для воды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Графин малый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1311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Жилет сигн. муж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Жилеты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1313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Завертки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Кассов. аппарат ОКА 4600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Клещи д/снятия изоляции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1317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Клещи строительные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Ковровое покрытие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Комплект постельного белья 1,5сп.бязь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Корзина метал.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Краскопульт В/Б 162А 1,8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Кресло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Круг отр по мет 400*4*32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Кувшин для сока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1325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Линейка мет. 500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Ложки чайн.алюм.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1327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Ложки чайн.цвет.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1328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Лопата совковая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1329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Лопата штыковая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Микрометр 0.25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Микрометр 75*100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1332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Миска  (глинен.)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Молотки руб.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1334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Нож д/эл. работ 2-х пр.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1335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Ножи для рубки металла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Ножи нерж.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Ножи нерж.прост.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1338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Ножи нержав.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1339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Ножницы армат.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Опрыскиватель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1341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Очки защитные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1342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Пепельница метал.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1343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Пепельница стекл.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1344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Перчатки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1345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Пика –лопатка к отбойному молотку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1346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Пика-стандартная к молотку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1347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Подразетники пот.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1348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Прибор Д 5089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1349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Прибор по сигн.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1350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Пружина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1351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Регистратор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Розетки для меда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1353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Рубанок дерев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1354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Рубанок спец.3-нож.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1355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Рулетка "Мастер" 10 м.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1356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Рулетка STAER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1357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Ручка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1358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Ручки дверные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1359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Рыхлитель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1360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Салфетницы пласт.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1361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Сверло кон хв ф23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1362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Светильник бра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1363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Светильник НСП 17-150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1364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Светильники наст.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1365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Сигнализатор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1366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Смеситель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1367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Смеситель для мойки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1368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Стамеска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1369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Стекло ф120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1370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Степлер мебельный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1371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1-тумбов.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1372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Стропы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1373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Струбцина Профи 500*120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1374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Сувенир подсвечник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1375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Счетчик воды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1376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Тахометр-прибор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1377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1378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сотовый SIEMENS 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1379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Тепловентилятор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1380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Тиски наст с винтом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1381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Торм. колодки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1382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Трельяж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1383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Тяпка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1384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Удлинитель 50 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1385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Чехол для сот.телеф.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1386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Шпатель 150;120,100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1387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Шприц руч ШРГ250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1388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Штамп на ручной оснастке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1389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Эл.утюги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1390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Электрообогреватель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1391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Ящик Я5115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1392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Байоксид  зеленый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1393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Байферокс 330 С черный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1394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Болт с шестигр. головкой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1395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Гвозди разные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1396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Гофрополотно 09*1,05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1397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Доска необрезная S 40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1398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Мыло хозяйственное 200гр. 72%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1399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Пигмент голубой La 90-410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Пигмент железоокисный синий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1401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технолог.1400*1100*50 мм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1402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Смазывающие масла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1403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Аварийный выключатель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1404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Блок-цилиндр 40/25*25,47569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1405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Внешний вибратор HESE 54-2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1406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Карданный вал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1407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Компактмодуль АС 2410-2411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1408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Конечный выключатель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1409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Конечный индуктивный датчик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Кронштейн крепления щетки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1411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Резиновые накладки фиксатора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Резино-металлическая полоса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1413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Резинометаллический элемент 21291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Скребок боковой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Сменный фильтрующий элемент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Спиральная щетка нейлон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1417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вибратор ЭВ-320Е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Бордюр магистральный Б-5 100,45,18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ЭДД1.6 кирпичик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ЭДД1.6 кирпичик красный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Аптечка автомобильная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Вентилятор VITEK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Весы ВУС 3/15014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Вороток 3/4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1425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Гвоздодер-лом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Дрель акк ДА-12-01-ЭР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1427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Замок навесной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1428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Зарядное уст-во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1429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Калькулятор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Молоток 400 гр.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головок сменных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1432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ключей профессионал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отверток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1434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Отбойник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1435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Пистолет д/силикона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Пистолет д/скотча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Рукавицы  с двойн.налад.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1438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Стол рабочий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1439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Струбцина "Профи" 300*120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Струбцина "Профи" 300*80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1441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Струбцина "Профи" 500*120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1442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Стул ИЗО к/з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1443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Тележка гидравлическая ТК-2000 L=1,12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1444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Тепловая завеса КЭВ-20П-211 WR,WL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1445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Удлинитель 50 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1446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Шпатель 150;120,100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1447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Штамп на ручной оснастке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1448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Шуруп универсальный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1449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Щетка очистки пуансона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Щуп автомоб. 20 шт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1451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Ящик мет. ТВ-122-2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 Ф 10.6 Б-Ц 50 %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1453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 10.6 серая50%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1454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1Ф10.6 (желтая) М2  50%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1455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1Ф10.6 (зеленая) М2  50%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1456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1Ф10.6 (красная) М2  50%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1457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1Ф16.7 (М3) 50%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1458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1Ф16.7 Б-Ц (М3) 50%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1459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1Ф16.7 зел. (М3) 50%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1460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БР 100.20.80  30%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1461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Носталит № 1 (серая) М2 50%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1462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Носталит № 2 (белая) М2 30%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1463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Носталит № 2 (серая) М2 30%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1464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ЭДД 5.6 красн. ромб 50%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1465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Костюм рабочий Стандарт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1466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Куртка утепл.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1467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Лом 16 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1468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Лом 5А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1469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Пленка стретч 30*500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1470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1,0*0,5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1471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1,2*1,0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1472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1,2*1,0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1473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Поддон технолог.1100*570*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1474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Скрепа 15-16 мм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1475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Бочка 200 л.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1476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Бочка-тара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1477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Бочка-тара 200 л.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1478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Катушка 250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1479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Катушка 250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1480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Тара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1481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Гидрораспределитель ВЕХ16 64 В220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1482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Двигатель вибратора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1483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Насос НШ 50УК-3Л левый плоский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1484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Эл. двигатель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1485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Вентилятор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1486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Гиря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1487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Головка сменная 46 мм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1488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Домкрат 5 тн.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1489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Домкрат гидравлический 5т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1490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Замок навесной ВС-22-80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1491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Кастрюля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1492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Клещи 250 мм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1493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Клещи тонкоизмер.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1494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Ключ имбус.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1495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Комбинированное устройство BEST 16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1496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КТР №3 кл труб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1497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Молоток А-800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1498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головок НГД 6-1216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1499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инструм.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плашек и метчиков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1501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Набор шестигр. НШ-9 Г-образных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1502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Напильник плоск.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1503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Огнетушитель ОП-5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1504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Огнетушитель ОУ-3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1505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Огнетушитель ОУ-5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1506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Очки защитные газосварщика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1507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Паяльник 80вт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1508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Плоскогубцы 200мм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1509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Потолоч.вентилятор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ПС-13патрон сверл с ключ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1511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Разжим д/стопор. колец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Рукавицы  с двойн.налад.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1513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Стеллаж 72*40*195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Тачка ТСО 03/01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Тиски слесарн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Топор стопор №1.4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1517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 свар ТСП-200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Универс лентообвяз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Уровень Модерн 99т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Уровни стр 1000мм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lastRenderedPageBreak/>
              <w:t>1521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Шприц руч ШРГ250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Штангенциркуль 150 мм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Ящик инструм. большой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М/к колец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1525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М/к рамок ФЛ10,8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М/к рамок ФЛ12,8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1527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М/к рамок ФЛ16,8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1528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М/к рамок ФЛ20,8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1529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М/к рамок ФЛ24,8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М/к рамок ФЛ28,8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1531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М/к рамок ФЛ32,8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1532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М/к рамок ФЛ8,10,6,16-12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Дюбель UX6; SX6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1534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Отходы от п/материала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1535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Пленка п/эт 1500*100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Фиксаторы 10/20;5/10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Электроды МРЗ д 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1538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Магнит с адаптером MagFly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1539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Магнитный бокс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Трансформатор свар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1541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Клей плит"Стандарт"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1542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Бита 10 мм. торц. головкой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1543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Диск отр. сталь 230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1544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Диск пильный "Атака" 150*36*20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1545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Кельма 160 мм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1546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Кисти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1547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Кисть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1548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Лопата совковая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1549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Метла уличная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Молоток отбойный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AF7151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AF7151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1551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Нож Энкор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Перчатки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1553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Рукавицы  с двойн.налад.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1554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Саморез 3,5/41(черный)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1555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Телефон Теллур Т 718, Panasonic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  <w:tr w:rsidR="00222ACD" w:rsidRPr="003A2825" w:rsidTr="00A35176">
        <w:trPr>
          <w:trHeight w:val="25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1556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3A2825" w:rsidRDefault="00222ACD" w:rsidP="00A35176">
            <w:pPr>
              <w:jc w:val="center"/>
              <w:rPr>
                <w:rFonts w:ascii="Calibri" w:hAnsi="Calibri"/>
                <w:color w:val="000000"/>
              </w:rPr>
            </w:pPr>
            <w:r w:rsidRPr="003A2825">
              <w:rPr>
                <w:rFonts w:ascii="Calibri" w:hAnsi="Calibri"/>
                <w:color w:val="000000"/>
              </w:rPr>
              <w:t>КП-1 V=0.841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2ACD" w:rsidRPr="004B66D2" w:rsidRDefault="00222ACD" w:rsidP="004B29B5">
            <w:pPr>
              <w:jc w:val="center"/>
              <w:rPr>
                <w:rFonts w:ascii="Calibri" w:hAnsi="Calibri" w:cs="Arial CYR"/>
              </w:rPr>
            </w:pPr>
            <w:r w:rsidRPr="004B66D2">
              <w:rPr>
                <w:rFonts w:ascii="Calibri" w:hAnsi="Calibri" w:cs="Arial CYR"/>
              </w:rPr>
              <w:t>1</w:t>
            </w:r>
          </w:p>
        </w:tc>
      </w:tr>
    </w:tbl>
    <w:p w:rsidR="00A35176" w:rsidRDefault="00A35176" w:rsidP="00A35176">
      <w:pPr>
        <w:jc w:val="right"/>
      </w:pPr>
    </w:p>
    <w:p w:rsidR="00A35176" w:rsidRDefault="00A35176" w:rsidP="00A35176">
      <w:pPr>
        <w:jc w:val="right"/>
      </w:pPr>
    </w:p>
    <w:tbl>
      <w:tblPr>
        <w:tblW w:w="10368" w:type="dxa"/>
        <w:tblLayout w:type="fixed"/>
        <w:tblLook w:val="04A0"/>
      </w:tblPr>
      <w:tblGrid>
        <w:gridCol w:w="5184"/>
        <w:gridCol w:w="5184"/>
      </w:tblGrid>
      <w:tr w:rsidR="00222ACD" w:rsidTr="004B29B5">
        <w:tc>
          <w:tcPr>
            <w:tcW w:w="5184" w:type="dxa"/>
          </w:tcPr>
          <w:p w:rsidR="00222ACD" w:rsidRDefault="00222ACD" w:rsidP="004B29B5">
            <w:pPr>
              <w:pStyle w:val="4"/>
              <w:numPr>
                <w:ilvl w:val="3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222ACD" w:rsidRDefault="00222ACD" w:rsidP="004B2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«Стройдеталь»</w:t>
            </w:r>
          </w:p>
          <w:p w:rsidR="00222ACD" w:rsidRDefault="00222ACD" w:rsidP="004B29B5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398600, Липецкая область, г. Липецк, ул. Алмазная, д.10</w:t>
            </w:r>
          </w:p>
          <w:p w:rsidR="00222ACD" w:rsidRDefault="00222ACD" w:rsidP="004B29B5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4823002924</w:t>
            </w:r>
          </w:p>
          <w:p w:rsidR="00222ACD" w:rsidRDefault="00222ACD" w:rsidP="004B29B5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482301001</w:t>
            </w:r>
          </w:p>
          <w:p w:rsidR="00222ACD" w:rsidRDefault="00222ACD" w:rsidP="004B29B5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40702810935000105757</w:t>
            </w:r>
          </w:p>
          <w:p w:rsidR="00222ACD" w:rsidRDefault="00222ACD" w:rsidP="004B29B5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30101810800000000604</w:t>
            </w:r>
          </w:p>
          <w:p w:rsidR="00222ACD" w:rsidRDefault="00222ACD" w:rsidP="004B29B5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Липецкое ОСБ 8593</w:t>
            </w:r>
          </w:p>
          <w:p w:rsidR="00222ACD" w:rsidRDefault="00222ACD" w:rsidP="004B29B5">
            <w:pPr>
              <w:pStyle w:val="a7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044206604</w:t>
            </w:r>
          </w:p>
          <w:p w:rsidR="00222ACD" w:rsidRDefault="00222ACD" w:rsidP="004B29B5">
            <w:pPr>
              <w:ind w:left="576" w:hanging="576"/>
            </w:pPr>
          </w:p>
          <w:p w:rsidR="00222ACD" w:rsidRDefault="00222ACD" w:rsidP="004B29B5">
            <w:pPr>
              <w:pStyle w:val="2"/>
              <w:tabs>
                <w:tab w:val="clear" w:pos="576"/>
              </w:tabs>
              <w:ind w:left="0" w:firstLine="0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Конкурсный управляющий</w:t>
            </w:r>
          </w:p>
          <w:p w:rsidR="00222ACD" w:rsidRDefault="00222ACD" w:rsidP="004B29B5">
            <w:pPr>
              <w:rPr>
                <w:sz w:val="22"/>
                <w:szCs w:val="22"/>
              </w:rPr>
            </w:pPr>
          </w:p>
          <w:p w:rsidR="00222ACD" w:rsidRDefault="00222ACD" w:rsidP="004B29B5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______________________ Ю.В. Сердюков</w:t>
            </w:r>
          </w:p>
          <w:p w:rsidR="00222ACD" w:rsidRDefault="00222ACD" w:rsidP="004B29B5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М.П.</w:t>
            </w:r>
          </w:p>
        </w:tc>
        <w:tc>
          <w:tcPr>
            <w:tcW w:w="5184" w:type="dxa"/>
          </w:tcPr>
          <w:p w:rsidR="00222ACD" w:rsidRDefault="00222ACD" w:rsidP="004B29B5">
            <w:pPr>
              <w:pStyle w:val="3"/>
              <w:numPr>
                <w:ilvl w:val="2"/>
                <w:numId w:val="1"/>
              </w:numPr>
              <w:snapToGrid w:val="0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ПОКУПАТЕЛЬ</w:t>
            </w:r>
          </w:p>
          <w:p w:rsidR="00222ACD" w:rsidRDefault="00222ACD" w:rsidP="004B29B5">
            <w:pPr>
              <w:pStyle w:val="21"/>
              <w:tabs>
                <w:tab w:val="clear" w:pos="0"/>
                <w:tab w:val="left" w:pos="708"/>
              </w:tabs>
              <w:ind w:left="27" w:right="-3" w:firstLine="15"/>
              <w:rPr>
                <w:rFonts w:eastAsia="Courier New" w:cs="Courier New"/>
                <w:sz w:val="22"/>
                <w:szCs w:val="22"/>
                <w:lang w:val="ru-RU"/>
              </w:rPr>
            </w:pPr>
            <w:r>
              <w:rPr>
                <w:rFonts w:eastAsia="Courier New" w:cs="Courier New"/>
                <w:sz w:val="22"/>
                <w:szCs w:val="22"/>
                <w:lang w:val="ru-RU"/>
              </w:rPr>
              <w:t>____________________________________</w:t>
            </w:r>
          </w:p>
          <w:p w:rsidR="00222ACD" w:rsidRDefault="00222ACD" w:rsidP="004B29B5">
            <w:pPr>
              <w:ind w:left="27" w:right="-3" w:firstLine="15"/>
            </w:pPr>
          </w:p>
          <w:p w:rsidR="00222ACD" w:rsidRDefault="00222ACD" w:rsidP="004B29B5">
            <w:pPr>
              <w:ind w:left="27" w:right="-3" w:firstLine="15"/>
              <w:rPr>
                <w:rFonts w:eastAsia="Courier New" w:cs="Courier New"/>
                <w:sz w:val="22"/>
                <w:szCs w:val="22"/>
              </w:rPr>
            </w:pPr>
            <w:r>
              <w:rPr>
                <w:rFonts w:eastAsia="Courier New" w:cs="Courier New"/>
                <w:sz w:val="22"/>
                <w:szCs w:val="22"/>
              </w:rPr>
              <w:t>____________________________________</w:t>
            </w:r>
          </w:p>
          <w:p w:rsidR="00222ACD" w:rsidRDefault="00222ACD" w:rsidP="004B29B5">
            <w:pPr>
              <w:ind w:left="27" w:right="-3" w:firstLine="15"/>
            </w:pPr>
          </w:p>
          <w:p w:rsidR="00222ACD" w:rsidRDefault="00222ACD" w:rsidP="004B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222ACD" w:rsidRDefault="00222ACD" w:rsidP="004B29B5">
            <w:pPr>
              <w:rPr>
                <w:sz w:val="22"/>
                <w:szCs w:val="22"/>
              </w:rPr>
            </w:pPr>
          </w:p>
          <w:p w:rsidR="00222ACD" w:rsidRDefault="00222ACD" w:rsidP="004B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222ACD" w:rsidRDefault="00222ACD" w:rsidP="004B29B5">
            <w:pPr>
              <w:rPr>
                <w:sz w:val="22"/>
                <w:szCs w:val="22"/>
              </w:rPr>
            </w:pPr>
          </w:p>
          <w:p w:rsidR="00222ACD" w:rsidRDefault="00222ACD" w:rsidP="004B29B5">
            <w:pPr>
              <w:rPr>
                <w:sz w:val="22"/>
                <w:szCs w:val="22"/>
              </w:rPr>
            </w:pPr>
          </w:p>
          <w:p w:rsidR="00222ACD" w:rsidRDefault="00222ACD" w:rsidP="004B29B5">
            <w:pPr>
              <w:rPr>
                <w:sz w:val="22"/>
                <w:szCs w:val="22"/>
              </w:rPr>
            </w:pPr>
          </w:p>
          <w:p w:rsidR="00222ACD" w:rsidRDefault="00222ACD" w:rsidP="004B29B5">
            <w:pPr>
              <w:rPr>
                <w:sz w:val="22"/>
                <w:szCs w:val="22"/>
              </w:rPr>
            </w:pPr>
          </w:p>
          <w:p w:rsidR="00222ACD" w:rsidRDefault="00222ACD" w:rsidP="004B29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____________________________________</w:t>
            </w:r>
          </w:p>
          <w:p w:rsidR="00222ACD" w:rsidRDefault="00222ACD" w:rsidP="004B29B5">
            <w:pPr>
              <w:rPr>
                <w:sz w:val="22"/>
                <w:szCs w:val="22"/>
              </w:rPr>
            </w:pPr>
          </w:p>
          <w:p w:rsidR="00222ACD" w:rsidRDefault="00222ACD" w:rsidP="004B29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</w:t>
            </w:r>
          </w:p>
          <w:p w:rsidR="00222ACD" w:rsidRDefault="00222ACD" w:rsidP="004B29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A35176" w:rsidRDefault="00A35176" w:rsidP="00A35176">
      <w:pPr>
        <w:jc w:val="right"/>
      </w:pPr>
    </w:p>
    <w:sectPr w:rsidR="00A35176" w:rsidSect="00A351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9">
    <w:nsid w:val="0000000A"/>
    <w:multiLevelType w:val="singleLevel"/>
    <w:tmpl w:val="0000000A"/>
    <w:name w:val="WW8Num11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  <w:lvlOverride w:ilvl="0">
      <w:startOverride w:val="2"/>
    </w:lvlOverride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2"/>
    <w:lvlOverride w:ilvl="0">
      <w:startOverride w:val="5"/>
    </w:lvlOverride>
  </w:num>
  <w:num w:numId="9">
    <w:abstractNumId w:val="10"/>
    <w:lvlOverride w:ilvl="0">
      <w:startOverride w:val="1"/>
    </w:lvlOverride>
  </w:num>
  <w:num w:numId="10">
    <w:abstractNumId w:val="3"/>
    <w:lvlOverride w:ilvl="0">
      <w:startOverride w:val="6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020D"/>
    <w:rsid w:val="000D1D70"/>
    <w:rsid w:val="00156382"/>
    <w:rsid w:val="001B5B0E"/>
    <w:rsid w:val="00222ACD"/>
    <w:rsid w:val="00344C4E"/>
    <w:rsid w:val="003C72C0"/>
    <w:rsid w:val="00407623"/>
    <w:rsid w:val="00430633"/>
    <w:rsid w:val="00573B5A"/>
    <w:rsid w:val="00602D0E"/>
    <w:rsid w:val="0095020D"/>
    <w:rsid w:val="00987BAC"/>
    <w:rsid w:val="009E4ADB"/>
    <w:rsid w:val="00A35176"/>
    <w:rsid w:val="00BA1CFB"/>
    <w:rsid w:val="00D03D59"/>
    <w:rsid w:val="00D42F5E"/>
    <w:rsid w:val="00D738D8"/>
    <w:rsid w:val="00EE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5176"/>
    <w:pPr>
      <w:keepNext/>
      <w:suppressAutoHyphens w:val="0"/>
      <w:ind w:right="-766"/>
      <w:jc w:val="center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020D"/>
    <w:pPr>
      <w:keepNext/>
      <w:tabs>
        <w:tab w:val="num" w:pos="576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5020D"/>
    <w:pPr>
      <w:keepNext/>
      <w:tabs>
        <w:tab w:val="num" w:pos="72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unhideWhenUsed/>
    <w:qFormat/>
    <w:rsid w:val="0095020D"/>
    <w:pPr>
      <w:keepNext/>
      <w:tabs>
        <w:tab w:val="num" w:pos="864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paragraph" w:styleId="5">
    <w:name w:val="heading 5"/>
    <w:basedOn w:val="a"/>
    <w:next w:val="a"/>
    <w:link w:val="50"/>
    <w:qFormat/>
    <w:rsid w:val="00A35176"/>
    <w:pPr>
      <w:keepNext/>
      <w:suppressAutoHyphens w:val="0"/>
      <w:ind w:firstLine="851"/>
      <w:jc w:val="both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A35176"/>
    <w:pPr>
      <w:keepNext/>
      <w:suppressAutoHyphens w:val="0"/>
      <w:ind w:firstLine="851"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A35176"/>
    <w:pPr>
      <w:keepNext/>
      <w:suppressAutoHyphens w:val="0"/>
      <w:jc w:val="both"/>
      <w:outlineLvl w:val="6"/>
    </w:pPr>
    <w:rPr>
      <w:b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A35176"/>
    <w:pPr>
      <w:keepNext/>
      <w:suppressAutoHyphens w:val="0"/>
      <w:jc w:val="center"/>
      <w:outlineLvl w:val="7"/>
    </w:pPr>
    <w:rPr>
      <w:b/>
      <w:i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A35176"/>
    <w:pPr>
      <w:keepNext/>
      <w:suppressAutoHyphens w:val="0"/>
      <w:jc w:val="center"/>
      <w:outlineLvl w:val="8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1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020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5020D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5020D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35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5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5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517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51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95020D"/>
    <w:pPr>
      <w:jc w:val="center"/>
    </w:pPr>
    <w:rPr>
      <w:rFonts w:ascii="Times New Roman CYR" w:hAnsi="Times New Roman CYR"/>
      <w:b/>
    </w:rPr>
  </w:style>
  <w:style w:type="paragraph" w:styleId="a4">
    <w:name w:val="Subtitle"/>
    <w:basedOn w:val="a"/>
    <w:next w:val="a"/>
    <w:link w:val="a6"/>
    <w:qFormat/>
    <w:rsid w:val="009502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rsid w:val="009502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95020D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95020D"/>
    <w:pPr>
      <w:pBdr>
        <w:bottom w:val="single" w:sz="4" w:space="1" w:color="000000"/>
      </w:pBdr>
    </w:pPr>
    <w:rPr>
      <w:sz w:val="16"/>
    </w:rPr>
  </w:style>
  <w:style w:type="character" w:customStyle="1" w:styleId="a8">
    <w:name w:val="Основной текст Знак"/>
    <w:basedOn w:val="a0"/>
    <w:link w:val="a7"/>
    <w:rsid w:val="0095020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9">
    <w:name w:val="Body Text Indent"/>
    <w:basedOn w:val="a"/>
    <w:link w:val="aa"/>
    <w:unhideWhenUsed/>
    <w:rsid w:val="0095020D"/>
    <w:pPr>
      <w:ind w:firstLine="720"/>
      <w:jc w:val="both"/>
    </w:pPr>
    <w:rPr>
      <w:rFonts w:ascii="Times New Roman CYR" w:hAnsi="Times New Roman CYR"/>
    </w:rPr>
  </w:style>
  <w:style w:type="character" w:customStyle="1" w:styleId="aa">
    <w:name w:val="Основной текст с отступом Знак"/>
    <w:basedOn w:val="a0"/>
    <w:link w:val="a9"/>
    <w:rsid w:val="0095020D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95020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Заголовок 21"/>
    <w:basedOn w:val="a"/>
    <w:next w:val="a"/>
    <w:rsid w:val="0095020D"/>
    <w:pPr>
      <w:keepNext/>
      <w:widowControl w:val="0"/>
      <w:tabs>
        <w:tab w:val="num" w:pos="0"/>
      </w:tabs>
      <w:autoSpaceDE w:val="0"/>
      <w:ind w:left="1003" w:hanging="283"/>
    </w:pPr>
    <w:rPr>
      <w:b/>
      <w:bCs/>
      <w:lang w:val="en-US"/>
    </w:rPr>
  </w:style>
  <w:style w:type="character" w:customStyle="1" w:styleId="paragraph">
    <w:name w:val="paragraph"/>
    <w:rsid w:val="0095020D"/>
  </w:style>
  <w:style w:type="paragraph" w:styleId="ac">
    <w:name w:val="header"/>
    <w:basedOn w:val="a"/>
    <w:link w:val="ad"/>
    <w:unhideWhenUsed/>
    <w:rsid w:val="00A3517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rsid w:val="00A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A3517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A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A35176"/>
    <w:pPr>
      <w:widowControl w:val="0"/>
      <w:suppressAutoHyphens w:val="0"/>
      <w:spacing w:line="280" w:lineRule="exact"/>
      <w:ind w:firstLine="540"/>
      <w:jc w:val="both"/>
    </w:pPr>
    <w:rPr>
      <w:rFonts w:ascii="Arial" w:hAnsi="Arial"/>
      <w:sz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35176"/>
    <w:rPr>
      <w:rFonts w:ascii="Arial" w:eastAsia="Times New Roman" w:hAnsi="Arial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35176"/>
    <w:pPr>
      <w:tabs>
        <w:tab w:val="num" w:pos="851"/>
      </w:tabs>
      <w:suppressAutoHyphens w:val="0"/>
      <w:jc w:val="center"/>
    </w:pPr>
    <w:rPr>
      <w:sz w:val="28"/>
      <w:lang w:eastAsia="ru-RU"/>
    </w:rPr>
  </w:style>
  <w:style w:type="character" w:customStyle="1" w:styleId="25">
    <w:name w:val="Основной текст 2 Знак"/>
    <w:basedOn w:val="a0"/>
    <w:link w:val="24"/>
    <w:rsid w:val="00A3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aliases w:val="Основной текст с отступом 3 Знак1 Знак,Основной текст с отступом 3 Знак Знак Знак,Основной текст с отступом 3 Знак1 Знак1 Знак Знак Знак,Основной текст с отступом 3 Знак1 Знак Знак Знак Знак,Основной текст с отступом 3 Знак1"/>
    <w:basedOn w:val="a"/>
    <w:link w:val="32"/>
    <w:rsid w:val="00A35176"/>
    <w:pPr>
      <w:suppressAutoHyphens w:val="0"/>
      <w:ind w:left="1560"/>
    </w:pPr>
    <w:rPr>
      <w:sz w:val="28"/>
      <w:lang w:eastAsia="ru-RU"/>
    </w:rPr>
  </w:style>
  <w:style w:type="character" w:customStyle="1" w:styleId="32">
    <w:name w:val="Основной текст с отступом 3 Знак"/>
    <w:aliases w:val="Основной текст с отступом 3 Знак1 Знак Знак,Основной текст с отступом 3 Знак Знак Знак Знак,Основной текст с отступом 3 Знак1 Знак1 Знак Знак Знак Знак,Основной текст с отступом 3 Знак1 Знак Знак Знак Знак Знак"/>
    <w:basedOn w:val="a0"/>
    <w:link w:val="31"/>
    <w:rsid w:val="00A35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A35176"/>
    <w:rPr>
      <w:rFonts w:cs="Times New Roman"/>
    </w:rPr>
  </w:style>
  <w:style w:type="paragraph" w:styleId="33">
    <w:name w:val="Body Text 3"/>
    <w:basedOn w:val="a"/>
    <w:link w:val="34"/>
    <w:rsid w:val="00A35176"/>
    <w:pPr>
      <w:suppressAutoHyphens w:val="0"/>
      <w:jc w:val="center"/>
    </w:pPr>
    <w:rPr>
      <w:rFonts w:ascii="Arial" w:hAnsi="Arial"/>
      <w:i/>
      <w:sz w:val="16"/>
      <w:lang w:eastAsia="ru-RU"/>
    </w:rPr>
  </w:style>
  <w:style w:type="character" w:customStyle="1" w:styleId="34">
    <w:name w:val="Основной текст 3 Знак"/>
    <w:basedOn w:val="a0"/>
    <w:link w:val="33"/>
    <w:rsid w:val="00A35176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A35176"/>
    <w:rPr>
      <w:rFonts w:ascii="Tahoma" w:eastAsia="Times New Roman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A35176"/>
    <w:pPr>
      <w:shd w:val="clear" w:color="auto" w:fill="000080"/>
      <w:suppressAutoHyphens w:val="0"/>
    </w:pPr>
    <w:rPr>
      <w:rFonts w:ascii="Tahoma" w:hAnsi="Tahoma" w:cstheme="minorBidi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2"/>
    <w:uiPriority w:val="99"/>
    <w:semiHidden/>
    <w:rsid w:val="00A351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Обычный1"/>
    <w:rsid w:val="00A351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351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Normal (Web)"/>
    <w:aliases w:val="Обычный (Web)1"/>
    <w:basedOn w:val="a"/>
    <w:uiPriority w:val="99"/>
    <w:rsid w:val="00A351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rsid w:val="00A35176"/>
    <w:pPr>
      <w:suppressAutoHyphens w:val="0"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8"/>
      <w:szCs w:val="18"/>
      <w:lang w:eastAsia="ru-RU"/>
    </w:rPr>
  </w:style>
  <w:style w:type="character" w:styleId="af4">
    <w:name w:val="Hyperlink"/>
    <w:basedOn w:val="a0"/>
    <w:uiPriority w:val="99"/>
    <w:rsid w:val="00A35176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A35176"/>
    <w:pPr>
      <w:widowControl w:val="0"/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61">
    <w:name w:val="заголовок 6"/>
    <w:basedOn w:val="a"/>
    <w:next w:val="a"/>
    <w:autoRedefine/>
    <w:rsid w:val="00A35176"/>
    <w:pPr>
      <w:suppressAutoHyphens w:val="0"/>
      <w:jc w:val="center"/>
    </w:pPr>
    <w:rPr>
      <w:b/>
      <w:sz w:val="24"/>
      <w:lang w:eastAsia="ru-RU"/>
    </w:rPr>
  </w:style>
  <w:style w:type="paragraph" w:customStyle="1" w:styleId="14">
    <w:name w:val="Ñòèëü1"/>
    <w:basedOn w:val="a"/>
    <w:rsid w:val="00A35176"/>
    <w:pPr>
      <w:suppressAutoHyphens w:val="0"/>
      <w:jc w:val="center"/>
    </w:pPr>
    <w:rPr>
      <w:sz w:val="24"/>
      <w:lang w:eastAsia="ru-RU"/>
    </w:rPr>
  </w:style>
  <w:style w:type="paragraph" w:customStyle="1" w:styleId="moy">
    <w:name w:val="moy"/>
    <w:basedOn w:val="a"/>
    <w:rsid w:val="00A35176"/>
    <w:pPr>
      <w:suppressAutoHyphens w:val="0"/>
      <w:ind w:firstLine="397"/>
      <w:jc w:val="both"/>
    </w:pPr>
    <w:rPr>
      <w:lang w:eastAsia="ru-RU"/>
    </w:rPr>
  </w:style>
  <w:style w:type="paragraph" w:customStyle="1" w:styleId="Aacao1">
    <w:name w:val="Aacao1"/>
    <w:basedOn w:val="a"/>
    <w:rsid w:val="00A35176"/>
    <w:pPr>
      <w:widowControl w:val="0"/>
      <w:suppressAutoHyphens w:val="0"/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  <w:rPr>
      <w:sz w:val="24"/>
      <w:lang w:eastAsia="ru-RU"/>
    </w:rPr>
  </w:style>
  <w:style w:type="paragraph" w:customStyle="1" w:styleId="310">
    <w:name w:val="Основной текст с отступом 31"/>
    <w:basedOn w:val="a"/>
    <w:rsid w:val="00A35176"/>
    <w:pPr>
      <w:suppressAutoHyphens w:val="0"/>
      <w:spacing w:before="120" w:line="360" w:lineRule="auto"/>
      <w:ind w:left="567"/>
      <w:jc w:val="both"/>
    </w:pPr>
    <w:rPr>
      <w:sz w:val="28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A35176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A3517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link w:val="af6"/>
    <w:uiPriority w:val="99"/>
    <w:semiHidden/>
    <w:rsid w:val="00A351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Text">
    <w:name w:val="Table Text"/>
    <w:rsid w:val="00A351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  <w:style w:type="character" w:styleId="af7">
    <w:name w:val="Strong"/>
    <w:basedOn w:val="a0"/>
    <w:uiPriority w:val="22"/>
    <w:qFormat/>
    <w:rsid w:val="00A35176"/>
    <w:rPr>
      <w:rFonts w:cs="Times New Roman"/>
      <w:b/>
      <w:bCs/>
    </w:rPr>
  </w:style>
  <w:style w:type="paragraph" w:customStyle="1" w:styleId="16">
    <w:name w:val="Абзац списка1"/>
    <w:basedOn w:val="a"/>
    <w:rsid w:val="00A35176"/>
    <w:pPr>
      <w:suppressAutoHyphens w:val="0"/>
      <w:ind w:left="708"/>
    </w:pPr>
    <w:rPr>
      <w:lang w:eastAsia="ru-RU"/>
    </w:rPr>
  </w:style>
  <w:style w:type="paragraph" w:customStyle="1" w:styleId="26">
    <w:name w:val="Обычный2"/>
    <w:rsid w:val="00A351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сновной текст2"/>
    <w:basedOn w:val="a"/>
    <w:rsid w:val="00A35176"/>
    <w:pPr>
      <w:widowControl w:val="0"/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320">
    <w:name w:val="Основной текст с отступом 32"/>
    <w:basedOn w:val="a"/>
    <w:rsid w:val="00A35176"/>
    <w:pPr>
      <w:suppressAutoHyphens w:val="0"/>
      <w:spacing w:before="120" w:line="360" w:lineRule="auto"/>
      <w:ind w:left="567"/>
      <w:jc w:val="both"/>
    </w:pPr>
    <w:rPr>
      <w:sz w:val="28"/>
      <w:lang w:eastAsia="ru-RU"/>
    </w:rPr>
  </w:style>
  <w:style w:type="paragraph" w:customStyle="1" w:styleId="normal">
    <w:name w:val="normal"/>
    <w:basedOn w:val="a"/>
    <w:rsid w:val="00A35176"/>
    <w:pPr>
      <w:suppressAutoHyphens w:val="0"/>
    </w:pPr>
    <w:rPr>
      <w:rFonts w:ascii="Verdana" w:hAnsi="Verdana"/>
      <w:color w:val="000000"/>
      <w:sz w:val="17"/>
      <w:szCs w:val="17"/>
      <w:lang w:eastAsia="ru-RU"/>
    </w:rPr>
  </w:style>
  <w:style w:type="character" w:customStyle="1" w:styleId="pagename1">
    <w:name w:val="pagename1"/>
    <w:basedOn w:val="a0"/>
    <w:rsid w:val="00A35176"/>
    <w:rPr>
      <w:rFonts w:ascii="MS Sans Serif" w:hAnsi="MS Sans Serif" w:cs="Times New Roman"/>
      <w:b/>
      <w:bCs/>
      <w:sz w:val="21"/>
      <w:szCs w:val="21"/>
      <w:u w:val="none"/>
      <w:effect w:val="none"/>
    </w:rPr>
  </w:style>
  <w:style w:type="paragraph" w:styleId="z-">
    <w:name w:val="HTML Top of Form"/>
    <w:basedOn w:val="a"/>
    <w:next w:val="a"/>
    <w:link w:val="z-0"/>
    <w:hidden/>
    <w:rsid w:val="00A3517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3517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3517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3517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secname1">
    <w:name w:val="secname1"/>
    <w:basedOn w:val="a0"/>
    <w:rsid w:val="00A35176"/>
    <w:rPr>
      <w:rFonts w:ascii="MS Sans Serif" w:hAnsi="MS Sans Serif" w:cs="Times New Roman"/>
      <w:b/>
      <w:bCs/>
      <w:color w:val="000000"/>
      <w:spacing w:val="15"/>
      <w:sz w:val="21"/>
      <w:szCs w:val="21"/>
    </w:rPr>
  </w:style>
  <w:style w:type="character" w:customStyle="1" w:styleId="17">
    <w:name w:val="Гиперссылка1"/>
    <w:basedOn w:val="a0"/>
    <w:rsid w:val="00A35176"/>
    <w:rPr>
      <w:rFonts w:ascii="Verdana" w:hAnsi="Verdana" w:cs="Times New Roman"/>
      <w:color w:val="0000CD"/>
      <w:sz w:val="15"/>
      <w:szCs w:val="15"/>
      <w:u w:val="none"/>
      <w:effect w:val="none"/>
    </w:rPr>
  </w:style>
  <w:style w:type="character" w:customStyle="1" w:styleId="catwttitle1">
    <w:name w:val="catwttitle1"/>
    <w:basedOn w:val="a0"/>
    <w:rsid w:val="00A35176"/>
    <w:rPr>
      <w:rFonts w:cs="Times New Roman"/>
      <w:color w:val="666666"/>
      <w:sz w:val="18"/>
      <w:szCs w:val="18"/>
    </w:rPr>
  </w:style>
  <w:style w:type="paragraph" w:customStyle="1" w:styleId="xl27">
    <w:name w:val="xl27"/>
    <w:basedOn w:val="a"/>
    <w:rsid w:val="00A3517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18">
    <w:name w:val="Без интервала1"/>
    <w:rsid w:val="00A351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A35176"/>
    <w:rPr>
      <w:rFonts w:cs="Times New Roman"/>
    </w:rPr>
  </w:style>
  <w:style w:type="paragraph" w:customStyle="1" w:styleId="ConsPlusNormal">
    <w:name w:val="ConsPlusNormal"/>
    <w:rsid w:val="00A35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0">
    <w:name w:val="Стиль По ширине Перед:  3 пт После:  3 пт"/>
    <w:basedOn w:val="a"/>
    <w:autoRedefine/>
    <w:rsid w:val="00A35176"/>
    <w:pPr>
      <w:suppressAutoHyphens w:val="0"/>
      <w:spacing w:before="100" w:beforeAutospacing="1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A35176"/>
    <w:rPr>
      <w:rFonts w:cs="Times New Roman"/>
    </w:rPr>
  </w:style>
  <w:style w:type="paragraph" w:customStyle="1" w:styleId="Body">
    <w:name w:val="Body"/>
    <w:basedOn w:val="a"/>
    <w:rsid w:val="00A35176"/>
    <w:pPr>
      <w:suppressAutoHyphens w:val="0"/>
      <w:overflowPunct w:val="0"/>
      <w:autoSpaceDE w:val="0"/>
      <w:autoSpaceDN w:val="0"/>
      <w:adjustRightInd w:val="0"/>
      <w:ind w:firstLine="283"/>
      <w:jc w:val="both"/>
      <w:textAlignment w:val="baseline"/>
    </w:pPr>
    <w:rPr>
      <w:rFonts w:ascii="NewtonC" w:hAnsi="NewtonC"/>
      <w:noProof/>
      <w:color w:val="000000"/>
      <w:lang w:eastAsia="ru-RU"/>
    </w:rPr>
  </w:style>
  <w:style w:type="paragraph" w:customStyle="1" w:styleId="af8">
    <w:name w:val="Абзац"/>
    <w:basedOn w:val="a"/>
    <w:rsid w:val="00A35176"/>
    <w:pPr>
      <w:tabs>
        <w:tab w:val="left" w:pos="567"/>
      </w:tabs>
      <w:suppressAutoHyphens w:val="0"/>
      <w:spacing w:before="120" w:after="120"/>
      <w:jc w:val="both"/>
    </w:pPr>
    <w:rPr>
      <w:rFonts w:ascii="Courier New" w:hAnsi="Courier New" w:cs="Courier New"/>
      <w:lang w:eastAsia="ru-RU"/>
    </w:rPr>
  </w:style>
  <w:style w:type="paragraph" w:customStyle="1" w:styleId="19">
    <w:name w:val="Основной текст.текст таблицы1"/>
    <w:basedOn w:val="a"/>
    <w:rsid w:val="00A35176"/>
    <w:pPr>
      <w:suppressAutoHyphens w:val="0"/>
      <w:spacing w:line="380" w:lineRule="exact"/>
      <w:jc w:val="both"/>
    </w:pPr>
    <w:rPr>
      <w:rFonts w:ascii="Arial" w:hAnsi="Arial"/>
      <w:lang w:val="en-US" w:eastAsia="ru-RU"/>
    </w:rPr>
  </w:style>
  <w:style w:type="paragraph" w:styleId="af9">
    <w:name w:val="caption"/>
    <w:aliases w:val="Название объекта Знак1,Название объекта Знак Знак,Знак Знак Знак,Название объекта Знак,Знак Знак,Название таблицы Знак Знак,Название таблицы Знак"/>
    <w:basedOn w:val="a"/>
    <w:next w:val="a"/>
    <w:link w:val="28"/>
    <w:qFormat/>
    <w:rsid w:val="00A35176"/>
    <w:pPr>
      <w:keepNext/>
      <w:suppressLineNumbers/>
      <w:spacing w:before="60" w:after="60"/>
      <w:ind w:left="567"/>
    </w:pPr>
    <w:rPr>
      <w:rFonts w:ascii="Courier New" w:hAnsi="Courier New"/>
      <w:b/>
      <w:szCs w:val="24"/>
      <w:lang w:eastAsia="ru-RU"/>
    </w:rPr>
  </w:style>
  <w:style w:type="character" w:customStyle="1" w:styleId="28">
    <w:name w:val="Название объекта Знак2"/>
    <w:aliases w:val="Название объекта Знак1 Знак,Название объекта Знак Знак Знак,Знак Знак Знак Знак,Название объекта Знак Знак1,Знак Знак Знак1,Название таблицы Знак Знак Знак,Название таблицы Знак Знак1"/>
    <w:basedOn w:val="a0"/>
    <w:link w:val="af9"/>
    <w:locked/>
    <w:rsid w:val="00A35176"/>
    <w:rPr>
      <w:rFonts w:ascii="Courier New" w:eastAsia="Times New Roman" w:hAnsi="Courier New" w:cs="Times New Roman"/>
      <w:b/>
      <w:sz w:val="20"/>
      <w:szCs w:val="24"/>
      <w:lang w:eastAsia="ru-RU"/>
    </w:rPr>
  </w:style>
  <w:style w:type="character" w:customStyle="1" w:styleId="afa">
    <w:name w:val="Текст сноски Знак"/>
    <w:basedOn w:val="a0"/>
    <w:link w:val="afb"/>
    <w:semiHidden/>
    <w:rsid w:val="00A35176"/>
    <w:rPr>
      <w:rFonts w:ascii="Courier New" w:eastAsia="Times New Roman" w:hAnsi="Courier New" w:cs="Courier New"/>
      <w:sz w:val="18"/>
      <w:szCs w:val="18"/>
    </w:rPr>
  </w:style>
  <w:style w:type="paragraph" w:styleId="afb">
    <w:name w:val="footnote text"/>
    <w:aliases w:val="Table_Footnote_last"/>
    <w:basedOn w:val="a"/>
    <w:link w:val="afa"/>
    <w:autoRedefine/>
    <w:semiHidden/>
    <w:rsid w:val="00A35176"/>
    <w:pPr>
      <w:suppressAutoHyphens w:val="0"/>
      <w:spacing w:after="60"/>
      <w:jc w:val="both"/>
    </w:pPr>
    <w:rPr>
      <w:rFonts w:ascii="Courier New" w:hAnsi="Courier New" w:cs="Courier New"/>
      <w:sz w:val="18"/>
      <w:szCs w:val="18"/>
      <w:lang w:eastAsia="en-US"/>
    </w:rPr>
  </w:style>
  <w:style w:type="character" w:customStyle="1" w:styleId="1a">
    <w:name w:val="Текст сноски Знак1"/>
    <w:aliases w:val="Текст сноски Знак Знак,Table_Footnote_last Знак"/>
    <w:basedOn w:val="a0"/>
    <w:link w:val="afb"/>
    <w:semiHidden/>
    <w:rsid w:val="00A351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Абзац Знак"/>
    <w:basedOn w:val="a"/>
    <w:rsid w:val="00A35176"/>
    <w:pPr>
      <w:tabs>
        <w:tab w:val="left" w:pos="6663"/>
      </w:tabs>
      <w:suppressAutoHyphens w:val="0"/>
      <w:spacing w:before="120" w:after="120"/>
      <w:jc w:val="both"/>
    </w:pPr>
    <w:rPr>
      <w:rFonts w:ascii="Courier New" w:hAnsi="Courier New"/>
      <w:bCs/>
      <w:szCs w:val="24"/>
      <w:lang w:eastAsia="ru-RU"/>
    </w:rPr>
  </w:style>
  <w:style w:type="paragraph" w:customStyle="1" w:styleId="9pt">
    <w:name w:val="Стиль Абзац + 9 pt Знак Знак"/>
    <w:basedOn w:val="afc"/>
    <w:autoRedefine/>
    <w:rsid w:val="00A35176"/>
    <w:rPr>
      <w:rFonts w:ascii="Times New Roman" w:hAnsi="Times New Roman"/>
      <w:bCs w:val="0"/>
      <w:sz w:val="22"/>
      <w:szCs w:val="22"/>
    </w:rPr>
  </w:style>
  <w:style w:type="character" w:customStyle="1" w:styleId="9pt0">
    <w:name w:val="Стиль Абзац + 9 pt Знак Знак Знак"/>
    <w:basedOn w:val="a0"/>
    <w:rsid w:val="00A35176"/>
    <w:rPr>
      <w:rFonts w:ascii="Courier New" w:hAnsi="Courier New" w:cs="Times New Roman"/>
      <w:bCs/>
      <w:sz w:val="24"/>
      <w:szCs w:val="24"/>
      <w:lang w:val="ru-RU" w:eastAsia="ru-RU" w:bidi="ar-SA"/>
    </w:rPr>
  </w:style>
  <w:style w:type="paragraph" w:styleId="afd">
    <w:name w:val="List Paragraph"/>
    <w:basedOn w:val="a"/>
    <w:qFormat/>
    <w:rsid w:val="00A35176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e">
    <w:name w:val="List"/>
    <w:basedOn w:val="a"/>
    <w:rsid w:val="00A35176"/>
    <w:pPr>
      <w:tabs>
        <w:tab w:val="num" w:pos="720"/>
        <w:tab w:val="left" w:pos="7088"/>
      </w:tabs>
      <w:suppressAutoHyphens w:val="0"/>
      <w:spacing w:before="40" w:after="40"/>
      <w:ind w:left="720" w:hanging="360"/>
      <w:jc w:val="both"/>
    </w:pPr>
    <w:rPr>
      <w:rFonts w:ascii="Courier New" w:hAnsi="Courier New"/>
      <w:lang w:eastAsia="ru-RU"/>
    </w:rPr>
  </w:style>
  <w:style w:type="paragraph" w:customStyle="1" w:styleId="lawchap">
    <w:name w:val="lawchap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lang w:eastAsia="ru-RU"/>
    </w:rPr>
  </w:style>
  <w:style w:type="character" w:customStyle="1" w:styleId="time1">
    <w:name w:val="time1"/>
    <w:basedOn w:val="a0"/>
    <w:rsid w:val="00A35176"/>
    <w:rPr>
      <w:rFonts w:ascii="Arial" w:hAnsi="Arial" w:cs="Arial"/>
      <w:color w:val="6B6B6B"/>
      <w:sz w:val="11"/>
      <w:szCs w:val="11"/>
    </w:rPr>
  </w:style>
  <w:style w:type="character" w:styleId="aff">
    <w:name w:val="FollowedHyperlink"/>
    <w:basedOn w:val="a0"/>
    <w:rsid w:val="00A35176"/>
    <w:rPr>
      <w:rFonts w:cs="Times New Roman"/>
      <w:color w:val="34CBA9"/>
      <w:u w:val="single"/>
    </w:rPr>
  </w:style>
  <w:style w:type="paragraph" w:customStyle="1" w:styleId="lawhead">
    <w:name w:val="lawhead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22"/>
      <w:szCs w:val="22"/>
      <w:lang w:eastAsia="ru-RU"/>
    </w:rPr>
  </w:style>
  <w:style w:type="character" w:styleId="aff0">
    <w:name w:val="Emphasis"/>
    <w:basedOn w:val="a0"/>
    <w:uiPriority w:val="20"/>
    <w:qFormat/>
    <w:rsid w:val="00A35176"/>
    <w:rPr>
      <w:rFonts w:cs="Times New Roman"/>
      <w:i/>
      <w:iCs/>
    </w:rPr>
  </w:style>
  <w:style w:type="character" w:customStyle="1" w:styleId="title">
    <w:name w:val="title"/>
    <w:basedOn w:val="a0"/>
    <w:rsid w:val="00A35176"/>
    <w:rPr>
      <w:rFonts w:cs="Times New Roman"/>
    </w:rPr>
  </w:style>
  <w:style w:type="character" w:customStyle="1" w:styleId="style25">
    <w:name w:val="style25"/>
    <w:basedOn w:val="a0"/>
    <w:rsid w:val="00A35176"/>
    <w:rPr>
      <w:rFonts w:cs="Times New Roman"/>
    </w:rPr>
  </w:style>
  <w:style w:type="paragraph" w:customStyle="1" w:styleId="style251">
    <w:name w:val="style251"/>
    <w:basedOn w:val="a"/>
    <w:rsid w:val="00A351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4">
    <w:name w:val="стиль164"/>
    <w:basedOn w:val="a"/>
    <w:rsid w:val="00A35176"/>
    <w:pPr>
      <w:suppressAutoHyphens w:val="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maintext">
    <w:name w:val="main_text"/>
    <w:basedOn w:val="a"/>
    <w:rsid w:val="00A35176"/>
    <w:pPr>
      <w:suppressAutoHyphens w:val="0"/>
      <w:ind w:firstLine="140"/>
    </w:pPr>
    <w:rPr>
      <w:rFonts w:ascii="Arial" w:hAnsi="Arial" w:cs="Arial"/>
      <w:sz w:val="24"/>
      <w:szCs w:val="24"/>
      <w:lang w:eastAsia="ru-RU"/>
    </w:rPr>
  </w:style>
  <w:style w:type="paragraph" w:customStyle="1" w:styleId="floatrt">
    <w:name w:val="floatrt"/>
    <w:basedOn w:val="a"/>
    <w:rsid w:val="00A35176"/>
    <w:pPr>
      <w:suppressAutoHyphens w:val="0"/>
      <w:spacing w:line="140" w:lineRule="atLeast"/>
    </w:pPr>
    <w:rPr>
      <w:rFonts w:ascii="Tahoma" w:hAnsi="Tahoma" w:cs="Tahoma"/>
      <w:color w:val="3E301A"/>
      <w:sz w:val="11"/>
      <w:szCs w:val="11"/>
      <w:lang w:eastAsia="ru-RU"/>
    </w:rPr>
  </w:style>
  <w:style w:type="paragraph" w:customStyle="1" w:styleId="text">
    <w:name w:val="text"/>
    <w:basedOn w:val="a"/>
    <w:rsid w:val="00A35176"/>
    <w:pPr>
      <w:suppressAutoHyphens w:val="0"/>
      <w:spacing w:before="70"/>
      <w:jc w:val="both"/>
    </w:pPr>
    <w:rPr>
      <w:rFonts w:ascii="Verdana" w:hAnsi="Verdana"/>
      <w:color w:val="3E4347"/>
      <w:sz w:val="16"/>
      <w:szCs w:val="16"/>
      <w:lang w:eastAsia="ru-RU"/>
    </w:rPr>
  </w:style>
  <w:style w:type="character" w:customStyle="1" w:styleId="mw-headline">
    <w:name w:val="mw-headline"/>
    <w:basedOn w:val="a0"/>
    <w:rsid w:val="00A35176"/>
    <w:rPr>
      <w:rFonts w:cs="Times New Roman"/>
    </w:rPr>
  </w:style>
  <w:style w:type="character" w:customStyle="1" w:styleId="editsection">
    <w:name w:val="editsection"/>
    <w:basedOn w:val="a0"/>
    <w:rsid w:val="00A35176"/>
    <w:rPr>
      <w:rFonts w:cs="Times New Roman"/>
    </w:rPr>
  </w:style>
  <w:style w:type="paragraph" w:styleId="HTML">
    <w:name w:val="HTML Preformatted"/>
    <w:basedOn w:val="a"/>
    <w:link w:val="HTML0"/>
    <w:rsid w:val="00A35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660000"/>
      <w:lang w:eastAsia="ru-RU"/>
    </w:rPr>
  </w:style>
  <w:style w:type="character" w:customStyle="1" w:styleId="HTML0">
    <w:name w:val="Стандартный HTML Знак"/>
    <w:basedOn w:val="a0"/>
    <w:link w:val="HTML"/>
    <w:rsid w:val="00A35176"/>
    <w:rPr>
      <w:rFonts w:ascii="Courier New" w:eastAsia="Times New Roman" w:hAnsi="Courier New" w:cs="Courier New"/>
      <w:color w:val="660000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A35176"/>
    <w:rPr>
      <w:rFonts w:cs="Times New Roman"/>
    </w:rPr>
  </w:style>
  <w:style w:type="character" w:styleId="HTML1">
    <w:name w:val="HTML Code"/>
    <w:basedOn w:val="a0"/>
    <w:rsid w:val="00A35176"/>
    <w:rPr>
      <w:rFonts w:ascii="Courier New" w:eastAsia="Times New Roman" w:hAnsi="Courier New" w:cs="Courier New"/>
      <w:sz w:val="20"/>
      <w:szCs w:val="20"/>
    </w:rPr>
  </w:style>
  <w:style w:type="paragraph" w:customStyle="1" w:styleId="caaieiaie1">
    <w:name w:val="caaieiaie 1"/>
    <w:rsid w:val="00A35176"/>
    <w:pPr>
      <w:keepNext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9">
    <w:name w:val="Абзац списка2"/>
    <w:basedOn w:val="a"/>
    <w:rsid w:val="00A35176"/>
    <w:pPr>
      <w:suppressAutoHyphens w:val="0"/>
      <w:ind w:left="708"/>
    </w:pPr>
    <w:rPr>
      <w:lang w:eastAsia="ru-RU"/>
    </w:rPr>
  </w:style>
  <w:style w:type="paragraph" w:customStyle="1" w:styleId="formstyle">
    <w:name w:val="formstyle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sz w:val="24"/>
      <w:szCs w:val="24"/>
      <w:lang w:eastAsia="ru-RU"/>
    </w:rPr>
  </w:style>
  <w:style w:type="paragraph" w:customStyle="1" w:styleId="text-center">
    <w:name w:val="text-center"/>
    <w:basedOn w:val="a"/>
    <w:rsid w:val="00A35176"/>
    <w:pPr>
      <w:suppressAutoHyphens w:val="0"/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text1">
    <w:name w:val="text1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textright">
    <w:name w:val="text_right"/>
    <w:basedOn w:val="a"/>
    <w:rsid w:val="00A35176"/>
    <w:pPr>
      <w:suppressAutoHyphens w:val="0"/>
      <w:spacing w:before="100" w:beforeAutospacing="1" w:after="100" w:afterAutospacing="1"/>
      <w:jc w:val="right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tatext">
    <w:name w:val="tatext"/>
    <w:basedOn w:val="a"/>
    <w:rsid w:val="00A35176"/>
    <w:pPr>
      <w:suppressAutoHyphens w:val="0"/>
      <w:spacing w:before="100" w:beforeAutospacing="1" w:after="100" w:afterAutospacing="1" w:line="160" w:lineRule="atLeast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xxxtext">
    <w:name w:val="xxxtext"/>
    <w:basedOn w:val="a"/>
    <w:rsid w:val="00A35176"/>
    <w:pPr>
      <w:suppressAutoHyphens w:val="0"/>
      <w:spacing w:before="100" w:beforeAutospacing="1" w:after="100" w:afterAutospacing="1" w:line="160" w:lineRule="atLeast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2top">
    <w:name w:val="2top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3top">
    <w:name w:val="3top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copy">
    <w:name w:val="copy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menu-link">
    <w:name w:val="menu-link"/>
    <w:basedOn w:val="a"/>
    <w:rsid w:val="00A35176"/>
    <w:pPr>
      <w:suppressAutoHyphens w:val="0"/>
      <w:spacing w:before="100" w:beforeAutospacing="1" w:after="100" w:afterAutospacing="1" w:line="140" w:lineRule="atLeast"/>
    </w:pPr>
    <w:rPr>
      <w:rFonts w:ascii="Verdana" w:hAnsi="Verdana"/>
      <w:color w:val="E4E7ED"/>
      <w:sz w:val="16"/>
      <w:szCs w:val="16"/>
      <w:lang w:eastAsia="ru-RU"/>
    </w:rPr>
  </w:style>
  <w:style w:type="paragraph" w:customStyle="1" w:styleId="thi-ma">
    <w:name w:val="thi-ma"/>
    <w:basedOn w:val="a"/>
    <w:rsid w:val="00A35176"/>
    <w:pPr>
      <w:shd w:val="clear" w:color="auto" w:fill="415A8D"/>
      <w:suppressAutoHyphens w:val="0"/>
      <w:spacing w:before="100" w:beforeAutospacing="1" w:after="100" w:afterAutospacing="1"/>
    </w:pPr>
    <w:rPr>
      <w:rFonts w:ascii="Verdana" w:hAnsi="Verdana"/>
      <w:color w:val="FFFFFF"/>
      <w:sz w:val="16"/>
      <w:szCs w:val="16"/>
      <w:lang w:eastAsia="ru-RU"/>
    </w:rPr>
  </w:style>
  <w:style w:type="paragraph" w:customStyle="1" w:styleId="thi-ma2">
    <w:name w:val="thi-ma2"/>
    <w:basedOn w:val="a"/>
    <w:rsid w:val="00A35176"/>
    <w:pPr>
      <w:shd w:val="clear" w:color="auto" w:fill="415A8D"/>
      <w:suppressAutoHyphens w:val="0"/>
      <w:spacing w:before="100" w:beforeAutospacing="1" w:after="100" w:afterAutospacing="1"/>
    </w:pPr>
    <w:rPr>
      <w:rFonts w:ascii="Verdana" w:hAnsi="Verdana"/>
      <w:color w:val="FFFFFF"/>
      <w:sz w:val="16"/>
      <w:szCs w:val="16"/>
      <w:lang w:eastAsia="ru-RU"/>
    </w:rPr>
  </w:style>
  <w:style w:type="paragraph" w:customStyle="1" w:styleId="name-ma">
    <w:name w:val="name-ma"/>
    <w:basedOn w:val="a"/>
    <w:rsid w:val="00A35176"/>
    <w:pPr>
      <w:shd w:val="clear" w:color="auto" w:fill="F2F1E7"/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news-h">
    <w:name w:val="news-h"/>
    <w:basedOn w:val="a"/>
    <w:rsid w:val="00A35176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b/>
      <w:bCs/>
      <w:color w:val="8C0059"/>
      <w:sz w:val="16"/>
      <w:szCs w:val="16"/>
      <w:u w:val="single"/>
      <w:lang w:eastAsia="ru-RU"/>
    </w:rPr>
  </w:style>
  <w:style w:type="paragraph" w:customStyle="1" w:styleId="nbody">
    <w:name w:val="nbody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mailt">
    <w:name w:val="mailt"/>
    <w:basedOn w:val="a"/>
    <w:rsid w:val="00A35176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color w:val="CF5319"/>
      <w:sz w:val="16"/>
      <w:szCs w:val="16"/>
      <w:u w:val="single"/>
      <w:lang w:eastAsia="ru-RU"/>
    </w:rPr>
  </w:style>
  <w:style w:type="paragraph" w:customStyle="1" w:styleId="endin">
    <w:name w:val="endin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D3DAE7"/>
      <w:sz w:val="14"/>
      <w:szCs w:val="14"/>
      <w:lang w:eastAsia="ru-RU"/>
    </w:rPr>
  </w:style>
  <w:style w:type="paragraph" w:customStyle="1" w:styleId="dates">
    <w:name w:val="dates"/>
    <w:basedOn w:val="a"/>
    <w:rsid w:val="00A35176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dates1">
    <w:name w:val="dates1"/>
    <w:basedOn w:val="a"/>
    <w:rsid w:val="00A35176"/>
    <w:pPr>
      <w:shd w:val="clear" w:color="auto" w:fill="FFFFFF"/>
      <w:suppressAutoHyphens w:val="0"/>
      <w:spacing w:before="100" w:beforeAutospacing="1" w:after="100" w:afterAutospacing="1"/>
    </w:pPr>
    <w:rPr>
      <w:rFonts w:ascii="Verdana" w:hAnsi="Verdana"/>
      <w:color w:val="003366"/>
      <w:sz w:val="16"/>
      <w:szCs w:val="16"/>
      <w:lang w:eastAsia="ru-RU"/>
    </w:rPr>
  </w:style>
  <w:style w:type="paragraph" w:customStyle="1" w:styleId="head">
    <w:name w:val="head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28"/>
      <w:szCs w:val="28"/>
      <w:lang w:eastAsia="ru-RU"/>
    </w:rPr>
  </w:style>
  <w:style w:type="paragraph" w:customStyle="1" w:styleId="hdin">
    <w:name w:val="hdin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24"/>
      <w:szCs w:val="24"/>
      <w:lang w:eastAsia="ru-RU"/>
    </w:rPr>
  </w:style>
  <w:style w:type="paragraph" w:customStyle="1" w:styleId="hdin2">
    <w:name w:val="hdin2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u w:val="single"/>
      <w:lang w:eastAsia="ru-RU"/>
    </w:rPr>
  </w:style>
  <w:style w:type="paragraph" w:customStyle="1" w:styleId="hdin3">
    <w:name w:val="hdin3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lang w:eastAsia="ru-RU"/>
    </w:rPr>
  </w:style>
  <w:style w:type="paragraph" w:customStyle="1" w:styleId="link">
    <w:name w:val="link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  <w:lang w:eastAsia="ru-RU"/>
    </w:rPr>
  </w:style>
  <w:style w:type="paragraph" w:customStyle="1" w:styleId="lstlink">
    <w:name w:val="lstlink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u w:val="single"/>
      <w:lang w:eastAsia="ru-RU"/>
    </w:rPr>
  </w:style>
  <w:style w:type="paragraph" w:customStyle="1" w:styleId="vlink">
    <w:name w:val="vlink"/>
    <w:basedOn w:val="a"/>
    <w:rsid w:val="00A35176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eastAsia="ru-RU"/>
    </w:rPr>
  </w:style>
  <w:style w:type="paragraph" w:customStyle="1" w:styleId="vlink1">
    <w:name w:val="vlink1"/>
    <w:basedOn w:val="a"/>
    <w:rsid w:val="00A35176"/>
    <w:pPr>
      <w:suppressAutoHyphens w:val="0"/>
      <w:spacing w:before="100" w:beforeAutospacing="1" w:after="100" w:afterAutospacing="1"/>
    </w:pPr>
    <w:rPr>
      <w:rFonts w:ascii="Arial" w:hAnsi="Arial" w:cs="Arial"/>
      <w:color w:val="0000FF"/>
      <w:sz w:val="18"/>
      <w:szCs w:val="18"/>
      <w:lang w:eastAsia="ru-RU"/>
    </w:rPr>
  </w:style>
  <w:style w:type="paragraph" w:customStyle="1" w:styleId="list">
    <w:name w:val="list"/>
    <w:basedOn w:val="a"/>
    <w:rsid w:val="00A35176"/>
    <w:pPr>
      <w:suppressAutoHyphens w:val="0"/>
      <w:spacing w:before="100" w:beforeAutospacing="1" w:after="100" w:afterAutospacing="1" w:line="220" w:lineRule="atLeast"/>
    </w:pPr>
    <w:rPr>
      <w:rFonts w:ascii="Verdana" w:hAnsi="Verdana"/>
      <w:color w:val="000000"/>
      <w:sz w:val="16"/>
      <w:szCs w:val="16"/>
      <w:u w:val="single"/>
      <w:lang w:eastAsia="ru-RU"/>
    </w:rPr>
  </w:style>
  <w:style w:type="paragraph" w:customStyle="1" w:styleId="nlnk">
    <w:name w:val="nlnk"/>
    <w:basedOn w:val="a"/>
    <w:rsid w:val="00A35176"/>
    <w:pPr>
      <w:suppressAutoHyphens w:val="0"/>
      <w:spacing w:before="100" w:beforeAutospacing="1" w:after="100" w:afterAutospacing="1" w:line="160" w:lineRule="atLeas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lnklist">
    <w:name w:val="lnklist"/>
    <w:basedOn w:val="a"/>
    <w:rsid w:val="00A35176"/>
    <w:pPr>
      <w:suppressAutoHyphens w:val="0"/>
      <w:spacing w:before="100" w:beforeAutospacing="1" w:after="100" w:afterAutospacing="1" w:line="200" w:lineRule="atLeast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sub">
    <w:name w:val="sub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000099"/>
      <w:sz w:val="16"/>
      <w:szCs w:val="16"/>
      <w:lang w:eastAsia="ru-RU"/>
    </w:rPr>
  </w:style>
  <w:style w:type="paragraph" w:customStyle="1" w:styleId="yels">
    <w:name w:val="yels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E5DDBF"/>
      <w:sz w:val="14"/>
      <w:szCs w:val="14"/>
      <w:lang w:eastAsia="ru-RU"/>
    </w:rPr>
  </w:style>
  <w:style w:type="paragraph" w:customStyle="1" w:styleId="lawpar">
    <w:name w:val="lawpar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4E5490"/>
      <w:u w:val="single"/>
      <w:lang w:eastAsia="ru-RU"/>
    </w:rPr>
  </w:style>
  <w:style w:type="paragraph" w:customStyle="1" w:styleId="lawpar2">
    <w:name w:val="lawpar2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4E5490"/>
      <w:lang w:eastAsia="ru-RU"/>
    </w:rPr>
  </w:style>
  <w:style w:type="paragraph" w:customStyle="1" w:styleId="lawlist">
    <w:name w:val="lawlist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vlist">
    <w:name w:val="vlist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hi-da">
    <w:name w:val="thi-da"/>
    <w:basedOn w:val="a"/>
    <w:rsid w:val="00A35176"/>
    <w:pPr>
      <w:shd w:val="clear" w:color="auto" w:fill="415A8D"/>
      <w:suppressAutoHyphens w:val="0"/>
      <w:spacing w:before="100" w:beforeAutospacing="1" w:after="100" w:afterAutospacing="1"/>
    </w:pPr>
    <w:rPr>
      <w:rFonts w:ascii="Arial" w:hAnsi="Arial" w:cs="Arial"/>
      <w:color w:val="FFFFFF"/>
      <w:sz w:val="14"/>
      <w:szCs w:val="14"/>
      <w:lang w:eastAsia="ru-RU"/>
    </w:rPr>
  </w:style>
  <w:style w:type="paragraph" w:customStyle="1" w:styleId="list1">
    <w:name w:val="list1"/>
    <w:basedOn w:val="a"/>
    <w:rsid w:val="00A35176"/>
    <w:pPr>
      <w:suppressAutoHyphens w:val="0"/>
      <w:spacing w:before="100" w:beforeAutospacing="1" w:after="100" w:afterAutospacing="1" w:line="220" w:lineRule="atLeast"/>
    </w:pPr>
    <w:rPr>
      <w:rFonts w:ascii="Verdana" w:hAnsi="Verdana"/>
      <w:color w:val="0000FF"/>
      <w:sz w:val="16"/>
      <w:szCs w:val="16"/>
      <w:lang w:eastAsia="ru-RU"/>
    </w:rPr>
  </w:style>
  <w:style w:type="paragraph" w:customStyle="1" w:styleId="list2">
    <w:name w:val="list2"/>
    <w:basedOn w:val="a"/>
    <w:rsid w:val="00A35176"/>
    <w:pPr>
      <w:suppressAutoHyphens w:val="0"/>
      <w:spacing w:before="100" w:beforeAutospacing="1" w:after="100" w:afterAutospacing="1" w:line="280" w:lineRule="atLeast"/>
    </w:pPr>
    <w:rPr>
      <w:rFonts w:ascii="Verdana" w:hAnsi="Verdana"/>
      <w:color w:val="8C0059"/>
      <w:sz w:val="18"/>
      <w:szCs w:val="18"/>
      <w:u w:val="single"/>
      <w:lang w:eastAsia="ru-RU"/>
    </w:rPr>
  </w:style>
  <w:style w:type="paragraph" w:customStyle="1" w:styleId="tatexttable">
    <w:name w:val="tatexttable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ru-RU"/>
    </w:rPr>
  </w:style>
  <w:style w:type="paragraph" w:customStyle="1" w:styleId="textlink">
    <w:name w:val="textlink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color w:val="4E5490"/>
      <w:sz w:val="16"/>
      <w:szCs w:val="16"/>
      <w:lang w:eastAsia="ru-RU"/>
    </w:rPr>
  </w:style>
  <w:style w:type="paragraph" w:customStyle="1" w:styleId="textlink1">
    <w:name w:val="textlink1"/>
    <w:basedOn w:val="a"/>
    <w:rsid w:val="00A35176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4E5490"/>
      <w:sz w:val="16"/>
      <w:szCs w:val="16"/>
      <w:lang w:eastAsia="ru-RU"/>
    </w:rPr>
  </w:style>
  <w:style w:type="character" w:customStyle="1" w:styleId="inte1">
    <w:name w:val="inte1"/>
    <w:basedOn w:val="a0"/>
    <w:rsid w:val="00A35176"/>
    <w:rPr>
      <w:color w:val="008000"/>
    </w:rPr>
  </w:style>
  <w:style w:type="paragraph" w:customStyle="1" w:styleId="ListParagraph1">
    <w:name w:val="List Paragraph1"/>
    <w:basedOn w:val="a"/>
    <w:rsid w:val="00A35176"/>
    <w:pPr>
      <w:suppressAutoHyphens w:val="0"/>
      <w:ind w:left="708"/>
    </w:pPr>
    <w:rPr>
      <w:rFonts w:eastAsia="Calibri"/>
      <w:lang w:eastAsia="ru-RU"/>
    </w:rPr>
  </w:style>
  <w:style w:type="paragraph" w:customStyle="1" w:styleId="2a">
    <w:name w:val="заголовок 2"/>
    <w:basedOn w:val="a"/>
    <w:next w:val="a"/>
    <w:rsid w:val="00A35176"/>
    <w:pPr>
      <w:keepNext/>
      <w:widowControl w:val="0"/>
      <w:suppressAutoHyphens w:val="0"/>
    </w:pPr>
    <w:rPr>
      <w:rFonts w:ascii="Arial" w:hAnsi="Arial"/>
      <w:b/>
      <w:sz w:val="28"/>
      <w:lang w:eastAsia="ru-RU"/>
    </w:rPr>
  </w:style>
  <w:style w:type="paragraph" w:customStyle="1" w:styleId="1b">
    <w:name w:val="Отчет_1"/>
    <w:basedOn w:val="a"/>
    <w:rsid w:val="00A35176"/>
    <w:pPr>
      <w:widowControl w:val="0"/>
      <w:suppressAutoHyphens w:val="0"/>
      <w:spacing w:before="120"/>
      <w:ind w:firstLine="567"/>
      <w:jc w:val="both"/>
    </w:pPr>
    <w:rPr>
      <w:rFonts w:ascii="Baltica" w:hAnsi="Baltica" w:cs="Baltica"/>
      <w:sz w:val="24"/>
      <w:szCs w:val="24"/>
      <w:lang w:eastAsia="ru-RU"/>
    </w:rPr>
  </w:style>
  <w:style w:type="paragraph" w:customStyle="1" w:styleId="DefinitionList">
    <w:name w:val="Definition List"/>
    <w:basedOn w:val="a"/>
    <w:next w:val="a"/>
    <w:rsid w:val="00A35176"/>
    <w:pPr>
      <w:suppressAutoHyphens w:val="0"/>
      <w:ind w:left="360"/>
    </w:pPr>
    <w:rPr>
      <w:sz w:val="24"/>
      <w:szCs w:val="24"/>
      <w:lang w:eastAsia="ru-RU"/>
    </w:rPr>
  </w:style>
  <w:style w:type="paragraph" w:customStyle="1" w:styleId="111">
    <w:name w:val="Обычный1 Знак Знак1 Знак1"/>
    <w:basedOn w:val="a"/>
    <w:next w:val="a"/>
    <w:rsid w:val="00A35176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Normal0">
    <w:name w:val="Normal"/>
    <w:rsid w:val="00A351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1390-434F-4DF5-B6E0-74945F2D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52</Pages>
  <Words>12500</Words>
  <Characters>71252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2011-09-02T15:39:00Z</dcterms:created>
  <dcterms:modified xsi:type="dcterms:W3CDTF">2011-09-02T15:39:00Z</dcterms:modified>
</cp:coreProperties>
</file>