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3D" w:rsidRPr="00586392" w:rsidRDefault="004E233D" w:rsidP="00E6294C">
      <w:pPr>
        <w:widowControl w:val="0"/>
        <w:autoSpaceDE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bCs/>
          <w:iCs/>
          <w:color w:val="000000"/>
          <w:sz w:val="22"/>
          <w:szCs w:val="22"/>
        </w:rPr>
        <w:t>Договор №</w:t>
      </w:r>
      <w:r w:rsidR="00C34DDC" w:rsidRPr="00DE6B26">
        <w:rPr>
          <w:b/>
          <w:bCs/>
          <w:iCs/>
          <w:color w:val="000000"/>
          <w:sz w:val="22"/>
          <w:szCs w:val="22"/>
        </w:rPr>
        <w:t xml:space="preserve"> </w:t>
      </w:r>
      <w:r w:rsidR="009E3D56" w:rsidRPr="00586392">
        <w:rPr>
          <w:b/>
          <w:bCs/>
          <w:iCs/>
          <w:color w:val="000000"/>
          <w:sz w:val="22"/>
          <w:szCs w:val="22"/>
        </w:rPr>
        <w:t>____________________</w:t>
      </w:r>
    </w:p>
    <w:p w:rsidR="004E233D" w:rsidRPr="00DE6B26" w:rsidRDefault="004E233D" w:rsidP="00E6294C">
      <w:pPr>
        <w:widowControl w:val="0"/>
        <w:autoSpaceDE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bCs/>
          <w:iCs/>
          <w:color w:val="000000"/>
          <w:sz w:val="22"/>
          <w:szCs w:val="22"/>
        </w:rPr>
        <w:t>купли-продажи имущества</w:t>
      </w:r>
    </w:p>
    <w:p w:rsidR="004E233D" w:rsidRPr="00DE6B26" w:rsidRDefault="004E233D" w:rsidP="00E6294C">
      <w:pPr>
        <w:widowControl w:val="0"/>
        <w:autoSpaceDE w:val="0"/>
        <w:ind w:firstLine="709"/>
        <w:jc w:val="center"/>
        <w:rPr>
          <w:bCs/>
          <w:iCs/>
          <w:sz w:val="22"/>
          <w:szCs w:val="22"/>
        </w:rPr>
      </w:pPr>
    </w:p>
    <w:p w:rsidR="004E233D" w:rsidRPr="00DE6B26" w:rsidRDefault="004E233D" w:rsidP="00E6294C">
      <w:pPr>
        <w:pStyle w:val="a6"/>
        <w:widowControl w:val="0"/>
        <w:rPr>
          <w:rFonts w:ascii="Times New Roman" w:hAnsi="Times New Roman" w:cs="Times New Roman"/>
          <w:i/>
          <w:sz w:val="22"/>
          <w:szCs w:val="22"/>
        </w:rPr>
      </w:pPr>
      <w:r w:rsidRPr="00DE6B26">
        <w:rPr>
          <w:rFonts w:ascii="Times New Roman" w:hAnsi="Times New Roman" w:cs="Times New Roman"/>
          <w:i/>
          <w:sz w:val="22"/>
          <w:szCs w:val="22"/>
        </w:rPr>
        <w:t xml:space="preserve">Россия, </w:t>
      </w:r>
      <w:r w:rsidR="00586392">
        <w:rPr>
          <w:rFonts w:ascii="Times New Roman" w:hAnsi="Times New Roman" w:cs="Times New Roman"/>
          <w:i/>
          <w:sz w:val="22"/>
          <w:szCs w:val="22"/>
        </w:rPr>
        <w:t>________________________</w:t>
      </w:r>
    </w:p>
    <w:p w:rsidR="004E233D" w:rsidRPr="00DE6B26" w:rsidRDefault="009E3D56" w:rsidP="00E6294C">
      <w:pPr>
        <w:pStyle w:val="a6"/>
        <w:widowControl w:val="0"/>
        <w:rPr>
          <w:rFonts w:ascii="Times New Roman" w:hAnsi="Times New Roman" w:cs="Times New Roman"/>
          <w:i/>
          <w:color w:val="auto"/>
          <w:sz w:val="22"/>
          <w:szCs w:val="22"/>
        </w:rPr>
      </w:pPr>
      <w:proofErr w:type="spellStart"/>
      <w:r w:rsidRPr="00470A17">
        <w:rPr>
          <w:rFonts w:ascii="Times New Roman" w:hAnsi="Times New Roman" w:cs="Times New Roman"/>
          <w:i/>
          <w:color w:val="auto"/>
          <w:sz w:val="22"/>
          <w:szCs w:val="22"/>
        </w:rPr>
        <w:t>______________________</w:t>
      </w:r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>две</w:t>
      </w:r>
      <w:proofErr w:type="spellEnd"/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тысячи </w:t>
      </w:r>
      <w:r w:rsidR="009F70EC">
        <w:rPr>
          <w:rFonts w:ascii="Times New Roman" w:hAnsi="Times New Roman" w:cs="Times New Roman"/>
          <w:i/>
          <w:color w:val="auto"/>
          <w:sz w:val="22"/>
          <w:szCs w:val="22"/>
        </w:rPr>
        <w:t xml:space="preserve">двенадцатого </w:t>
      </w:r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года </w:t>
      </w:r>
    </w:p>
    <w:p w:rsidR="004E233D" w:rsidRDefault="004E233D" w:rsidP="00E6294C">
      <w:pPr>
        <w:widowControl w:val="0"/>
        <w:autoSpaceDE w:val="0"/>
        <w:ind w:firstLine="709"/>
        <w:jc w:val="both"/>
        <w:rPr>
          <w:color w:val="000000"/>
          <w:sz w:val="22"/>
          <w:szCs w:val="22"/>
        </w:rPr>
      </w:pPr>
    </w:p>
    <w:p w:rsidR="00E6294C" w:rsidRPr="009F70EC" w:rsidRDefault="00DE6B26" w:rsidP="00E6294C">
      <w:pPr>
        <w:pStyle w:val="a8"/>
        <w:spacing w:after="0"/>
        <w:ind w:left="0" w:firstLine="709"/>
        <w:jc w:val="both"/>
        <w:rPr>
          <w:b/>
          <w:sz w:val="22"/>
          <w:szCs w:val="22"/>
        </w:rPr>
      </w:pPr>
      <w:proofErr w:type="gramStart"/>
      <w:r w:rsidRPr="009F70EC">
        <w:rPr>
          <w:bCs/>
          <w:sz w:val="22"/>
          <w:szCs w:val="22"/>
        </w:rPr>
        <w:t>О</w:t>
      </w:r>
      <w:r w:rsidR="00C636FB" w:rsidRPr="009F70EC">
        <w:rPr>
          <w:bCs/>
          <w:sz w:val="22"/>
          <w:szCs w:val="22"/>
        </w:rPr>
        <w:t xml:space="preserve">ткрытое акционерное общество </w:t>
      </w:r>
      <w:r w:rsidR="00586392" w:rsidRPr="00A3148F">
        <w:rPr>
          <w:shd w:val="clear" w:color="auto" w:fill="FEFEFE"/>
        </w:rPr>
        <w:t xml:space="preserve">ПРОЕКТНО-СТРОИТЕЛЬНАЯ КОМПАНИЯ </w:t>
      </w:r>
      <w:r w:rsidR="00586392" w:rsidRPr="00A3148F">
        <w:t xml:space="preserve"> </w:t>
      </w:r>
      <w:r w:rsidR="00586392" w:rsidRPr="00A3148F">
        <w:rPr>
          <w:shd w:val="clear" w:color="auto" w:fill="FEFEFE"/>
        </w:rPr>
        <w:t>«СИБПРОЕКТСТРОЙ» (</w:t>
      </w:r>
      <w:r w:rsidR="00586392">
        <w:rPr>
          <w:shd w:val="clear" w:color="auto" w:fill="FEFEFE"/>
        </w:rPr>
        <w:t>Сокращенное наименование:</w:t>
      </w:r>
      <w:proofErr w:type="gramEnd"/>
      <w:r w:rsidR="00586392">
        <w:rPr>
          <w:shd w:val="clear" w:color="auto" w:fill="FEFEFE"/>
        </w:rPr>
        <w:t xml:space="preserve"> ОАО ПСК «</w:t>
      </w:r>
      <w:r w:rsidR="00586392" w:rsidRPr="00A3148F">
        <w:rPr>
          <w:shd w:val="clear" w:color="auto" w:fill="FEFEFE"/>
        </w:rPr>
        <w:t>СИБПРОЕКТСТРОЙ</w:t>
      </w:r>
      <w:r w:rsidR="00586392">
        <w:rPr>
          <w:shd w:val="clear" w:color="auto" w:fill="FEFEFE"/>
        </w:rPr>
        <w:t xml:space="preserve">» </w:t>
      </w:r>
      <w:r w:rsidR="00586392" w:rsidRPr="00A3148F">
        <w:t xml:space="preserve">ИНН 8602060682, ОГРН 1028600589357, адрес: 626400, Ханты-Мансийский автономный </w:t>
      </w:r>
      <w:proofErr w:type="spellStart"/>
      <w:r w:rsidR="00586392" w:rsidRPr="00A3148F">
        <w:t>округ-Югра</w:t>
      </w:r>
      <w:proofErr w:type="spellEnd"/>
      <w:r w:rsidR="00586392" w:rsidRPr="00A3148F">
        <w:t xml:space="preserve">, город Сургут, пр. </w:t>
      </w:r>
      <w:proofErr w:type="spellStart"/>
      <w:proofErr w:type="gramStart"/>
      <w:r w:rsidR="00586392" w:rsidRPr="00A3148F">
        <w:t>Набережный</w:t>
      </w:r>
      <w:proofErr w:type="spellEnd"/>
      <w:r w:rsidR="00586392" w:rsidRPr="00A3148F">
        <w:t>, 12/1</w:t>
      </w:r>
      <w:r w:rsidR="00586392" w:rsidRPr="00A3148F">
        <w:rPr>
          <w:shd w:val="clear" w:color="auto" w:fill="FEFEFE"/>
        </w:rPr>
        <w:t>)</w:t>
      </w:r>
      <w:r w:rsidR="00ED21CD" w:rsidRPr="009F70EC">
        <w:rPr>
          <w:b/>
          <w:sz w:val="22"/>
          <w:szCs w:val="22"/>
        </w:rPr>
        <w:t xml:space="preserve">, </w:t>
      </w:r>
      <w:r w:rsidR="00ED21CD" w:rsidRPr="009F70EC">
        <w:rPr>
          <w:sz w:val="22"/>
          <w:szCs w:val="22"/>
        </w:rPr>
        <w:t xml:space="preserve">в лице </w:t>
      </w:r>
      <w:r w:rsidR="00586392">
        <w:rPr>
          <w:b/>
        </w:rPr>
        <w:t>Внешнего управляющего</w:t>
      </w:r>
      <w:r w:rsidR="00586392" w:rsidRPr="00A3148F">
        <w:rPr>
          <w:b/>
        </w:rPr>
        <w:t xml:space="preserve"> Котов</w:t>
      </w:r>
      <w:r w:rsidR="00586392">
        <w:rPr>
          <w:b/>
        </w:rPr>
        <w:t>а</w:t>
      </w:r>
      <w:r w:rsidR="00586392" w:rsidRPr="00A3148F">
        <w:rPr>
          <w:b/>
        </w:rPr>
        <w:t xml:space="preserve"> Михаил</w:t>
      </w:r>
      <w:r w:rsidR="00586392">
        <w:rPr>
          <w:b/>
        </w:rPr>
        <w:t>а</w:t>
      </w:r>
      <w:r w:rsidR="00586392" w:rsidRPr="00A3148F">
        <w:rPr>
          <w:b/>
        </w:rPr>
        <w:t xml:space="preserve"> Сергеевич</w:t>
      </w:r>
      <w:r w:rsidR="00586392">
        <w:rPr>
          <w:b/>
        </w:rPr>
        <w:t>а</w:t>
      </w:r>
      <w:r w:rsidR="00586392" w:rsidRPr="00A3148F">
        <w:rPr>
          <w:b/>
        </w:rPr>
        <w:t xml:space="preserve">, </w:t>
      </w:r>
      <w:r w:rsidR="00586392" w:rsidRPr="00A3148F">
        <w:rPr>
          <w:snapToGrid w:val="0"/>
        </w:rPr>
        <w:t>член</w:t>
      </w:r>
      <w:r w:rsidR="00586392">
        <w:rPr>
          <w:snapToGrid w:val="0"/>
        </w:rPr>
        <w:t>а</w:t>
      </w:r>
      <w:r w:rsidR="00586392" w:rsidRPr="00A3148F">
        <w:rPr>
          <w:snapToGrid w:val="0"/>
        </w:rPr>
        <w:t xml:space="preserve"> СРО НП СОАУ «Меркурий», имен</w:t>
      </w:r>
      <w:r w:rsidR="00586392" w:rsidRPr="00A3148F">
        <w:t xml:space="preserve">уемый в дальнейшем </w:t>
      </w:r>
      <w:r w:rsidR="00586392" w:rsidRPr="00A3148F">
        <w:rPr>
          <w:b/>
        </w:rPr>
        <w:t>«Внешний управляющий»</w:t>
      </w:r>
      <w:r w:rsidR="00586392">
        <w:rPr>
          <w:sz w:val="22"/>
          <w:szCs w:val="22"/>
        </w:rPr>
        <w:t>, действующий</w:t>
      </w:r>
      <w:r w:rsidR="00ED21CD" w:rsidRPr="009F70EC">
        <w:rPr>
          <w:sz w:val="22"/>
          <w:szCs w:val="22"/>
        </w:rPr>
        <w:t xml:space="preserve"> на основании </w:t>
      </w:r>
      <w:r w:rsidR="00586392" w:rsidRPr="00A3148F">
        <w:t xml:space="preserve">Определения </w:t>
      </w:r>
      <w:r w:rsidR="00586392" w:rsidRPr="00A3148F">
        <w:rPr>
          <w:noProof/>
        </w:rPr>
        <w:t xml:space="preserve">Арбитражного суда Ханты-Мансийского автономного округа - Югры по делу № А75-11828/2009 </w:t>
      </w:r>
      <w:r w:rsidR="00586392" w:rsidRPr="00A3148F">
        <w:t xml:space="preserve">от 30 июля 2010г. и Определения </w:t>
      </w:r>
      <w:r w:rsidR="00586392" w:rsidRPr="00A3148F">
        <w:rPr>
          <w:noProof/>
        </w:rPr>
        <w:t xml:space="preserve">Арбитражного суда Ханты-Мансийского автономного округа - Югры по делу № А75-11828/2009 </w:t>
      </w:r>
      <w:r w:rsidR="00586392" w:rsidRPr="00A3148F">
        <w:t>от 31 августа 2011 г.</w:t>
      </w:r>
      <w:r w:rsidR="00ED21CD" w:rsidRPr="009F70EC">
        <w:rPr>
          <w:sz w:val="22"/>
          <w:szCs w:val="22"/>
        </w:rPr>
        <w:t>, именуемое в дальнейшем</w:t>
      </w:r>
      <w:r w:rsidR="00ED21CD" w:rsidRPr="009F70EC">
        <w:rPr>
          <w:b/>
          <w:sz w:val="22"/>
          <w:szCs w:val="22"/>
        </w:rPr>
        <w:t xml:space="preserve"> «Продавец», </w:t>
      </w:r>
      <w:r w:rsidR="00ED21CD" w:rsidRPr="009F70EC">
        <w:rPr>
          <w:sz w:val="22"/>
          <w:szCs w:val="22"/>
        </w:rPr>
        <w:t>с</w:t>
      </w:r>
      <w:proofErr w:type="gramEnd"/>
      <w:r w:rsidR="00ED21CD" w:rsidRPr="009F70EC">
        <w:rPr>
          <w:sz w:val="22"/>
          <w:szCs w:val="22"/>
        </w:rPr>
        <w:t xml:space="preserve"> </w:t>
      </w:r>
      <w:proofErr w:type="gramStart"/>
      <w:r w:rsidR="004E233D" w:rsidRPr="009F70EC">
        <w:rPr>
          <w:sz w:val="22"/>
          <w:szCs w:val="22"/>
        </w:rPr>
        <w:t>одной стороны, и</w:t>
      </w:r>
      <w:proofErr w:type="gramEnd"/>
    </w:p>
    <w:p w:rsidR="00662D72" w:rsidRDefault="00662D72" w:rsidP="00E6294C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CD727B">
        <w:rPr>
          <w:sz w:val="22"/>
          <w:szCs w:val="22"/>
        </w:rPr>
        <w:t>__________________________________________________________________________________</w:t>
      </w:r>
      <w:r w:rsidR="00DE6B26" w:rsidRPr="00CD727B">
        <w:rPr>
          <w:sz w:val="22"/>
          <w:szCs w:val="22"/>
        </w:rPr>
        <w:t>,</w:t>
      </w:r>
      <w:r w:rsidR="00DE6B26" w:rsidRPr="00DE6B26">
        <w:rPr>
          <w:sz w:val="22"/>
          <w:szCs w:val="22"/>
        </w:rPr>
        <w:t xml:space="preserve"> в лице </w:t>
      </w:r>
    </w:p>
    <w:p w:rsidR="004E233D" w:rsidRPr="00DE6B26" w:rsidRDefault="00662D72" w:rsidP="00662D72">
      <w:pPr>
        <w:pStyle w:val="a8"/>
        <w:spacing w:after="0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</w:t>
      </w:r>
      <w:r w:rsidR="00DE6B26" w:rsidRPr="00DE6B2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</w:t>
      </w:r>
      <w:r w:rsidR="00DE6B26">
        <w:rPr>
          <w:sz w:val="22"/>
          <w:szCs w:val="22"/>
        </w:rPr>
        <w:t xml:space="preserve">, </w:t>
      </w:r>
      <w:r w:rsidR="004E233D" w:rsidRPr="00DE6B26">
        <w:rPr>
          <w:sz w:val="22"/>
          <w:szCs w:val="22"/>
        </w:rPr>
        <w:t>именуем</w:t>
      </w:r>
      <w:r w:rsidR="00ED21CD" w:rsidRPr="00DE6B26">
        <w:rPr>
          <w:sz w:val="22"/>
          <w:szCs w:val="22"/>
        </w:rPr>
        <w:t>ое</w:t>
      </w:r>
      <w:r w:rsidR="004E233D" w:rsidRPr="00DE6B26">
        <w:rPr>
          <w:sz w:val="22"/>
          <w:szCs w:val="22"/>
        </w:rPr>
        <w:t xml:space="preserve"> в дальнейшем</w:t>
      </w:r>
      <w:r w:rsidR="004E233D" w:rsidRPr="00DE6B26">
        <w:rPr>
          <w:b/>
          <w:sz w:val="22"/>
          <w:szCs w:val="22"/>
        </w:rPr>
        <w:t xml:space="preserve"> «Покупатель», </w:t>
      </w:r>
      <w:r w:rsidR="004E233D" w:rsidRPr="00DE6B26">
        <w:rPr>
          <w:sz w:val="22"/>
          <w:szCs w:val="22"/>
        </w:rPr>
        <w:t>с другой стороны,</w:t>
      </w:r>
      <w:proofErr w:type="gramEnd"/>
    </w:p>
    <w:p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совместно именуемые в дальнейшем </w:t>
      </w:r>
      <w:r w:rsidRPr="00DE6B26">
        <w:rPr>
          <w:b/>
          <w:sz w:val="22"/>
          <w:szCs w:val="22"/>
        </w:rPr>
        <w:t>«Стороны»</w:t>
      </w:r>
      <w:r w:rsidRPr="00DE6B26">
        <w:rPr>
          <w:sz w:val="22"/>
          <w:szCs w:val="22"/>
        </w:rPr>
        <w:t xml:space="preserve">, </w:t>
      </w:r>
    </w:p>
    <w:p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по результатам проведенных торгов по продаже имущества </w:t>
      </w:r>
      <w:r w:rsidR="00586392">
        <w:rPr>
          <w:shd w:val="clear" w:color="auto" w:fill="FEFEFE"/>
        </w:rPr>
        <w:t>ОАО ПСК «</w:t>
      </w:r>
      <w:r w:rsidR="00586392" w:rsidRPr="00A3148F">
        <w:rPr>
          <w:shd w:val="clear" w:color="auto" w:fill="FEFEFE"/>
        </w:rPr>
        <w:t>СИБПРОЕКТСТРОЙ</w:t>
      </w:r>
      <w:r w:rsidR="00586392">
        <w:rPr>
          <w:shd w:val="clear" w:color="auto" w:fill="FEFEFE"/>
        </w:rPr>
        <w:t>»</w:t>
      </w:r>
      <w:r w:rsidR="00586392" w:rsidRPr="00DE6B26">
        <w:rPr>
          <w:sz w:val="22"/>
          <w:szCs w:val="22"/>
        </w:rPr>
        <w:t xml:space="preserve"> </w:t>
      </w:r>
      <w:r w:rsidRPr="00DE6B26">
        <w:rPr>
          <w:sz w:val="22"/>
          <w:szCs w:val="22"/>
        </w:rPr>
        <w:t xml:space="preserve">(протокол от </w:t>
      </w:r>
      <w:r w:rsidR="00662D72">
        <w:rPr>
          <w:sz w:val="22"/>
          <w:szCs w:val="22"/>
        </w:rPr>
        <w:t>«___»</w:t>
      </w:r>
      <w:r w:rsidR="00DE6B26">
        <w:rPr>
          <w:sz w:val="22"/>
          <w:szCs w:val="22"/>
        </w:rPr>
        <w:t xml:space="preserve"> </w:t>
      </w:r>
      <w:r w:rsidR="00662D72">
        <w:rPr>
          <w:sz w:val="22"/>
          <w:szCs w:val="22"/>
        </w:rPr>
        <w:t>____________</w:t>
      </w:r>
      <w:r w:rsidR="00DE6B26">
        <w:rPr>
          <w:sz w:val="22"/>
          <w:szCs w:val="22"/>
        </w:rPr>
        <w:t xml:space="preserve"> </w:t>
      </w:r>
      <w:r w:rsidRPr="00DE6B26">
        <w:rPr>
          <w:sz w:val="22"/>
          <w:szCs w:val="22"/>
        </w:rPr>
        <w:t>201</w:t>
      </w:r>
      <w:r w:rsidR="00470BF6">
        <w:rPr>
          <w:sz w:val="22"/>
          <w:szCs w:val="22"/>
        </w:rPr>
        <w:t>_</w:t>
      </w:r>
      <w:r w:rsidR="00E6294C" w:rsidRPr="00DE6B26">
        <w:rPr>
          <w:sz w:val="22"/>
          <w:szCs w:val="22"/>
        </w:rPr>
        <w:t xml:space="preserve"> года в отношении </w:t>
      </w:r>
      <w:r w:rsidR="00586392">
        <w:rPr>
          <w:sz w:val="22"/>
          <w:szCs w:val="22"/>
        </w:rPr>
        <w:t>Лота №__</w:t>
      </w:r>
      <w:r w:rsidRPr="00DE6B26">
        <w:rPr>
          <w:sz w:val="22"/>
          <w:szCs w:val="22"/>
        </w:rPr>
        <w:t xml:space="preserve">) заключили настоящий договор купли-продажи </w:t>
      </w:r>
      <w:r w:rsidR="00BF12D6">
        <w:rPr>
          <w:sz w:val="22"/>
          <w:szCs w:val="22"/>
        </w:rPr>
        <w:t>имущества</w:t>
      </w:r>
      <w:r w:rsidRPr="00DE6B26">
        <w:rPr>
          <w:sz w:val="22"/>
          <w:szCs w:val="22"/>
        </w:rPr>
        <w:t xml:space="preserve"> (далее </w:t>
      </w:r>
      <w:r w:rsidR="00ED21CD" w:rsidRPr="00DE6B26">
        <w:rPr>
          <w:sz w:val="22"/>
          <w:szCs w:val="22"/>
        </w:rPr>
        <w:t>–</w:t>
      </w:r>
      <w:r w:rsidRPr="00DE6B26">
        <w:rPr>
          <w:sz w:val="22"/>
          <w:szCs w:val="22"/>
        </w:rPr>
        <w:t xml:space="preserve"> </w:t>
      </w:r>
      <w:r w:rsidR="00ED21CD" w:rsidRPr="00DE6B26">
        <w:rPr>
          <w:sz w:val="22"/>
          <w:szCs w:val="22"/>
        </w:rPr>
        <w:t>«Д</w:t>
      </w:r>
      <w:r w:rsidRPr="00DE6B26">
        <w:rPr>
          <w:sz w:val="22"/>
          <w:szCs w:val="22"/>
        </w:rPr>
        <w:t>оговор</w:t>
      </w:r>
      <w:r w:rsidR="00ED21CD" w:rsidRPr="00DE6B26">
        <w:rPr>
          <w:sz w:val="22"/>
          <w:szCs w:val="22"/>
        </w:rPr>
        <w:t>»</w:t>
      </w:r>
      <w:r w:rsidRPr="00DE6B26">
        <w:rPr>
          <w:sz w:val="22"/>
          <w:szCs w:val="22"/>
        </w:rPr>
        <w:t>) о нижеследующем:</w:t>
      </w:r>
    </w:p>
    <w:p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</w:p>
    <w:p w:rsidR="004E233D" w:rsidRPr="00DE6B26" w:rsidRDefault="004E233D" w:rsidP="00554723">
      <w:pPr>
        <w:pStyle w:val="a8"/>
        <w:widowControl w:val="0"/>
        <w:spacing w:after="0"/>
        <w:ind w:left="0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sz w:val="22"/>
          <w:szCs w:val="22"/>
        </w:rPr>
        <w:t>1.</w:t>
      </w:r>
      <w:r w:rsidRPr="00DE6B26">
        <w:rPr>
          <w:sz w:val="22"/>
          <w:szCs w:val="22"/>
        </w:rPr>
        <w:t xml:space="preserve"> </w:t>
      </w:r>
      <w:r w:rsidRPr="00DE6B26">
        <w:rPr>
          <w:b/>
          <w:bCs/>
          <w:iCs/>
          <w:color w:val="000000"/>
          <w:sz w:val="22"/>
          <w:szCs w:val="22"/>
        </w:rPr>
        <w:t>Предмет договора</w:t>
      </w:r>
    </w:p>
    <w:p w:rsidR="003610C6" w:rsidRDefault="00DE14BD" w:rsidP="00DE14BD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Покупателя, а Покупатель принять и оплатить в порядке и сроки, предусмотренные настоящим договором, </w:t>
      </w:r>
      <w:r w:rsidR="00DD57D6" w:rsidRPr="00DE6B26">
        <w:rPr>
          <w:rFonts w:ascii="Times New Roman" w:hAnsi="Times New Roman" w:cs="Times New Roman"/>
          <w:sz w:val="22"/>
          <w:szCs w:val="22"/>
        </w:rPr>
        <w:t xml:space="preserve">движимое и недвижимое </w:t>
      </w:r>
      <w:r w:rsidRPr="00DE6B26">
        <w:rPr>
          <w:rFonts w:ascii="Times New Roman" w:hAnsi="Times New Roman" w:cs="Times New Roman"/>
          <w:sz w:val="22"/>
          <w:szCs w:val="22"/>
        </w:rPr>
        <w:t>имущество, которое входит в приобретенный Покупателем на торгах «</w:t>
      </w:r>
      <w:r w:rsidR="00662D72">
        <w:rPr>
          <w:rFonts w:ascii="Times New Roman" w:hAnsi="Times New Roman" w:cs="Times New Roman"/>
          <w:sz w:val="22"/>
          <w:szCs w:val="22"/>
        </w:rPr>
        <w:t>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» </w:t>
      </w:r>
      <w:r w:rsidR="00662D72">
        <w:rPr>
          <w:rFonts w:ascii="Times New Roman" w:hAnsi="Times New Roman" w:cs="Times New Roman"/>
          <w:sz w:val="22"/>
          <w:szCs w:val="22"/>
        </w:rPr>
        <w:t xml:space="preserve">____________ </w:t>
      </w:r>
      <w:r w:rsidR="00470BF6">
        <w:rPr>
          <w:rFonts w:ascii="Times New Roman" w:hAnsi="Times New Roman" w:cs="Times New Roman"/>
          <w:sz w:val="22"/>
          <w:szCs w:val="22"/>
        </w:rPr>
        <w:t>201_</w:t>
      </w:r>
      <w:r w:rsidRPr="00DE6B26">
        <w:rPr>
          <w:rFonts w:ascii="Times New Roman" w:hAnsi="Times New Roman" w:cs="Times New Roman"/>
          <w:sz w:val="22"/>
          <w:szCs w:val="22"/>
        </w:rPr>
        <w:t xml:space="preserve"> года </w:t>
      </w:r>
      <w:r w:rsidR="00586392">
        <w:rPr>
          <w:rFonts w:ascii="Times New Roman" w:hAnsi="Times New Roman" w:cs="Times New Roman"/>
          <w:sz w:val="22"/>
          <w:szCs w:val="22"/>
        </w:rPr>
        <w:t>Лот № 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ED21CD" w:rsidRPr="00DE6B26">
        <w:rPr>
          <w:rFonts w:ascii="Times New Roman" w:hAnsi="Times New Roman" w:cs="Times New Roman"/>
          <w:sz w:val="22"/>
          <w:szCs w:val="22"/>
        </w:rPr>
        <w:t>–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ED21CD" w:rsidRPr="00DE6B26">
        <w:rPr>
          <w:rFonts w:ascii="Times New Roman" w:hAnsi="Times New Roman" w:cs="Times New Roman"/>
          <w:sz w:val="22"/>
          <w:szCs w:val="22"/>
        </w:rPr>
        <w:t>«</w:t>
      </w:r>
      <w:r w:rsidRPr="00DE6B26">
        <w:rPr>
          <w:rFonts w:ascii="Times New Roman" w:hAnsi="Times New Roman" w:cs="Times New Roman"/>
          <w:sz w:val="22"/>
          <w:szCs w:val="22"/>
        </w:rPr>
        <w:t>Имущество»).</w:t>
      </w:r>
      <w:r w:rsidR="00AA4FE4">
        <w:rPr>
          <w:rFonts w:ascii="Times New Roman" w:hAnsi="Times New Roman" w:cs="Times New Roman"/>
          <w:sz w:val="22"/>
          <w:szCs w:val="22"/>
        </w:rPr>
        <w:t xml:space="preserve"> Перечень передаваемого по настоящему договору недвижимого имущества содержится в Приложении №1 «Перечень недвижимого</w:t>
      </w:r>
      <w:r w:rsidR="00470BF6">
        <w:rPr>
          <w:rFonts w:ascii="Times New Roman" w:hAnsi="Times New Roman" w:cs="Times New Roman"/>
          <w:sz w:val="22"/>
          <w:szCs w:val="22"/>
        </w:rPr>
        <w:t>»</w:t>
      </w:r>
      <w:r w:rsidR="003610C6">
        <w:rPr>
          <w:rFonts w:ascii="Times New Roman" w:hAnsi="Times New Roman" w:cs="Times New Roman"/>
          <w:sz w:val="22"/>
          <w:szCs w:val="22"/>
        </w:rPr>
        <w:t>.</w:t>
      </w:r>
    </w:p>
    <w:p w:rsidR="00DE14BD" w:rsidRPr="00DE6B26" w:rsidRDefault="00DE14BD" w:rsidP="00DE14BD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1.2</w:t>
      </w:r>
      <w:r w:rsidR="00470BF6">
        <w:rPr>
          <w:rFonts w:ascii="Times New Roman" w:hAnsi="Times New Roman" w:cs="Times New Roman"/>
          <w:sz w:val="22"/>
          <w:szCs w:val="22"/>
        </w:rPr>
        <w:t>. Наименование, характеристика</w:t>
      </w:r>
      <w:r w:rsidRPr="00DE6B26">
        <w:rPr>
          <w:rFonts w:ascii="Times New Roman" w:hAnsi="Times New Roman" w:cs="Times New Roman"/>
          <w:sz w:val="22"/>
          <w:szCs w:val="22"/>
        </w:rPr>
        <w:t xml:space="preserve">, инвентарные номера Имущества указаны в </w:t>
      </w:r>
      <w:r w:rsidR="00FB6354">
        <w:rPr>
          <w:rFonts w:ascii="Times New Roman" w:hAnsi="Times New Roman" w:cs="Times New Roman"/>
          <w:sz w:val="22"/>
          <w:szCs w:val="22"/>
        </w:rPr>
        <w:t>Приложениях №1</w:t>
      </w:r>
      <w:r w:rsidR="00470BF6">
        <w:rPr>
          <w:rFonts w:ascii="Times New Roman" w:hAnsi="Times New Roman" w:cs="Times New Roman"/>
          <w:sz w:val="22"/>
          <w:szCs w:val="22"/>
        </w:rPr>
        <w:t xml:space="preserve">, </w:t>
      </w:r>
      <w:r w:rsidR="003610C6">
        <w:rPr>
          <w:rFonts w:ascii="Times New Roman" w:hAnsi="Times New Roman" w:cs="Times New Roman"/>
          <w:sz w:val="22"/>
          <w:szCs w:val="22"/>
        </w:rPr>
        <w:t xml:space="preserve"> </w:t>
      </w:r>
      <w:r w:rsidRPr="00DE6B26">
        <w:rPr>
          <w:rFonts w:ascii="Times New Roman" w:hAnsi="Times New Roman" w:cs="Times New Roman"/>
          <w:sz w:val="22"/>
          <w:szCs w:val="22"/>
        </w:rPr>
        <w:t>котор</w:t>
      </w:r>
      <w:r w:rsidR="00470BF6">
        <w:rPr>
          <w:rFonts w:ascii="Times New Roman" w:hAnsi="Times New Roman" w:cs="Times New Roman"/>
          <w:sz w:val="22"/>
          <w:szCs w:val="22"/>
        </w:rPr>
        <w:t>ый являе</w:t>
      </w:r>
      <w:r w:rsidRPr="00DE6B26">
        <w:rPr>
          <w:rFonts w:ascii="Times New Roman" w:hAnsi="Times New Roman" w:cs="Times New Roman"/>
          <w:sz w:val="22"/>
          <w:szCs w:val="22"/>
        </w:rPr>
        <w:t>тся неотъемлемой частью настоящего Договора.</w:t>
      </w:r>
      <w:r w:rsidR="00DB2315" w:rsidRPr="00DE6B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5734" w:rsidRDefault="00DE14B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1.3. </w:t>
      </w:r>
      <w:r w:rsidR="004E233D" w:rsidRPr="00DE6B26">
        <w:rPr>
          <w:rFonts w:ascii="Times New Roman" w:hAnsi="Times New Roman" w:cs="Times New Roman"/>
          <w:sz w:val="22"/>
          <w:szCs w:val="22"/>
        </w:rPr>
        <w:t xml:space="preserve">Продавец гарантирует Покупателю, что на дату заключения настоящего договора </w:t>
      </w:r>
      <w:r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A36243">
        <w:rPr>
          <w:rFonts w:ascii="Times New Roman" w:hAnsi="Times New Roman" w:cs="Times New Roman"/>
          <w:sz w:val="22"/>
          <w:szCs w:val="22"/>
        </w:rPr>
        <w:t>находится в собственности Продавца</w:t>
      </w:r>
      <w:r w:rsidR="00F55734">
        <w:rPr>
          <w:rFonts w:ascii="Times New Roman" w:hAnsi="Times New Roman" w:cs="Times New Roman"/>
          <w:sz w:val="22"/>
          <w:szCs w:val="22"/>
        </w:rPr>
        <w:t>.</w:t>
      </w:r>
    </w:p>
    <w:p w:rsidR="00554723" w:rsidRPr="00DE6B26" w:rsidRDefault="00554723" w:rsidP="00F55734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554723" w:rsidRPr="00DE6B26" w:rsidRDefault="00554723" w:rsidP="00554723">
      <w:pPr>
        <w:pStyle w:val="a6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2. Цена и порядок расчетов</w:t>
      </w:r>
      <w:r w:rsidR="009C0557">
        <w:rPr>
          <w:rFonts w:ascii="Times New Roman" w:hAnsi="Times New Roman" w:cs="Times New Roman"/>
          <w:b/>
          <w:sz w:val="22"/>
          <w:szCs w:val="22"/>
        </w:rPr>
        <w:t>.</w:t>
      </w:r>
    </w:p>
    <w:p w:rsidR="00554723" w:rsidRDefault="00554723" w:rsidP="00C41512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2.1. Цена продажи Имущества (цена Имущества) составляет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9C0557">
        <w:rPr>
          <w:rFonts w:ascii="Times New Roman" w:hAnsi="Times New Roman" w:cs="Times New Roman"/>
          <w:sz w:val="22"/>
          <w:szCs w:val="22"/>
        </w:rPr>
        <w:t>________________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9C055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DE6B26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proofErr w:type="gramEnd"/>
      <w:r w:rsidR="00DE6B26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9C0557">
        <w:rPr>
          <w:rFonts w:ascii="Times New Roman" w:hAnsi="Times New Roman" w:cs="Times New Roman"/>
          <w:sz w:val="22"/>
          <w:szCs w:val="22"/>
        </w:rPr>
        <w:t>___</w:t>
      </w:r>
      <w:r w:rsidR="00611AA7">
        <w:rPr>
          <w:rFonts w:ascii="Times New Roman" w:hAnsi="Times New Roman" w:cs="Times New Roman"/>
          <w:sz w:val="22"/>
          <w:szCs w:val="22"/>
        </w:rPr>
        <w:t xml:space="preserve"> </w:t>
      </w:r>
      <w:r w:rsidR="009C0557">
        <w:rPr>
          <w:rFonts w:ascii="Times New Roman" w:hAnsi="Times New Roman" w:cs="Times New Roman"/>
          <w:sz w:val="22"/>
          <w:szCs w:val="22"/>
        </w:rPr>
        <w:t>____</w:t>
      </w:r>
      <w:r w:rsidR="00611AA7">
        <w:rPr>
          <w:rFonts w:ascii="Times New Roman" w:hAnsi="Times New Roman" w:cs="Times New Roman"/>
          <w:sz w:val="22"/>
          <w:szCs w:val="22"/>
        </w:rPr>
        <w:t xml:space="preserve"> копеек</w:t>
      </w:r>
      <w:r w:rsidRPr="00DE6B26">
        <w:rPr>
          <w:rFonts w:ascii="Times New Roman" w:hAnsi="Times New Roman" w:cs="Times New Roman"/>
          <w:sz w:val="22"/>
          <w:szCs w:val="22"/>
        </w:rPr>
        <w:t xml:space="preserve">, в том числе НДС 18% в размере </w:t>
      </w:r>
      <w:r w:rsidR="009C0557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="000C7AEA" w:rsidRPr="00DE6B26">
        <w:rPr>
          <w:rFonts w:ascii="Times New Roman" w:hAnsi="Times New Roman" w:cs="Times New Roman"/>
          <w:sz w:val="22"/>
          <w:szCs w:val="22"/>
        </w:rPr>
        <w:t>(</w:t>
      </w:r>
      <w:r w:rsidR="009C0557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DE6B26">
        <w:rPr>
          <w:rFonts w:ascii="Times New Roman" w:hAnsi="Times New Roman" w:cs="Times New Roman"/>
          <w:sz w:val="22"/>
          <w:szCs w:val="22"/>
        </w:rPr>
        <w:t>)</w:t>
      </w:r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41512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9C0557">
        <w:rPr>
          <w:rFonts w:ascii="Times New Roman" w:hAnsi="Times New Roman" w:cs="Times New Roman"/>
          <w:sz w:val="22"/>
          <w:szCs w:val="22"/>
        </w:rPr>
        <w:t>__ ______ копеек.</w:t>
      </w:r>
      <w:r w:rsidRPr="00DE6B26">
        <w:rPr>
          <w:rFonts w:ascii="Times New Roman" w:hAnsi="Times New Roman" w:cs="Times New Roman"/>
          <w:sz w:val="22"/>
          <w:szCs w:val="22"/>
        </w:rPr>
        <w:t>.</w:t>
      </w:r>
    </w:p>
    <w:p w:rsidR="00554723" w:rsidRPr="00DE6B26" w:rsidRDefault="00AF6100" w:rsidP="00554723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2.2. </w:t>
      </w:r>
      <w:r w:rsidR="00554723" w:rsidRPr="00DE6B26">
        <w:rPr>
          <w:rFonts w:ascii="Times New Roman" w:hAnsi="Times New Roman" w:cs="Times New Roman"/>
          <w:sz w:val="22"/>
          <w:szCs w:val="22"/>
        </w:rPr>
        <w:t>В соответствии с сообщением о проведении торгов, опубликованным в газете «</w:t>
      </w:r>
      <w:proofErr w:type="spellStart"/>
      <w:r w:rsidR="00554723" w:rsidRPr="00DE6B26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="00554723" w:rsidRPr="00DE6B26">
        <w:rPr>
          <w:rFonts w:ascii="Times New Roman" w:hAnsi="Times New Roman" w:cs="Times New Roman"/>
          <w:sz w:val="22"/>
          <w:szCs w:val="22"/>
        </w:rPr>
        <w:t>»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DE6B26">
        <w:rPr>
          <w:rFonts w:ascii="Times New Roman" w:hAnsi="Times New Roman" w:cs="Times New Roman"/>
          <w:sz w:val="22"/>
          <w:szCs w:val="22"/>
        </w:rPr>
        <w:t xml:space="preserve">№ </w:t>
      </w:r>
      <w:r w:rsidR="00063185">
        <w:rPr>
          <w:rFonts w:ascii="Times New Roman" w:hAnsi="Times New Roman" w:cs="Times New Roman"/>
          <w:sz w:val="22"/>
          <w:szCs w:val="22"/>
        </w:rPr>
        <w:t xml:space="preserve">____ 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от </w:t>
      </w:r>
      <w:r w:rsidR="00063185">
        <w:rPr>
          <w:rFonts w:ascii="Times New Roman" w:hAnsi="Times New Roman" w:cs="Times New Roman"/>
          <w:sz w:val="22"/>
          <w:szCs w:val="22"/>
        </w:rPr>
        <w:t>___________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2011, </w:t>
      </w:r>
      <w:r w:rsidR="00554723" w:rsidRPr="00DE6B26">
        <w:rPr>
          <w:rFonts w:ascii="Times New Roman" w:hAnsi="Times New Roman" w:cs="Times New Roman"/>
          <w:sz w:val="22"/>
          <w:szCs w:val="22"/>
        </w:rPr>
        <w:t>(сообщение</w:t>
      </w:r>
      <w:r w:rsidR="00DE6B26">
        <w:rPr>
          <w:rFonts w:ascii="Times New Roman" w:hAnsi="Times New Roman" w:cs="Times New Roman"/>
          <w:sz w:val="22"/>
          <w:szCs w:val="22"/>
        </w:rPr>
        <w:t xml:space="preserve"> №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063185">
        <w:rPr>
          <w:rFonts w:ascii="Times New Roman" w:hAnsi="Times New Roman" w:cs="Times New Roman"/>
          <w:sz w:val="22"/>
          <w:szCs w:val="22"/>
        </w:rPr>
        <w:t>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) и газете «</w:t>
      </w:r>
      <w:r w:rsidR="00470BF6">
        <w:rPr>
          <w:rFonts w:ascii="Times New Roman" w:hAnsi="Times New Roman" w:cs="Times New Roman"/>
          <w:sz w:val="22"/>
          <w:szCs w:val="22"/>
        </w:rPr>
        <w:t>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» №</w:t>
      </w:r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от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</w:t>
      </w:r>
      <w:r w:rsidR="00C41512">
        <w:rPr>
          <w:rFonts w:ascii="Times New Roman" w:hAnsi="Times New Roman" w:cs="Times New Roman"/>
          <w:sz w:val="22"/>
          <w:szCs w:val="22"/>
        </w:rPr>
        <w:t>2011 г.</w:t>
      </w:r>
      <w:r w:rsidR="00554723" w:rsidRPr="00DE6B26">
        <w:rPr>
          <w:rFonts w:ascii="Times New Roman" w:hAnsi="Times New Roman" w:cs="Times New Roman"/>
          <w:sz w:val="22"/>
          <w:szCs w:val="22"/>
        </w:rPr>
        <w:t>, Покупателем в счет оплаты стоимости имущества, выставленного на торги, внесен задаток в размере</w:t>
      </w:r>
      <w:proofErr w:type="gramStart"/>
      <w:r w:rsidR="00554723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(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)</w:t>
      </w:r>
      <w:r w:rsidR="00DE6B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End"/>
      <w:r w:rsidR="00DE6B26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063185" w:rsidRPr="00063185">
        <w:rPr>
          <w:rFonts w:ascii="Times New Roman" w:hAnsi="Times New Roman" w:cs="Times New Roman"/>
          <w:sz w:val="22"/>
          <w:szCs w:val="22"/>
        </w:rPr>
        <w:t xml:space="preserve">_____ _______ </w:t>
      </w:r>
      <w:r w:rsidR="00063185">
        <w:rPr>
          <w:rFonts w:ascii="Times New Roman" w:hAnsi="Times New Roman" w:cs="Times New Roman"/>
          <w:sz w:val="22"/>
          <w:szCs w:val="22"/>
        </w:rPr>
        <w:t>копеек</w:t>
      </w:r>
      <w:r w:rsidR="00554723" w:rsidRPr="00DE6B26">
        <w:rPr>
          <w:rFonts w:ascii="Times New Roman" w:hAnsi="Times New Roman" w:cs="Times New Roman"/>
          <w:sz w:val="22"/>
          <w:szCs w:val="22"/>
        </w:rPr>
        <w:t>, который за</w:t>
      </w:r>
      <w:r w:rsidR="00FB6354" w:rsidRPr="00DE6B26">
        <w:rPr>
          <w:rFonts w:ascii="Times New Roman" w:hAnsi="Times New Roman" w:cs="Times New Roman"/>
          <w:sz w:val="22"/>
          <w:szCs w:val="22"/>
        </w:rPr>
        <w:t>считывается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в счет уплаты цены Имущества по настоящему Договору.</w:t>
      </w:r>
    </w:p>
    <w:p w:rsidR="004E233D" w:rsidRPr="00DE6B26" w:rsidRDefault="00AF6100" w:rsidP="000C7AEA">
      <w:pPr>
        <w:pStyle w:val="a6"/>
        <w:widowControl w:val="0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2.3. </w:t>
      </w:r>
      <w:r w:rsidR="00554723" w:rsidRPr="00DE6B26">
        <w:rPr>
          <w:rFonts w:ascii="Times New Roman" w:hAnsi="Times New Roman" w:cs="Times New Roman"/>
          <w:sz w:val="22"/>
          <w:szCs w:val="22"/>
        </w:rPr>
        <w:t>Покупатель уплачивает оставшуюся часть цены Имущества в размере</w:t>
      </w:r>
      <w:proofErr w:type="gramStart"/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r w:rsidR="00063185">
        <w:rPr>
          <w:rFonts w:ascii="Times New Roman" w:hAnsi="Times New Roman" w:cs="Times New Roman"/>
          <w:sz w:val="22"/>
          <w:szCs w:val="22"/>
        </w:rPr>
        <w:t>_____________________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54723" w:rsidRPr="00DE6B26">
        <w:rPr>
          <w:rFonts w:ascii="Times New Roman" w:hAnsi="Times New Roman" w:cs="Times New Roman"/>
          <w:sz w:val="22"/>
          <w:szCs w:val="22"/>
        </w:rPr>
        <w:t>(</w:t>
      </w:r>
      <w:r w:rsidR="000631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C4151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proofErr w:type="gramEnd"/>
      <w:r w:rsidR="00C41512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063185">
        <w:rPr>
          <w:rFonts w:ascii="Times New Roman" w:hAnsi="Times New Roman" w:cs="Times New Roman"/>
          <w:sz w:val="22"/>
          <w:szCs w:val="22"/>
        </w:rPr>
        <w:t xml:space="preserve">____ ____ </w:t>
      </w:r>
      <w:r w:rsidR="00611AA7">
        <w:rPr>
          <w:rFonts w:ascii="Times New Roman" w:hAnsi="Times New Roman" w:cs="Times New Roman"/>
          <w:sz w:val="22"/>
          <w:szCs w:val="22"/>
        </w:rPr>
        <w:t xml:space="preserve">копеек </w:t>
      </w:r>
      <w:r w:rsidR="00554723" w:rsidRPr="00DE6B26">
        <w:rPr>
          <w:rFonts w:ascii="Times New Roman" w:hAnsi="Times New Roman" w:cs="Times New Roman"/>
          <w:sz w:val="22"/>
          <w:szCs w:val="22"/>
        </w:rPr>
        <w:t>в течение 30 дней с даты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54723" w:rsidRPr="00DE6B26">
        <w:rPr>
          <w:rFonts w:ascii="Times New Roman" w:hAnsi="Times New Roman" w:cs="Times New Roman"/>
          <w:sz w:val="22"/>
          <w:szCs w:val="22"/>
        </w:rPr>
        <w:t>заключения настоящего Договора</w:t>
      </w:r>
      <w:r w:rsidR="00EC1D9A" w:rsidRPr="00DE6B26">
        <w:rPr>
          <w:rFonts w:ascii="Times New Roman" w:hAnsi="Times New Roman" w:cs="Times New Roman"/>
          <w:sz w:val="22"/>
          <w:szCs w:val="22"/>
        </w:rPr>
        <w:t>, путем перечисления денежных средств на расчетный счет Продавца.</w:t>
      </w:r>
    </w:p>
    <w:p w:rsidR="00AF6100" w:rsidRPr="00DE6B26" w:rsidRDefault="00AF6100" w:rsidP="00AF6100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AF6100" w:rsidRPr="00DE6B26" w:rsidRDefault="00AF6100" w:rsidP="00AF6100">
      <w:pPr>
        <w:pStyle w:val="a6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3. Порядок передачи и условия перехода права собственности на имущество.</w:t>
      </w:r>
    </w:p>
    <w:p w:rsidR="009E106F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3.1. Имущество и необходимые к н</w:t>
      </w:r>
      <w:r w:rsidR="006132C0" w:rsidRPr="00DE6B26">
        <w:rPr>
          <w:rFonts w:ascii="Times New Roman" w:hAnsi="Times New Roman" w:cs="Times New Roman"/>
          <w:sz w:val="22"/>
          <w:szCs w:val="22"/>
        </w:rPr>
        <w:t>е</w:t>
      </w:r>
      <w:r w:rsidRPr="00DE6B26">
        <w:rPr>
          <w:rFonts w:ascii="Times New Roman" w:hAnsi="Times New Roman" w:cs="Times New Roman"/>
          <w:sz w:val="22"/>
          <w:szCs w:val="22"/>
        </w:rPr>
        <w:t>м</w:t>
      </w:r>
      <w:r w:rsidR="00EC1D9A" w:rsidRPr="00DE6B26">
        <w:rPr>
          <w:rFonts w:ascii="Times New Roman" w:hAnsi="Times New Roman" w:cs="Times New Roman"/>
          <w:sz w:val="22"/>
          <w:szCs w:val="22"/>
        </w:rPr>
        <w:t>у</w:t>
      </w:r>
      <w:r w:rsidRPr="00DE6B26">
        <w:rPr>
          <w:rFonts w:ascii="Times New Roman" w:hAnsi="Times New Roman" w:cs="Times New Roman"/>
          <w:sz w:val="22"/>
          <w:szCs w:val="22"/>
        </w:rPr>
        <w:t xml:space="preserve"> документы передаются от Продавца Покупателю по передаточному акту, который должен быть подписан обеими Сторонами в течение </w:t>
      </w:r>
      <w:r w:rsidR="00AF3F0C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063185">
        <w:rPr>
          <w:rFonts w:ascii="Times New Roman" w:hAnsi="Times New Roman" w:cs="Times New Roman"/>
          <w:sz w:val="22"/>
          <w:szCs w:val="22"/>
        </w:rPr>
        <w:t>Д</w:t>
      </w:r>
      <w:r w:rsidR="00AF3F0C">
        <w:rPr>
          <w:rFonts w:ascii="Times New Roman" w:hAnsi="Times New Roman" w:cs="Times New Roman"/>
          <w:sz w:val="22"/>
          <w:szCs w:val="22"/>
        </w:rPr>
        <w:t>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с момента </w:t>
      </w:r>
      <w:r w:rsidR="009E106F" w:rsidRPr="00DE6B26">
        <w:rPr>
          <w:rFonts w:ascii="Times New Roman" w:hAnsi="Times New Roman" w:cs="Times New Roman"/>
          <w:sz w:val="22"/>
          <w:szCs w:val="22"/>
        </w:rPr>
        <w:t>поступления денежных средств в оплату Имущества в полном объеме</w:t>
      </w:r>
      <w:r w:rsidR="00665285">
        <w:rPr>
          <w:rFonts w:ascii="Times New Roman" w:hAnsi="Times New Roman" w:cs="Times New Roman"/>
          <w:sz w:val="22"/>
          <w:szCs w:val="22"/>
        </w:rPr>
        <w:t>.</w:t>
      </w:r>
      <w:r w:rsidR="009E106F" w:rsidRPr="00DE6B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57D6" w:rsidRPr="002E0768" w:rsidRDefault="00AF6100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3.2. </w:t>
      </w:r>
      <w:r w:rsidR="009E106F" w:rsidRPr="00DE6B26">
        <w:rPr>
          <w:rFonts w:ascii="Times New Roman" w:hAnsi="Times New Roman" w:cs="Times New Roman"/>
          <w:sz w:val="22"/>
          <w:szCs w:val="22"/>
        </w:rPr>
        <w:t>Имущество передается Покупателю</w:t>
      </w:r>
      <w:r w:rsidR="00FB20A7">
        <w:rPr>
          <w:rFonts w:ascii="Times New Roman" w:hAnsi="Times New Roman" w:cs="Times New Roman"/>
          <w:sz w:val="22"/>
          <w:szCs w:val="22"/>
        </w:rPr>
        <w:t xml:space="preserve"> </w:t>
      </w:r>
      <w:r w:rsidR="00FB20A7" w:rsidRPr="002E0768">
        <w:rPr>
          <w:rFonts w:ascii="Times New Roman" w:hAnsi="Times New Roman" w:cs="Times New Roman"/>
          <w:sz w:val="22"/>
          <w:szCs w:val="22"/>
        </w:rPr>
        <w:t xml:space="preserve">по его фактическому состоянию, </w:t>
      </w:r>
      <w:r w:rsidR="009E106F" w:rsidRPr="002E0768">
        <w:rPr>
          <w:rFonts w:ascii="Times New Roman" w:hAnsi="Times New Roman" w:cs="Times New Roman"/>
          <w:sz w:val="22"/>
          <w:szCs w:val="22"/>
        </w:rPr>
        <w:t>отвечающем</w:t>
      </w:r>
      <w:r w:rsidR="000E3F79">
        <w:rPr>
          <w:rFonts w:ascii="Times New Roman" w:hAnsi="Times New Roman" w:cs="Times New Roman"/>
          <w:sz w:val="22"/>
          <w:szCs w:val="22"/>
        </w:rPr>
        <w:t>у</w:t>
      </w:r>
      <w:r w:rsidR="009E106F" w:rsidRPr="002E0768">
        <w:rPr>
          <w:rFonts w:ascii="Times New Roman" w:hAnsi="Times New Roman" w:cs="Times New Roman"/>
          <w:sz w:val="22"/>
          <w:szCs w:val="22"/>
        </w:rPr>
        <w:t xml:space="preserve"> требованиям,</w:t>
      </w:r>
      <w:r w:rsidR="00DD57D6" w:rsidRPr="002E0768">
        <w:rPr>
          <w:rFonts w:ascii="Times New Roman" w:hAnsi="Times New Roman" w:cs="Times New Roman"/>
          <w:sz w:val="22"/>
          <w:szCs w:val="22"/>
        </w:rPr>
        <w:t xml:space="preserve"> </w:t>
      </w:r>
      <w:r w:rsidR="009E106F" w:rsidRPr="002E0768">
        <w:rPr>
          <w:rFonts w:ascii="Times New Roman" w:hAnsi="Times New Roman" w:cs="Times New Roman"/>
          <w:sz w:val="22"/>
          <w:szCs w:val="22"/>
        </w:rPr>
        <w:t>предъявляемым к его эксплуатации, в соответствии с назначением и конструкцией Имущества.</w:t>
      </w:r>
    </w:p>
    <w:p w:rsidR="00DD57D6" w:rsidRPr="002E0768" w:rsidRDefault="00DD57D6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lastRenderedPageBreak/>
        <w:t>3.3. Продавец несет ответственность за недостатки передаваемого в собственность Покупателя Имущества, возникшие по причинам, существовавшим до момента передачи Имущества.</w:t>
      </w:r>
    </w:p>
    <w:p w:rsidR="00DD57D6" w:rsidRPr="002E0768" w:rsidRDefault="00DD57D6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В случаях, когда недостатки Имущества выявлены при осмотре Покупателем Имущества, либо были ему заранее известны, были оговорены при передаче Имущества и зафиксированы в Акте приема-передачи, Продавец не несет ответственности за такие недостатки.</w:t>
      </w:r>
    </w:p>
    <w:p w:rsidR="00AA4FE4" w:rsidRPr="00AA4FE4" w:rsidRDefault="00DD57D6" w:rsidP="00AA4FE4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3.</w:t>
      </w:r>
      <w:r w:rsidR="00EC1D9A" w:rsidRPr="002E0768">
        <w:rPr>
          <w:rFonts w:ascii="Times New Roman" w:hAnsi="Times New Roman" w:cs="Times New Roman"/>
          <w:sz w:val="22"/>
          <w:szCs w:val="22"/>
        </w:rPr>
        <w:t>4</w:t>
      </w:r>
      <w:r w:rsidRPr="002E0768">
        <w:rPr>
          <w:rFonts w:ascii="Times New Roman" w:hAnsi="Times New Roman" w:cs="Times New Roman"/>
          <w:sz w:val="22"/>
          <w:szCs w:val="22"/>
        </w:rPr>
        <w:t xml:space="preserve">. </w:t>
      </w:r>
      <w:r w:rsidR="00AF6100" w:rsidRPr="002E0768">
        <w:rPr>
          <w:rFonts w:ascii="Times New Roman" w:hAnsi="Times New Roman" w:cs="Times New Roman"/>
          <w:sz w:val="22"/>
          <w:szCs w:val="22"/>
        </w:rPr>
        <w:t xml:space="preserve">Право собственности на </w:t>
      </w:r>
      <w:r w:rsidRPr="002E0768">
        <w:rPr>
          <w:rFonts w:ascii="Times New Roman" w:hAnsi="Times New Roman" w:cs="Times New Roman"/>
          <w:sz w:val="22"/>
          <w:szCs w:val="22"/>
        </w:rPr>
        <w:t>И</w:t>
      </w:r>
      <w:r w:rsidR="00AF6100" w:rsidRPr="002E0768">
        <w:rPr>
          <w:rFonts w:ascii="Times New Roman" w:hAnsi="Times New Roman" w:cs="Times New Roman"/>
          <w:sz w:val="22"/>
          <w:szCs w:val="22"/>
        </w:rPr>
        <w:t>мущество возникает у Покупателя с момента передачи его Покупателю</w:t>
      </w:r>
      <w:r w:rsidR="00EC1D9A" w:rsidRPr="002E0768">
        <w:rPr>
          <w:rFonts w:ascii="Times New Roman" w:hAnsi="Times New Roman" w:cs="Times New Roman"/>
          <w:sz w:val="22"/>
          <w:szCs w:val="22"/>
        </w:rPr>
        <w:t xml:space="preserve"> по акту приема-передачи</w:t>
      </w:r>
      <w:r w:rsidR="00AF6100" w:rsidRPr="002E0768">
        <w:rPr>
          <w:rFonts w:ascii="Times New Roman" w:hAnsi="Times New Roman" w:cs="Times New Roman"/>
          <w:sz w:val="22"/>
          <w:szCs w:val="22"/>
        </w:rPr>
        <w:t>, а в отношении недвижимого имущества – с момента государственной регистрации перехода права собственности в Управлении Федеральной службы</w:t>
      </w:r>
      <w:r w:rsidR="00AF6100" w:rsidRPr="00DE6B26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регистрации, кадастра и картографии </w:t>
      </w:r>
      <w:proofErr w:type="gramStart"/>
      <w:r w:rsidR="00AF6100" w:rsidRPr="00DE6B2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AF6100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86392">
        <w:rPr>
          <w:rFonts w:ascii="Times New Roman" w:hAnsi="Times New Roman" w:cs="Times New Roman"/>
          <w:sz w:val="22"/>
          <w:szCs w:val="22"/>
        </w:rPr>
        <w:t>_____________________</w:t>
      </w:r>
      <w:r w:rsidR="00AF6100" w:rsidRPr="00AA4FE4">
        <w:rPr>
          <w:rFonts w:ascii="Times New Roman" w:hAnsi="Times New Roman" w:cs="Times New Roman"/>
          <w:sz w:val="18"/>
          <w:szCs w:val="18"/>
        </w:rPr>
        <w:t>.</w:t>
      </w:r>
      <w:r w:rsidR="00AA4FE4" w:rsidRPr="00AA4F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4928" w:rsidRPr="00DE6B26" w:rsidRDefault="00AF6100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</w:t>
      </w:r>
      <w:r w:rsidR="00EC1D9A" w:rsidRPr="00DE6B26">
        <w:rPr>
          <w:rFonts w:ascii="Times New Roman" w:hAnsi="Times New Roman" w:cs="Times New Roman"/>
          <w:sz w:val="22"/>
          <w:szCs w:val="22"/>
        </w:rPr>
        <w:t>5</w:t>
      </w:r>
      <w:r w:rsidRPr="00DE6B26">
        <w:rPr>
          <w:rFonts w:ascii="Times New Roman" w:hAnsi="Times New Roman" w:cs="Times New Roman"/>
          <w:sz w:val="22"/>
          <w:szCs w:val="22"/>
        </w:rPr>
        <w:t xml:space="preserve">. Документы для государственной регистрации перехода права собственности на </w:t>
      </w:r>
      <w:r w:rsidR="00EC1D9A" w:rsidRPr="00DE6B26">
        <w:rPr>
          <w:rFonts w:ascii="Times New Roman" w:hAnsi="Times New Roman" w:cs="Times New Roman"/>
          <w:sz w:val="22"/>
          <w:szCs w:val="22"/>
        </w:rPr>
        <w:t xml:space="preserve">недвижимое имущество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предоставляются Сторонами в течение 3 (Трех) рабочих дней с момента подписания </w:t>
      </w:r>
      <w:r w:rsidR="007B4CB5">
        <w:rPr>
          <w:rFonts w:ascii="Times New Roman" w:hAnsi="Times New Roman" w:cs="Times New Roman"/>
          <w:sz w:val="22"/>
          <w:szCs w:val="22"/>
        </w:rPr>
        <w:t>Сторонами акта приема передачи недвижимого имущества</w:t>
      </w:r>
      <w:r w:rsidRPr="00DE6B26">
        <w:rPr>
          <w:rFonts w:ascii="Times New Roman" w:hAnsi="Times New Roman" w:cs="Times New Roman"/>
          <w:sz w:val="22"/>
          <w:szCs w:val="22"/>
        </w:rPr>
        <w:t>. Расходы, связанные с регистрацией перехода права собственности на</w:t>
      </w:r>
      <w:r w:rsidR="00EF04C3" w:rsidRPr="00DE6B26">
        <w:rPr>
          <w:rFonts w:ascii="Times New Roman" w:hAnsi="Times New Roman" w:cs="Times New Roman"/>
          <w:sz w:val="22"/>
          <w:szCs w:val="22"/>
        </w:rPr>
        <w:t xml:space="preserve"> недвижимое и</w:t>
      </w:r>
      <w:r w:rsidR="00D32FD6" w:rsidRPr="00DE6B26">
        <w:rPr>
          <w:rFonts w:ascii="Times New Roman" w:hAnsi="Times New Roman" w:cs="Times New Roman"/>
          <w:sz w:val="22"/>
          <w:szCs w:val="22"/>
        </w:rPr>
        <w:t>мущество</w:t>
      </w:r>
      <w:r w:rsidRPr="00DE6B26">
        <w:rPr>
          <w:rFonts w:ascii="Times New Roman" w:hAnsi="Times New Roman" w:cs="Times New Roman"/>
          <w:sz w:val="22"/>
          <w:szCs w:val="22"/>
        </w:rPr>
        <w:t>, несет Покупатель</w:t>
      </w:r>
      <w:r w:rsidR="00E14928" w:rsidRPr="00DE6B26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Pr="00DE6B26">
        <w:rPr>
          <w:rFonts w:ascii="Times New Roman" w:hAnsi="Times New Roman" w:cs="Times New Roman"/>
          <w:sz w:val="22"/>
          <w:szCs w:val="22"/>
        </w:rPr>
        <w:t>.</w:t>
      </w:r>
    </w:p>
    <w:p w:rsidR="009E106F" w:rsidRPr="00DE6B26" w:rsidRDefault="00EC1D9A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3.6</w:t>
      </w:r>
      <w:r w:rsidR="00DD57D6" w:rsidRPr="00DE6B26">
        <w:rPr>
          <w:rFonts w:ascii="Times New Roman" w:hAnsi="Times New Roman" w:cs="Times New Roman"/>
          <w:sz w:val="22"/>
          <w:szCs w:val="22"/>
        </w:rPr>
        <w:t xml:space="preserve">. </w:t>
      </w:r>
      <w:r w:rsidR="00AF6100" w:rsidRPr="00DE6B26">
        <w:rPr>
          <w:rFonts w:ascii="Times New Roman" w:hAnsi="Times New Roman" w:cs="Times New Roman"/>
          <w:sz w:val="22"/>
          <w:szCs w:val="22"/>
        </w:rPr>
        <w:t xml:space="preserve">С момента подписания передаточного акта до момента государственной регистрации права собственности на </w:t>
      </w:r>
      <w:r w:rsidR="003A4393"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AF6100" w:rsidRPr="00DE6B26">
        <w:rPr>
          <w:rFonts w:ascii="Times New Roman" w:hAnsi="Times New Roman" w:cs="Times New Roman"/>
          <w:sz w:val="22"/>
          <w:szCs w:val="22"/>
        </w:rPr>
        <w:t>риск случайной гибели, повреждения и т.п. несет Покупатель.</w:t>
      </w:r>
    </w:p>
    <w:p w:rsidR="009E106F" w:rsidRPr="00DE6B26" w:rsidRDefault="009E106F" w:rsidP="00DD57D6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AF6100" w:rsidRPr="00DE6B26" w:rsidRDefault="00AF6100" w:rsidP="00AF6100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4. Права и обязанности Сторон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DE6B26">
        <w:rPr>
          <w:rFonts w:ascii="Times New Roman" w:hAnsi="Times New Roman" w:cs="Times New Roman"/>
          <w:sz w:val="22"/>
          <w:szCs w:val="22"/>
          <w:u w:val="single"/>
        </w:rPr>
        <w:t>4.1. Покупатель обязуется: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4.1.1.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 xml:space="preserve">Оплатить стоимость </w:t>
      </w:r>
      <w:r w:rsidR="00E030E6" w:rsidRPr="00DE6B26">
        <w:rPr>
          <w:rFonts w:ascii="Times New Roman" w:hAnsi="Times New Roman" w:cs="Times New Roman"/>
          <w:sz w:val="22"/>
          <w:szCs w:val="22"/>
        </w:rPr>
        <w:t>Имущества</w:t>
      </w:r>
      <w:proofErr w:type="gramEnd"/>
      <w:r w:rsidR="00E030E6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Pr="00DE6B26">
        <w:rPr>
          <w:rFonts w:ascii="Times New Roman" w:hAnsi="Times New Roman" w:cs="Times New Roman"/>
          <w:sz w:val="22"/>
          <w:szCs w:val="22"/>
        </w:rPr>
        <w:t>в срок, установленный п. 2.</w:t>
      </w:r>
      <w:r w:rsidR="00E030E6" w:rsidRPr="00DE6B26">
        <w:rPr>
          <w:rFonts w:ascii="Times New Roman" w:hAnsi="Times New Roman" w:cs="Times New Roman"/>
          <w:sz w:val="22"/>
          <w:szCs w:val="22"/>
        </w:rPr>
        <w:t>3</w:t>
      </w:r>
      <w:r w:rsidRPr="00DE6B26">
        <w:rPr>
          <w:rFonts w:ascii="Times New Roman" w:hAnsi="Times New Roman" w:cs="Times New Roman"/>
          <w:sz w:val="22"/>
          <w:szCs w:val="22"/>
        </w:rPr>
        <w:t>. настоящего договора;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4.1.2. Принять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и документы по передаточному акту в срок, установленный в п. 3.1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DE6B26">
        <w:rPr>
          <w:rFonts w:ascii="Times New Roman" w:hAnsi="Times New Roman" w:cs="Times New Roman"/>
          <w:sz w:val="22"/>
          <w:szCs w:val="22"/>
        </w:rPr>
        <w:t>договора;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4.1.3. После подписания передаточного акта обеими Сторонами нести бремя содержания и ответственности за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 Имущество,</w:t>
      </w:r>
      <w:r w:rsidRPr="00DE6B26">
        <w:rPr>
          <w:rFonts w:ascii="Times New Roman" w:hAnsi="Times New Roman" w:cs="Times New Roman"/>
          <w:sz w:val="22"/>
          <w:szCs w:val="22"/>
        </w:rPr>
        <w:t xml:space="preserve"> в том числе все расходы и обязательства по сохранности, эксплуатации;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DE6B26">
        <w:rPr>
          <w:rFonts w:ascii="Times New Roman" w:hAnsi="Times New Roman" w:cs="Times New Roman"/>
          <w:sz w:val="22"/>
          <w:szCs w:val="22"/>
          <w:u w:val="single"/>
        </w:rPr>
        <w:t>4.2. Продавец обязан: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4.2.1. Передать Покупателю </w:t>
      </w:r>
      <w:r w:rsidR="00E030E6" w:rsidRPr="00DE6B26">
        <w:rPr>
          <w:rFonts w:ascii="Times New Roman" w:hAnsi="Times New Roman" w:cs="Times New Roman"/>
          <w:sz w:val="22"/>
          <w:szCs w:val="22"/>
        </w:rPr>
        <w:t>Имущество</w:t>
      </w:r>
      <w:r w:rsidRPr="00DE6B26">
        <w:rPr>
          <w:rFonts w:ascii="Times New Roman" w:hAnsi="Times New Roman" w:cs="Times New Roman"/>
          <w:sz w:val="22"/>
          <w:szCs w:val="22"/>
        </w:rPr>
        <w:t xml:space="preserve"> и </w:t>
      </w:r>
      <w:r w:rsidR="006132C0" w:rsidRPr="00DE6B26">
        <w:rPr>
          <w:rFonts w:ascii="Times New Roman" w:hAnsi="Times New Roman" w:cs="Times New Roman"/>
          <w:sz w:val="22"/>
          <w:szCs w:val="22"/>
        </w:rPr>
        <w:t xml:space="preserve">все необходимые </w:t>
      </w:r>
      <w:proofErr w:type="gramStart"/>
      <w:r w:rsidR="006132C0" w:rsidRPr="00DE6B26">
        <w:rPr>
          <w:rFonts w:ascii="Times New Roman" w:hAnsi="Times New Roman" w:cs="Times New Roman"/>
          <w:sz w:val="22"/>
          <w:szCs w:val="22"/>
        </w:rPr>
        <w:t>документы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и иные принадлежности </w:t>
      </w:r>
      <w:r w:rsidRPr="00DE6B26">
        <w:rPr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передаточному акту </w:t>
      </w:r>
      <w:r w:rsidRPr="00DE6B26">
        <w:rPr>
          <w:rFonts w:ascii="Times New Roman" w:hAnsi="Times New Roman" w:cs="Times New Roman"/>
          <w:color w:val="auto"/>
          <w:sz w:val="22"/>
          <w:szCs w:val="22"/>
        </w:rPr>
        <w:t>в срок, установленный в п. 3.1. договора;</w:t>
      </w:r>
    </w:p>
    <w:p w:rsidR="00AF6100" w:rsidRPr="00DE6B26" w:rsidRDefault="00AF6100" w:rsidP="00AF6100">
      <w:pPr>
        <w:pStyle w:val="3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4.2.2. </w:t>
      </w:r>
      <w:r w:rsidR="00E14928" w:rsidRPr="00DE6B26">
        <w:rPr>
          <w:sz w:val="22"/>
          <w:szCs w:val="22"/>
        </w:rPr>
        <w:t>Оказывать содействие в случае предъявления третьими лицами каких-либо требований в отношении Имущества по основаниям, возникшим до исполнения настоящего договора.</w:t>
      </w:r>
    </w:p>
    <w:p w:rsidR="00AF6100" w:rsidRPr="00DE6B26" w:rsidRDefault="00AF6100" w:rsidP="00AF6100">
      <w:pPr>
        <w:widowControl w:val="0"/>
        <w:ind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4.3. </w:t>
      </w:r>
      <w:proofErr w:type="gramStart"/>
      <w:r w:rsidRPr="00DE6B26">
        <w:rPr>
          <w:sz w:val="22"/>
          <w:szCs w:val="22"/>
        </w:rPr>
        <w:t xml:space="preserve">Покупатель считается выполнившим свои обязательства по договору с момента получения Продавцом в полном объеме договорной суммы, согласованной Сторонами в п. 2.1 </w:t>
      </w:r>
      <w:r w:rsidR="00E14928" w:rsidRPr="00DE6B26">
        <w:rPr>
          <w:sz w:val="22"/>
          <w:szCs w:val="22"/>
        </w:rPr>
        <w:t xml:space="preserve">настоящего </w:t>
      </w:r>
      <w:r w:rsidRPr="00DE6B26">
        <w:rPr>
          <w:sz w:val="22"/>
          <w:szCs w:val="22"/>
        </w:rPr>
        <w:t xml:space="preserve">договора, фактического приема </w:t>
      </w:r>
      <w:r w:rsidR="00E14928" w:rsidRPr="00DE6B26">
        <w:rPr>
          <w:sz w:val="22"/>
          <w:szCs w:val="22"/>
        </w:rPr>
        <w:t>Имущества</w:t>
      </w:r>
      <w:r w:rsidRPr="00DE6B26">
        <w:rPr>
          <w:sz w:val="22"/>
          <w:szCs w:val="22"/>
        </w:rPr>
        <w:t xml:space="preserve">, подписания соответствующего передаточного акта, предусмотренных настоящим договором, передачи необходимого пакета документов в Управление Федеральной службы государственной регистрации, кадастра и картографии по </w:t>
      </w:r>
      <w:r w:rsidR="00586392">
        <w:rPr>
          <w:sz w:val="22"/>
          <w:szCs w:val="22"/>
        </w:rPr>
        <w:t>________________</w:t>
      </w:r>
      <w:r w:rsidR="009F70EC">
        <w:rPr>
          <w:sz w:val="22"/>
          <w:szCs w:val="22"/>
        </w:rPr>
        <w:t xml:space="preserve"> </w:t>
      </w:r>
      <w:r w:rsidRPr="00DE6B26">
        <w:rPr>
          <w:sz w:val="22"/>
          <w:szCs w:val="22"/>
        </w:rPr>
        <w:t xml:space="preserve"> с цель</w:t>
      </w:r>
      <w:r w:rsidRPr="00DE6B26">
        <w:rPr>
          <w:color w:val="000000"/>
          <w:sz w:val="22"/>
          <w:szCs w:val="22"/>
        </w:rPr>
        <w:t>ю регистрации перехода</w:t>
      </w:r>
      <w:r w:rsidRPr="00DE6B26">
        <w:rPr>
          <w:sz w:val="22"/>
          <w:szCs w:val="22"/>
        </w:rPr>
        <w:t xml:space="preserve"> права собственности на </w:t>
      </w:r>
      <w:r w:rsidR="006132C0" w:rsidRPr="00DE6B26">
        <w:rPr>
          <w:sz w:val="22"/>
          <w:szCs w:val="22"/>
        </w:rPr>
        <w:t>недвижимое и</w:t>
      </w:r>
      <w:r w:rsidR="00E14928" w:rsidRPr="00DE6B26">
        <w:rPr>
          <w:sz w:val="22"/>
          <w:szCs w:val="22"/>
        </w:rPr>
        <w:t>мущество</w:t>
      </w:r>
      <w:r w:rsidRPr="00DE6B26">
        <w:rPr>
          <w:sz w:val="22"/>
          <w:szCs w:val="22"/>
        </w:rPr>
        <w:t xml:space="preserve"> к Покупателю.</w:t>
      </w:r>
      <w:proofErr w:type="gramEnd"/>
    </w:p>
    <w:p w:rsidR="00AF6100" w:rsidRPr="00DE6B26" w:rsidRDefault="00ED21CD" w:rsidP="00ED21CD">
      <w:pPr>
        <w:widowControl w:val="0"/>
        <w:ind w:firstLine="708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4.4. </w:t>
      </w:r>
      <w:r w:rsidR="00AF6100" w:rsidRPr="00DE6B26">
        <w:rPr>
          <w:sz w:val="22"/>
          <w:szCs w:val="22"/>
        </w:rPr>
        <w:t xml:space="preserve">Продавец считается выполнившим свои обязательства по передаче </w:t>
      </w:r>
      <w:r w:rsidR="00E14928" w:rsidRPr="00DE6B26">
        <w:rPr>
          <w:sz w:val="22"/>
          <w:szCs w:val="22"/>
        </w:rPr>
        <w:t>Имущества</w:t>
      </w:r>
      <w:r w:rsidR="00AF6100" w:rsidRPr="00DE6B26">
        <w:rPr>
          <w:sz w:val="22"/>
          <w:szCs w:val="22"/>
        </w:rPr>
        <w:t xml:space="preserve"> в собственность Покупателя после подписания передаточного акта, фактической передачи </w:t>
      </w:r>
      <w:r w:rsidR="00E14928" w:rsidRPr="00DE6B26">
        <w:rPr>
          <w:sz w:val="22"/>
          <w:szCs w:val="22"/>
        </w:rPr>
        <w:t>Имущества</w:t>
      </w:r>
      <w:r w:rsidR="00AF6100" w:rsidRPr="00DE6B26">
        <w:rPr>
          <w:sz w:val="22"/>
          <w:szCs w:val="22"/>
        </w:rPr>
        <w:t xml:space="preserve"> во владение Покупателя, а также после выполнения в полном объеме всех обязательств, предусмотренных условиями настоящего договора.</w:t>
      </w:r>
    </w:p>
    <w:p w:rsidR="004E233D" w:rsidRPr="00DE6B26" w:rsidRDefault="004E233D" w:rsidP="00E6294C">
      <w:pPr>
        <w:widowControl w:val="0"/>
        <w:ind w:firstLine="709"/>
        <w:jc w:val="center"/>
        <w:rPr>
          <w:sz w:val="22"/>
          <w:szCs w:val="22"/>
        </w:rPr>
      </w:pPr>
    </w:p>
    <w:p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5. Ответственность Сторон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5.1. В случаях неисполнения или ненадлежащего исполнения Сторонами принятых на себя обязательств, Стороны по настоящему договору несут ответственность, предусмотренную законодательством Российской Федерации и договором.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5.2. Покупатель вправе требовать расторжения настоящего договора в одностороннем внесудебном порядке в случае просрочки исполнения Продавцом положений </w:t>
      </w:r>
      <w:proofErr w:type="spellStart"/>
      <w:proofErr w:type="gramStart"/>
      <w:r w:rsidRPr="00DE6B26">
        <w:rPr>
          <w:rFonts w:ascii="Times New Roman" w:hAnsi="Times New Roman" w:cs="Times New Roman"/>
          <w:sz w:val="22"/>
          <w:szCs w:val="22"/>
        </w:rPr>
        <w:t>п</w:t>
      </w:r>
      <w:proofErr w:type="spellEnd"/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3.1 договора более чем на 1</w:t>
      </w:r>
      <w:r w:rsidR="00E825A8" w:rsidRPr="00DE6B26">
        <w:rPr>
          <w:rFonts w:ascii="Times New Roman" w:hAnsi="Times New Roman" w:cs="Times New Roman"/>
          <w:sz w:val="22"/>
          <w:szCs w:val="22"/>
        </w:rPr>
        <w:t>5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E825A8" w:rsidRPr="00DE6B26">
        <w:rPr>
          <w:rFonts w:ascii="Times New Roman" w:hAnsi="Times New Roman" w:cs="Times New Roman"/>
          <w:sz w:val="22"/>
          <w:szCs w:val="22"/>
        </w:rPr>
        <w:t>Пятнадцать</w:t>
      </w:r>
      <w:r w:rsidRPr="00DE6B26">
        <w:rPr>
          <w:rFonts w:ascii="Times New Roman" w:hAnsi="Times New Roman" w:cs="Times New Roman"/>
          <w:sz w:val="22"/>
          <w:szCs w:val="22"/>
        </w:rPr>
        <w:t>) календарных дней. В этом случае Продавец об</w:t>
      </w:r>
      <w:r w:rsidR="00E825A8" w:rsidRPr="00DE6B26">
        <w:rPr>
          <w:rFonts w:ascii="Times New Roman" w:hAnsi="Times New Roman" w:cs="Times New Roman"/>
          <w:sz w:val="22"/>
          <w:szCs w:val="22"/>
        </w:rPr>
        <w:t xml:space="preserve">язан вернуть перечисленные ему </w:t>
      </w:r>
      <w:r w:rsidRPr="00DE6B26">
        <w:rPr>
          <w:rFonts w:ascii="Times New Roman" w:hAnsi="Times New Roman" w:cs="Times New Roman"/>
          <w:sz w:val="22"/>
          <w:szCs w:val="22"/>
        </w:rPr>
        <w:t xml:space="preserve">от Покупателя в рамках настоящего договора денежные средства в полном объеме — в срок, не превышающий </w:t>
      </w:r>
      <w:r w:rsidR="00E825A8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E825A8" w:rsidRPr="00DE6B26">
        <w:rPr>
          <w:rFonts w:ascii="Times New Roman" w:hAnsi="Times New Roman" w:cs="Times New Roman"/>
          <w:sz w:val="22"/>
          <w:szCs w:val="22"/>
        </w:rPr>
        <w:t>Десяти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от Покупателя соответствующего письменного требования.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5.3. Продавец вправе требовать расторжения настоящего до</w:t>
      </w:r>
      <w:r w:rsidR="00A27837" w:rsidRPr="00DE6B26">
        <w:rPr>
          <w:rFonts w:ascii="Times New Roman" w:hAnsi="Times New Roman" w:cs="Times New Roman"/>
          <w:sz w:val="22"/>
          <w:szCs w:val="22"/>
        </w:rPr>
        <w:t>говора в одностороннем порядке</w:t>
      </w:r>
      <w:r w:rsidRPr="00DE6B26">
        <w:rPr>
          <w:rFonts w:ascii="Times New Roman" w:hAnsi="Times New Roman" w:cs="Times New Roman"/>
          <w:sz w:val="22"/>
          <w:szCs w:val="22"/>
        </w:rPr>
        <w:t xml:space="preserve"> в случае просрочки исполнения Покупателем положений п. 2.</w:t>
      </w:r>
      <w:r w:rsidR="00A27837" w:rsidRPr="00DE6B26">
        <w:rPr>
          <w:rFonts w:ascii="Times New Roman" w:hAnsi="Times New Roman" w:cs="Times New Roman"/>
          <w:sz w:val="22"/>
          <w:szCs w:val="22"/>
        </w:rPr>
        <w:t>1, п.2.2.</w:t>
      </w:r>
      <w:r w:rsidRPr="00DE6B26">
        <w:rPr>
          <w:rFonts w:ascii="Times New Roman" w:hAnsi="Times New Roman" w:cs="Times New Roman"/>
          <w:sz w:val="22"/>
          <w:szCs w:val="22"/>
        </w:rPr>
        <w:t xml:space="preserve"> договора более чем на </w:t>
      </w:r>
      <w:r w:rsidR="00A27837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A27837" w:rsidRPr="00DE6B26">
        <w:rPr>
          <w:rFonts w:ascii="Times New Roman" w:hAnsi="Times New Roman" w:cs="Times New Roman"/>
          <w:sz w:val="22"/>
          <w:szCs w:val="22"/>
        </w:rPr>
        <w:t>Десять</w:t>
      </w:r>
      <w:r w:rsidRPr="00DE6B26">
        <w:rPr>
          <w:rFonts w:ascii="Times New Roman" w:hAnsi="Times New Roman" w:cs="Times New Roman"/>
          <w:sz w:val="22"/>
          <w:szCs w:val="22"/>
        </w:rPr>
        <w:t xml:space="preserve">) календарных дней. В этом случае Продавец обязан вернуть перечисленные ему в рамках настоящего договора денежные средства от Покупателя в полном объеме — в срок, не превышающий </w:t>
      </w:r>
      <w:r w:rsidR="00A27837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A27837" w:rsidRPr="00DE6B26">
        <w:rPr>
          <w:rFonts w:ascii="Times New Roman" w:hAnsi="Times New Roman" w:cs="Times New Roman"/>
          <w:sz w:val="22"/>
          <w:szCs w:val="22"/>
        </w:rPr>
        <w:t>Десяти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от Покупателя соответствующего письменного требования.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DE6B26" w:rsidRDefault="00DE6B26" w:rsidP="00E6294C">
      <w:pPr>
        <w:widowControl w:val="0"/>
        <w:ind w:firstLine="709"/>
        <w:jc w:val="center"/>
        <w:rPr>
          <w:b/>
          <w:sz w:val="22"/>
          <w:szCs w:val="22"/>
        </w:rPr>
      </w:pPr>
    </w:p>
    <w:p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6. Срок действия договора. Заключительные положения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6.1. Настоящий договор составлен в количестве 3 (Трех) экземпляров, имеющих одинаковую юридическую силу, по одному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B7F4A" w:rsidRPr="00DE6B26" w:rsidRDefault="004E233D" w:rsidP="007B7F4A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6.2.</w:t>
      </w:r>
      <w:r w:rsidR="007B7F4A" w:rsidRPr="00DE6B26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подписания и действует до полного исполнения Сторонами принятых на себя обязательств. Стороны вправе передавать свои права и обязанности по настоящему договору третьим лицам только при наличии письменного согласия другой стороны.</w:t>
      </w:r>
    </w:p>
    <w:p w:rsidR="007B7F4A" w:rsidRPr="00DE6B26" w:rsidRDefault="004E233D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6.3 </w:t>
      </w:r>
      <w:r w:rsidR="007B7F4A" w:rsidRPr="00DE6B26">
        <w:rPr>
          <w:rFonts w:ascii="Times New Roman" w:hAnsi="Times New Roman" w:cs="Times New Roman"/>
          <w:sz w:val="22"/>
          <w:szCs w:val="22"/>
        </w:rPr>
        <w:t xml:space="preserve">Изменения и дополнения в настоящий договор вносятся по соглашению сторон, оформленному в письменном виде </w:t>
      </w:r>
    </w:p>
    <w:p w:rsidR="00A27837" w:rsidRPr="00DE6B26" w:rsidRDefault="00A27837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6.4. Покупатель удовлетворен качественным состоянием </w:t>
      </w:r>
      <w:r w:rsidR="006132C0" w:rsidRPr="00DE6B26">
        <w:rPr>
          <w:rFonts w:ascii="Times New Roman" w:hAnsi="Times New Roman" w:cs="Times New Roman"/>
          <w:sz w:val="22"/>
          <w:szCs w:val="22"/>
        </w:rPr>
        <w:t>И</w:t>
      </w:r>
      <w:r w:rsidRPr="00DE6B26">
        <w:rPr>
          <w:rFonts w:ascii="Times New Roman" w:hAnsi="Times New Roman" w:cs="Times New Roman"/>
          <w:sz w:val="22"/>
          <w:szCs w:val="22"/>
        </w:rPr>
        <w:t>мущества, установленным путем его осмотра перед заключением настоящего договора, не обнаружил при осмотре каких либо дефектов и недостатков, о которых ему не сообщил Продавец.</w:t>
      </w:r>
    </w:p>
    <w:p w:rsidR="004E233D" w:rsidRPr="00DE6B26" w:rsidRDefault="00A27837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6.5. </w:t>
      </w:r>
      <w:r w:rsidR="004E233D" w:rsidRPr="00DE6B26">
        <w:rPr>
          <w:rFonts w:ascii="Times New Roman" w:hAnsi="Times New Roman" w:cs="Times New Roman"/>
          <w:sz w:val="22"/>
          <w:szCs w:val="22"/>
        </w:rPr>
        <w:t xml:space="preserve">Споры между Сторонами, возникающие при исполнении настоящего договора, подлежат разрешению в </w:t>
      </w:r>
      <w:r w:rsidRPr="00DE6B26">
        <w:rPr>
          <w:rFonts w:ascii="Times New Roman" w:hAnsi="Times New Roman" w:cs="Times New Roman"/>
          <w:sz w:val="22"/>
          <w:szCs w:val="22"/>
        </w:rPr>
        <w:t xml:space="preserve">Арбитражном суде </w:t>
      </w:r>
      <w:r w:rsidR="00586392">
        <w:rPr>
          <w:rFonts w:ascii="Times New Roman" w:hAnsi="Times New Roman" w:cs="Times New Roman"/>
          <w:sz w:val="22"/>
          <w:szCs w:val="22"/>
        </w:rPr>
        <w:t>__________________</w:t>
      </w:r>
      <w:r w:rsidR="004E233D" w:rsidRPr="00DE6B26">
        <w:rPr>
          <w:rFonts w:ascii="Times New Roman" w:hAnsi="Times New Roman" w:cs="Times New Roman"/>
          <w:sz w:val="22"/>
          <w:szCs w:val="22"/>
        </w:rPr>
        <w:t>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7. Юридические адреса, реквизиты и подписи Сторон:</w:t>
      </w:r>
    </w:p>
    <w:p w:rsidR="004E233D" w:rsidRPr="00DE6B26" w:rsidRDefault="004E233D" w:rsidP="0005547E">
      <w:pPr>
        <w:widowControl w:val="0"/>
        <w:rPr>
          <w:b/>
          <w:sz w:val="22"/>
          <w:szCs w:val="22"/>
        </w:rPr>
      </w:pP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Продавец:</w:t>
      </w:r>
    </w:p>
    <w:p w:rsidR="00586392" w:rsidRPr="003D013F" w:rsidRDefault="00586392" w:rsidP="00586392">
      <w:pPr>
        <w:rPr>
          <w:noProof/>
        </w:rPr>
      </w:pPr>
      <w:r w:rsidRPr="003D013F">
        <w:t xml:space="preserve">ОАО </w:t>
      </w:r>
      <w:r w:rsidRPr="003D013F">
        <w:rPr>
          <w:noProof/>
        </w:rPr>
        <w:t xml:space="preserve">ПСК "Сибпроектстрой» </w:t>
      </w:r>
    </w:p>
    <w:p w:rsidR="00586392" w:rsidRPr="003D013F" w:rsidRDefault="00586392" w:rsidP="00586392">
      <w:pPr>
        <w:rPr>
          <w:noProof/>
        </w:rPr>
      </w:pPr>
      <w:r w:rsidRPr="003D013F">
        <w:rPr>
          <w:noProof/>
        </w:rPr>
        <w:t>ИНН 8602060682, КПП 860201001</w:t>
      </w:r>
    </w:p>
    <w:p w:rsidR="00586392" w:rsidRPr="003D013F" w:rsidRDefault="00586392" w:rsidP="00586392">
      <w:pPr>
        <w:rPr>
          <w:noProof/>
        </w:rPr>
      </w:pPr>
      <w:r w:rsidRPr="003D013F">
        <w:t>ОГРН 1028600589357</w:t>
      </w:r>
    </w:p>
    <w:p w:rsidR="00586392" w:rsidRPr="003D013F" w:rsidRDefault="00586392" w:rsidP="00586392">
      <w:pPr>
        <w:pStyle w:val="1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013F">
        <w:rPr>
          <w:rFonts w:ascii="Times New Roman" w:hAnsi="Times New Roman"/>
          <w:sz w:val="24"/>
          <w:szCs w:val="24"/>
        </w:rPr>
        <w:t xml:space="preserve">адрес: 626400, Ханты-Мансийский автономный </w:t>
      </w:r>
      <w:proofErr w:type="spellStart"/>
      <w:r w:rsidRPr="003D013F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3D013F">
        <w:rPr>
          <w:rFonts w:ascii="Times New Roman" w:hAnsi="Times New Roman"/>
          <w:sz w:val="24"/>
          <w:szCs w:val="24"/>
        </w:rPr>
        <w:t xml:space="preserve">, город Сургут, пр. </w:t>
      </w:r>
      <w:proofErr w:type="spellStart"/>
      <w:r w:rsidRPr="003D013F">
        <w:rPr>
          <w:rFonts w:ascii="Times New Roman" w:hAnsi="Times New Roman"/>
          <w:sz w:val="24"/>
          <w:szCs w:val="24"/>
        </w:rPr>
        <w:t>Набережный</w:t>
      </w:r>
      <w:proofErr w:type="spellEnd"/>
      <w:r w:rsidRPr="003D013F">
        <w:rPr>
          <w:rFonts w:ascii="Times New Roman" w:hAnsi="Times New Roman"/>
          <w:sz w:val="24"/>
          <w:szCs w:val="24"/>
        </w:rPr>
        <w:t>, 12/1</w:t>
      </w:r>
    </w:p>
    <w:p w:rsidR="00586392" w:rsidRPr="003D013F" w:rsidRDefault="00586392" w:rsidP="00586392">
      <w:pPr>
        <w:rPr>
          <w:lang w:eastAsia="en-US"/>
        </w:rPr>
      </w:pPr>
      <w:r w:rsidRPr="003D013F">
        <w:rPr>
          <w:noProof/>
        </w:rPr>
        <w:t>р\сч 40702810700000000527 в ОАО «Аккобанк» г. Сургут БИК 047144704, кор\сч 30101810100000000704</w:t>
      </w: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 _______________________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</w:t>
      </w:r>
      <w:r w:rsidR="00367A93">
        <w:rPr>
          <w:rFonts w:ascii="Times New Roman" w:hAnsi="Times New Roman" w:cs="Times New Roman"/>
          <w:sz w:val="22"/>
          <w:szCs w:val="22"/>
        </w:rPr>
        <w:t>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______________</w:t>
      </w:r>
      <w:r w:rsidRPr="00DE6B26">
        <w:rPr>
          <w:rFonts w:ascii="Times New Roman" w:hAnsi="Times New Roman" w:cs="Times New Roman"/>
          <w:sz w:val="22"/>
          <w:szCs w:val="22"/>
        </w:rPr>
        <w:t>_________________</w:t>
      </w:r>
    </w:p>
    <w:p w:rsidR="0005547E" w:rsidRPr="00DE6B26" w:rsidRDefault="000854AC" w:rsidP="0005547E">
      <w:pPr>
        <w:jc w:val="both"/>
        <w:rPr>
          <w:sz w:val="22"/>
          <w:szCs w:val="22"/>
        </w:rPr>
      </w:pP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  <w:t>(Ф.и.о. полностью, подпись)</w:t>
      </w:r>
    </w:p>
    <w:p w:rsidR="0005547E" w:rsidRPr="00DE6B26" w:rsidRDefault="0005547E" w:rsidP="0005547E">
      <w:pPr>
        <w:jc w:val="both"/>
        <w:rPr>
          <w:sz w:val="22"/>
          <w:szCs w:val="22"/>
        </w:rPr>
      </w:pP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Покупатель:</w:t>
      </w:r>
    </w:p>
    <w:p w:rsidR="00DE6B26" w:rsidRPr="00DE6B26" w:rsidRDefault="003610C6" w:rsidP="00DE6B2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Default="003610C6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3610C6" w:rsidRDefault="003610C6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05547E" w:rsidRPr="00DE6B26" w:rsidRDefault="000854AC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__________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________________________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</w:t>
      </w:r>
      <w:r w:rsidR="00367A93">
        <w:rPr>
          <w:rFonts w:ascii="Times New Roman" w:hAnsi="Times New Roman" w:cs="Times New Roman"/>
          <w:sz w:val="22"/>
          <w:szCs w:val="22"/>
        </w:rPr>
        <w:t>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__________________</w:t>
      </w:r>
      <w:r w:rsidRPr="00DE6B26">
        <w:rPr>
          <w:rFonts w:ascii="Times New Roman" w:hAnsi="Times New Roman" w:cs="Times New Roman"/>
          <w:sz w:val="22"/>
          <w:szCs w:val="22"/>
        </w:rPr>
        <w:t>___</w:t>
      </w:r>
    </w:p>
    <w:p w:rsidR="000854AC" w:rsidRPr="00DE6B26" w:rsidRDefault="000854AC" w:rsidP="000854AC">
      <w:pPr>
        <w:jc w:val="both"/>
        <w:rPr>
          <w:sz w:val="22"/>
          <w:szCs w:val="22"/>
        </w:rPr>
      </w:pP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  <w:t>(Ф.и.о. полностью, подпись)</w:t>
      </w: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05547E" w:rsidRPr="00DE6B26" w:rsidRDefault="0005547E" w:rsidP="0005547E">
      <w:pPr>
        <w:widowControl w:val="0"/>
        <w:rPr>
          <w:sz w:val="22"/>
          <w:szCs w:val="22"/>
        </w:rPr>
      </w:pPr>
    </w:p>
    <w:p w:rsidR="0005547E" w:rsidRPr="00DE6B26" w:rsidRDefault="0005547E" w:rsidP="00E6294C">
      <w:pPr>
        <w:widowControl w:val="0"/>
        <w:ind w:firstLine="709"/>
        <w:jc w:val="center"/>
        <w:rPr>
          <w:b/>
          <w:sz w:val="22"/>
          <w:szCs w:val="22"/>
        </w:rPr>
      </w:pPr>
    </w:p>
    <w:sectPr w:rsidR="0005547E" w:rsidRPr="00DE6B26" w:rsidSect="00711916">
      <w:footerReference w:type="even" r:id="rId7"/>
      <w:footerReference w:type="default" r:id="rId8"/>
      <w:footnotePr>
        <w:pos w:val="beneathText"/>
      </w:footnotePr>
      <w:pgSz w:w="12240" w:h="15840"/>
      <w:pgMar w:top="776" w:right="567" w:bottom="1410" w:left="1134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DB" w:rsidRDefault="002F3DDB">
      <w:r>
        <w:separator/>
      </w:r>
    </w:p>
  </w:endnote>
  <w:endnote w:type="continuationSeparator" w:id="0">
    <w:p w:rsidR="002F3DDB" w:rsidRDefault="002F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A7" w:rsidRDefault="001952AE" w:rsidP="006D2AF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B20A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6392">
      <w:rPr>
        <w:rStyle w:val="a3"/>
        <w:noProof/>
      </w:rPr>
      <w:t>2</w:t>
    </w:r>
    <w:r>
      <w:rPr>
        <w:rStyle w:val="a3"/>
      </w:rPr>
      <w:fldChar w:fldCharType="end"/>
    </w:r>
  </w:p>
  <w:p w:rsidR="00FB20A7" w:rsidRDefault="00FB20A7" w:rsidP="002E076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A7" w:rsidRDefault="001952AE" w:rsidP="006D2AF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B20A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6392">
      <w:rPr>
        <w:rStyle w:val="a3"/>
        <w:noProof/>
      </w:rPr>
      <w:t>3</w:t>
    </w:r>
    <w:r>
      <w:rPr>
        <w:rStyle w:val="a3"/>
      </w:rPr>
      <w:fldChar w:fldCharType="end"/>
    </w:r>
  </w:p>
  <w:p w:rsidR="00FB20A7" w:rsidRDefault="00FB20A7" w:rsidP="00F5573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DB" w:rsidRDefault="002F3DDB">
      <w:r>
        <w:separator/>
      </w:r>
    </w:p>
  </w:footnote>
  <w:footnote w:type="continuationSeparator" w:id="0">
    <w:p w:rsidR="002F3DDB" w:rsidRDefault="002F3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7">
    <w:nsid w:val="393D17C3"/>
    <w:multiLevelType w:val="singleLevel"/>
    <w:tmpl w:val="9A5C4546"/>
    <w:lvl w:ilvl="0">
      <w:start w:val="1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>
    <w:nsid w:val="3B806B01"/>
    <w:multiLevelType w:val="hybridMultilevel"/>
    <w:tmpl w:val="22C4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E0C68"/>
    <w:multiLevelType w:val="singleLevel"/>
    <w:tmpl w:val="5D725BD6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79B44D15"/>
    <w:multiLevelType w:val="singleLevel"/>
    <w:tmpl w:val="EDEC04C8"/>
    <w:lvl w:ilvl="0">
      <w:start w:val="2"/>
      <w:numFmt w:val="decimal"/>
      <w:lvlText w:val="3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1">
    <w:nsid w:val="7F280063"/>
    <w:multiLevelType w:val="multilevel"/>
    <w:tmpl w:val="155017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233D"/>
    <w:rsid w:val="00013CD6"/>
    <w:rsid w:val="00026778"/>
    <w:rsid w:val="0005547E"/>
    <w:rsid w:val="00063185"/>
    <w:rsid w:val="000854AC"/>
    <w:rsid w:val="000C7AEA"/>
    <w:rsid w:val="000E3F79"/>
    <w:rsid w:val="001952AE"/>
    <w:rsid w:val="0019713B"/>
    <w:rsid w:val="00215E10"/>
    <w:rsid w:val="00223A42"/>
    <w:rsid w:val="002701AB"/>
    <w:rsid w:val="0027591C"/>
    <w:rsid w:val="00277712"/>
    <w:rsid w:val="00277D09"/>
    <w:rsid w:val="002A762F"/>
    <w:rsid w:val="002E0768"/>
    <w:rsid w:val="002F3DDB"/>
    <w:rsid w:val="003216C0"/>
    <w:rsid w:val="003610C6"/>
    <w:rsid w:val="00367A93"/>
    <w:rsid w:val="00394C34"/>
    <w:rsid w:val="003A4393"/>
    <w:rsid w:val="003E4EA2"/>
    <w:rsid w:val="00470A17"/>
    <w:rsid w:val="00470BF6"/>
    <w:rsid w:val="00493FA4"/>
    <w:rsid w:val="004E233D"/>
    <w:rsid w:val="004E3DCD"/>
    <w:rsid w:val="00554723"/>
    <w:rsid w:val="00586392"/>
    <w:rsid w:val="00611AA7"/>
    <w:rsid w:val="006132C0"/>
    <w:rsid w:val="00662D72"/>
    <w:rsid w:val="00665285"/>
    <w:rsid w:val="00682976"/>
    <w:rsid w:val="00696FFF"/>
    <w:rsid w:val="006B20C0"/>
    <w:rsid w:val="006D2AF2"/>
    <w:rsid w:val="00711916"/>
    <w:rsid w:val="007B4CB5"/>
    <w:rsid w:val="007B7F4A"/>
    <w:rsid w:val="00801637"/>
    <w:rsid w:val="0087224B"/>
    <w:rsid w:val="008E4DB0"/>
    <w:rsid w:val="0092055C"/>
    <w:rsid w:val="00931D2C"/>
    <w:rsid w:val="00952F67"/>
    <w:rsid w:val="00954EC2"/>
    <w:rsid w:val="009C0557"/>
    <w:rsid w:val="009E106F"/>
    <w:rsid w:val="009E3D56"/>
    <w:rsid w:val="009F70EC"/>
    <w:rsid w:val="00A0716F"/>
    <w:rsid w:val="00A27837"/>
    <w:rsid w:val="00A36243"/>
    <w:rsid w:val="00A54B75"/>
    <w:rsid w:val="00A63549"/>
    <w:rsid w:val="00A96FD7"/>
    <w:rsid w:val="00AA4FE4"/>
    <w:rsid w:val="00AF3F0C"/>
    <w:rsid w:val="00AF6100"/>
    <w:rsid w:val="00B00C01"/>
    <w:rsid w:val="00B26657"/>
    <w:rsid w:val="00B74339"/>
    <w:rsid w:val="00BD4E14"/>
    <w:rsid w:val="00BF12D6"/>
    <w:rsid w:val="00C34DDC"/>
    <w:rsid w:val="00C41512"/>
    <w:rsid w:val="00C440F1"/>
    <w:rsid w:val="00C636FB"/>
    <w:rsid w:val="00C937E9"/>
    <w:rsid w:val="00CA1DAA"/>
    <w:rsid w:val="00CD727B"/>
    <w:rsid w:val="00D32FD6"/>
    <w:rsid w:val="00D62F61"/>
    <w:rsid w:val="00D74BE9"/>
    <w:rsid w:val="00D9090E"/>
    <w:rsid w:val="00DB2315"/>
    <w:rsid w:val="00DD57D6"/>
    <w:rsid w:val="00DE14BD"/>
    <w:rsid w:val="00DE6B26"/>
    <w:rsid w:val="00E030E6"/>
    <w:rsid w:val="00E14928"/>
    <w:rsid w:val="00E26FE3"/>
    <w:rsid w:val="00E41B4E"/>
    <w:rsid w:val="00E6294C"/>
    <w:rsid w:val="00E825A8"/>
    <w:rsid w:val="00E93D7F"/>
    <w:rsid w:val="00EC1D9A"/>
    <w:rsid w:val="00EC26DD"/>
    <w:rsid w:val="00ED21CD"/>
    <w:rsid w:val="00EF04C3"/>
    <w:rsid w:val="00F54994"/>
    <w:rsid w:val="00F55734"/>
    <w:rsid w:val="00FB20A7"/>
    <w:rsid w:val="00FB6354"/>
    <w:rsid w:val="00FE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9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1916"/>
    <w:pPr>
      <w:keepNext/>
      <w:numPr>
        <w:numId w:val="1"/>
      </w:numPr>
      <w:suppressAutoHyphens w:val="0"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rsid w:val="00711916"/>
    <w:pPr>
      <w:keepNext/>
      <w:numPr>
        <w:ilvl w:val="4"/>
        <w:numId w:val="1"/>
      </w:numPr>
      <w:suppressAutoHyphens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1916"/>
  </w:style>
  <w:style w:type="character" w:customStyle="1" w:styleId="WW-Absatz-Standardschriftart">
    <w:name w:val="WW-Absatz-Standardschriftart"/>
    <w:rsid w:val="00711916"/>
  </w:style>
  <w:style w:type="character" w:customStyle="1" w:styleId="WW-Absatz-Standardschriftart1">
    <w:name w:val="WW-Absatz-Standardschriftart1"/>
    <w:rsid w:val="00711916"/>
  </w:style>
  <w:style w:type="character" w:customStyle="1" w:styleId="WW-Absatz-Standardschriftart11">
    <w:name w:val="WW-Absatz-Standardschriftart11"/>
    <w:rsid w:val="00711916"/>
  </w:style>
  <w:style w:type="character" w:customStyle="1" w:styleId="WW-Absatz-Standardschriftart111">
    <w:name w:val="WW-Absatz-Standardschriftart111"/>
    <w:rsid w:val="00711916"/>
  </w:style>
  <w:style w:type="character" w:customStyle="1" w:styleId="WW-Absatz-Standardschriftart1111">
    <w:name w:val="WW-Absatz-Standardschriftart1111"/>
    <w:rsid w:val="00711916"/>
  </w:style>
  <w:style w:type="character" w:customStyle="1" w:styleId="WW-Absatz-Standardschriftart11111">
    <w:name w:val="WW-Absatz-Standardschriftart11111"/>
    <w:rsid w:val="00711916"/>
  </w:style>
  <w:style w:type="character" w:customStyle="1" w:styleId="WW-Absatz-Standardschriftart111111">
    <w:name w:val="WW-Absatz-Standardschriftart111111"/>
    <w:rsid w:val="00711916"/>
  </w:style>
  <w:style w:type="character" w:customStyle="1" w:styleId="WW-Absatz-Standardschriftart1111111">
    <w:name w:val="WW-Absatz-Standardschriftart1111111"/>
    <w:rsid w:val="00711916"/>
  </w:style>
  <w:style w:type="character" w:customStyle="1" w:styleId="WW-Absatz-Standardschriftart11111111">
    <w:name w:val="WW-Absatz-Standardschriftart11111111"/>
    <w:rsid w:val="00711916"/>
  </w:style>
  <w:style w:type="character" w:customStyle="1" w:styleId="WW-Absatz-Standardschriftart111111111">
    <w:name w:val="WW-Absatz-Standardschriftart111111111"/>
    <w:rsid w:val="00711916"/>
  </w:style>
  <w:style w:type="character" w:customStyle="1" w:styleId="WW-Absatz-Standardschriftart1111111111">
    <w:name w:val="WW-Absatz-Standardschriftart1111111111"/>
    <w:rsid w:val="00711916"/>
  </w:style>
  <w:style w:type="character" w:customStyle="1" w:styleId="WW-Absatz-Standardschriftart11111111111">
    <w:name w:val="WW-Absatz-Standardschriftart11111111111"/>
    <w:rsid w:val="00711916"/>
  </w:style>
  <w:style w:type="character" w:customStyle="1" w:styleId="2">
    <w:name w:val="Основной шрифт абзаца2"/>
    <w:rsid w:val="00711916"/>
  </w:style>
  <w:style w:type="character" w:customStyle="1" w:styleId="WW-Absatz-Standardschriftart111111111111">
    <w:name w:val="WW-Absatz-Standardschriftart111111111111"/>
    <w:rsid w:val="00711916"/>
  </w:style>
  <w:style w:type="character" w:customStyle="1" w:styleId="WW-Absatz-Standardschriftart1111111111111">
    <w:name w:val="WW-Absatz-Standardschriftart1111111111111"/>
    <w:rsid w:val="00711916"/>
  </w:style>
  <w:style w:type="character" w:customStyle="1" w:styleId="WW-Absatz-Standardschriftart11111111111111">
    <w:name w:val="WW-Absatz-Standardschriftart11111111111111"/>
    <w:rsid w:val="00711916"/>
  </w:style>
  <w:style w:type="character" w:customStyle="1" w:styleId="WW-Absatz-Standardschriftart111111111111111">
    <w:name w:val="WW-Absatz-Standardschriftart111111111111111"/>
    <w:rsid w:val="00711916"/>
  </w:style>
  <w:style w:type="character" w:customStyle="1" w:styleId="WW-Absatz-Standardschriftart1111111111111111">
    <w:name w:val="WW-Absatz-Standardschriftart1111111111111111"/>
    <w:rsid w:val="00711916"/>
  </w:style>
  <w:style w:type="character" w:customStyle="1" w:styleId="WW-Absatz-Standardschriftart11111111111111111">
    <w:name w:val="WW-Absatz-Standardschriftart11111111111111111"/>
    <w:rsid w:val="00711916"/>
  </w:style>
  <w:style w:type="character" w:customStyle="1" w:styleId="WW-Absatz-Standardschriftart111111111111111111">
    <w:name w:val="WW-Absatz-Standardschriftart111111111111111111"/>
    <w:rsid w:val="00711916"/>
  </w:style>
  <w:style w:type="character" w:customStyle="1" w:styleId="WW-Absatz-Standardschriftart1111111111111111111">
    <w:name w:val="WW-Absatz-Standardschriftart1111111111111111111"/>
    <w:rsid w:val="00711916"/>
  </w:style>
  <w:style w:type="character" w:customStyle="1" w:styleId="WW-Absatz-Standardschriftart11111111111111111111">
    <w:name w:val="WW-Absatz-Standardschriftart11111111111111111111"/>
    <w:rsid w:val="00711916"/>
  </w:style>
  <w:style w:type="character" w:customStyle="1" w:styleId="WW-Absatz-Standardschriftart111111111111111111111">
    <w:name w:val="WW-Absatz-Standardschriftart111111111111111111111"/>
    <w:rsid w:val="00711916"/>
  </w:style>
  <w:style w:type="character" w:customStyle="1" w:styleId="WW-Absatz-Standardschriftart1111111111111111111111">
    <w:name w:val="WW-Absatz-Standardschriftart1111111111111111111111"/>
    <w:rsid w:val="00711916"/>
  </w:style>
  <w:style w:type="character" w:customStyle="1" w:styleId="WW-Absatz-Standardschriftart11111111111111111111111">
    <w:name w:val="WW-Absatz-Standardschriftart11111111111111111111111"/>
    <w:rsid w:val="00711916"/>
  </w:style>
  <w:style w:type="character" w:customStyle="1" w:styleId="WW-Absatz-Standardschriftart111111111111111111111111">
    <w:name w:val="WW-Absatz-Standardschriftart111111111111111111111111"/>
    <w:rsid w:val="00711916"/>
  </w:style>
  <w:style w:type="character" w:customStyle="1" w:styleId="WW-Absatz-Standardschriftart1111111111111111111111111">
    <w:name w:val="WW-Absatz-Standardschriftart1111111111111111111111111"/>
    <w:rsid w:val="00711916"/>
  </w:style>
  <w:style w:type="character" w:customStyle="1" w:styleId="WW-Absatz-Standardschriftart11111111111111111111111111">
    <w:name w:val="WW-Absatz-Standardschriftart11111111111111111111111111"/>
    <w:rsid w:val="00711916"/>
  </w:style>
  <w:style w:type="character" w:customStyle="1" w:styleId="WW-Absatz-Standardschriftart111111111111111111111111111">
    <w:name w:val="WW-Absatz-Standardschriftart111111111111111111111111111"/>
    <w:rsid w:val="00711916"/>
  </w:style>
  <w:style w:type="character" w:customStyle="1" w:styleId="WW-Absatz-Standardschriftart1111111111111111111111111111">
    <w:name w:val="WW-Absatz-Standardschriftart1111111111111111111111111111"/>
    <w:rsid w:val="00711916"/>
  </w:style>
  <w:style w:type="character" w:customStyle="1" w:styleId="WW-Absatz-Standardschriftart11111111111111111111111111111">
    <w:name w:val="WW-Absatz-Standardschriftart11111111111111111111111111111"/>
    <w:rsid w:val="00711916"/>
  </w:style>
  <w:style w:type="character" w:customStyle="1" w:styleId="WW-Absatz-Standardschriftart111111111111111111111111111111">
    <w:name w:val="WW-Absatz-Standardschriftart111111111111111111111111111111"/>
    <w:rsid w:val="00711916"/>
  </w:style>
  <w:style w:type="character" w:customStyle="1" w:styleId="WW-Absatz-Standardschriftart1111111111111111111111111111111">
    <w:name w:val="WW-Absatz-Standardschriftart1111111111111111111111111111111"/>
    <w:rsid w:val="00711916"/>
  </w:style>
  <w:style w:type="character" w:customStyle="1" w:styleId="WW-Absatz-Standardschriftart11111111111111111111111111111111">
    <w:name w:val="WW-Absatz-Standardschriftart11111111111111111111111111111111"/>
    <w:rsid w:val="00711916"/>
  </w:style>
  <w:style w:type="character" w:customStyle="1" w:styleId="WW-Absatz-Standardschriftart111111111111111111111111111111111">
    <w:name w:val="WW-Absatz-Standardschriftart111111111111111111111111111111111"/>
    <w:rsid w:val="00711916"/>
  </w:style>
  <w:style w:type="character" w:customStyle="1" w:styleId="WW-Absatz-Standardschriftart1111111111111111111111111111111111">
    <w:name w:val="WW-Absatz-Standardschriftart1111111111111111111111111111111111"/>
    <w:rsid w:val="00711916"/>
  </w:style>
  <w:style w:type="character" w:customStyle="1" w:styleId="WW-Absatz-Standardschriftart11111111111111111111111111111111111">
    <w:name w:val="WW-Absatz-Standardschriftart11111111111111111111111111111111111"/>
    <w:rsid w:val="00711916"/>
  </w:style>
  <w:style w:type="character" w:customStyle="1" w:styleId="10">
    <w:name w:val="Основной шрифт абзаца1"/>
    <w:rsid w:val="00711916"/>
  </w:style>
  <w:style w:type="character" w:styleId="a3">
    <w:name w:val="page number"/>
    <w:basedOn w:val="10"/>
    <w:rsid w:val="00711916"/>
  </w:style>
  <w:style w:type="character" w:customStyle="1" w:styleId="a4">
    <w:name w:val="Символ нумерации"/>
    <w:rsid w:val="00711916"/>
  </w:style>
  <w:style w:type="paragraph" w:customStyle="1" w:styleId="a5">
    <w:name w:val="Заголовок"/>
    <w:basedOn w:val="a"/>
    <w:next w:val="a6"/>
    <w:rsid w:val="007119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11916"/>
    <w:pPr>
      <w:autoSpaceDE w:val="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a7">
    <w:name w:val="List"/>
    <w:basedOn w:val="a6"/>
    <w:rsid w:val="00711916"/>
    <w:rPr>
      <w:rFonts w:ascii="Arial" w:hAnsi="Arial" w:cs="Tahoma"/>
    </w:rPr>
  </w:style>
  <w:style w:type="paragraph" w:customStyle="1" w:styleId="20">
    <w:name w:val="Название2"/>
    <w:basedOn w:val="a"/>
    <w:rsid w:val="007119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1191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119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11916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711916"/>
    <w:pPr>
      <w:spacing w:after="120"/>
      <w:ind w:left="283"/>
    </w:pPr>
  </w:style>
  <w:style w:type="paragraph" w:styleId="a9">
    <w:name w:val="footer"/>
    <w:basedOn w:val="a"/>
    <w:rsid w:val="00711916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711916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11916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71191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sid w:val="00711916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711916"/>
    <w:pPr>
      <w:suppressLineNumbers/>
    </w:pPr>
  </w:style>
  <w:style w:type="paragraph" w:customStyle="1" w:styleId="ad">
    <w:name w:val="Заголовок таблицы"/>
    <w:basedOn w:val="ac"/>
    <w:rsid w:val="00711916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6"/>
    <w:rsid w:val="0071191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sNormal">
    <w:name w:val="ConsNormal"/>
    <w:rsid w:val="00DE6B26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character" w:customStyle="1" w:styleId="apple-style-span">
    <w:name w:val="apple-style-span"/>
    <w:basedOn w:val="a0"/>
    <w:rsid w:val="009F70EC"/>
  </w:style>
  <w:style w:type="paragraph" w:customStyle="1" w:styleId="13">
    <w:name w:val="Без интервала1"/>
    <w:link w:val="NoSpacingChar"/>
    <w:rsid w:val="0058639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5863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company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podilko</dc:creator>
  <cp:keywords/>
  <cp:lastModifiedBy>Котов Максим</cp:lastModifiedBy>
  <cp:revision>2</cp:revision>
  <cp:lastPrinted>2011-08-01T09:52:00Z</cp:lastPrinted>
  <dcterms:created xsi:type="dcterms:W3CDTF">2012-02-15T02:41:00Z</dcterms:created>
  <dcterms:modified xsi:type="dcterms:W3CDTF">2012-02-15T02:41:00Z</dcterms:modified>
</cp:coreProperties>
</file>