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5B" w:rsidRPr="002F23FA" w:rsidRDefault="00AF3C5B" w:rsidP="00256136">
      <w:pPr>
        <w:pStyle w:val="ConsPlusTitle"/>
        <w:jc w:val="right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ПРОЕКТ</w:t>
      </w:r>
    </w:p>
    <w:p w:rsidR="00AF3C5B" w:rsidRPr="002F23FA" w:rsidRDefault="00AF3C5B" w:rsidP="00256136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ДОГОВОР КУПЛИ-ПРОДАЖИ </w:t>
      </w:r>
    </w:p>
    <w:p w:rsidR="00AF3C5B" w:rsidRPr="002F23FA" w:rsidRDefault="00AF3C5B" w:rsidP="00E01F67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имущества</w:t>
      </w:r>
      <w:r w:rsidR="00FF1767" w:rsidRPr="002F23FA">
        <w:rPr>
          <w:rFonts w:ascii="Times New Roman" w:hAnsi="Times New Roman" w:cs="Times New Roman"/>
          <w:sz w:val="23"/>
          <w:szCs w:val="23"/>
        </w:rPr>
        <w:t xml:space="preserve"> (предприятия)</w:t>
      </w:r>
      <w:r w:rsidRPr="002F23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F3C5B" w:rsidRPr="002F23FA" w:rsidRDefault="00AF3C5B" w:rsidP="00256136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г. </w:t>
      </w:r>
      <w:r w:rsidR="00FF1767" w:rsidRPr="002F23FA">
        <w:rPr>
          <w:rFonts w:ascii="Times New Roman" w:hAnsi="Times New Roman" w:cs="Times New Roman"/>
          <w:sz w:val="23"/>
          <w:szCs w:val="23"/>
        </w:rPr>
        <w:t>Иваново</w:t>
      </w:r>
      <w:r w:rsidRPr="002F23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«___»  _________ 201</w:t>
      </w:r>
      <w:r w:rsidR="00997504">
        <w:rPr>
          <w:rFonts w:ascii="Times New Roman" w:hAnsi="Times New Roman" w:cs="Times New Roman"/>
          <w:sz w:val="23"/>
          <w:szCs w:val="23"/>
        </w:rPr>
        <w:t>4</w:t>
      </w:r>
      <w:r w:rsidRPr="002F23FA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AF3C5B" w:rsidRPr="002F23FA" w:rsidRDefault="00AF3C5B" w:rsidP="002561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AF3C5B" w:rsidRPr="002F23FA" w:rsidRDefault="0010639D" w:rsidP="00256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ЗАО «Волна-2</w:t>
      </w:r>
      <w:r w:rsidR="00256136" w:rsidRPr="002F23FA">
        <w:rPr>
          <w:rFonts w:ascii="Times New Roman" w:hAnsi="Times New Roman" w:cs="Times New Roman"/>
          <w:b/>
          <w:bCs/>
          <w:sz w:val="23"/>
          <w:szCs w:val="23"/>
        </w:rPr>
        <w:t>»,</w:t>
      </w:r>
      <w:r w:rsidR="00E73CAF" w:rsidRPr="002F23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в лице конкурсного управляющего </w:t>
      </w:r>
      <w:r>
        <w:rPr>
          <w:rFonts w:ascii="Times New Roman" w:hAnsi="Times New Roman" w:cs="Times New Roman"/>
          <w:sz w:val="23"/>
          <w:szCs w:val="23"/>
        </w:rPr>
        <w:t>Плотниковой Анны Юрьевны</w:t>
      </w:r>
      <w:r w:rsidR="00256136" w:rsidRPr="002F23FA">
        <w:rPr>
          <w:rFonts w:ascii="Times New Roman" w:hAnsi="Times New Roman" w:cs="Times New Roman"/>
          <w:sz w:val="23"/>
          <w:szCs w:val="23"/>
        </w:rPr>
        <w:t>,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 действующе</w:t>
      </w:r>
      <w:r w:rsidR="00FF1767" w:rsidRPr="002F23FA">
        <w:rPr>
          <w:rFonts w:ascii="Times New Roman" w:hAnsi="Times New Roman" w:cs="Times New Roman"/>
          <w:sz w:val="23"/>
          <w:szCs w:val="23"/>
        </w:rPr>
        <w:t>й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Решения и Определения  Арбитражного суда Ярославской области  от 23.03.2012 года по делу №А82-10725/2010-5-Б/138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="00AF3C5B" w:rsidRPr="002F23FA">
        <w:rPr>
          <w:rFonts w:ascii="Times New Roman" w:hAnsi="Times New Roman" w:cs="Times New Roman"/>
          <w:sz w:val="23"/>
          <w:szCs w:val="23"/>
        </w:rPr>
        <w:t xml:space="preserve">именуемое далее «Продавец», </w:t>
      </w:r>
    </w:p>
    <w:p w:rsidR="00AF3C5B" w:rsidRPr="002F23FA" w:rsidRDefault="00AF3C5B" w:rsidP="00E0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и </w:t>
      </w:r>
      <w:r w:rsidRPr="002F23FA">
        <w:rPr>
          <w:rFonts w:ascii="Times New Roman" w:hAnsi="Times New Roman" w:cs="Times New Roman"/>
          <w:b/>
          <w:sz w:val="23"/>
          <w:szCs w:val="23"/>
        </w:rPr>
        <w:t>___________________________</w:t>
      </w:r>
      <w:r w:rsidRPr="002F23FA">
        <w:rPr>
          <w:rFonts w:ascii="Times New Roman" w:hAnsi="Times New Roman" w:cs="Times New Roman"/>
          <w:sz w:val="23"/>
          <w:szCs w:val="23"/>
        </w:rPr>
        <w:t>, именуемый в дальнейшем «Покупатель», с другой стороны, заключили настоящий договор о нижеследующем: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2F23FA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AF3C5B" w:rsidRPr="002F23FA" w:rsidRDefault="00AF3C5B" w:rsidP="00256136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1.1. 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 xml:space="preserve">В соответствии с результатами торгов в форме аукциона с </w:t>
      </w:r>
      <w:r w:rsidR="009D74C9" w:rsidRPr="002F23FA">
        <w:rPr>
          <w:rFonts w:ascii="Times New Roman" w:hAnsi="Times New Roman" w:cs="Times New Roman"/>
          <w:sz w:val="23"/>
          <w:szCs w:val="23"/>
        </w:rPr>
        <w:t>открытой</w:t>
      </w:r>
      <w:r w:rsidRPr="002F23FA">
        <w:rPr>
          <w:rFonts w:ascii="Times New Roman" w:hAnsi="Times New Roman" w:cs="Times New Roman"/>
          <w:sz w:val="23"/>
          <w:szCs w:val="23"/>
        </w:rPr>
        <w:t xml:space="preserve"> формой подачи предложений о цене имущества</w:t>
      </w:r>
      <w:r w:rsidR="00FF1767" w:rsidRPr="002F23FA">
        <w:rPr>
          <w:rFonts w:ascii="Times New Roman" w:hAnsi="Times New Roman" w:cs="Times New Roman"/>
          <w:sz w:val="23"/>
          <w:szCs w:val="23"/>
        </w:rPr>
        <w:t xml:space="preserve"> (предприятия) должника</w:t>
      </w:r>
      <w:r w:rsidRPr="002F23FA">
        <w:rPr>
          <w:rFonts w:ascii="Times New Roman" w:hAnsi="Times New Roman" w:cs="Times New Roman"/>
          <w:sz w:val="23"/>
          <w:szCs w:val="23"/>
        </w:rPr>
        <w:t xml:space="preserve">, информация о которых опубликована в газете «КоммерсантЪ, принадлежащего </w:t>
      </w:r>
      <w:r w:rsidR="0010639D">
        <w:rPr>
          <w:rFonts w:ascii="Times New Roman" w:hAnsi="Times New Roman" w:cs="Times New Roman"/>
          <w:bCs/>
          <w:sz w:val="23"/>
          <w:szCs w:val="23"/>
        </w:rPr>
        <w:t>ЗАО «Волна-2</w:t>
      </w:r>
      <w:r w:rsidR="00256136" w:rsidRPr="002F23FA">
        <w:rPr>
          <w:rFonts w:ascii="Times New Roman" w:hAnsi="Times New Roman" w:cs="Times New Roman"/>
          <w:sz w:val="23"/>
          <w:szCs w:val="23"/>
        </w:rPr>
        <w:t>»</w:t>
      </w:r>
      <w:r w:rsidR="009D74C9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Pr="002F23FA">
        <w:rPr>
          <w:rFonts w:ascii="Times New Roman" w:hAnsi="Times New Roman" w:cs="Times New Roman"/>
          <w:sz w:val="23"/>
          <w:szCs w:val="23"/>
        </w:rPr>
        <w:t xml:space="preserve">оформленными в виде протокола о результатах торгов, согласно </w:t>
      </w:r>
      <w:r w:rsidR="00256136" w:rsidRPr="002F23FA">
        <w:rPr>
          <w:rFonts w:ascii="Times New Roman" w:hAnsi="Times New Roman" w:cs="Times New Roman"/>
          <w:sz w:val="23"/>
          <w:szCs w:val="23"/>
        </w:rPr>
        <w:t>Положения о порядке, сроках</w:t>
      </w:r>
      <w:r w:rsidR="009D74C9" w:rsidRPr="002F23FA">
        <w:rPr>
          <w:rFonts w:ascii="Times New Roman" w:hAnsi="Times New Roman" w:cs="Times New Roman"/>
          <w:sz w:val="23"/>
          <w:szCs w:val="23"/>
        </w:rPr>
        <w:t xml:space="preserve"> и </w:t>
      </w:r>
      <w:r w:rsidR="00256136" w:rsidRPr="002F23FA">
        <w:rPr>
          <w:rFonts w:ascii="Times New Roman" w:hAnsi="Times New Roman" w:cs="Times New Roman"/>
          <w:sz w:val="23"/>
          <w:szCs w:val="23"/>
        </w:rPr>
        <w:t>условиях</w:t>
      </w:r>
      <w:r w:rsidR="009D74C9" w:rsidRPr="002F23FA">
        <w:rPr>
          <w:rFonts w:ascii="Times New Roman" w:hAnsi="Times New Roman" w:cs="Times New Roman"/>
          <w:sz w:val="23"/>
          <w:szCs w:val="23"/>
        </w:rPr>
        <w:t xml:space="preserve"> продаж</w:t>
      </w:r>
      <w:r w:rsidR="00256136" w:rsidRPr="002F23FA">
        <w:rPr>
          <w:rFonts w:ascii="Times New Roman" w:hAnsi="Times New Roman" w:cs="Times New Roman"/>
          <w:sz w:val="23"/>
          <w:szCs w:val="23"/>
        </w:rPr>
        <w:t>и имущества должника</w:t>
      </w:r>
      <w:r w:rsidR="00E474C3" w:rsidRPr="002F23FA">
        <w:rPr>
          <w:rFonts w:ascii="Times New Roman" w:hAnsi="Times New Roman" w:cs="Times New Roman"/>
          <w:sz w:val="23"/>
          <w:szCs w:val="23"/>
        </w:rPr>
        <w:t>, являющегося предметом залога ОАО «Сбербанк России», Положения о порядке, сроках и условиях продажи имущества должника</w:t>
      </w:r>
      <w:proofErr w:type="gramEnd"/>
      <w:r w:rsidR="009D74C9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Pr="002F23FA">
        <w:rPr>
          <w:rFonts w:ascii="Times New Roman" w:hAnsi="Times New Roman" w:cs="Times New Roman"/>
          <w:sz w:val="23"/>
          <w:szCs w:val="23"/>
        </w:rPr>
        <w:t xml:space="preserve">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:rsidR="009D74C9" w:rsidRPr="002F23FA" w:rsidRDefault="00E73CAF" w:rsidP="001F4D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</w:rPr>
        <w:t xml:space="preserve">Лот № </w:t>
      </w:r>
      <w:r w:rsidR="00E474C3" w:rsidRPr="002F23FA">
        <w:rPr>
          <w:rFonts w:ascii="Times New Roman" w:hAnsi="Times New Roman" w:cs="Times New Roman"/>
          <w:b/>
          <w:sz w:val="23"/>
          <w:szCs w:val="23"/>
        </w:rPr>
        <w:t>1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: в </w:t>
      </w:r>
      <w:proofErr w:type="gramStart"/>
      <w:r w:rsidRPr="002F23FA">
        <w:rPr>
          <w:rFonts w:ascii="Times New Roman" w:hAnsi="Times New Roman" w:cs="Times New Roman"/>
          <w:b/>
          <w:sz w:val="23"/>
          <w:szCs w:val="23"/>
        </w:rPr>
        <w:t>состав</w:t>
      </w:r>
      <w:proofErr w:type="gramEnd"/>
      <w:r w:rsidRPr="002F23FA">
        <w:rPr>
          <w:rFonts w:ascii="Times New Roman" w:hAnsi="Times New Roman" w:cs="Times New Roman"/>
          <w:b/>
          <w:sz w:val="23"/>
          <w:szCs w:val="23"/>
        </w:rPr>
        <w:t xml:space="preserve"> которого вход</w:t>
      </w:r>
      <w:r w:rsidR="001F4DD6" w:rsidRPr="002F23FA">
        <w:rPr>
          <w:rFonts w:ascii="Times New Roman" w:hAnsi="Times New Roman" w:cs="Times New Roman"/>
          <w:b/>
          <w:sz w:val="23"/>
          <w:szCs w:val="23"/>
        </w:rPr>
        <w:t>и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т: </w:t>
      </w:r>
      <w:r w:rsidR="00E474C3" w:rsidRPr="002F23FA">
        <w:rPr>
          <w:rFonts w:ascii="Times New Roman" w:hAnsi="Times New Roman" w:cs="Times New Roman"/>
          <w:sz w:val="23"/>
          <w:szCs w:val="23"/>
        </w:rPr>
        <w:t xml:space="preserve">имущество (предприятие) </w:t>
      </w:r>
      <w:r w:rsidR="007842E3">
        <w:rPr>
          <w:rFonts w:ascii="Times New Roman" w:hAnsi="Times New Roman" w:cs="Times New Roman"/>
          <w:bCs/>
          <w:sz w:val="23"/>
          <w:szCs w:val="23"/>
        </w:rPr>
        <w:t>ЗАО «Волна-2</w:t>
      </w:r>
      <w:r w:rsidR="00E474C3" w:rsidRPr="002F23FA">
        <w:rPr>
          <w:rFonts w:ascii="Times New Roman" w:hAnsi="Times New Roman" w:cs="Times New Roman"/>
          <w:sz w:val="23"/>
          <w:szCs w:val="23"/>
        </w:rPr>
        <w:t>», согласно Приложениям № 1 и 2 к настоящему договору</w:t>
      </w:r>
      <w:r w:rsidR="00316F0E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="009D74C9" w:rsidRPr="002F23FA">
        <w:rPr>
          <w:rFonts w:ascii="Times New Roman" w:hAnsi="Times New Roman" w:cs="Times New Roman"/>
          <w:sz w:val="23"/>
          <w:szCs w:val="23"/>
        </w:rPr>
        <w:t>именуемое далее «Имущ</w:t>
      </w:r>
      <w:r w:rsidRPr="002F23FA">
        <w:rPr>
          <w:rFonts w:ascii="Times New Roman" w:hAnsi="Times New Roman" w:cs="Times New Roman"/>
          <w:sz w:val="23"/>
          <w:szCs w:val="23"/>
        </w:rPr>
        <w:t>ес</w:t>
      </w:r>
      <w:r w:rsidR="009D74C9" w:rsidRPr="002F23FA">
        <w:rPr>
          <w:rFonts w:ascii="Times New Roman" w:hAnsi="Times New Roman" w:cs="Times New Roman"/>
          <w:sz w:val="23"/>
          <w:szCs w:val="23"/>
        </w:rPr>
        <w:t>т</w:t>
      </w:r>
      <w:r w:rsidRPr="002F23FA">
        <w:rPr>
          <w:rFonts w:ascii="Times New Roman" w:hAnsi="Times New Roman" w:cs="Times New Roman"/>
          <w:sz w:val="23"/>
          <w:szCs w:val="23"/>
        </w:rPr>
        <w:t>в</w:t>
      </w:r>
      <w:r w:rsidR="009D74C9" w:rsidRPr="002F23FA">
        <w:rPr>
          <w:rFonts w:ascii="Times New Roman" w:hAnsi="Times New Roman" w:cs="Times New Roman"/>
          <w:sz w:val="23"/>
          <w:szCs w:val="23"/>
        </w:rPr>
        <w:t>о».</w:t>
      </w:r>
    </w:p>
    <w:p w:rsidR="00AF3C5B" w:rsidRPr="002F23FA" w:rsidRDefault="003202D6" w:rsidP="00256136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1.2. </w:t>
      </w:r>
      <w:r w:rsidR="00AF3C5B" w:rsidRPr="002F23FA">
        <w:rPr>
          <w:rFonts w:ascii="Times New Roman" w:hAnsi="Times New Roman" w:cs="Times New Roman"/>
          <w:sz w:val="23"/>
          <w:szCs w:val="23"/>
        </w:rPr>
        <w:t>Имущество принадлежит Продавцу на праве собственности.</w:t>
      </w:r>
    </w:p>
    <w:p w:rsidR="002E18D1" w:rsidRPr="002F23FA" w:rsidRDefault="00E474C3" w:rsidP="002E18D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 w:val="0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1.</w:t>
      </w:r>
      <w:r w:rsidR="00EC35A6" w:rsidRPr="002F23FA">
        <w:rPr>
          <w:rFonts w:ascii="Times New Roman" w:hAnsi="Times New Roman" w:cs="Times New Roman"/>
          <w:sz w:val="23"/>
          <w:szCs w:val="23"/>
        </w:rPr>
        <w:t>3</w:t>
      </w:r>
      <w:r w:rsidRPr="002F23FA">
        <w:rPr>
          <w:rFonts w:ascii="Times New Roman" w:hAnsi="Times New Roman" w:cs="Times New Roman"/>
          <w:sz w:val="23"/>
          <w:szCs w:val="23"/>
        </w:rPr>
        <w:t xml:space="preserve">. Имущество, указанное в Приложении № </w:t>
      </w:r>
      <w:r w:rsidR="007842E3">
        <w:rPr>
          <w:rFonts w:ascii="Times New Roman" w:hAnsi="Times New Roman" w:cs="Times New Roman"/>
          <w:sz w:val="23"/>
          <w:szCs w:val="23"/>
        </w:rPr>
        <w:t>2</w:t>
      </w:r>
      <w:r w:rsidRPr="002F23FA">
        <w:rPr>
          <w:rFonts w:ascii="Times New Roman" w:hAnsi="Times New Roman" w:cs="Times New Roman"/>
          <w:sz w:val="23"/>
          <w:szCs w:val="23"/>
        </w:rPr>
        <w:t xml:space="preserve"> к настоящему договору, </w:t>
      </w:r>
      <w:r w:rsidR="002E18D1" w:rsidRPr="002F23FA">
        <w:rPr>
          <w:rFonts w:ascii="Times New Roman" w:hAnsi="Times New Roman" w:cs="Times New Roman"/>
          <w:sz w:val="23"/>
          <w:szCs w:val="23"/>
        </w:rPr>
        <w:t xml:space="preserve">является предметом залога (ипотеки) в обеспечение требований </w:t>
      </w:r>
      <w:r w:rsidRPr="002F23FA">
        <w:rPr>
          <w:rFonts w:ascii="Times New Roman" w:hAnsi="Times New Roman" w:cs="Times New Roman"/>
          <w:sz w:val="23"/>
          <w:szCs w:val="23"/>
        </w:rPr>
        <w:t>ОАО «Сбербанк России»</w:t>
      </w:r>
      <w:r w:rsidR="002E18D1" w:rsidRPr="002F23F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:rsidR="00AF3C5B" w:rsidRPr="002F23FA" w:rsidRDefault="002E18D1" w:rsidP="00E01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</w:rPr>
        <w:t xml:space="preserve">В соответствии с п. 5 ст. 18.1 ФЗ «О несостоятельности (банкротстве)», п. 12 Постановления Пленума ВАС РФ от 23.07.2009 N 58 </w:t>
      </w:r>
      <w:r w:rsidR="00EC35A6" w:rsidRPr="002F23FA">
        <w:rPr>
          <w:rFonts w:ascii="Times New Roman" w:hAnsi="Times New Roman" w:cs="Times New Roman"/>
          <w:b/>
          <w:sz w:val="23"/>
          <w:szCs w:val="23"/>
        </w:rPr>
        <w:t>«</w:t>
      </w:r>
      <w:r w:rsidRPr="002F23FA">
        <w:rPr>
          <w:rFonts w:ascii="Times New Roman" w:hAnsi="Times New Roman" w:cs="Times New Roman"/>
          <w:b/>
          <w:sz w:val="23"/>
          <w:szCs w:val="23"/>
        </w:rPr>
        <w:t>О некоторых вопросах, связанных с удовлетворением требований залогодержателя при банкротстве залогодателя</w:t>
      </w:r>
      <w:r w:rsidR="00EC35A6" w:rsidRPr="002F23FA">
        <w:rPr>
          <w:rFonts w:ascii="Times New Roman" w:hAnsi="Times New Roman" w:cs="Times New Roman"/>
          <w:b/>
          <w:sz w:val="23"/>
          <w:szCs w:val="23"/>
        </w:rPr>
        <w:t>»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: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 Таким образом, </w:t>
      </w:r>
      <w:r w:rsidR="00EC35A6" w:rsidRPr="002F23FA">
        <w:rPr>
          <w:rFonts w:ascii="Times New Roman" w:hAnsi="Times New Roman" w:cs="Times New Roman"/>
          <w:b/>
          <w:sz w:val="23"/>
          <w:szCs w:val="23"/>
        </w:rPr>
        <w:t>залог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 на имущество прекращается при исполнении сторонами настоящего договора. </w:t>
      </w: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2F23FA">
        <w:rPr>
          <w:rFonts w:ascii="Times New Roman" w:hAnsi="Times New Roman" w:cs="Times New Roman"/>
          <w:b/>
          <w:sz w:val="23"/>
          <w:szCs w:val="23"/>
        </w:rPr>
        <w:t>. Стоимость Имущества и порядок его оплаты</w:t>
      </w:r>
    </w:p>
    <w:p w:rsidR="00AF3C5B" w:rsidRPr="007842E3" w:rsidRDefault="00AF3C5B" w:rsidP="00256136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7842E3">
        <w:rPr>
          <w:rFonts w:ascii="Times New Roman" w:hAnsi="Times New Roman" w:cs="Times New Roman"/>
          <w:spacing w:val="-9"/>
          <w:sz w:val="23"/>
          <w:szCs w:val="23"/>
        </w:rPr>
        <w:t>2.1.</w:t>
      </w:r>
      <w:r w:rsidRPr="007842E3">
        <w:rPr>
          <w:rFonts w:ascii="Times New Roman" w:hAnsi="Times New Roman" w:cs="Times New Roman"/>
          <w:sz w:val="23"/>
          <w:szCs w:val="23"/>
        </w:rPr>
        <w:tab/>
        <w:t xml:space="preserve">Общая стоимость Имущества определена на основании протокола о </w:t>
      </w:r>
      <w:r w:rsidR="003A5F07" w:rsidRPr="007842E3">
        <w:rPr>
          <w:rFonts w:ascii="Times New Roman" w:hAnsi="Times New Roman" w:cs="Times New Roman"/>
          <w:sz w:val="23"/>
          <w:szCs w:val="23"/>
        </w:rPr>
        <w:t xml:space="preserve">результатах торгов от </w:t>
      </w:r>
      <w:r w:rsidR="007842E3" w:rsidRPr="007842E3">
        <w:rPr>
          <w:rFonts w:ascii="Times New Roman" w:hAnsi="Times New Roman" w:cs="Times New Roman"/>
          <w:sz w:val="23"/>
          <w:szCs w:val="23"/>
        </w:rPr>
        <w:t>17.02.2014</w:t>
      </w:r>
      <w:r w:rsidRPr="007842E3">
        <w:rPr>
          <w:rFonts w:ascii="Times New Roman" w:hAnsi="Times New Roman" w:cs="Times New Roman"/>
          <w:sz w:val="23"/>
          <w:szCs w:val="23"/>
        </w:rPr>
        <w:t>г. и составляет _________________ рублей, включая НДС.</w:t>
      </w:r>
    </w:p>
    <w:p w:rsidR="00AF3C5B" w:rsidRPr="007842E3" w:rsidRDefault="00AF3C5B" w:rsidP="00256136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7842E3">
        <w:rPr>
          <w:rFonts w:ascii="Times New Roman" w:hAnsi="Times New Roman" w:cs="Times New Roman"/>
          <w:sz w:val="23"/>
          <w:szCs w:val="23"/>
        </w:rPr>
        <w:t xml:space="preserve">Задаток в сумме </w:t>
      </w:r>
      <w:r w:rsidR="007842E3" w:rsidRPr="007842E3">
        <w:rPr>
          <w:rFonts w:ascii="Times New Roman" w:hAnsi="Times New Roman" w:cs="Times New Roman"/>
          <w:spacing w:val="-1"/>
          <w:sz w:val="23"/>
          <w:szCs w:val="23"/>
        </w:rPr>
        <w:t>46 610 688</w:t>
      </w:r>
      <w:r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(</w:t>
      </w:r>
      <w:r w:rsidR="007842E3" w:rsidRPr="007842E3">
        <w:rPr>
          <w:rFonts w:ascii="Times New Roman" w:hAnsi="Times New Roman" w:cs="Times New Roman"/>
          <w:spacing w:val="-1"/>
          <w:sz w:val="23"/>
          <w:szCs w:val="23"/>
        </w:rPr>
        <w:t>сорок шесть</w:t>
      </w:r>
      <w:r w:rsidR="009D71B2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миллион</w:t>
      </w:r>
      <w:r w:rsidR="007842E3" w:rsidRPr="007842E3">
        <w:rPr>
          <w:rFonts w:ascii="Times New Roman" w:hAnsi="Times New Roman" w:cs="Times New Roman"/>
          <w:spacing w:val="-1"/>
          <w:sz w:val="23"/>
          <w:szCs w:val="23"/>
        </w:rPr>
        <w:t>ов</w:t>
      </w:r>
      <w:r w:rsidR="009D71B2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7842E3" w:rsidRPr="007842E3">
        <w:rPr>
          <w:rFonts w:ascii="Times New Roman" w:hAnsi="Times New Roman" w:cs="Times New Roman"/>
          <w:spacing w:val="-1"/>
          <w:sz w:val="23"/>
          <w:szCs w:val="23"/>
        </w:rPr>
        <w:t>шестьсот десять тысяч шестьсот восемьдесят восемь</w:t>
      </w:r>
      <w:r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) </w:t>
      </w:r>
      <w:r w:rsidRPr="007842E3">
        <w:rPr>
          <w:rFonts w:ascii="Times New Roman" w:hAnsi="Times New Roman" w:cs="Times New Roman"/>
          <w:sz w:val="23"/>
          <w:szCs w:val="23"/>
        </w:rPr>
        <w:t>рубл</w:t>
      </w:r>
      <w:r w:rsidR="007842E3" w:rsidRPr="007842E3">
        <w:rPr>
          <w:rFonts w:ascii="Times New Roman" w:hAnsi="Times New Roman" w:cs="Times New Roman"/>
          <w:sz w:val="23"/>
          <w:szCs w:val="23"/>
        </w:rPr>
        <w:t>ей 50</w:t>
      </w:r>
      <w:r w:rsidR="009D71B2" w:rsidRPr="007842E3">
        <w:rPr>
          <w:rFonts w:ascii="Times New Roman" w:hAnsi="Times New Roman" w:cs="Times New Roman"/>
          <w:sz w:val="23"/>
          <w:szCs w:val="23"/>
        </w:rPr>
        <w:t xml:space="preserve"> копеек</w:t>
      </w:r>
      <w:r w:rsidRPr="007842E3">
        <w:rPr>
          <w:rFonts w:ascii="Times New Roman" w:hAnsi="Times New Roman" w:cs="Times New Roman"/>
          <w:sz w:val="23"/>
          <w:szCs w:val="23"/>
        </w:rPr>
        <w:t xml:space="preserve"> был</w:t>
      </w:r>
      <w:r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перечислен Покупателем платежным поручением № ____ </w:t>
      </w:r>
      <w:proofErr w:type="gramStart"/>
      <w:r w:rsidRPr="007842E3">
        <w:rPr>
          <w:rFonts w:ascii="Times New Roman" w:hAnsi="Times New Roman" w:cs="Times New Roman"/>
          <w:spacing w:val="-1"/>
          <w:sz w:val="23"/>
          <w:szCs w:val="23"/>
        </w:rPr>
        <w:t>от</w:t>
      </w:r>
      <w:proofErr w:type="gramEnd"/>
      <w:r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______________</w:t>
      </w:r>
      <w:r w:rsidRPr="007842E3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7842E3">
        <w:rPr>
          <w:rFonts w:ascii="Times New Roman" w:hAnsi="Times New Roman" w:cs="Times New Roman"/>
          <w:sz w:val="23"/>
          <w:szCs w:val="23"/>
        </w:rPr>
        <w:t>Задаток</w:t>
      </w:r>
      <w:proofErr w:type="gramEnd"/>
      <w:r w:rsidRPr="007842E3">
        <w:rPr>
          <w:rFonts w:ascii="Times New Roman" w:hAnsi="Times New Roman" w:cs="Times New Roman"/>
          <w:sz w:val="23"/>
          <w:szCs w:val="23"/>
        </w:rPr>
        <w:t xml:space="preserve"> засчитывается в счет оплаты </w:t>
      </w:r>
      <w:r w:rsidR="00B507B3" w:rsidRPr="007842E3">
        <w:rPr>
          <w:rFonts w:ascii="Times New Roman" w:hAnsi="Times New Roman" w:cs="Times New Roman"/>
          <w:sz w:val="23"/>
          <w:szCs w:val="23"/>
        </w:rPr>
        <w:t xml:space="preserve">за </w:t>
      </w:r>
      <w:r w:rsidRPr="007842E3">
        <w:rPr>
          <w:rFonts w:ascii="Times New Roman" w:hAnsi="Times New Roman" w:cs="Times New Roman"/>
          <w:sz w:val="23"/>
          <w:szCs w:val="23"/>
        </w:rPr>
        <w:t>Имуществ</w:t>
      </w:r>
      <w:r w:rsidR="00B507B3" w:rsidRPr="007842E3">
        <w:rPr>
          <w:rFonts w:ascii="Times New Roman" w:hAnsi="Times New Roman" w:cs="Times New Roman"/>
          <w:sz w:val="23"/>
          <w:szCs w:val="23"/>
        </w:rPr>
        <w:t>о</w:t>
      </w:r>
      <w:r w:rsidRPr="007842E3">
        <w:rPr>
          <w:rFonts w:ascii="Times New Roman" w:hAnsi="Times New Roman" w:cs="Times New Roman"/>
          <w:sz w:val="23"/>
          <w:szCs w:val="23"/>
        </w:rPr>
        <w:t>.</w:t>
      </w:r>
    </w:p>
    <w:p w:rsidR="006C61BB" w:rsidRPr="007842E3" w:rsidRDefault="00D72C1D" w:rsidP="0025613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7842E3">
        <w:rPr>
          <w:rFonts w:ascii="Times New Roman" w:hAnsi="Times New Roman" w:cs="Times New Roman"/>
          <w:sz w:val="23"/>
          <w:szCs w:val="23"/>
        </w:rPr>
        <w:t>2.3. Стоимость имущества, являющегося предметом залога ОАО «Сбербанк России»</w:t>
      </w:r>
      <w:r w:rsidR="002F23FA" w:rsidRPr="007842E3">
        <w:rPr>
          <w:rFonts w:ascii="Times New Roman" w:hAnsi="Times New Roman" w:cs="Times New Roman"/>
          <w:sz w:val="23"/>
          <w:szCs w:val="23"/>
        </w:rPr>
        <w:t>, в размере _____________ рублей</w:t>
      </w:r>
      <w:r w:rsidRPr="007842E3">
        <w:rPr>
          <w:rFonts w:ascii="Times New Roman" w:hAnsi="Times New Roman" w:cs="Times New Roman"/>
          <w:sz w:val="23"/>
          <w:szCs w:val="23"/>
        </w:rPr>
        <w:t xml:space="preserve"> перечисляется на специальный банковский счет должника</w:t>
      </w:r>
      <w:r w:rsidR="002F23FA" w:rsidRPr="007842E3">
        <w:rPr>
          <w:rFonts w:ascii="Times New Roman" w:hAnsi="Times New Roman" w:cs="Times New Roman"/>
          <w:sz w:val="23"/>
          <w:szCs w:val="23"/>
        </w:rPr>
        <w:t>:</w:t>
      </w:r>
    </w:p>
    <w:p w:rsidR="002F23FA" w:rsidRPr="007842E3" w:rsidRDefault="007842E3" w:rsidP="0025613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842E3">
        <w:rPr>
          <w:rFonts w:ascii="Times New Roman" w:hAnsi="Times New Roman" w:cs="Times New Roman"/>
          <w:spacing w:val="-1"/>
          <w:sz w:val="23"/>
          <w:szCs w:val="23"/>
        </w:rPr>
        <w:t>п</w:t>
      </w:r>
      <w:r w:rsidRPr="007842E3">
        <w:rPr>
          <w:rFonts w:ascii="Times New Roman" w:hAnsi="Times New Roman" w:cs="Times New Roman"/>
          <w:sz w:val="23"/>
          <w:szCs w:val="23"/>
        </w:rPr>
        <w:t>олучатель платежа: ЗАО «Волна-2</w:t>
      </w:r>
      <w:r w:rsidRPr="007842E3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»,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ИНН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7611011714,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КПП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761101001,</w:t>
      </w:r>
      <w:r w:rsidRPr="007842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842E3">
        <w:rPr>
          <w:rFonts w:ascii="Times New Roman" w:hAnsi="Times New Roman" w:cs="Times New Roman"/>
          <w:sz w:val="23"/>
          <w:szCs w:val="23"/>
        </w:rPr>
        <w:t>р</w:t>
      </w:r>
      <w:proofErr w:type="spellEnd"/>
      <w:proofErr w:type="gramEnd"/>
      <w:r w:rsidRPr="007842E3">
        <w:rPr>
          <w:rFonts w:ascii="Times New Roman" w:hAnsi="Times New Roman" w:cs="Times New Roman"/>
          <w:sz w:val="23"/>
          <w:szCs w:val="23"/>
        </w:rPr>
        <w:t xml:space="preserve">/счет  40702810877030001434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</w:t>
      </w:r>
      <w:r w:rsidRPr="007842E3">
        <w:rPr>
          <w:rFonts w:ascii="Times New Roman" w:hAnsi="Times New Roman" w:cs="Times New Roman"/>
          <w:sz w:val="23"/>
          <w:szCs w:val="23"/>
        </w:rPr>
        <w:t xml:space="preserve">Северный Банк Сбербанка России ОАО, к/с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________________</w:t>
      </w:r>
      <w:r w:rsidRPr="007842E3">
        <w:rPr>
          <w:rFonts w:ascii="Times New Roman" w:hAnsi="Times New Roman" w:cs="Times New Roman"/>
          <w:sz w:val="23"/>
          <w:szCs w:val="23"/>
        </w:rPr>
        <w:t xml:space="preserve">, БИК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_________.</w:t>
      </w:r>
    </w:p>
    <w:p w:rsidR="002F23FA" w:rsidRPr="007842E3" w:rsidRDefault="002F23FA" w:rsidP="002F23FA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2.4. </w:t>
      </w:r>
      <w:r w:rsidRPr="007842E3">
        <w:rPr>
          <w:rFonts w:ascii="Times New Roman" w:hAnsi="Times New Roman" w:cs="Times New Roman"/>
          <w:sz w:val="23"/>
          <w:szCs w:val="23"/>
        </w:rPr>
        <w:t>Стоимость имущества, не являющегося предметом залога, в размере ___________ рублей перечисляется на основной банковский счет должника:</w:t>
      </w:r>
    </w:p>
    <w:p w:rsidR="002F23FA" w:rsidRPr="007842E3" w:rsidRDefault="007842E3" w:rsidP="002F23FA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842E3">
        <w:rPr>
          <w:rFonts w:ascii="Times New Roman" w:hAnsi="Times New Roman" w:cs="Times New Roman"/>
          <w:spacing w:val="-1"/>
          <w:sz w:val="23"/>
          <w:szCs w:val="23"/>
        </w:rPr>
        <w:t>п</w:t>
      </w:r>
      <w:r w:rsidRPr="007842E3">
        <w:rPr>
          <w:rFonts w:ascii="Times New Roman" w:hAnsi="Times New Roman" w:cs="Times New Roman"/>
          <w:sz w:val="23"/>
          <w:szCs w:val="23"/>
        </w:rPr>
        <w:t>олучатель платежа: ЗАО «Волна-2</w:t>
      </w:r>
      <w:r w:rsidRPr="007842E3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»,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ИНН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7611011714,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КПП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761101001,</w:t>
      </w:r>
      <w:r w:rsidRPr="007842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842E3">
        <w:rPr>
          <w:rFonts w:ascii="Times New Roman" w:hAnsi="Times New Roman" w:cs="Times New Roman"/>
          <w:sz w:val="23"/>
          <w:szCs w:val="23"/>
        </w:rPr>
        <w:t>р</w:t>
      </w:r>
      <w:proofErr w:type="spellEnd"/>
      <w:proofErr w:type="gramEnd"/>
      <w:r w:rsidRPr="007842E3">
        <w:rPr>
          <w:rFonts w:ascii="Times New Roman" w:hAnsi="Times New Roman" w:cs="Times New Roman"/>
          <w:sz w:val="23"/>
          <w:szCs w:val="23"/>
        </w:rPr>
        <w:t xml:space="preserve">/счет 40702810677030160135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</w:t>
      </w:r>
      <w:r w:rsidRPr="007842E3">
        <w:rPr>
          <w:rFonts w:ascii="Times New Roman" w:hAnsi="Times New Roman" w:cs="Times New Roman"/>
          <w:sz w:val="23"/>
          <w:szCs w:val="23"/>
        </w:rPr>
        <w:t xml:space="preserve">Северный Банк Сбербанка России ОАО, к/с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</w:t>
      </w:r>
      <w:r w:rsidRPr="007842E3">
        <w:rPr>
          <w:rFonts w:ascii="Times New Roman" w:hAnsi="Times New Roman" w:cs="Times New Roman"/>
          <w:sz w:val="23"/>
          <w:szCs w:val="23"/>
        </w:rPr>
        <w:t xml:space="preserve">, БИК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_______.</w:t>
      </w:r>
    </w:p>
    <w:p w:rsidR="00AF3C5B" w:rsidRPr="002F23FA" w:rsidRDefault="003202D6" w:rsidP="0025613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2F23FA" w:rsidRPr="002F23FA">
        <w:rPr>
          <w:rFonts w:ascii="Times New Roman" w:hAnsi="Times New Roman" w:cs="Times New Roman"/>
          <w:sz w:val="23"/>
          <w:szCs w:val="23"/>
        </w:rPr>
        <w:t>5</w:t>
      </w:r>
      <w:r w:rsidRPr="002F23FA">
        <w:rPr>
          <w:rFonts w:ascii="Times New Roman" w:hAnsi="Times New Roman" w:cs="Times New Roman"/>
          <w:sz w:val="23"/>
          <w:szCs w:val="23"/>
        </w:rPr>
        <w:t>.</w:t>
      </w:r>
      <w:r w:rsidRPr="002F23FA">
        <w:rPr>
          <w:rFonts w:ascii="Times New Roman" w:hAnsi="Times New Roman" w:cs="Times New Roman"/>
          <w:sz w:val="23"/>
          <w:szCs w:val="23"/>
        </w:rPr>
        <w:tab/>
      </w:r>
      <w:r w:rsidR="00AF3C5B" w:rsidRPr="002F23FA">
        <w:rPr>
          <w:rFonts w:ascii="Times New Roman" w:hAnsi="Times New Roman" w:cs="Times New Roman"/>
          <w:sz w:val="23"/>
          <w:szCs w:val="23"/>
        </w:rPr>
        <w:t xml:space="preserve">Оплата производится не позднее 30 (тридцати) календарных дней с момента 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подписания настоящего Договора в безналичном порядке путем перечисления указанной в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п. 2.1.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настоящего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договора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суммы на расчетный счет Продавца, указанный в настоящем договоре.</w:t>
      </w:r>
    </w:p>
    <w:p w:rsidR="00AF3C5B" w:rsidRPr="002F23FA" w:rsidRDefault="00AF3C5B" w:rsidP="00256136">
      <w:pPr>
        <w:shd w:val="clear" w:color="auto" w:fill="FFFFFF"/>
        <w:tabs>
          <w:tab w:val="left" w:pos="1134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2.</w:t>
      </w:r>
      <w:r w:rsidR="002F23FA" w:rsidRPr="002F23FA">
        <w:rPr>
          <w:rFonts w:ascii="Times New Roman" w:hAnsi="Times New Roman" w:cs="Times New Roman"/>
          <w:spacing w:val="-9"/>
          <w:sz w:val="23"/>
          <w:szCs w:val="23"/>
        </w:rPr>
        <w:t>6</w:t>
      </w:r>
      <w:r w:rsidRPr="002F23FA">
        <w:rPr>
          <w:rFonts w:ascii="Times New Roman" w:hAnsi="Times New Roman" w:cs="Times New Roman"/>
          <w:spacing w:val="-9"/>
          <w:sz w:val="23"/>
          <w:szCs w:val="23"/>
        </w:rPr>
        <w:t>.</w:t>
      </w:r>
      <w:r w:rsidRPr="002F23FA">
        <w:rPr>
          <w:rFonts w:ascii="Times New Roman" w:hAnsi="Times New Roman" w:cs="Times New Roman"/>
          <w:sz w:val="23"/>
          <w:szCs w:val="23"/>
        </w:rPr>
        <w:tab/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>дств в п</w:t>
      </w:r>
      <w:proofErr w:type="gramEnd"/>
      <w:r w:rsidRPr="002F23FA">
        <w:rPr>
          <w:rFonts w:ascii="Times New Roman" w:hAnsi="Times New Roman" w:cs="Times New Roman"/>
          <w:sz w:val="23"/>
          <w:szCs w:val="23"/>
        </w:rPr>
        <w:t xml:space="preserve">орядке, сумме и сроки, указанные в п. </w:t>
      </w:r>
      <w:r w:rsidR="003202D6" w:rsidRPr="002F23FA">
        <w:rPr>
          <w:rFonts w:ascii="Times New Roman" w:hAnsi="Times New Roman" w:cs="Times New Roman"/>
          <w:sz w:val="23"/>
          <w:szCs w:val="23"/>
        </w:rPr>
        <w:t>2.1.-</w:t>
      </w: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2F23FA" w:rsidRPr="002F23FA">
        <w:rPr>
          <w:rFonts w:ascii="Times New Roman" w:hAnsi="Times New Roman" w:cs="Times New Roman"/>
          <w:sz w:val="23"/>
          <w:szCs w:val="23"/>
        </w:rPr>
        <w:t>4</w:t>
      </w:r>
      <w:r w:rsidRPr="002F23FA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AF3C5B" w:rsidRPr="002F23FA" w:rsidRDefault="00AF3C5B" w:rsidP="00E01F67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2F23FA" w:rsidRPr="002F23FA">
        <w:rPr>
          <w:rFonts w:ascii="Times New Roman" w:hAnsi="Times New Roman" w:cs="Times New Roman"/>
          <w:sz w:val="23"/>
          <w:szCs w:val="23"/>
        </w:rPr>
        <w:t>7</w:t>
      </w:r>
      <w:r w:rsidRPr="002F23FA">
        <w:rPr>
          <w:rFonts w:ascii="Times New Roman" w:hAnsi="Times New Roman" w:cs="Times New Roman"/>
          <w:sz w:val="23"/>
          <w:szCs w:val="23"/>
        </w:rPr>
        <w:t>.</w:t>
      </w:r>
      <w:r w:rsidRPr="002F23FA">
        <w:rPr>
          <w:rFonts w:ascii="Times New Roman" w:hAnsi="Times New Roman" w:cs="Times New Roman"/>
          <w:sz w:val="23"/>
          <w:szCs w:val="23"/>
        </w:rPr>
        <w:tab/>
        <w:t>О полном и надлежащем выполнении Покупателем обязанности по оплате Имущества Продавец выдает справку.</w:t>
      </w: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2F23FA">
        <w:rPr>
          <w:rFonts w:ascii="Times New Roman" w:hAnsi="Times New Roman" w:cs="Times New Roman"/>
          <w:b/>
          <w:sz w:val="23"/>
          <w:szCs w:val="23"/>
        </w:rPr>
        <w:t>. Передача Имущества</w:t>
      </w:r>
    </w:p>
    <w:p w:rsidR="00AF3C5B" w:rsidRPr="002F23FA" w:rsidRDefault="00AF3C5B" w:rsidP="00256136">
      <w:pPr>
        <w:shd w:val="clear" w:color="auto" w:fill="FFFFFF"/>
        <w:tabs>
          <w:tab w:val="left" w:pos="1134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3.1.</w:t>
      </w:r>
      <w:r w:rsidRPr="002F23FA">
        <w:rPr>
          <w:rFonts w:ascii="Times New Roman" w:hAnsi="Times New Roman" w:cs="Times New Roman"/>
          <w:sz w:val="23"/>
          <w:szCs w:val="23"/>
        </w:rPr>
        <w:tab/>
      </w:r>
      <w:r w:rsidRPr="002F23FA">
        <w:rPr>
          <w:rFonts w:ascii="Times New Roman" w:hAnsi="Times New Roman" w:cs="Times New Roman"/>
          <w:spacing w:val="-2"/>
          <w:sz w:val="23"/>
          <w:szCs w:val="23"/>
        </w:rPr>
        <w:t>Имущество передается Покупателю по месту его нахождения.</w:t>
      </w:r>
    </w:p>
    <w:p w:rsidR="00AF3C5B" w:rsidRPr="002F23FA" w:rsidRDefault="00AF3C5B" w:rsidP="00256136">
      <w:pPr>
        <w:shd w:val="clear" w:color="auto" w:fill="FFFFFF"/>
        <w:tabs>
          <w:tab w:val="left" w:pos="1134"/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0"/>
          <w:sz w:val="23"/>
          <w:szCs w:val="23"/>
        </w:rPr>
        <w:t>3.2.</w:t>
      </w:r>
      <w:r w:rsidRPr="002F23FA">
        <w:rPr>
          <w:rFonts w:ascii="Times New Roman" w:hAnsi="Times New Roman" w:cs="Times New Roman"/>
          <w:sz w:val="23"/>
          <w:szCs w:val="23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AF3C5B" w:rsidRPr="002F23FA" w:rsidRDefault="00AF3C5B" w:rsidP="0025613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Передача Имущества должна быть осуществлена не позднее 10 (десяти) </w:t>
      </w:r>
      <w:r w:rsidRPr="002F23FA">
        <w:rPr>
          <w:rFonts w:ascii="Times New Roman" w:hAnsi="Times New Roman" w:cs="Times New Roman"/>
          <w:sz w:val="23"/>
          <w:szCs w:val="23"/>
        </w:rPr>
        <w:t xml:space="preserve">рабочих дней </w:t>
      </w:r>
      <w:r w:rsidRPr="002F23FA">
        <w:rPr>
          <w:rFonts w:ascii="Times New Roman" w:hAnsi="Times New Roman" w:cs="Times New Roman"/>
          <w:sz w:val="23"/>
          <w:szCs w:val="23"/>
        </w:rPr>
        <w:lastRenderedPageBreak/>
        <w:t>со дня поступления денежных сре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>дств в р</w:t>
      </w:r>
      <w:proofErr w:type="gramEnd"/>
      <w:r w:rsidRPr="002F23FA">
        <w:rPr>
          <w:rFonts w:ascii="Times New Roman" w:hAnsi="Times New Roman" w:cs="Times New Roman"/>
          <w:sz w:val="23"/>
          <w:szCs w:val="23"/>
        </w:rPr>
        <w:t>азмере, указанном в п. 2.</w:t>
      </w:r>
      <w:r w:rsidR="003202D6" w:rsidRPr="002F23FA">
        <w:rPr>
          <w:rFonts w:ascii="Times New Roman" w:hAnsi="Times New Roman" w:cs="Times New Roman"/>
          <w:sz w:val="23"/>
          <w:szCs w:val="23"/>
        </w:rPr>
        <w:t>1</w:t>
      </w:r>
      <w:r w:rsidRPr="002F23FA">
        <w:rPr>
          <w:rFonts w:ascii="Times New Roman" w:hAnsi="Times New Roman" w:cs="Times New Roman"/>
          <w:sz w:val="23"/>
          <w:szCs w:val="23"/>
        </w:rPr>
        <w:t>. настоящего Договора, на расчетный счет Продавца.</w:t>
      </w:r>
    </w:p>
    <w:p w:rsidR="00AF3C5B" w:rsidRPr="002F23FA" w:rsidRDefault="00AF3C5B" w:rsidP="00E01F67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Принятое Покупателем Имущество возврату не подлежит. </w:t>
      </w: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IV</w:t>
      </w:r>
      <w:r w:rsidRPr="002F23FA">
        <w:rPr>
          <w:rFonts w:ascii="Times New Roman" w:hAnsi="Times New Roman" w:cs="Times New Roman"/>
          <w:b/>
          <w:spacing w:val="-2"/>
          <w:sz w:val="23"/>
          <w:szCs w:val="23"/>
        </w:rPr>
        <w:t>. Переход права собственности на Имущество</w:t>
      </w:r>
    </w:p>
    <w:p w:rsidR="00AF3C5B" w:rsidRPr="002F23FA" w:rsidRDefault="00AF3C5B" w:rsidP="00C75540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4.1. Переход права собственности на Имущество к Покупателю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происходит в порядке, установленном действующим законодательством.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 xml:space="preserve">V. </w:t>
      </w:r>
      <w:r w:rsidRPr="002F23FA">
        <w:rPr>
          <w:rFonts w:ascii="Times New Roman" w:hAnsi="Times New Roman" w:cs="Times New Roman"/>
          <w:b/>
          <w:spacing w:val="-2"/>
          <w:sz w:val="23"/>
          <w:szCs w:val="23"/>
        </w:rPr>
        <w:t>Ответственность сторон</w:t>
      </w:r>
    </w:p>
    <w:p w:rsidR="00AF3C5B" w:rsidRPr="002F23FA" w:rsidRDefault="00AF3C5B" w:rsidP="0025613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За невыполнение или ненадлежащее выполнение обязательств по </w:t>
      </w:r>
      <w:r w:rsidRPr="002F23FA">
        <w:rPr>
          <w:rFonts w:ascii="Times New Roman" w:hAnsi="Times New Roman" w:cs="Times New Roman"/>
          <w:sz w:val="23"/>
          <w:szCs w:val="23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AF3C5B" w:rsidRPr="002F23FA" w:rsidRDefault="00AF3C5B" w:rsidP="0025613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>Стороны договорились, что непоступление денежных сре</w:t>
      </w:r>
      <w:proofErr w:type="gramStart"/>
      <w:r w:rsidRPr="002F23FA">
        <w:rPr>
          <w:rFonts w:ascii="Times New Roman" w:hAnsi="Times New Roman" w:cs="Times New Roman"/>
          <w:spacing w:val="-1"/>
          <w:sz w:val="23"/>
          <w:szCs w:val="23"/>
        </w:rPr>
        <w:t>дств в сч</w:t>
      </w:r>
      <w:proofErr w:type="gramEnd"/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ет </w:t>
      </w:r>
      <w:r w:rsidRPr="002F23FA">
        <w:rPr>
          <w:rFonts w:ascii="Times New Roman" w:hAnsi="Times New Roman" w:cs="Times New Roman"/>
          <w:sz w:val="23"/>
          <w:szCs w:val="23"/>
        </w:rPr>
        <w:t xml:space="preserve">оплаты Имущества в сумме и в сроки, указанные в п. </w:t>
      </w:r>
      <w:r w:rsidR="003202D6" w:rsidRPr="002F23FA">
        <w:rPr>
          <w:rFonts w:ascii="Times New Roman" w:hAnsi="Times New Roman" w:cs="Times New Roman"/>
          <w:sz w:val="23"/>
          <w:szCs w:val="23"/>
        </w:rPr>
        <w:t>2.1.-</w:t>
      </w: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2F23FA" w:rsidRPr="002F23FA">
        <w:rPr>
          <w:rFonts w:ascii="Times New Roman" w:hAnsi="Times New Roman" w:cs="Times New Roman"/>
          <w:sz w:val="23"/>
          <w:szCs w:val="23"/>
        </w:rPr>
        <w:t>4</w:t>
      </w:r>
      <w:r w:rsidRPr="002F23FA">
        <w:rPr>
          <w:rFonts w:ascii="Times New Roman" w:hAnsi="Times New Roman" w:cs="Times New Roman"/>
          <w:sz w:val="23"/>
          <w:szCs w:val="23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уведомив Покупателя о прекращении действия настоящего Договора.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Настоящий Договор прекращает свое действие с момента направления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2F23FA">
        <w:rPr>
          <w:rFonts w:ascii="Times New Roman" w:hAnsi="Times New Roman" w:cs="Times New Roman"/>
          <w:sz w:val="23"/>
          <w:szCs w:val="23"/>
        </w:rPr>
        <w:t>действия настоящего Договора не требуется.</w:t>
      </w:r>
    </w:p>
    <w:p w:rsidR="00AF3C5B" w:rsidRPr="002F23FA" w:rsidRDefault="00AF3C5B" w:rsidP="00C75540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5.3.</w:t>
      </w:r>
      <w:r w:rsidRPr="002F23FA">
        <w:rPr>
          <w:rFonts w:ascii="Times New Roman" w:hAnsi="Times New Roman" w:cs="Times New Roman"/>
          <w:sz w:val="23"/>
          <w:szCs w:val="23"/>
        </w:rPr>
        <w:tab/>
        <w:t xml:space="preserve">В случае уклонения Покупателя от фактического принятия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Имущества в установленный в настоящем Договоре срок он уплачивает </w:t>
      </w:r>
      <w:r w:rsidRPr="002F23FA">
        <w:rPr>
          <w:rFonts w:ascii="Times New Roman" w:hAnsi="Times New Roman" w:cs="Times New Roman"/>
          <w:sz w:val="23"/>
          <w:szCs w:val="23"/>
        </w:rPr>
        <w:t>Продавцу пеню в размере 0,1 % от общей стоимости Имущества за каждый день просрочки.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VI</w:t>
      </w:r>
      <w:r w:rsidRPr="002F23FA">
        <w:rPr>
          <w:rFonts w:ascii="Times New Roman" w:hAnsi="Times New Roman" w:cs="Times New Roman"/>
          <w:b/>
          <w:spacing w:val="-2"/>
          <w:sz w:val="23"/>
          <w:szCs w:val="23"/>
        </w:rPr>
        <w:t>. Прочие условия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6.1. Настоящий Договор вступает в силу с момента его подписания и </w:t>
      </w:r>
      <w:r w:rsidRPr="002F23FA">
        <w:rPr>
          <w:rFonts w:ascii="Times New Roman" w:hAnsi="Times New Roman" w:cs="Times New Roman"/>
          <w:sz w:val="23"/>
          <w:szCs w:val="23"/>
        </w:rPr>
        <w:t xml:space="preserve">прекращает свое действие 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>при</w:t>
      </w:r>
      <w:proofErr w:type="gramEnd"/>
      <w:r w:rsidRPr="002F23FA">
        <w:rPr>
          <w:rFonts w:ascii="Times New Roman" w:hAnsi="Times New Roman" w:cs="Times New Roman"/>
          <w:sz w:val="23"/>
          <w:szCs w:val="23"/>
        </w:rPr>
        <w:t>:</w:t>
      </w:r>
    </w:p>
    <w:p w:rsidR="00AF3C5B" w:rsidRPr="002F23FA" w:rsidRDefault="00AF3C5B" w:rsidP="00256136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-</w:t>
      </w:r>
      <w:r w:rsidRPr="002F23FA">
        <w:rPr>
          <w:rFonts w:ascii="Times New Roman" w:hAnsi="Times New Roman" w:cs="Times New Roman"/>
          <w:sz w:val="23"/>
          <w:szCs w:val="23"/>
        </w:rPr>
        <w:tab/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надлежащем </w:t>
      </w:r>
      <w:proofErr w:type="gramStart"/>
      <w:r w:rsidRPr="002F23FA">
        <w:rPr>
          <w:rFonts w:ascii="Times New Roman" w:hAnsi="Times New Roman" w:cs="Times New Roman"/>
          <w:spacing w:val="-1"/>
          <w:sz w:val="23"/>
          <w:szCs w:val="23"/>
        </w:rPr>
        <w:t>исполнении</w:t>
      </w:r>
      <w:proofErr w:type="gramEnd"/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Сторонами своих обязательств;</w:t>
      </w:r>
    </w:p>
    <w:p w:rsidR="00AF3C5B" w:rsidRPr="002F23FA" w:rsidRDefault="00AF3C5B" w:rsidP="00256136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23FA">
        <w:rPr>
          <w:rFonts w:ascii="Times New Roman" w:hAnsi="Times New Roman" w:cs="Times New Roman"/>
          <w:spacing w:val="-2"/>
          <w:sz w:val="23"/>
          <w:szCs w:val="23"/>
        </w:rPr>
        <w:t>расторжении</w:t>
      </w:r>
      <w:proofErr w:type="gramEnd"/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 в предусмотренных федеральным законодательством и </w:t>
      </w:r>
      <w:r w:rsidRPr="002F23FA">
        <w:rPr>
          <w:rFonts w:ascii="Times New Roman" w:hAnsi="Times New Roman" w:cs="Times New Roman"/>
          <w:sz w:val="23"/>
          <w:szCs w:val="23"/>
        </w:rPr>
        <w:t>настоящим Договором случаях;</w:t>
      </w:r>
    </w:p>
    <w:p w:rsidR="00AF3C5B" w:rsidRPr="002F23FA" w:rsidRDefault="00AF3C5B" w:rsidP="00256136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23FA">
        <w:rPr>
          <w:rFonts w:ascii="Times New Roman" w:hAnsi="Times New Roman" w:cs="Times New Roman"/>
          <w:spacing w:val="-1"/>
          <w:sz w:val="23"/>
          <w:szCs w:val="23"/>
        </w:rPr>
        <w:t>возникновении</w:t>
      </w:r>
      <w:proofErr w:type="gramEnd"/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иных оснований, предусмотренных законодательством </w:t>
      </w:r>
      <w:r w:rsidRPr="002F23FA">
        <w:rPr>
          <w:rFonts w:ascii="Times New Roman" w:hAnsi="Times New Roman" w:cs="Times New Roman"/>
          <w:sz w:val="23"/>
          <w:szCs w:val="23"/>
        </w:rPr>
        <w:t>Российской Федерации.</w:t>
      </w:r>
    </w:p>
    <w:p w:rsidR="00AF3C5B" w:rsidRPr="002F23FA" w:rsidRDefault="00AF3C5B" w:rsidP="00256136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8"/>
          <w:sz w:val="23"/>
          <w:szCs w:val="23"/>
        </w:rPr>
        <w:t>6.2.</w:t>
      </w:r>
      <w:r w:rsidRPr="002F23FA">
        <w:rPr>
          <w:rFonts w:ascii="Times New Roman" w:hAnsi="Times New Roman" w:cs="Times New Roman"/>
          <w:sz w:val="23"/>
          <w:szCs w:val="23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форме и подписаны Сторонами или надлежаще уполномоченными на то </w:t>
      </w:r>
      <w:r w:rsidRPr="002F23FA">
        <w:rPr>
          <w:rFonts w:ascii="Times New Roman" w:hAnsi="Times New Roman" w:cs="Times New Roman"/>
          <w:sz w:val="23"/>
          <w:szCs w:val="23"/>
        </w:rPr>
        <w:t>представителями Сторон.</w:t>
      </w:r>
    </w:p>
    <w:p w:rsidR="00AF3C5B" w:rsidRPr="002F23FA" w:rsidRDefault="00AF3C5B" w:rsidP="0025613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Все уведомления и сообщения должны направляться в письменной </w:t>
      </w:r>
      <w:r w:rsidRPr="002F23FA">
        <w:rPr>
          <w:rFonts w:ascii="Times New Roman" w:hAnsi="Times New Roman" w:cs="Times New Roman"/>
          <w:sz w:val="23"/>
          <w:szCs w:val="23"/>
        </w:rPr>
        <w:t>форме.</w:t>
      </w:r>
    </w:p>
    <w:p w:rsidR="00AF3C5B" w:rsidRPr="002F23FA" w:rsidRDefault="00AF3C5B" w:rsidP="0025613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AF3C5B" w:rsidRPr="002F23FA" w:rsidRDefault="00AF3C5B" w:rsidP="00256136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6.5.</w:t>
      </w:r>
      <w:r w:rsidRPr="002F23FA">
        <w:rPr>
          <w:rFonts w:ascii="Times New Roman" w:hAnsi="Times New Roman" w:cs="Times New Roman"/>
          <w:sz w:val="23"/>
          <w:szCs w:val="23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AF3C5B" w:rsidRPr="002F23FA" w:rsidRDefault="00AF3C5B" w:rsidP="00C75540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При неурегулировании в процессе переговоров спорных вопросов споры </w:t>
      </w:r>
      <w:r w:rsidRPr="002F23FA">
        <w:rPr>
          <w:rFonts w:ascii="Times New Roman" w:hAnsi="Times New Roman" w:cs="Times New Roman"/>
          <w:sz w:val="23"/>
          <w:szCs w:val="23"/>
        </w:rPr>
        <w:t>разрешаются в суде в порядке, установленном федеральным законодательством.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1"/>
          <w:sz w:val="23"/>
          <w:szCs w:val="23"/>
          <w:lang w:val="en-US"/>
        </w:rPr>
        <w:t>VII</w:t>
      </w:r>
      <w:r w:rsidRPr="002F23FA">
        <w:rPr>
          <w:rFonts w:ascii="Times New Roman" w:hAnsi="Times New Roman" w:cs="Times New Roman"/>
          <w:b/>
          <w:spacing w:val="-1"/>
          <w:sz w:val="23"/>
          <w:szCs w:val="23"/>
        </w:rPr>
        <w:t>. Заключительные положения</w:t>
      </w:r>
    </w:p>
    <w:p w:rsidR="00AF3C5B" w:rsidRPr="002F23FA" w:rsidRDefault="00AF3C5B" w:rsidP="00C75540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7.1. На</w:t>
      </w:r>
      <w:r w:rsidR="001F4DD6" w:rsidRPr="002F23FA">
        <w:rPr>
          <w:rFonts w:ascii="Times New Roman" w:hAnsi="Times New Roman" w:cs="Times New Roman"/>
          <w:sz w:val="23"/>
          <w:szCs w:val="23"/>
        </w:rPr>
        <w:t xml:space="preserve">стоящий Договор купли-продажи </w:t>
      </w:r>
      <w:r w:rsidRPr="002F23FA">
        <w:rPr>
          <w:rFonts w:ascii="Times New Roman" w:hAnsi="Times New Roman" w:cs="Times New Roman"/>
          <w:sz w:val="23"/>
          <w:szCs w:val="23"/>
        </w:rPr>
        <w:t xml:space="preserve">движимого имущества, составлен в трех экземплярах, имеющих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одинаковую юридическую силу, по экземпляр</w:t>
      </w:r>
      <w:r w:rsidR="001F4DD6" w:rsidRPr="002F23FA">
        <w:rPr>
          <w:rFonts w:ascii="Times New Roman" w:hAnsi="Times New Roman" w:cs="Times New Roman"/>
          <w:spacing w:val="-1"/>
          <w:sz w:val="23"/>
          <w:szCs w:val="23"/>
        </w:rPr>
        <w:t>у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для каждой из Сторон и </w:t>
      </w:r>
      <w:r w:rsidRPr="002F23FA">
        <w:rPr>
          <w:rFonts w:ascii="Times New Roman" w:hAnsi="Times New Roman" w:cs="Times New Roman"/>
          <w:sz w:val="23"/>
          <w:szCs w:val="23"/>
        </w:rPr>
        <w:t>экземпляр для уполномоченного регистрирующего органа.</w:t>
      </w: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3"/>
          <w:sz w:val="23"/>
          <w:szCs w:val="23"/>
          <w:lang w:val="en-US"/>
        </w:rPr>
        <w:t>VIII</w:t>
      </w:r>
      <w:r w:rsidRPr="002F23FA">
        <w:rPr>
          <w:rFonts w:ascii="Times New Roman" w:hAnsi="Times New Roman" w:cs="Times New Roman"/>
          <w:b/>
          <w:spacing w:val="-3"/>
          <w:sz w:val="23"/>
          <w:szCs w:val="23"/>
        </w:rPr>
        <w:t>. Реквизиты и подписи Сторон</w:t>
      </w: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4820"/>
      </w:tblGrid>
      <w:tr w:rsidR="00B507B3" w:rsidRPr="002F23FA" w:rsidTr="00E01F67">
        <w:trPr>
          <w:trHeight w:val="567"/>
        </w:trPr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 w:rsidRPr="002F23FA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Продавец</w:t>
            </w:r>
            <w:r w:rsidRPr="002F23F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:</w:t>
            </w:r>
          </w:p>
          <w:p w:rsidR="00B507B3" w:rsidRPr="002F23FA" w:rsidRDefault="002754D7" w:rsidP="00E01F67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>ЗАО «Волна-2</w:t>
            </w:r>
            <w:r w:rsidRPr="007842E3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»,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 ИНН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7611011714,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 КПП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761101001,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842E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/счет 40702810677030160135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 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Северный Банк Сбербанка России ОАО, к/с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______________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, БИК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_______</w:t>
            </w:r>
          </w:p>
        </w:tc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</w:pPr>
            <w:r w:rsidRPr="002F23FA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                  Покупатель:</w:t>
            </w:r>
          </w:p>
        </w:tc>
      </w:tr>
      <w:tr w:rsidR="00B507B3" w:rsidRPr="002F23FA" w:rsidTr="00825914">
        <w:tblPrEx>
          <w:tblCellMar>
            <w:left w:w="0" w:type="dxa"/>
            <w:right w:w="0" w:type="dxa"/>
          </w:tblCellMar>
        </w:tblPrEx>
        <w:trPr>
          <w:trHeight w:val="498"/>
        </w:trPr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</w:p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</w:pPr>
            <w:r w:rsidRPr="002F23FA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Конкурсный управляющий</w:t>
            </w:r>
          </w:p>
          <w:p w:rsidR="00B507B3" w:rsidRPr="002F23FA" w:rsidRDefault="00B507B3" w:rsidP="001F4DD6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</w:pPr>
          </w:p>
          <w:p w:rsidR="00B507B3" w:rsidRPr="002F23FA" w:rsidRDefault="00E01F67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 w:rsidRPr="002F23FA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И. А. Большакова</w:t>
            </w:r>
          </w:p>
        </w:tc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</w:p>
        </w:tc>
      </w:tr>
    </w:tbl>
    <w:p w:rsidR="007842E3" w:rsidRDefault="007842E3" w:rsidP="002E526C">
      <w:pPr>
        <w:pStyle w:val="a6"/>
        <w:spacing w:after="0"/>
        <w:jc w:val="right"/>
        <w:rPr>
          <w:i w:val="0"/>
          <w:sz w:val="22"/>
          <w:szCs w:val="22"/>
        </w:rPr>
      </w:pPr>
    </w:p>
    <w:p w:rsidR="007842E3" w:rsidRDefault="007842E3" w:rsidP="002E526C">
      <w:pPr>
        <w:pStyle w:val="a6"/>
        <w:spacing w:after="0"/>
        <w:jc w:val="right"/>
        <w:rPr>
          <w:i w:val="0"/>
          <w:sz w:val="22"/>
          <w:szCs w:val="22"/>
        </w:rPr>
      </w:pPr>
    </w:p>
    <w:p w:rsidR="007842E3" w:rsidRDefault="007842E3" w:rsidP="002E526C">
      <w:pPr>
        <w:pStyle w:val="a6"/>
        <w:spacing w:after="0"/>
        <w:jc w:val="right"/>
        <w:rPr>
          <w:i w:val="0"/>
          <w:sz w:val="22"/>
          <w:szCs w:val="22"/>
        </w:rPr>
      </w:pPr>
    </w:p>
    <w:p w:rsidR="002754D7" w:rsidRDefault="002754D7" w:rsidP="002E526C">
      <w:pPr>
        <w:pStyle w:val="a6"/>
        <w:spacing w:after="0"/>
        <w:jc w:val="right"/>
        <w:rPr>
          <w:i w:val="0"/>
          <w:sz w:val="22"/>
          <w:szCs w:val="22"/>
        </w:rPr>
      </w:pPr>
    </w:p>
    <w:sectPr w:rsidR="002754D7" w:rsidSect="00E01F67">
      <w:pgSz w:w="11905" w:h="16837"/>
      <w:pgMar w:top="426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3C5B"/>
    <w:rsid w:val="0001299B"/>
    <w:rsid w:val="0010639D"/>
    <w:rsid w:val="00113AA3"/>
    <w:rsid w:val="001E6987"/>
    <w:rsid w:val="001F4DD6"/>
    <w:rsid w:val="00256136"/>
    <w:rsid w:val="002754D7"/>
    <w:rsid w:val="00284C54"/>
    <w:rsid w:val="0029449B"/>
    <w:rsid w:val="002E18D1"/>
    <w:rsid w:val="002E526C"/>
    <w:rsid w:val="002F23FA"/>
    <w:rsid w:val="002F4B1F"/>
    <w:rsid w:val="00302533"/>
    <w:rsid w:val="00316F0E"/>
    <w:rsid w:val="003202D6"/>
    <w:rsid w:val="003626A9"/>
    <w:rsid w:val="00366493"/>
    <w:rsid w:val="003A5F07"/>
    <w:rsid w:val="003F73CC"/>
    <w:rsid w:val="00487926"/>
    <w:rsid w:val="004B2304"/>
    <w:rsid w:val="004D25BB"/>
    <w:rsid w:val="005650E6"/>
    <w:rsid w:val="005E1E82"/>
    <w:rsid w:val="00682CC1"/>
    <w:rsid w:val="006C61BB"/>
    <w:rsid w:val="0076452E"/>
    <w:rsid w:val="007842E3"/>
    <w:rsid w:val="00825914"/>
    <w:rsid w:val="0085357A"/>
    <w:rsid w:val="008E7A00"/>
    <w:rsid w:val="008F4CC0"/>
    <w:rsid w:val="00903B8E"/>
    <w:rsid w:val="00997504"/>
    <w:rsid w:val="009D71B2"/>
    <w:rsid w:val="009D74C9"/>
    <w:rsid w:val="00AF3C5B"/>
    <w:rsid w:val="00B45B48"/>
    <w:rsid w:val="00B507B3"/>
    <w:rsid w:val="00BB3D66"/>
    <w:rsid w:val="00BE3DE6"/>
    <w:rsid w:val="00C75540"/>
    <w:rsid w:val="00D651F8"/>
    <w:rsid w:val="00D72C1D"/>
    <w:rsid w:val="00DD727F"/>
    <w:rsid w:val="00E01F67"/>
    <w:rsid w:val="00E474C3"/>
    <w:rsid w:val="00E73CAF"/>
    <w:rsid w:val="00EC35A6"/>
    <w:rsid w:val="00FA7F0F"/>
    <w:rsid w:val="00FE35A0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56136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03B8E"/>
    <w:rPr>
      <w:rFonts w:ascii="Times New Roman" w:hAnsi="Times New Roman" w:cs="Times New Roman"/>
    </w:rPr>
  </w:style>
  <w:style w:type="character" w:customStyle="1" w:styleId="WW8Num3z0">
    <w:name w:val="WW8Num3z0"/>
    <w:rsid w:val="00903B8E"/>
    <w:rPr>
      <w:rFonts w:ascii="Times New Roman" w:hAnsi="Times New Roman" w:cs="Times New Roman"/>
    </w:rPr>
  </w:style>
  <w:style w:type="character" w:customStyle="1" w:styleId="WW8Num4z0">
    <w:name w:val="WW8Num4z0"/>
    <w:rsid w:val="00903B8E"/>
    <w:rPr>
      <w:rFonts w:ascii="Times New Roman" w:hAnsi="Times New Roman" w:cs="Times New Roman"/>
    </w:rPr>
  </w:style>
  <w:style w:type="character" w:customStyle="1" w:styleId="WW8Num5z0">
    <w:name w:val="WW8Num5z0"/>
    <w:rsid w:val="00903B8E"/>
    <w:rPr>
      <w:rFonts w:ascii="Times New Roman" w:hAnsi="Times New Roman" w:cs="Times New Roman"/>
    </w:rPr>
  </w:style>
  <w:style w:type="character" w:customStyle="1" w:styleId="WW8NumSt4z0">
    <w:name w:val="WW8NumSt4z0"/>
    <w:rsid w:val="00903B8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03B8E"/>
  </w:style>
  <w:style w:type="character" w:customStyle="1" w:styleId="a3">
    <w:name w:val="Основной текст Знак"/>
    <w:basedOn w:val="11"/>
    <w:rsid w:val="00903B8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4">
    <w:name w:val="Strong"/>
    <w:basedOn w:val="11"/>
    <w:uiPriority w:val="22"/>
    <w:qFormat/>
    <w:rsid w:val="00903B8E"/>
    <w:rPr>
      <w:b/>
      <w:bCs/>
    </w:rPr>
  </w:style>
  <w:style w:type="paragraph" w:customStyle="1" w:styleId="a5">
    <w:name w:val="Заголовок"/>
    <w:basedOn w:val="a"/>
    <w:next w:val="a6"/>
    <w:rsid w:val="00903B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903B8E"/>
    <w:pPr>
      <w:widowControl w:val="0"/>
      <w:autoSpaceDE w:val="0"/>
      <w:spacing w:after="120" w:line="240" w:lineRule="auto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List"/>
    <w:basedOn w:val="a6"/>
    <w:rsid w:val="00903B8E"/>
    <w:rPr>
      <w:rFonts w:ascii="Arial" w:hAnsi="Arial" w:cs="Tahoma"/>
    </w:rPr>
  </w:style>
  <w:style w:type="paragraph" w:customStyle="1" w:styleId="12">
    <w:name w:val="Название1"/>
    <w:basedOn w:val="a"/>
    <w:rsid w:val="00903B8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903B8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03B8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3B8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nformat">
    <w:name w:val="ConsNonformat"/>
    <w:rsid w:val="00903B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903B8E"/>
    <w:pPr>
      <w:suppressLineNumbers/>
    </w:pPr>
  </w:style>
  <w:style w:type="paragraph" w:customStyle="1" w:styleId="a9">
    <w:name w:val="Заголовок таблицы"/>
    <w:basedOn w:val="a8"/>
    <w:rsid w:val="00903B8E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9D7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74C9"/>
    <w:rPr>
      <w:rFonts w:ascii="Calibri" w:hAnsi="Calibri" w:cs="Calibri"/>
      <w:sz w:val="22"/>
      <w:szCs w:val="22"/>
      <w:lang w:eastAsia="ar-SA"/>
    </w:rPr>
  </w:style>
  <w:style w:type="character" w:customStyle="1" w:styleId="FontStyle131">
    <w:name w:val="Font Style131"/>
    <w:basedOn w:val="a0"/>
    <w:uiPriority w:val="99"/>
    <w:rsid w:val="009D74C9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56136"/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0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Профконсалт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Anton</cp:lastModifiedBy>
  <cp:revision>21</cp:revision>
  <cp:lastPrinted>1601-01-01T00:00:00Z</cp:lastPrinted>
  <dcterms:created xsi:type="dcterms:W3CDTF">2013-05-28T13:53:00Z</dcterms:created>
  <dcterms:modified xsi:type="dcterms:W3CDTF">2014-01-17T12:27:00Z</dcterms:modified>
</cp:coreProperties>
</file>