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A392" w14:textId="77777777" w:rsidR="004E233D" w:rsidRPr="00C97655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Договор №</w:t>
      </w:r>
      <w:r w:rsidR="00C34DDC" w:rsidRPr="00DE6B26">
        <w:rPr>
          <w:b/>
          <w:bCs/>
          <w:iCs/>
          <w:color w:val="000000"/>
          <w:sz w:val="22"/>
          <w:szCs w:val="22"/>
        </w:rPr>
        <w:t xml:space="preserve"> </w:t>
      </w:r>
      <w:r w:rsidR="009E3D56" w:rsidRPr="00C97655">
        <w:rPr>
          <w:b/>
          <w:bCs/>
          <w:iCs/>
          <w:color w:val="000000"/>
          <w:sz w:val="22"/>
          <w:szCs w:val="22"/>
        </w:rPr>
        <w:t>____________________</w:t>
      </w:r>
    </w:p>
    <w:p w14:paraId="1086DB41" w14:textId="77777777" w:rsidR="004E233D" w:rsidRPr="00DE6B26" w:rsidRDefault="004E233D" w:rsidP="00E6294C">
      <w:pPr>
        <w:widowControl w:val="0"/>
        <w:autoSpaceDE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bCs/>
          <w:iCs/>
          <w:color w:val="000000"/>
          <w:sz w:val="22"/>
          <w:szCs w:val="22"/>
        </w:rPr>
        <w:t>купли-продажи имущества</w:t>
      </w:r>
    </w:p>
    <w:p w14:paraId="2095FD78" w14:textId="77777777" w:rsidR="004E233D" w:rsidRPr="00DE6B26" w:rsidRDefault="004E233D" w:rsidP="00E6294C">
      <w:pPr>
        <w:widowControl w:val="0"/>
        <w:autoSpaceDE w:val="0"/>
        <w:ind w:firstLine="709"/>
        <w:jc w:val="center"/>
        <w:rPr>
          <w:bCs/>
          <w:iCs/>
          <w:sz w:val="22"/>
          <w:szCs w:val="22"/>
        </w:rPr>
      </w:pPr>
    </w:p>
    <w:p w14:paraId="3529A88E" w14:textId="77777777" w:rsidR="004E233D" w:rsidRPr="00DE6B26" w:rsidRDefault="004E233D" w:rsidP="00E6294C">
      <w:pPr>
        <w:pStyle w:val="a6"/>
        <w:widowControl w:val="0"/>
        <w:rPr>
          <w:rFonts w:ascii="Times New Roman" w:hAnsi="Times New Roman" w:cs="Times New Roman"/>
          <w:i/>
          <w:sz w:val="22"/>
          <w:szCs w:val="22"/>
        </w:rPr>
      </w:pPr>
      <w:r w:rsidRPr="00DE6B26">
        <w:rPr>
          <w:rFonts w:ascii="Times New Roman" w:hAnsi="Times New Roman" w:cs="Times New Roman"/>
          <w:i/>
          <w:sz w:val="22"/>
          <w:szCs w:val="22"/>
        </w:rPr>
        <w:t xml:space="preserve">Россия, </w:t>
      </w:r>
      <w:r w:rsidR="00BC4D73">
        <w:rPr>
          <w:rFonts w:ascii="Times New Roman" w:hAnsi="Times New Roman" w:cs="Times New Roman"/>
          <w:i/>
          <w:sz w:val="22"/>
          <w:szCs w:val="22"/>
        </w:rPr>
        <w:t>__________________</w:t>
      </w:r>
    </w:p>
    <w:p w14:paraId="1A341FC3" w14:textId="77777777" w:rsidR="004E233D" w:rsidRPr="00DE6B26" w:rsidRDefault="009E3D56" w:rsidP="00E6294C">
      <w:pPr>
        <w:pStyle w:val="a6"/>
        <w:widowControl w:val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70A17">
        <w:rPr>
          <w:rFonts w:ascii="Times New Roman" w:hAnsi="Times New Roman" w:cs="Times New Roman"/>
          <w:i/>
          <w:color w:val="auto"/>
          <w:sz w:val="22"/>
          <w:szCs w:val="22"/>
        </w:rPr>
        <w:t>______________________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две тысячи </w:t>
      </w:r>
      <w:r w:rsidR="002E50B3">
        <w:rPr>
          <w:rFonts w:ascii="Times New Roman" w:hAnsi="Times New Roman" w:cs="Times New Roman"/>
          <w:i/>
          <w:color w:val="auto"/>
          <w:sz w:val="22"/>
          <w:szCs w:val="22"/>
        </w:rPr>
        <w:t>четырнадцатого</w:t>
      </w:r>
      <w:r w:rsidR="009F70E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4E233D" w:rsidRPr="00DE6B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года </w:t>
      </w:r>
    </w:p>
    <w:p w14:paraId="5CB33CF3" w14:textId="77777777" w:rsidR="004E233D" w:rsidRPr="00DE6B26" w:rsidRDefault="004E233D" w:rsidP="00E6294C">
      <w:pPr>
        <w:widowControl w:val="0"/>
        <w:autoSpaceDE w:val="0"/>
        <w:ind w:firstLine="709"/>
        <w:jc w:val="both"/>
        <w:rPr>
          <w:color w:val="000000"/>
          <w:sz w:val="22"/>
          <w:szCs w:val="22"/>
        </w:rPr>
      </w:pPr>
    </w:p>
    <w:p w14:paraId="6336308F" w14:textId="77777777" w:rsidR="00E6294C" w:rsidRPr="00BC4D73" w:rsidRDefault="00BC4D73" w:rsidP="00E6294C">
      <w:pPr>
        <w:pStyle w:val="a8"/>
        <w:spacing w:after="0"/>
        <w:ind w:left="0" w:firstLine="709"/>
        <w:jc w:val="both"/>
        <w:rPr>
          <w:b/>
          <w:sz w:val="22"/>
          <w:szCs w:val="22"/>
        </w:rPr>
      </w:pPr>
      <w:r w:rsidRPr="00BC4D73">
        <w:rPr>
          <w:b/>
          <w:bCs/>
          <w:color w:val="000000"/>
          <w:spacing w:val="1"/>
          <w:sz w:val="22"/>
          <w:szCs w:val="22"/>
        </w:rPr>
        <w:t xml:space="preserve">Общество с ограниченной ответственностью «Континент-3», </w:t>
      </w:r>
      <w:r w:rsidRPr="00BC4D73">
        <w:rPr>
          <w:color w:val="000000"/>
          <w:spacing w:val="1"/>
          <w:sz w:val="22"/>
          <w:szCs w:val="22"/>
        </w:rPr>
        <w:t xml:space="preserve">в лице Конкурсного </w:t>
      </w:r>
      <w:r w:rsidRPr="00BC4D73">
        <w:rPr>
          <w:color w:val="000000"/>
          <w:spacing w:val="10"/>
          <w:sz w:val="22"/>
          <w:szCs w:val="22"/>
        </w:rPr>
        <w:t xml:space="preserve">управляющего Котова Михаила Сергеевича, действующего на основании Решения </w:t>
      </w:r>
      <w:r w:rsidRPr="00BC4D73">
        <w:rPr>
          <w:color w:val="000000"/>
          <w:spacing w:val="1"/>
          <w:sz w:val="22"/>
          <w:szCs w:val="22"/>
        </w:rPr>
        <w:t xml:space="preserve">Арбитражного суда Калининградской области от 19 мая 2010 года по делу №А21-3131/2010, </w:t>
      </w:r>
      <w:r w:rsidRPr="00BC4D73">
        <w:rPr>
          <w:color w:val="000000"/>
          <w:spacing w:val="-1"/>
          <w:sz w:val="22"/>
          <w:szCs w:val="22"/>
        </w:rPr>
        <w:t xml:space="preserve">Определения Арбитражного суда </w:t>
      </w:r>
      <w:r w:rsidRPr="00BC4D73">
        <w:rPr>
          <w:bCs/>
          <w:color w:val="000000"/>
          <w:spacing w:val="-1"/>
          <w:sz w:val="22"/>
          <w:szCs w:val="22"/>
        </w:rPr>
        <w:t>Калининградской</w:t>
      </w:r>
      <w:r w:rsidRPr="00BC4D73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C4D73">
        <w:rPr>
          <w:color w:val="000000"/>
          <w:spacing w:val="-1"/>
          <w:sz w:val="22"/>
          <w:szCs w:val="22"/>
        </w:rPr>
        <w:t xml:space="preserve">области от 17.08.2011 года по делу №А21- </w:t>
      </w:r>
      <w:r w:rsidRPr="00BC4D73">
        <w:rPr>
          <w:color w:val="000000"/>
          <w:sz w:val="22"/>
          <w:szCs w:val="22"/>
        </w:rPr>
        <w:t xml:space="preserve">3131/2010, именуемое в дальнейшем </w:t>
      </w:r>
      <w:r w:rsidRPr="00BC4D73">
        <w:rPr>
          <w:b/>
          <w:bCs/>
          <w:color w:val="000000"/>
          <w:sz w:val="22"/>
          <w:szCs w:val="22"/>
        </w:rPr>
        <w:t>«Продавец»</w:t>
      </w:r>
      <w:r w:rsidR="00ED21CD" w:rsidRPr="00BC4D73">
        <w:rPr>
          <w:b/>
          <w:sz w:val="22"/>
          <w:szCs w:val="22"/>
        </w:rPr>
        <w:t xml:space="preserve">, </w:t>
      </w:r>
      <w:r w:rsidR="00ED21CD" w:rsidRPr="00BC4D73">
        <w:rPr>
          <w:sz w:val="22"/>
          <w:szCs w:val="22"/>
        </w:rPr>
        <w:t xml:space="preserve">с </w:t>
      </w:r>
      <w:r w:rsidR="004E233D" w:rsidRPr="00BC4D73">
        <w:rPr>
          <w:sz w:val="22"/>
          <w:szCs w:val="22"/>
        </w:rPr>
        <w:t>одной стороны, и</w:t>
      </w:r>
    </w:p>
    <w:p w14:paraId="30F1C893" w14:textId="77777777" w:rsidR="00662D72" w:rsidRDefault="00662D72" w:rsidP="00E6294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CD727B">
        <w:rPr>
          <w:sz w:val="22"/>
          <w:szCs w:val="22"/>
        </w:rPr>
        <w:t>__________________________________________________________________________________</w:t>
      </w:r>
      <w:r w:rsidR="00DE6B26" w:rsidRPr="00CD727B">
        <w:rPr>
          <w:sz w:val="22"/>
          <w:szCs w:val="22"/>
        </w:rPr>
        <w:t>,</w:t>
      </w:r>
      <w:r w:rsidR="00DE6B26" w:rsidRPr="00DE6B26">
        <w:rPr>
          <w:sz w:val="22"/>
          <w:szCs w:val="22"/>
        </w:rPr>
        <w:t xml:space="preserve"> в лице </w:t>
      </w:r>
    </w:p>
    <w:p w14:paraId="46A87516" w14:textId="77777777" w:rsidR="004E233D" w:rsidRPr="00DE6B26" w:rsidRDefault="00662D72" w:rsidP="00BC4D73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DE6B26" w:rsidRPr="00DE6B2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</w:t>
      </w:r>
      <w:r w:rsidR="00DE6B26">
        <w:rPr>
          <w:sz w:val="22"/>
          <w:szCs w:val="22"/>
        </w:rPr>
        <w:t xml:space="preserve">, </w:t>
      </w:r>
      <w:r w:rsidR="004E233D" w:rsidRPr="00DE6B26">
        <w:rPr>
          <w:sz w:val="22"/>
          <w:szCs w:val="22"/>
        </w:rPr>
        <w:t>именуем</w:t>
      </w:r>
      <w:r w:rsidR="00ED21CD" w:rsidRPr="00DE6B26">
        <w:rPr>
          <w:sz w:val="22"/>
          <w:szCs w:val="22"/>
        </w:rPr>
        <w:t>ое</w:t>
      </w:r>
      <w:r w:rsidR="004E233D" w:rsidRPr="00DE6B26">
        <w:rPr>
          <w:sz w:val="22"/>
          <w:szCs w:val="22"/>
        </w:rPr>
        <w:t xml:space="preserve"> в дальнейшем</w:t>
      </w:r>
      <w:r w:rsidR="004E233D" w:rsidRPr="00DE6B26">
        <w:rPr>
          <w:b/>
          <w:sz w:val="22"/>
          <w:szCs w:val="22"/>
        </w:rPr>
        <w:t xml:space="preserve"> «Покупатель», </w:t>
      </w:r>
      <w:r w:rsidR="004E233D" w:rsidRPr="00DE6B26">
        <w:rPr>
          <w:sz w:val="22"/>
          <w:szCs w:val="22"/>
        </w:rPr>
        <w:t>с другой стороны,</w:t>
      </w:r>
      <w:r w:rsidR="00BC4D73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 xml:space="preserve">совместно именуемые в дальнейшем </w:t>
      </w:r>
      <w:r w:rsidR="004E233D" w:rsidRPr="00DE6B26">
        <w:rPr>
          <w:b/>
          <w:sz w:val="22"/>
          <w:szCs w:val="22"/>
        </w:rPr>
        <w:t>«Стороны»</w:t>
      </w:r>
      <w:r w:rsidR="004E233D" w:rsidRPr="00DE6B26">
        <w:rPr>
          <w:sz w:val="22"/>
          <w:szCs w:val="22"/>
        </w:rPr>
        <w:t xml:space="preserve">, </w:t>
      </w:r>
      <w:r w:rsidR="00BC4D73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 xml:space="preserve">по результатам проведенных торгов по продаже имущества </w:t>
      </w:r>
      <w:r w:rsidR="00BC4D73" w:rsidRPr="001E53AA">
        <w:rPr>
          <w:rFonts w:ascii="Times" w:hAnsi="Times"/>
          <w:bCs/>
        </w:rPr>
        <w:t>ООО «Континент-3»</w:t>
      </w:r>
      <w:r w:rsidR="004E233D" w:rsidRPr="00DE6B26">
        <w:rPr>
          <w:sz w:val="22"/>
          <w:szCs w:val="22"/>
        </w:rPr>
        <w:t xml:space="preserve"> (протокол от </w:t>
      </w:r>
      <w:r>
        <w:rPr>
          <w:sz w:val="22"/>
          <w:szCs w:val="22"/>
        </w:rPr>
        <w:t>«___»</w:t>
      </w:r>
      <w:r w:rsidR="00DE6B2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DE6B26">
        <w:rPr>
          <w:sz w:val="22"/>
          <w:szCs w:val="22"/>
        </w:rPr>
        <w:t xml:space="preserve"> </w:t>
      </w:r>
      <w:r w:rsidR="004E233D" w:rsidRPr="00DE6B26">
        <w:rPr>
          <w:sz w:val="22"/>
          <w:szCs w:val="22"/>
        </w:rPr>
        <w:t>201</w:t>
      </w:r>
      <w:r w:rsidR="00470BF6">
        <w:rPr>
          <w:sz w:val="22"/>
          <w:szCs w:val="22"/>
        </w:rPr>
        <w:t>_</w:t>
      </w:r>
      <w:r w:rsidR="00E6294C" w:rsidRPr="00DE6B26">
        <w:rPr>
          <w:sz w:val="22"/>
          <w:szCs w:val="22"/>
        </w:rPr>
        <w:t xml:space="preserve"> года в отношении </w:t>
      </w:r>
      <w:r w:rsidR="00CD727B">
        <w:rPr>
          <w:sz w:val="22"/>
          <w:szCs w:val="22"/>
        </w:rPr>
        <w:t>Лота №</w:t>
      </w:r>
      <w:r w:rsidR="00EC5C41">
        <w:rPr>
          <w:sz w:val="22"/>
          <w:szCs w:val="22"/>
        </w:rPr>
        <w:t>__</w:t>
      </w:r>
      <w:r w:rsidR="004E233D" w:rsidRPr="00DE6B26">
        <w:rPr>
          <w:sz w:val="22"/>
          <w:szCs w:val="22"/>
        </w:rPr>
        <w:t xml:space="preserve">) заключили настоящий договор купли-продажи </w:t>
      </w:r>
      <w:r w:rsidR="00BF12D6">
        <w:rPr>
          <w:sz w:val="22"/>
          <w:szCs w:val="22"/>
        </w:rPr>
        <w:t>имущества</w:t>
      </w:r>
      <w:r w:rsidR="004E233D" w:rsidRPr="00DE6B26">
        <w:rPr>
          <w:sz w:val="22"/>
          <w:szCs w:val="22"/>
        </w:rPr>
        <w:t xml:space="preserve"> (далее </w:t>
      </w:r>
      <w:r w:rsidR="00ED21CD" w:rsidRPr="00DE6B26">
        <w:rPr>
          <w:sz w:val="22"/>
          <w:szCs w:val="22"/>
        </w:rPr>
        <w:t>–</w:t>
      </w:r>
      <w:r w:rsidR="004E233D" w:rsidRPr="00DE6B26">
        <w:rPr>
          <w:sz w:val="22"/>
          <w:szCs w:val="22"/>
        </w:rPr>
        <w:t xml:space="preserve"> </w:t>
      </w:r>
      <w:r w:rsidR="00ED21CD" w:rsidRPr="00DE6B26">
        <w:rPr>
          <w:sz w:val="22"/>
          <w:szCs w:val="22"/>
        </w:rPr>
        <w:t>«Д</w:t>
      </w:r>
      <w:r w:rsidR="004E233D" w:rsidRPr="00DE6B26">
        <w:rPr>
          <w:sz w:val="22"/>
          <w:szCs w:val="22"/>
        </w:rPr>
        <w:t>оговор</w:t>
      </w:r>
      <w:r w:rsidR="00ED21CD" w:rsidRPr="00DE6B26">
        <w:rPr>
          <w:sz w:val="22"/>
          <w:szCs w:val="22"/>
        </w:rPr>
        <w:t>»</w:t>
      </w:r>
      <w:r w:rsidR="004E233D" w:rsidRPr="00DE6B26">
        <w:rPr>
          <w:sz w:val="22"/>
          <w:szCs w:val="22"/>
        </w:rPr>
        <w:t>) о нижеследующем:</w:t>
      </w:r>
    </w:p>
    <w:p w14:paraId="47A0A3FC" w14:textId="77777777" w:rsidR="004E233D" w:rsidRPr="00DE6B26" w:rsidRDefault="004E233D" w:rsidP="00E6294C">
      <w:pPr>
        <w:pStyle w:val="a8"/>
        <w:widowControl w:val="0"/>
        <w:spacing w:after="0"/>
        <w:ind w:left="0" w:firstLine="709"/>
        <w:jc w:val="both"/>
        <w:rPr>
          <w:sz w:val="22"/>
          <w:szCs w:val="22"/>
        </w:rPr>
      </w:pPr>
    </w:p>
    <w:p w14:paraId="78BFCFF6" w14:textId="77777777" w:rsidR="004E233D" w:rsidRPr="00DE6B26" w:rsidRDefault="004E233D" w:rsidP="00554723">
      <w:pPr>
        <w:pStyle w:val="a8"/>
        <w:widowControl w:val="0"/>
        <w:spacing w:after="0"/>
        <w:ind w:left="0"/>
        <w:jc w:val="center"/>
        <w:rPr>
          <w:b/>
          <w:bCs/>
          <w:iCs/>
          <w:color w:val="000000"/>
          <w:sz w:val="22"/>
          <w:szCs w:val="22"/>
        </w:rPr>
      </w:pPr>
      <w:r w:rsidRPr="00DE6B26">
        <w:rPr>
          <w:b/>
          <w:sz w:val="22"/>
          <w:szCs w:val="22"/>
        </w:rPr>
        <w:t>1.</w:t>
      </w:r>
      <w:r w:rsidRPr="00DE6B26">
        <w:rPr>
          <w:sz w:val="22"/>
          <w:szCs w:val="22"/>
        </w:rPr>
        <w:t xml:space="preserve"> </w:t>
      </w:r>
      <w:r w:rsidRPr="00DE6B26">
        <w:rPr>
          <w:b/>
          <w:bCs/>
          <w:iCs/>
          <w:color w:val="000000"/>
          <w:sz w:val="22"/>
          <w:szCs w:val="22"/>
        </w:rPr>
        <w:t>Предмет договора</w:t>
      </w:r>
    </w:p>
    <w:p w14:paraId="719A1344" w14:textId="77777777" w:rsidR="003610C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принять и оплатить в порядке и сроки, предусмотренные настоящим договором, 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движимое и недвижимое </w:t>
      </w:r>
      <w:r w:rsidRPr="00DE6B26">
        <w:rPr>
          <w:rFonts w:ascii="Times New Roman" w:hAnsi="Times New Roman" w:cs="Times New Roman"/>
          <w:sz w:val="22"/>
          <w:szCs w:val="22"/>
        </w:rPr>
        <w:t>имущество, которое входит в приобретенный Покупателем на торгах «</w:t>
      </w:r>
      <w:r w:rsidR="00662D72">
        <w:rPr>
          <w:rFonts w:ascii="Times New Roman" w:hAnsi="Times New Roman" w:cs="Times New Roman"/>
          <w:sz w:val="22"/>
          <w:szCs w:val="22"/>
        </w:rPr>
        <w:t>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» </w:t>
      </w:r>
      <w:r w:rsidR="00662D72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470BF6">
        <w:rPr>
          <w:rFonts w:ascii="Times New Roman" w:hAnsi="Times New Roman" w:cs="Times New Roman"/>
          <w:sz w:val="22"/>
          <w:szCs w:val="22"/>
        </w:rPr>
        <w:t>201_</w:t>
      </w:r>
      <w:r w:rsidRPr="00DE6B26">
        <w:rPr>
          <w:rFonts w:ascii="Times New Roman" w:hAnsi="Times New Roman" w:cs="Times New Roman"/>
          <w:sz w:val="22"/>
          <w:szCs w:val="22"/>
        </w:rPr>
        <w:t xml:space="preserve"> года </w:t>
      </w:r>
      <w:r w:rsidR="003610C6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C97655">
        <w:rPr>
          <w:rFonts w:ascii="Times New Roman" w:hAnsi="Times New Roman" w:cs="Times New Roman"/>
          <w:sz w:val="22"/>
          <w:szCs w:val="22"/>
        </w:rPr>
        <w:t>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D21CD" w:rsidRPr="00DE6B26">
        <w:rPr>
          <w:rFonts w:ascii="Times New Roman" w:hAnsi="Times New Roman" w:cs="Times New Roman"/>
          <w:sz w:val="22"/>
          <w:szCs w:val="22"/>
        </w:rPr>
        <w:t>–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ED21CD" w:rsidRPr="00DE6B26">
        <w:rPr>
          <w:rFonts w:ascii="Times New Roman" w:hAnsi="Times New Roman" w:cs="Times New Roman"/>
          <w:sz w:val="22"/>
          <w:szCs w:val="22"/>
        </w:rPr>
        <w:t>«</w:t>
      </w:r>
      <w:r w:rsidRPr="00DE6B26">
        <w:rPr>
          <w:rFonts w:ascii="Times New Roman" w:hAnsi="Times New Roman" w:cs="Times New Roman"/>
          <w:sz w:val="22"/>
          <w:szCs w:val="22"/>
        </w:rPr>
        <w:t>Имущество»).</w:t>
      </w:r>
      <w:r w:rsidR="00AA4FE4">
        <w:rPr>
          <w:rFonts w:ascii="Times New Roman" w:hAnsi="Times New Roman" w:cs="Times New Roman"/>
          <w:sz w:val="22"/>
          <w:szCs w:val="22"/>
        </w:rPr>
        <w:t xml:space="preserve"> Перечень передаваемого по настоящему договору недвижимого имущества содержится в Приложении №1 «Перечень недвижимого</w:t>
      </w:r>
      <w:r w:rsidR="00470BF6">
        <w:rPr>
          <w:rFonts w:ascii="Times New Roman" w:hAnsi="Times New Roman" w:cs="Times New Roman"/>
          <w:sz w:val="22"/>
          <w:szCs w:val="22"/>
        </w:rPr>
        <w:t>»</w:t>
      </w:r>
      <w:r w:rsidR="003610C6">
        <w:rPr>
          <w:rFonts w:ascii="Times New Roman" w:hAnsi="Times New Roman" w:cs="Times New Roman"/>
          <w:sz w:val="22"/>
          <w:szCs w:val="22"/>
        </w:rPr>
        <w:t>.</w:t>
      </w:r>
    </w:p>
    <w:p w14:paraId="3EE1FE21" w14:textId="77777777" w:rsidR="00DE14BD" w:rsidRPr="00DE6B26" w:rsidRDefault="00DE14BD" w:rsidP="00DE14BD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1.2</w:t>
      </w:r>
      <w:r w:rsidR="00470BF6">
        <w:rPr>
          <w:rFonts w:ascii="Times New Roman" w:hAnsi="Times New Roman" w:cs="Times New Roman"/>
          <w:sz w:val="22"/>
          <w:szCs w:val="22"/>
        </w:rPr>
        <w:t>. Наименование, характеристика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инвентарные номера Имущества указаны в </w:t>
      </w:r>
      <w:r w:rsidR="00FB6354">
        <w:rPr>
          <w:rFonts w:ascii="Times New Roman" w:hAnsi="Times New Roman" w:cs="Times New Roman"/>
          <w:sz w:val="22"/>
          <w:szCs w:val="22"/>
        </w:rPr>
        <w:t>Приложениях №1</w:t>
      </w:r>
      <w:r w:rsidR="00470BF6">
        <w:rPr>
          <w:rFonts w:ascii="Times New Roman" w:hAnsi="Times New Roman" w:cs="Times New Roman"/>
          <w:sz w:val="22"/>
          <w:szCs w:val="22"/>
        </w:rPr>
        <w:t xml:space="preserve">, </w:t>
      </w:r>
      <w:r w:rsidR="003610C6">
        <w:rPr>
          <w:rFonts w:ascii="Times New Roman" w:hAnsi="Times New Roman" w:cs="Times New Roman"/>
          <w:sz w:val="22"/>
          <w:szCs w:val="22"/>
        </w:rPr>
        <w:t xml:space="preserve"> </w:t>
      </w:r>
      <w:r w:rsidRPr="00DE6B26">
        <w:rPr>
          <w:rFonts w:ascii="Times New Roman" w:hAnsi="Times New Roman" w:cs="Times New Roman"/>
          <w:sz w:val="22"/>
          <w:szCs w:val="22"/>
        </w:rPr>
        <w:t>котор</w:t>
      </w:r>
      <w:r w:rsidR="00470BF6">
        <w:rPr>
          <w:rFonts w:ascii="Times New Roman" w:hAnsi="Times New Roman" w:cs="Times New Roman"/>
          <w:sz w:val="22"/>
          <w:szCs w:val="22"/>
        </w:rPr>
        <w:t>ый являе</w:t>
      </w:r>
      <w:r w:rsidRPr="00DE6B26">
        <w:rPr>
          <w:rFonts w:ascii="Times New Roman" w:hAnsi="Times New Roman" w:cs="Times New Roman"/>
          <w:sz w:val="22"/>
          <w:szCs w:val="22"/>
        </w:rPr>
        <w:t>тся неотъемлемой частью настоящего Договора.</w:t>
      </w:r>
      <w:r w:rsidR="00DB2315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DF1D83" w14:textId="77777777" w:rsidR="00F55734" w:rsidRDefault="00DE14B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1.3.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Продавец гарантирует Покупателю, что на дату заключения настоящего договора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36243">
        <w:rPr>
          <w:rFonts w:ascii="Times New Roman" w:hAnsi="Times New Roman" w:cs="Times New Roman"/>
          <w:sz w:val="22"/>
          <w:szCs w:val="22"/>
        </w:rPr>
        <w:t>находится в собственности Продавца</w:t>
      </w:r>
      <w:r w:rsidR="00F55734">
        <w:rPr>
          <w:rFonts w:ascii="Times New Roman" w:hAnsi="Times New Roman" w:cs="Times New Roman"/>
          <w:sz w:val="22"/>
          <w:szCs w:val="22"/>
        </w:rPr>
        <w:t>.</w:t>
      </w:r>
    </w:p>
    <w:p w14:paraId="507C2F83" w14:textId="77777777" w:rsidR="00554723" w:rsidRPr="00DE6B26" w:rsidRDefault="00554723" w:rsidP="00F5573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4737976C" w14:textId="77777777" w:rsidR="00554723" w:rsidRPr="00DE6B26" w:rsidRDefault="00554723" w:rsidP="00554723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2. Цена и порядок расчетов</w:t>
      </w:r>
      <w:r w:rsidR="009C0557">
        <w:rPr>
          <w:rFonts w:ascii="Times New Roman" w:hAnsi="Times New Roman" w:cs="Times New Roman"/>
          <w:b/>
          <w:sz w:val="22"/>
          <w:szCs w:val="22"/>
        </w:rPr>
        <w:t>.</w:t>
      </w:r>
    </w:p>
    <w:p w14:paraId="3AB8D41D" w14:textId="77777777" w:rsidR="00554723" w:rsidRDefault="00554723" w:rsidP="00C41512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2.1. Цена продажи Имущества (цена Имущества) составляет </w:t>
      </w:r>
      <w:r w:rsidR="009C0557">
        <w:rPr>
          <w:rFonts w:ascii="Times New Roman" w:hAnsi="Times New Roman" w:cs="Times New Roman"/>
          <w:sz w:val="22"/>
          <w:szCs w:val="22"/>
        </w:rPr>
        <w:t>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6B2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___</w:t>
      </w:r>
      <w:r w:rsidR="00611AA7">
        <w:rPr>
          <w:rFonts w:ascii="Times New Roman" w:hAnsi="Times New Roman" w:cs="Times New Roman"/>
          <w:sz w:val="22"/>
          <w:szCs w:val="22"/>
        </w:rPr>
        <w:t xml:space="preserve"> </w:t>
      </w:r>
      <w:r w:rsidR="009C0557">
        <w:rPr>
          <w:rFonts w:ascii="Times New Roman" w:hAnsi="Times New Roman" w:cs="Times New Roman"/>
          <w:sz w:val="22"/>
          <w:szCs w:val="22"/>
        </w:rPr>
        <w:t>____</w:t>
      </w:r>
      <w:r w:rsidR="00611AA7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DE6B26">
        <w:rPr>
          <w:rFonts w:ascii="Times New Roman" w:hAnsi="Times New Roman" w:cs="Times New Roman"/>
          <w:sz w:val="22"/>
          <w:szCs w:val="22"/>
        </w:rPr>
        <w:t xml:space="preserve">, в том числе НДС 18% в размере </w:t>
      </w:r>
      <w:r w:rsidR="009C0557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0C7AEA" w:rsidRPr="00DE6B26">
        <w:rPr>
          <w:rFonts w:ascii="Times New Roman" w:hAnsi="Times New Roman" w:cs="Times New Roman"/>
          <w:sz w:val="22"/>
          <w:szCs w:val="22"/>
        </w:rPr>
        <w:t>(</w:t>
      </w:r>
      <w:r w:rsidR="009C0557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DE6B26">
        <w:rPr>
          <w:rFonts w:ascii="Times New Roman" w:hAnsi="Times New Roman" w:cs="Times New Roman"/>
          <w:sz w:val="22"/>
          <w:szCs w:val="22"/>
        </w:rPr>
        <w:t>)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9C0557">
        <w:rPr>
          <w:rFonts w:ascii="Times New Roman" w:hAnsi="Times New Roman" w:cs="Times New Roman"/>
          <w:sz w:val="22"/>
          <w:szCs w:val="22"/>
        </w:rPr>
        <w:t>__ ______ копеек.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14:paraId="5FAE3A1E" w14:textId="77777777" w:rsidR="00554723" w:rsidRPr="00DE6B26" w:rsidRDefault="00AF6100" w:rsidP="00554723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2.2.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соответствии с сообщением о проведении торгов, опубликованным в газете «Коммерсантъ»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DE6B26">
        <w:rPr>
          <w:rFonts w:ascii="Times New Roman" w:hAnsi="Times New Roman" w:cs="Times New Roman"/>
          <w:sz w:val="22"/>
          <w:szCs w:val="22"/>
        </w:rPr>
        <w:t xml:space="preserve">№ </w:t>
      </w:r>
      <w:r w:rsidR="00063185">
        <w:rPr>
          <w:rFonts w:ascii="Times New Roman" w:hAnsi="Times New Roman" w:cs="Times New Roman"/>
          <w:sz w:val="22"/>
          <w:szCs w:val="22"/>
        </w:rPr>
        <w:t xml:space="preserve">____ 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от </w:t>
      </w:r>
      <w:r w:rsidR="00063185">
        <w:rPr>
          <w:rFonts w:ascii="Times New Roman" w:hAnsi="Times New Roman" w:cs="Times New Roman"/>
          <w:sz w:val="22"/>
          <w:szCs w:val="22"/>
        </w:rPr>
        <w:t>___________</w:t>
      </w:r>
      <w:r w:rsidR="00DE6B26" w:rsidRPr="00DE6B26">
        <w:rPr>
          <w:rFonts w:ascii="Times New Roman" w:hAnsi="Times New Roman" w:cs="Times New Roman"/>
          <w:sz w:val="22"/>
          <w:szCs w:val="22"/>
        </w:rPr>
        <w:t xml:space="preserve">2011, </w:t>
      </w:r>
      <w:r w:rsidR="00554723" w:rsidRPr="00DE6B26">
        <w:rPr>
          <w:rFonts w:ascii="Times New Roman" w:hAnsi="Times New Roman" w:cs="Times New Roman"/>
          <w:sz w:val="22"/>
          <w:szCs w:val="22"/>
        </w:rPr>
        <w:t>(сообщение</w:t>
      </w:r>
      <w:r w:rsidR="00DE6B26">
        <w:rPr>
          <w:rFonts w:ascii="Times New Roman" w:hAnsi="Times New Roman" w:cs="Times New Roman"/>
          <w:sz w:val="22"/>
          <w:szCs w:val="22"/>
        </w:rPr>
        <w:t xml:space="preserve"> №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 и газете «</w:t>
      </w:r>
      <w:r w:rsidR="00470BF6">
        <w:rPr>
          <w:rFonts w:ascii="Times New Roman" w:hAnsi="Times New Roman" w:cs="Times New Roman"/>
          <w:sz w:val="22"/>
          <w:szCs w:val="22"/>
        </w:rPr>
        <w:t>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» №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от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</w:t>
      </w:r>
      <w:r w:rsidR="00C41512">
        <w:rPr>
          <w:rFonts w:ascii="Times New Roman" w:hAnsi="Times New Roman" w:cs="Times New Roman"/>
          <w:sz w:val="22"/>
          <w:szCs w:val="22"/>
        </w:rPr>
        <w:t>2011 г.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, Покупателем в счет оплаты стоимости имущества, выставленного на торги, внесен задаток в размере 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 w:rsidRPr="0006318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54723" w:rsidRPr="00DE6B26">
        <w:rPr>
          <w:rFonts w:ascii="Times New Roman" w:hAnsi="Times New Roman" w:cs="Times New Roman"/>
          <w:sz w:val="22"/>
          <w:szCs w:val="22"/>
        </w:rPr>
        <w:t>)</w:t>
      </w:r>
      <w:r w:rsidR="00DE6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6B2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 w:rsidRPr="00063185">
        <w:rPr>
          <w:rFonts w:ascii="Times New Roman" w:hAnsi="Times New Roman" w:cs="Times New Roman"/>
          <w:sz w:val="22"/>
          <w:szCs w:val="22"/>
        </w:rPr>
        <w:t xml:space="preserve">_____ _______ </w:t>
      </w:r>
      <w:r w:rsidR="00063185">
        <w:rPr>
          <w:rFonts w:ascii="Times New Roman" w:hAnsi="Times New Roman" w:cs="Times New Roman"/>
          <w:sz w:val="22"/>
          <w:szCs w:val="22"/>
        </w:rPr>
        <w:t>копеек</w:t>
      </w:r>
      <w:r w:rsidR="00554723" w:rsidRPr="00DE6B26">
        <w:rPr>
          <w:rFonts w:ascii="Times New Roman" w:hAnsi="Times New Roman" w:cs="Times New Roman"/>
          <w:sz w:val="22"/>
          <w:szCs w:val="22"/>
        </w:rPr>
        <w:t>, который за</w:t>
      </w:r>
      <w:r w:rsidR="00FB6354" w:rsidRPr="00DE6B26">
        <w:rPr>
          <w:rFonts w:ascii="Times New Roman" w:hAnsi="Times New Roman" w:cs="Times New Roman"/>
          <w:sz w:val="22"/>
          <w:szCs w:val="22"/>
        </w:rPr>
        <w:t>считывается</w:t>
      </w:r>
      <w:r w:rsidR="00554723" w:rsidRPr="00DE6B26">
        <w:rPr>
          <w:rFonts w:ascii="Times New Roman" w:hAnsi="Times New Roman" w:cs="Times New Roman"/>
          <w:sz w:val="22"/>
          <w:szCs w:val="22"/>
        </w:rPr>
        <w:t xml:space="preserve"> в счет уплаты цены Имущества по настоящему Договору.</w:t>
      </w:r>
    </w:p>
    <w:p w14:paraId="39F88C15" w14:textId="77777777" w:rsidR="004E233D" w:rsidRPr="00DE6B26" w:rsidRDefault="00AF6100" w:rsidP="000C7AEA">
      <w:pPr>
        <w:pStyle w:val="a6"/>
        <w:widowControl w:val="0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2.3. </w:t>
      </w:r>
      <w:r w:rsidR="00554723" w:rsidRPr="00DE6B26">
        <w:rPr>
          <w:rFonts w:ascii="Times New Roman" w:hAnsi="Times New Roman" w:cs="Times New Roman"/>
          <w:sz w:val="22"/>
          <w:szCs w:val="22"/>
        </w:rPr>
        <w:t>Покупатель уплачивает оставшуюся часть цены Имущества в размере</w:t>
      </w:r>
      <w:r w:rsidR="00C41512">
        <w:rPr>
          <w:rFonts w:ascii="Times New Roman" w:hAnsi="Times New Roman" w:cs="Times New Roman"/>
          <w:sz w:val="22"/>
          <w:szCs w:val="22"/>
        </w:rPr>
        <w:t xml:space="preserve"> </w:t>
      </w:r>
      <w:r w:rsidR="00063185">
        <w:rPr>
          <w:rFonts w:ascii="Times New Roman" w:hAnsi="Times New Roman" w:cs="Times New Roman"/>
          <w:sz w:val="22"/>
          <w:szCs w:val="22"/>
        </w:rPr>
        <w:t>_____________________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(</w:t>
      </w:r>
      <w:r w:rsidR="000631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C4151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C41512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063185">
        <w:rPr>
          <w:rFonts w:ascii="Times New Roman" w:hAnsi="Times New Roman" w:cs="Times New Roman"/>
          <w:sz w:val="22"/>
          <w:szCs w:val="22"/>
        </w:rPr>
        <w:t xml:space="preserve">____ ____ </w:t>
      </w:r>
      <w:r w:rsidR="00611AA7">
        <w:rPr>
          <w:rFonts w:ascii="Times New Roman" w:hAnsi="Times New Roman" w:cs="Times New Roman"/>
          <w:sz w:val="22"/>
          <w:szCs w:val="22"/>
        </w:rPr>
        <w:t xml:space="preserve">копеек </w:t>
      </w:r>
      <w:r w:rsidR="00554723" w:rsidRPr="00DE6B26">
        <w:rPr>
          <w:rFonts w:ascii="Times New Roman" w:hAnsi="Times New Roman" w:cs="Times New Roman"/>
          <w:sz w:val="22"/>
          <w:szCs w:val="22"/>
        </w:rPr>
        <w:t>в течение 30 дней с даты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</w:t>
      </w:r>
      <w:r w:rsidR="00554723" w:rsidRPr="00DE6B26">
        <w:rPr>
          <w:rFonts w:ascii="Times New Roman" w:hAnsi="Times New Roman" w:cs="Times New Roman"/>
          <w:sz w:val="22"/>
          <w:szCs w:val="22"/>
        </w:rPr>
        <w:t>заключения настоящего Договора</w:t>
      </w:r>
      <w:r w:rsidR="00EC1D9A" w:rsidRPr="00DE6B26">
        <w:rPr>
          <w:rFonts w:ascii="Times New Roman" w:hAnsi="Times New Roman" w:cs="Times New Roman"/>
          <w:sz w:val="22"/>
          <w:szCs w:val="22"/>
        </w:rPr>
        <w:t>, путем перечисления денежных средств на расчетный счет Продавца.</w:t>
      </w:r>
    </w:p>
    <w:p w14:paraId="0F22CCC9" w14:textId="77777777" w:rsidR="00AF6100" w:rsidRPr="00DE6B26" w:rsidRDefault="00AF6100" w:rsidP="00AF6100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4516F59D" w14:textId="77777777" w:rsidR="00AF6100" w:rsidRPr="00DE6B26" w:rsidRDefault="00AF6100" w:rsidP="00AF6100">
      <w:pPr>
        <w:pStyle w:val="a6"/>
        <w:widowControl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3. Порядок передачи и условия перехода права собственности на имущество.</w:t>
      </w:r>
    </w:p>
    <w:p w14:paraId="1CD96386" w14:textId="77777777" w:rsidR="009E106F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3.1. Имущество и необходимые к н</w:t>
      </w:r>
      <w:r w:rsidR="006132C0" w:rsidRPr="00DE6B26">
        <w:rPr>
          <w:rFonts w:ascii="Times New Roman" w:hAnsi="Times New Roman" w:cs="Times New Roman"/>
          <w:sz w:val="22"/>
          <w:szCs w:val="22"/>
        </w:rPr>
        <w:t>е</w:t>
      </w:r>
      <w:r w:rsidRPr="00DE6B26">
        <w:rPr>
          <w:rFonts w:ascii="Times New Roman" w:hAnsi="Times New Roman" w:cs="Times New Roman"/>
          <w:sz w:val="22"/>
          <w:szCs w:val="22"/>
        </w:rPr>
        <w:t>м</w:t>
      </w:r>
      <w:r w:rsidR="00EC1D9A" w:rsidRPr="00DE6B26">
        <w:rPr>
          <w:rFonts w:ascii="Times New Roman" w:hAnsi="Times New Roman" w:cs="Times New Roman"/>
          <w:sz w:val="22"/>
          <w:szCs w:val="22"/>
        </w:rPr>
        <w:t>у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документы передаются от Продавца Покупателю по передаточному акту, который должен быть подписан обеими Сторонами в течение </w:t>
      </w:r>
      <w:r w:rsidR="00AF3F0C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063185">
        <w:rPr>
          <w:rFonts w:ascii="Times New Roman" w:hAnsi="Times New Roman" w:cs="Times New Roman"/>
          <w:sz w:val="22"/>
          <w:szCs w:val="22"/>
        </w:rPr>
        <w:t>Д</w:t>
      </w:r>
      <w:r w:rsidR="00AF3F0C">
        <w:rPr>
          <w:rFonts w:ascii="Times New Roman" w:hAnsi="Times New Roman" w:cs="Times New Roman"/>
          <w:sz w:val="22"/>
          <w:szCs w:val="22"/>
        </w:rPr>
        <w:t>есяти</w:t>
      </w:r>
      <w:r w:rsidRPr="00DE6B26">
        <w:rPr>
          <w:rFonts w:ascii="Times New Roman" w:hAnsi="Times New Roman" w:cs="Times New Roman"/>
          <w:sz w:val="22"/>
          <w:szCs w:val="22"/>
        </w:rPr>
        <w:t xml:space="preserve">) рабочих дней с момента </w:t>
      </w:r>
      <w:r w:rsidR="009E106F" w:rsidRPr="00DE6B26">
        <w:rPr>
          <w:rFonts w:ascii="Times New Roman" w:hAnsi="Times New Roman" w:cs="Times New Roman"/>
          <w:sz w:val="22"/>
          <w:szCs w:val="22"/>
        </w:rPr>
        <w:t>поступления денежных средств в оплату Имущества в полном объеме</w:t>
      </w:r>
      <w:r w:rsidR="00665285">
        <w:rPr>
          <w:rFonts w:ascii="Times New Roman" w:hAnsi="Times New Roman" w:cs="Times New Roman"/>
          <w:sz w:val="22"/>
          <w:szCs w:val="22"/>
        </w:rPr>
        <w:t>.</w:t>
      </w:r>
      <w:r w:rsidR="009E106F" w:rsidRPr="00DE6B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CBDD33" w14:textId="77777777" w:rsidR="00DD57D6" w:rsidRPr="002E0768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3.2. </w:t>
      </w:r>
      <w:r w:rsidR="009E106F" w:rsidRPr="00DE6B26">
        <w:rPr>
          <w:rFonts w:ascii="Times New Roman" w:hAnsi="Times New Roman" w:cs="Times New Roman"/>
          <w:sz w:val="22"/>
          <w:szCs w:val="22"/>
        </w:rPr>
        <w:t>Имущество передается Покупателю</w:t>
      </w:r>
      <w:r w:rsidR="00FB20A7">
        <w:rPr>
          <w:rFonts w:ascii="Times New Roman" w:hAnsi="Times New Roman" w:cs="Times New Roman"/>
          <w:sz w:val="22"/>
          <w:szCs w:val="22"/>
        </w:rPr>
        <w:t xml:space="preserve"> </w:t>
      </w:r>
      <w:r w:rsidR="00FB20A7" w:rsidRPr="002E0768">
        <w:rPr>
          <w:rFonts w:ascii="Times New Roman" w:hAnsi="Times New Roman" w:cs="Times New Roman"/>
          <w:sz w:val="22"/>
          <w:szCs w:val="22"/>
        </w:rPr>
        <w:t xml:space="preserve">по его фактическому состоянию, </w:t>
      </w:r>
      <w:r w:rsidR="009E106F" w:rsidRPr="002E0768">
        <w:rPr>
          <w:rFonts w:ascii="Times New Roman" w:hAnsi="Times New Roman" w:cs="Times New Roman"/>
          <w:sz w:val="22"/>
          <w:szCs w:val="22"/>
        </w:rPr>
        <w:t>отвечающем</w:t>
      </w:r>
      <w:r w:rsidR="000E3F79">
        <w:rPr>
          <w:rFonts w:ascii="Times New Roman" w:hAnsi="Times New Roman" w:cs="Times New Roman"/>
          <w:sz w:val="22"/>
          <w:szCs w:val="22"/>
        </w:rPr>
        <w:t>у</w:t>
      </w:r>
      <w:r w:rsidR="009E106F" w:rsidRPr="002E0768">
        <w:rPr>
          <w:rFonts w:ascii="Times New Roman" w:hAnsi="Times New Roman" w:cs="Times New Roman"/>
          <w:sz w:val="22"/>
          <w:szCs w:val="22"/>
        </w:rPr>
        <w:t xml:space="preserve"> требованиям,</w:t>
      </w:r>
      <w:r w:rsidR="00DD57D6" w:rsidRPr="002E0768">
        <w:rPr>
          <w:rFonts w:ascii="Times New Roman" w:hAnsi="Times New Roman" w:cs="Times New Roman"/>
          <w:sz w:val="22"/>
          <w:szCs w:val="22"/>
        </w:rPr>
        <w:t xml:space="preserve"> </w:t>
      </w:r>
      <w:r w:rsidR="009E106F" w:rsidRPr="002E0768">
        <w:rPr>
          <w:rFonts w:ascii="Times New Roman" w:hAnsi="Times New Roman" w:cs="Times New Roman"/>
          <w:sz w:val="22"/>
          <w:szCs w:val="22"/>
        </w:rPr>
        <w:t>предъявляемым к его эксплуатации, в соответствии с назначением и конструкцией Имущества.</w:t>
      </w:r>
    </w:p>
    <w:p w14:paraId="59F1DF58" w14:textId="77777777"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3.3. Продавец несет ответственность за недостатки передаваемого в собственность Покупателя Имущества, возникшие по причинам, существовавшим до момента передачи Имущества.</w:t>
      </w:r>
    </w:p>
    <w:p w14:paraId="2F120970" w14:textId="77777777" w:rsidR="00DD57D6" w:rsidRPr="002E0768" w:rsidRDefault="00DD57D6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t>В случаях, когда недостатки Имущества выявлены при осмотре Покупателем Имущества, либо были ему заранее известны, были оговорены при передаче Имущества и зафиксированы в Акте приема-передачи, Продавец не несет ответственности за такие недостатки.</w:t>
      </w:r>
    </w:p>
    <w:p w14:paraId="6200D8B0" w14:textId="77777777" w:rsidR="00AA4FE4" w:rsidRPr="00AA4FE4" w:rsidRDefault="00DD57D6" w:rsidP="00AA4FE4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2E0768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EC1D9A" w:rsidRPr="002E0768">
        <w:rPr>
          <w:rFonts w:ascii="Times New Roman" w:hAnsi="Times New Roman" w:cs="Times New Roman"/>
          <w:sz w:val="22"/>
          <w:szCs w:val="22"/>
        </w:rPr>
        <w:t>4</w:t>
      </w:r>
      <w:r w:rsidRPr="002E0768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2E0768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Pr="002E0768">
        <w:rPr>
          <w:rFonts w:ascii="Times New Roman" w:hAnsi="Times New Roman" w:cs="Times New Roman"/>
          <w:sz w:val="22"/>
          <w:szCs w:val="22"/>
        </w:rPr>
        <w:t>И</w:t>
      </w:r>
      <w:r w:rsidR="00AF6100" w:rsidRPr="002E0768">
        <w:rPr>
          <w:rFonts w:ascii="Times New Roman" w:hAnsi="Times New Roman" w:cs="Times New Roman"/>
          <w:sz w:val="22"/>
          <w:szCs w:val="22"/>
        </w:rPr>
        <w:t>мущество возникает у Покупателя с момента передачи его Покупателю</w:t>
      </w:r>
      <w:r w:rsidR="00EC1D9A" w:rsidRPr="002E0768">
        <w:rPr>
          <w:rFonts w:ascii="Times New Roman" w:hAnsi="Times New Roman" w:cs="Times New Roman"/>
          <w:sz w:val="22"/>
          <w:szCs w:val="22"/>
        </w:rPr>
        <w:t xml:space="preserve"> по акту приема-передачи</w:t>
      </w:r>
      <w:r w:rsidR="00AF6100" w:rsidRPr="002E0768">
        <w:rPr>
          <w:rFonts w:ascii="Times New Roman" w:hAnsi="Times New Roman" w:cs="Times New Roman"/>
          <w:sz w:val="22"/>
          <w:szCs w:val="22"/>
        </w:rPr>
        <w:t>, а в отношении недвижимого имущества – с момента государственной регистрации перехода права собственности в Управлении Федеральной службы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</w:t>
      </w:r>
      <w:r w:rsidR="00BC4D73" w:rsidRPr="001E53AA">
        <w:rPr>
          <w:rStyle w:val="apple-style-span"/>
          <w:rFonts w:ascii="Times" w:hAnsi="Times"/>
          <w:sz w:val="24"/>
          <w:szCs w:val="24"/>
        </w:rPr>
        <w:t>Калининградской области</w:t>
      </w:r>
      <w:r w:rsidR="00AF6100" w:rsidRPr="00AA4FE4">
        <w:rPr>
          <w:rFonts w:ascii="Times New Roman" w:hAnsi="Times New Roman" w:cs="Times New Roman"/>
          <w:sz w:val="18"/>
          <w:szCs w:val="18"/>
        </w:rPr>
        <w:t>.</w:t>
      </w:r>
      <w:r w:rsidR="00AA4FE4" w:rsidRPr="00AA4F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85D152" w14:textId="77777777" w:rsidR="00E14928" w:rsidRPr="00DE6B26" w:rsidRDefault="00AF6100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</w:t>
      </w:r>
      <w:r w:rsidR="00EC1D9A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. Документы для государственной регистрации перехода права собственности на </w:t>
      </w:r>
      <w:r w:rsidR="00EC1D9A" w:rsidRPr="00DE6B26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предоставляются Сторонами в течение 3 (Трех) рабочих дней с момента подписания </w:t>
      </w:r>
      <w:r w:rsidR="007B4CB5">
        <w:rPr>
          <w:rFonts w:ascii="Times New Roman" w:hAnsi="Times New Roman" w:cs="Times New Roman"/>
          <w:sz w:val="22"/>
          <w:szCs w:val="22"/>
        </w:rPr>
        <w:t>Сторонами акта приема передачи недвижимого имущества</w:t>
      </w:r>
      <w:r w:rsidRPr="00DE6B26">
        <w:rPr>
          <w:rFonts w:ascii="Times New Roman" w:hAnsi="Times New Roman" w:cs="Times New Roman"/>
          <w:sz w:val="22"/>
          <w:szCs w:val="22"/>
        </w:rPr>
        <w:t>. Расходы, связанные с регистрацией перехода права собственности на</w:t>
      </w:r>
      <w:r w:rsidR="00EF04C3" w:rsidRPr="00DE6B26">
        <w:rPr>
          <w:rFonts w:ascii="Times New Roman" w:hAnsi="Times New Roman" w:cs="Times New Roman"/>
          <w:sz w:val="22"/>
          <w:szCs w:val="22"/>
        </w:rPr>
        <w:t xml:space="preserve"> недвижимое и</w:t>
      </w:r>
      <w:r w:rsidR="00D32FD6" w:rsidRPr="00DE6B26">
        <w:rPr>
          <w:rFonts w:ascii="Times New Roman" w:hAnsi="Times New Roman" w:cs="Times New Roman"/>
          <w:sz w:val="22"/>
          <w:szCs w:val="22"/>
        </w:rPr>
        <w:t>мущество</w:t>
      </w:r>
      <w:r w:rsidRPr="00DE6B26">
        <w:rPr>
          <w:rFonts w:ascii="Times New Roman" w:hAnsi="Times New Roman" w:cs="Times New Roman"/>
          <w:sz w:val="22"/>
          <w:szCs w:val="22"/>
        </w:rPr>
        <w:t>, несет Покупатель</w:t>
      </w:r>
      <w:r w:rsidR="00E14928" w:rsidRPr="00DE6B26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DE6B26">
        <w:rPr>
          <w:rFonts w:ascii="Times New Roman" w:hAnsi="Times New Roman" w:cs="Times New Roman"/>
          <w:sz w:val="22"/>
          <w:szCs w:val="22"/>
        </w:rPr>
        <w:t>.</w:t>
      </w:r>
    </w:p>
    <w:p w14:paraId="09BC1A86" w14:textId="77777777" w:rsidR="009E106F" w:rsidRPr="00DE6B26" w:rsidRDefault="00EC1D9A" w:rsidP="00DD57D6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3.6</w:t>
      </w:r>
      <w:r w:rsidR="00DD57D6" w:rsidRPr="00DE6B26">
        <w:rPr>
          <w:rFonts w:ascii="Times New Roman" w:hAnsi="Times New Roman" w:cs="Times New Roman"/>
          <w:sz w:val="22"/>
          <w:szCs w:val="22"/>
        </w:rPr>
        <w:t xml:space="preserve">. </w:t>
      </w:r>
      <w:r w:rsidR="00AF6100" w:rsidRPr="00DE6B26">
        <w:rPr>
          <w:rFonts w:ascii="Times New Roman" w:hAnsi="Times New Roman" w:cs="Times New Roman"/>
          <w:sz w:val="22"/>
          <w:szCs w:val="22"/>
        </w:rPr>
        <w:t xml:space="preserve">С момента подписания передаточного акта до момента государственной регистрации права собственности на </w:t>
      </w:r>
      <w:r w:rsidR="003A4393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AF6100" w:rsidRPr="00DE6B26">
        <w:rPr>
          <w:rFonts w:ascii="Times New Roman" w:hAnsi="Times New Roman" w:cs="Times New Roman"/>
          <w:sz w:val="22"/>
          <w:szCs w:val="22"/>
        </w:rPr>
        <w:t>риск случайной гибели, повреждения и т.п. несет Покупатель.</w:t>
      </w:r>
    </w:p>
    <w:p w14:paraId="10523118" w14:textId="77777777" w:rsidR="009E106F" w:rsidRPr="00DE6B26" w:rsidRDefault="009E106F" w:rsidP="00DD57D6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3C3211DA" w14:textId="77777777" w:rsidR="00AF6100" w:rsidRPr="00DE6B26" w:rsidRDefault="00AF6100" w:rsidP="00AF6100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4. Права и обязанности Сторон</w:t>
      </w:r>
    </w:p>
    <w:p w14:paraId="67E3B182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4.1. Покупатель обязуется:</w:t>
      </w:r>
    </w:p>
    <w:p w14:paraId="251DB5D9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4.1.1. Оплатить стоимость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DE6B26">
        <w:rPr>
          <w:rFonts w:ascii="Times New Roman" w:hAnsi="Times New Roman" w:cs="Times New Roman"/>
          <w:sz w:val="22"/>
          <w:szCs w:val="22"/>
        </w:rPr>
        <w:t>в срок, установленный п. 2.</w:t>
      </w:r>
      <w:r w:rsidR="00E030E6" w:rsidRPr="00DE6B26">
        <w:rPr>
          <w:rFonts w:ascii="Times New Roman" w:hAnsi="Times New Roman" w:cs="Times New Roman"/>
          <w:sz w:val="22"/>
          <w:szCs w:val="22"/>
        </w:rPr>
        <w:t>3</w:t>
      </w:r>
      <w:r w:rsidRPr="00DE6B26">
        <w:rPr>
          <w:rFonts w:ascii="Times New Roman" w:hAnsi="Times New Roman" w:cs="Times New Roman"/>
          <w:sz w:val="22"/>
          <w:szCs w:val="22"/>
        </w:rPr>
        <w:t>. настоящего договора;</w:t>
      </w:r>
    </w:p>
    <w:p w14:paraId="7FD615B4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4.1.2. Принять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и документы по передаточному акту в срок, установленный в п. 3.1 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E6B26">
        <w:rPr>
          <w:rFonts w:ascii="Times New Roman" w:hAnsi="Times New Roman" w:cs="Times New Roman"/>
          <w:sz w:val="22"/>
          <w:szCs w:val="22"/>
        </w:rPr>
        <w:t>договора;</w:t>
      </w:r>
    </w:p>
    <w:p w14:paraId="530B8C5B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4.1.3. После подписания передаточного акта обеими Сторонами нести бремя содержания и ответственности за</w:t>
      </w:r>
      <w:r w:rsidR="00E030E6" w:rsidRPr="00DE6B26">
        <w:rPr>
          <w:rFonts w:ascii="Times New Roman" w:hAnsi="Times New Roman" w:cs="Times New Roman"/>
          <w:sz w:val="22"/>
          <w:szCs w:val="22"/>
        </w:rPr>
        <w:t xml:space="preserve"> Имущество,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том числе все расходы и обязательства по сохранности, эксплуатации;</w:t>
      </w:r>
    </w:p>
    <w:p w14:paraId="7D146389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DE6B26">
        <w:rPr>
          <w:rFonts w:ascii="Times New Roman" w:hAnsi="Times New Roman" w:cs="Times New Roman"/>
          <w:sz w:val="22"/>
          <w:szCs w:val="22"/>
          <w:u w:val="single"/>
        </w:rPr>
        <w:t>4.2. Продавец обязан:</w:t>
      </w:r>
    </w:p>
    <w:p w14:paraId="123B6EDE" w14:textId="77777777" w:rsidR="00AF6100" w:rsidRPr="00DE6B26" w:rsidRDefault="00AF6100" w:rsidP="00AF6100">
      <w:pPr>
        <w:pStyle w:val="a6"/>
        <w:widowControl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4.2.1. Передать Покупателю </w:t>
      </w:r>
      <w:r w:rsidR="00E030E6" w:rsidRPr="00DE6B26">
        <w:rPr>
          <w:rFonts w:ascii="Times New Roman" w:hAnsi="Times New Roman" w:cs="Times New Roman"/>
          <w:sz w:val="22"/>
          <w:szCs w:val="22"/>
        </w:rPr>
        <w:t>Имущество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</w:t>
      </w:r>
      <w:r w:rsidR="006132C0" w:rsidRPr="00DE6B26">
        <w:rPr>
          <w:rFonts w:ascii="Times New Roman" w:hAnsi="Times New Roman" w:cs="Times New Roman"/>
          <w:sz w:val="22"/>
          <w:szCs w:val="22"/>
        </w:rPr>
        <w:t>все необходимые документы</w:t>
      </w:r>
      <w:r w:rsidRPr="00DE6B26">
        <w:rPr>
          <w:rFonts w:ascii="Times New Roman" w:hAnsi="Times New Roman" w:cs="Times New Roman"/>
          <w:sz w:val="22"/>
          <w:szCs w:val="22"/>
        </w:rPr>
        <w:t xml:space="preserve"> и иные принадлежности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Pr="00DE6B26">
        <w:rPr>
          <w:rFonts w:ascii="Times New Roman" w:hAnsi="Times New Roman" w:cs="Times New Roman"/>
          <w:sz w:val="22"/>
          <w:szCs w:val="22"/>
        </w:rPr>
        <w:t xml:space="preserve">передаточному акту </w:t>
      </w:r>
      <w:r w:rsidRPr="00DE6B26">
        <w:rPr>
          <w:rFonts w:ascii="Times New Roman" w:hAnsi="Times New Roman" w:cs="Times New Roman"/>
          <w:color w:val="auto"/>
          <w:sz w:val="22"/>
          <w:szCs w:val="22"/>
        </w:rPr>
        <w:t>в срок, установленный в п. 3.1. договора;</w:t>
      </w:r>
    </w:p>
    <w:p w14:paraId="0D18E3F0" w14:textId="77777777" w:rsidR="00AF6100" w:rsidRPr="00DE6B26" w:rsidRDefault="00AF6100" w:rsidP="00AF6100">
      <w:pPr>
        <w:pStyle w:val="3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4.2.2. </w:t>
      </w:r>
      <w:r w:rsidR="00E14928" w:rsidRPr="00DE6B26">
        <w:rPr>
          <w:sz w:val="22"/>
          <w:szCs w:val="22"/>
        </w:rPr>
        <w:t>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14:paraId="0EED24E3" w14:textId="77777777" w:rsidR="00AF6100" w:rsidRPr="00DE6B26" w:rsidRDefault="00AF6100" w:rsidP="00AF6100">
      <w:pPr>
        <w:widowControl w:val="0"/>
        <w:ind w:firstLine="709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4.3. 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2.1 </w:t>
      </w:r>
      <w:r w:rsidR="00E14928" w:rsidRPr="00DE6B26">
        <w:rPr>
          <w:sz w:val="22"/>
          <w:szCs w:val="22"/>
        </w:rPr>
        <w:t xml:space="preserve">настоящего </w:t>
      </w:r>
      <w:r w:rsidRPr="00DE6B26">
        <w:rPr>
          <w:sz w:val="22"/>
          <w:szCs w:val="22"/>
        </w:rPr>
        <w:t xml:space="preserve">договора, фактического приема </w:t>
      </w:r>
      <w:r w:rsidR="00E14928" w:rsidRPr="00DE6B26">
        <w:rPr>
          <w:sz w:val="22"/>
          <w:szCs w:val="22"/>
        </w:rPr>
        <w:t>Имущества</w:t>
      </w:r>
      <w:r w:rsidRPr="00DE6B26">
        <w:rPr>
          <w:sz w:val="22"/>
          <w:szCs w:val="22"/>
        </w:rPr>
        <w:t xml:space="preserve">, подписания соответствующего передаточного акта, предусмотренных настоящим договором, передачи необходимого пакета документов в Управление Федеральной службы государственной регистрации, кадастра и картографии по </w:t>
      </w:r>
      <w:r w:rsidR="00BC4D73" w:rsidRPr="001E53AA">
        <w:rPr>
          <w:rStyle w:val="apple-style-span"/>
          <w:rFonts w:ascii="Times" w:hAnsi="Times"/>
        </w:rPr>
        <w:t xml:space="preserve">Калининградской области </w:t>
      </w:r>
      <w:r w:rsidRPr="00DE6B26">
        <w:rPr>
          <w:sz w:val="22"/>
          <w:szCs w:val="22"/>
        </w:rPr>
        <w:t>с цель</w:t>
      </w:r>
      <w:r w:rsidRPr="00DE6B26">
        <w:rPr>
          <w:color w:val="000000"/>
          <w:sz w:val="22"/>
          <w:szCs w:val="22"/>
        </w:rPr>
        <w:t>ю регистрации перехода</w:t>
      </w:r>
      <w:r w:rsidRPr="00DE6B26">
        <w:rPr>
          <w:sz w:val="22"/>
          <w:szCs w:val="22"/>
        </w:rPr>
        <w:t xml:space="preserve"> права собственности на </w:t>
      </w:r>
      <w:r w:rsidR="006132C0" w:rsidRPr="00DE6B26">
        <w:rPr>
          <w:sz w:val="22"/>
          <w:szCs w:val="22"/>
        </w:rPr>
        <w:t>недвижимое и</w:t>
      </w:r>
      <w:r w:rsidR="00E14928" w:rsidRPr="00DE6B26">
        <w:rPr>
          <w:sz w:val="22"/>
          <w:szCs w:val="22"/>
        </w:rPr>
        <w:t>мущество</w:t>
      </w:r>
      <w:r w:rsidRPr="00DE6B26">
        <w:rPr>
          <w:sz w:val="22"/>
          <w:szCs w:val="22"/>
        </w:rPr>
        <w:t xml:space="preserve"> к Покупателю.</w:t>
      </w:r>
    </w:p>
    <w:p w14:paraId="3AACE2DF" w14:textId="77777777" w:rsidR="00AF6100" w:rsidRPr="00DE6B26" w:rsidRDefault="00ED21CD" w:rsidP="00ED21CD">
      <w:pPr>
        <w:widowControl w:val="0"/>
        <w:ind w:firstLine="708"/>
        <w:jc w:val="both"/>
        <w:rPr>
          <w:sz w:val="22"/>
          <w:szCs w:val="22"/>
        </w:rPr>
      </w:pPr>
      <w:r w:rsidRPr="00DE6B26">
        <w:rPr>
          <w:sz w:val="22"/>
          <w:szCs w:val="22"/>
        </w:rPr>
        <w:t xml:space="preserve">4.4. </w:t>
      </w:r>
      <w:r w:rsidR="00AF6100" w:rsidRPr="00DE6B26">
        <w:rPr>
          <w:sz w:val="22"/>
          <w:szCs w:val="22"/>
        </w:rPr>
        <w:t xml:space="preserve">Продавец считается выполнившим свои обязательства по передаче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 собственность Покупателя после подписания передаточного акта, фактической передачи </w:t>
      </w:r>
      <w:r w:rsidR="00E14928" w:rsidRPr="00DE6B26">
        <w:rPr>
          <w:sz w:val="22"/>
          <w:szCs w:val="22"/>
        </w:rPr>
        <w:t>Имущества</w:t>
      </w:r>
      <w:r w:rsidR="00AF6100" w:rsidRPr="00DE6B26">
        <w:rPr>
          <w:sz w:val="22"/>
          <w:szCs w:val="22"/>
        </w:rPr>
        <w:t xml:space="preserve">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14:paraId="158846A7" w14:textId="77777777" w:rsidR="004E233D" w:rsidRPr="00DE6B26" w:rsidRDefault="004E233D" w:rsidP="00E6294C">
      <w:pPr>
        <w:widowControl w:val="0"/>
        <w:ind w:firstLine="709"/>
        <w:jc w:val="center"/>
        <w:rPr>
          <w:sz w:val="22"/>
          <w:szCs w:val="22"/>
        </w:rPr>
      </w:pPr>
    </w:p>
    <w:p w14:paraId="280B2CA4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5. Ответственность Сторон</w:t>
      </w:r>
    </w:p>
    <w:p w14:paraId="4FBC5D5A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14:paraId="0856345E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 3.1 договора более чем на 1</w:t>
      </w:r>
      <w:r w:rsidR="00E825A8" w:rsidRPr="00DE6B26">
        <w:rPr>
          <w:rFonts w:ascii="Times New Roman" w:hAnsi="Times New Roman" w:cs="Times New Roman"/>
          <w:sz w:val="22"/>
          <w:szCs w:val="22"/>
        </w:rPr>
        <w:t>5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Пятнадцать</w:t>
      </w:r>
      <w:r w:rsidRPr="00DE6B26">
        <w:rPr>
          <w:rFonts w:ascii="Times New Roman" w:hAnsi="Times New Roman" w:cs="Times New Roman"/>
          <w:sz w:val="22"/>
          <w:szCs w:val="22"/>
        </w:rPr>
        <w:t>) календарных дней. В этом случае Продавец об</w:t>
      </w:r>
      <w:r w:rsidR="00E825A8" w:rsidRPr="00DE6B26">
        <w:rPr>
          <w:rFonts w:ascii="Times New Roman" w:hAnsi="Times New Roman" w:cs="Times New Roman"/>
          <w:sz w:val="22"/>
          <w:szCs w:val="22"/>
        </w:rPr>
        <w:t xml:space="preserve">язан вернуть перечисленные ему </w:t>
      </w:r>
      <w:r w:rsidRPr="00DE6B26">
        <w:rPr>
          <w:rFonts w:ascii="Times New Roman" w:hAnsi="Times New Roman" w:cs="Times New Roman"/>
          <w:sz w:val="22"/>
          <w:szCs w:val="22"/>
        </w:rPr>
        <w:t xml:space="preserve">от Покупателя в рамках настоящего договора денежные средства в полном объеме — в срок, не превышающий </w:t>
      </w:r>
      <w:r w:rsidR="00E825A8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E825A8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>) рабочих дней с даты получения от Покупателя соответствующего письменного требования.</w:t>
      </w:r>
    </w:p>
    <w:p w14:paraId="6E23B87C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5.3. Продавец вправе требовать расторжения настоящего до</w:t>
      </w:r>
      <w:r w:rsidR="00A27837" w:rsidRPr="00DE6B26">
        <w:rPr>
          <w:rFonts w:ascii="Times New Roman" w:hAnsi="Times New Roman" w:cs="Times New Roman"/>
          <w:sz w:val="22"/>
          <w:szCs w:val="22"/>
        </w:rPr>
        <w:t>говора в одностороннем порядке</w:t>
      </w:r>
      <w:r w:rsidRPr="00DE6B26">
        <w:rPr>
          <w:rFonts w:ascii="Times New Roman" w:hAnsi="Times New Roman" w:cs="Times New Roman"/>
          <w:sz w:val="22"/>
          <w:szCs w:val="22"/>
        </w:rPr>
        <w:t xml:space="preserve"> в случае просрочки исполнения Покупателем положений п. 2.</w:t>
      </w:r>
      <w:r w:rsidR="00A27837" w:rsidRPr="00DE6B26">
        <w:rPr>
          <w:rFonts w:ascii="Times New Roman" w:hAnsi="Times New Roman" w:cs="Times New Roman"/>
          <w:sz w:val="22"/>
          <w:szCs w:val="22"/>
        </w:rPr>
        <w:t>1, п.2.2.</w:t>
      </w:r>
      <w:r w:rsidRPr="00DE6B26">
        <w:rPr>
          <w:rFonts w:ascii="Times New Roman" w:hAnsi="Times New Roman" w:cs="Times New Roman"/>
          <w:sz w:val="22"/>
          <w:szCs w:val="22"/>
        </w:rPr>
        <w:t xml:space="preserve"> договора более чем на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Десять</w:t>
      </w:r>
      <w:r w:rsidRPr="00DE6B26">
        <w:rPr>
          <w:rFonts w:ascii="Times New Roman" w:hAnsi="Times New Roman" w:cs="Times New Roman"/>
          <w:sz w:val="22"/>
          <w:szCs w:val="22"/>
        </w:rPr>
        <w:t xml:space="preserve">) календарных дней.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</w:t>
      </w:r>
      <w:r w:rsidR="00A27837" w:rsidRPr="00DE6B26">
        <w:rPr>
          <w:rFonts w:ascii="Times New Roman" w:hAnsi="Times New Roman" w:cs="Times New Roman"/>
          <w:sz w:val="22"/>
          <w:szCs w:val="22"/>
        </w:rPr>
        <w:t>10</w:t>
      </w:r>
      <w:r w:rsidRPr="00DE6B26">
        <w:rPr>
          <w:rFonts w:ascii="Times New Roman" w:hAnsi="Times New Roman" w:cs="Times New Roman"/>
          <w:sz w:val="22"/>
          <w:szCs w:val="22"/>
        </w:rPr>
        <w:t xml:space="preserve"> (</w:t>
      </w:r>
      <w:r w:rsidR="00A27837" w:rsidRPr="00DE6B26">
        <w:rPr>
          <w:rFonts w:ascii="Times New Roman" w:hAnsi="Times New Roman" w:cs="Times New Roman"/>
          <w:sz w:val="22"/>
          <w:szCs w:val="22"/>
        </w:rPr>
        <w:t>Десяти</w:t>
      </w:r>
      <w:r w:rsidRPr="00DE6B26">
        <w:rPr>
          <w:rFonts w:ascii="Times New Roman" w:hAnsi="Times New Roman" w:cs="Times New Roman"/>
          <w:sz w:val="22"/>
          <w:szCs w:val="22"/>
        </w:rPr>
        <w:t>) рабочих дней с даты получения от Покупателя соответствующего письменного требования.</w:t>
      </w:r>
    </w:p>
    <w:p w14:paraId="6B69720B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4748F9B8" w14:textId="77777777" w:rsidR="00DE6B26" w:rsidRDefault="00DE6B26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p w14:paraId="55A0ED12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6. Срок действия договора. Заключительные положения</w:t>
      </w:r>
    </w:p>
    <w:p w14:paraId="19B3B497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</w:t>
      </w:r>
      <w:r w:rsidRPr="00DE6B26">
        <w:rPr>
          <w:rFonts w:ascii="Times New Roman" w:hAnsi="Times New Roman" w:cs="Times New Roman"/>
          <w:sz w:val="22"/>
          <w:szCs w:val="22"/>
        </w:rPr>
        <w:lastRenderedPageBreak/>
        <w:t>государственную регистрацию прав на недвижимое имущество и сделок с ним.</w:t>
      </w:r>
    </w:p>
    <w:p w14:paraId="1E23D1A9" w14:textId="77777777" w:rsidR="007B7F4A" w:rsidRPr="00DE6B26" w:rsidRDefault="004E233D" w:rsidP="007B7F4A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6.2.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подписания и действует до полного 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14:paraId="5F2EFAD6" w14:textId="77777777" w:rsidR="007B7F4A" w:rsidRPr="00DE6B26" w:rsidRDefault="004E233D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6.3 </w:t>
      </w:r>
      <w:r w:rsidR="007B7F4A" w:rsidRPr="00DE6B26">
        <w:rPr>
          <w:rFonts w:ascii="Times New Roman" w:hAnsi="Times New Roman" w:cs="Times New Roman"/>
          <w:sz w:val="22"/>
          <w:szCs w:val="22"/>
        </w:rPr>
        <w:t xml:space="preserve">Изменения и дополнения в настоящий договор вносятся по соглашению сторон, оформленному в письменном виде </w:t>
      </w:r>
    </w:p>
    <w:p w14:paraId="2859D7A8" w14:textId="77777777" w:rsidR="00A27837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6.4. Покупатель удовлетворен качественным состоянием </w:t>
      </w:r>
      <w:r w:rsidR="006132C0" w:rsidRPr="00DE6B26">
        <w:rPr>
          <w:rFonts w:ascii="Times New Roman" w:hAnsi="Times New Roman" w:cs="Times New Roman"/>
          <w:sz w:val="22"/>
          <w:szCs w:val="22"/>
        </w:rPr>
        <w:t>И</w:t>
      </w:r>
      <w:r w:rsidRPr="00DE6B26">
        <w:rPr>
          <w:rFonts w:ascii="Times New Roman" w:hAnsi="Times New Roman" w:cs="Times New Roman"/>
          <w:sz w:val="22"/>
          <w:szCs w:val="22"/>
        </w:rPr>
        <w:t>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14:paraId="19B321CC" w14:textId="77777777" w:rsidR="004E233D" w:rsidRPr="00DE6B26" w:rsidRDefault="00A27837" w:rsidP="00A27837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 xml:space="preserve">6.5. </w:t>
      </w:r>
      <w:r w:rsidR="004E233D" w:rsidRPr="00DE6B26">
        <w:rPr>
          <w:rFonts w:ascii="Times New Roman" w:hAnsi="Times New Roman" w:cs="Times New Roman"/>
          <w:sz w:val="22"/>
          <w:szCs w:val="22"/>
        </w:rPr>
        <w:t xml:space="preserve">Споры между Сторонами, возникающие при исполнении настоящего договора, подлежат разрешению в </w:t>
      </w:r>
      <w:r w:rsidRPr="00DE6B26">
        <w:rPr>
          <w:rFonts w:ascii="Times New Roman" w:hAnsi="Times New Roman" w:cs="Times New Roman"/>
          <w:sz w:val="22"/>
          <w:szCs w:val="22"/>
        </w:rPr>
        <w:t xml:space="preserve">Арбитражном суде </w:t>
      </w:r>
      <w:r w:rsidR="00BC4D73" w:rsidRPr="001E53AA">
        <w:rPr>
          <w:rStyle w:val="apple-style-span"/>
          <w:rFonts w:ascii="Times" w:hAnsi="Times"/>
          <w:sz w:val="24"/>
          <w:szCs w:val="24"/>
        </w:rPr>
        <w:t>Калининградской области</w:t>
      </w:r>
      <w:r w:rsidR="004E233D" w:rsidRPr="00DE6B26">
        <w:rPr>
          <w:rFonts w:ascii="Times New Roman" w:hAnsi="Times New Roman" w:cs="Times New Roman"/>
          <w:sz w:val="22"/>
          <w:szCs w:val="22"/>
        </w:rPr>
        <w:t>.</w:t>
      </w:r>
    </w:p>
    <w:p w14:paraId="082459D1" w14:textId="77777777" w:rsidR="004E233D" w:rsidRPr="00DE6B26" w:rsidRDefault="004E233D" w:rsidP="00E6294C">
      <w:pPr>
        <w:pStyle w:val="a6"/>
        <w:widowControl w:val="0"/>
        <w:ind w:firstLine="709"/>
        <w:rPr>
          <w:rFonts w:ascii="Times New Roman" w:hAnsi="Times New Roman" w:cs="Times New Roman"/>
          <w:sz w:val="22"/>
          <w:szCs w:val="22"/>
        </w:rPr>
      </w:pPr>
    </w:p>
    <w:p w14:paraId="75965E12" w14:textId="77777777" w:rsidR="004E233D" w:rsidRPr="00DE6B26" w:rsidRDefault="004E233D" w:rsidP="00E6294C">
      <w:pPr>
        <w:widowControl w:val="0"/>
        <w:ind w:firstLine="709"/>
        <w:jc w:val="center"/>
        <w:rPr>
          <w:b/>
          <w:sz w:val="22"/>
          <w:szCs w:val="22"/>
        </w:rPr>
      </w:pPr>
      <w:r w:rsidRPr="00DE6B26">
        <w:rPr>
          <w:b/>
          <w:sz w:val="22"/>
          <w:szCs w:val="22"/>
        </w:rPr>
        <w:t>7. Юридические адреса, реквизиты и подписи Сторон:</w:t>
      </w:r>
    </w:p>
    <w:p w14:paraId="24A3CCC1" w14:textId="77777777" w:rsidR="004E233D" w:rsidRPr="00DE6B26" w:rsidRDefault="004E233D" w:rsidP="0005547E">
      <w:pPr>
        <w:widowControl w:val="0"/>
        <w:rPr>
          <w:b/>
          <w:sz w:val="22"/>
          <w:szCs w:val="22"/>
        </w:rPr>
      </w:pPr>
    </w:p>
    <w:p w14:paraId="3AF2D777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Продавец:</w:t>
      </w:r>
    </w:p>
    <w:p w14:paraId="1140B16C" w14:textId="77777777" w:rsidR="0012534B" w:rsidRPr="0012534B" w:rsidRDefault="00BC4D73" w:rsidP="0005547E">
      <w:pPr>
        <w:tabs>
          <w:tab w:val="left" w:pos="0"/>
        </w:tabs>
        <w:jc w:val="both"/>
        <w:rPr>
          <w:rFonts w:ascii="Times" w:hAnsi="Times"/>
        </w:rPr>
      </w:pPr>
      <w:bookmarkStart w:id="0" w:name="_GoBack"/>
      <w:r w:rsidRPr="0012534B">
        <w:rPr>
          <w:rFonts w:ascii="Times" w:hAnsi="Times"/>
        </w:rPr>
        <w:t xml:space="preserve">ООО «Континент-3» </w:t>
      </w:r>
    </w:p>
    <w:p w14:paraId="79E330C2" w14:textId="77777777" w:rsidR="0012534B" w:rsidRPr="0012534B" w:rsidRDefault="0012534B" w:rsidP="0005547E">
      <w:pPr>
        <w:tabs>
          <w:tab w:val="left" w:pos="0"/>
        </w:tabs>
        <w:jc w:val="both"/>
        <w:rPr>
          <w:rFonts w:ascii="Times" w:hAnsi="Times"/>
          <w:color w:val="333333"/>
          <w:shd w:val="clear" w:color="auto" w:fill="FFFFFF"/>
        </w:rPr>
      </w:pPr>
      <w:r w:rsidRPr="0012534B">
        <w:rPr>
          <w:rFonts w:ascii="Times" w:hAnsi="Times"/>
          <w:lang w:val="en-US"/>
        </w:rPr>
        <w:t xml:space="preserve">238000, </w:t>
      </w:r>
      <w:proofErr w:type="spellStart"/>
      <w:r w:rsidRPr="0012534B">
        <w:rPr>
          <w:rFonts w:ascii="Times" w:hAnsi="Times"/>
          <w:lang w:val="en-US"/>
        </w:rPr>
        <w:t>Калининградская</w:t>
      </w:r>
      <w:proofErr w:type="spellEnd"/>
      <w:r w:rsidRPr="0012534B">
        <w:rPr>
          <w:rFonts w:ascii="Times" w:hAnsi="Times"/>
          <w:lang w:val="en-US"/>
        </w:rPr>
        <w:t xml:space="preserve"> </w:t>
      </w:r>
      <w:proofErr w:type="spellStart"/>
      <w:r w:rsidRPr="0012534B">
        <w:rPr>
          <w:rFonts w:ascii="Times" w:hAnsi="Times"/>
          <w:lang w:val="en-US"/>
        </w:rPr>
        <w:t>обл</w:t>
      </w:r>
      <w:proofErr w:type="spellEnd"/>
      <w:proofErr w:type="gramStart"/>
      <w:r w:rsidRPr="0012534B">
        <w:rPr>
          <w:rFonts w:ascii="Times" w:hAnsi="Times"/>
          <w:lang w:val="en-US"/>
        </w:rPr>
        <w:t>.,</w:t>
      </w:r>
      <w:proofErr w:type="gramEnd"/>
      <w:r w:rsidRPr="0012534B">
        <w:rPr>
          <w:rFonts w:ascii="Times" w:hAnsi="Times"/>
          <w:lang w:val="en-US"/>
        </w:rPr>
        <w:t xml:space="preserve"> </w:t>
      </w:r>
      <w:proofErr w:type="spellStart"/>
      <w:r w:rsidRPr="0012534B">
        <w:rPr>
          <w:rFonts w:ascii="Times" w:hAnsi="Times"/>
          <w:lang w:val="en-US"/>
        </w:rPr>
        <w:t>Гурьевский</w:t>
      </w:r>
      <w:proofErr w:type="spellEnd"/>
      <w:r w:rsidRPr="0012534B">
        <w:rPr>
          <w:rFonts w:ascii="Times" w:hAnsi="Times"/>
          <w:lang w:val="en-US"/>
        </w:rPr>
        <w:t xml:space="preserve"> р-н, п. </w:t>
      </w:r>
      <w:proofErr w:type="spellStart"/>
      <w:r w:rsidRPr="0012534B">
        <w:rPr>
          <w:rFonts w:ascii="Times" w:hAnsi="Times"/>
          <w:lang w:val="en-US"/>
        </w:rPr>
        <w:t>Невское</w:t>
      </w:r>
      <w:proofErr w:type="spellEnd"/>
      <w:r w:rsidRPr="0012534B">
        <w:rPr>
          <w:rFonts w:ascii="Times" w:hAnsi="Times"/>
          <w:lang w:val="en-US"/>
        </w:rPr>
        <w:t xml:space="preserve">, </w:t>
      </w:r>
      <w:proofErr w:type="spellStart"/>
      <w:r w:rsidRPr="0012534B">
        <w:rPr>
          <w:rFonts w:ascii="Times" w:hAnsi="Times"/>
          <w:lang w:val="en-US"/>
        </w:rPr>
        <w:t>ул</w:t>
      </w:r>
      <w:proofErr w:type="spellEnd"/>
      <w:r w:rsidRPr="0012534B">
        <w:rPr>
          <w:rFonts w:ascii="Times" w:hAnsi="Times"/>
          <w:lang w:val="en-US"/>
        </w:rPr>
        <w:t xml:space="preserve">. </w:t>
      </w:r>
      <w:proofErr w:type="spellStart"/>
      <w:r w:rsidRPr="0012534B">
        <w:rPr>
          <w:rFonts w:ascii="Times" w:hAnsi="Times"/>
          <w:lang w:val="en-US"/>
        </w:rPr>
        <w:t>Индустриальная</w:t>
      </w:r>
      <w:proofErr w:type="spellEnd"/>
      <w:r w:rsidRPr="0012534B">
        <w:rPr>
          <w:rFonts w:ascii="Times" w:hAnsi="Times"/>
          <w:lang w:val="en-US"/>
        </w:rPr>
        <w:t>, 8, ОГРН 1073917007834, ИНН 3917036638</w:t>
      </w:r>
    </w:p>
    <w:p w14:paraId="1BD268FB" w14:textId="77777777" w:rsidR="00BC4D73" w:rsidRPr="0012534B" w:rsidRDefault="0012534B" w:rsidP="0005547E">
      <w:pPr>
        <w:tabs>
          <w:tab w:val="left" w:pos="0"/>
        </w:tabs>
        <w:jc w:val="both"/>
        <w:rPr>
          <w:rFonts w:ascii="Times" w:hAnsi="Times"/>
        </w:rPr>
      </w:pPr>
      <w:r w:rsidRPr="0012534B">
        <w:rPr>
          <w:rFonts w:ascii="Times" w:hAnsi="Times"/>
          <w:color w:val="333333"/>
          <w:shd w:val="clear" w:color="auto" w:fill="FFFFFF"/>
        </w:rPr>
        <w:t>р/с 40702810800000009347 в КБ «Траст Капитал Банк» ЗАО, к/с 30101810000000000557, БИК 044525557</w:t>
      </w:r>
    </w:p>
    <w:bookmarkEnd w:id="0"/>
    <w:p w14:paraId="72122B3D" w14:textId="77777777" w:rsidR="00BC4D73" w:rsidRDefault="00BC4D73" w:rsidP="0005547E">
      <w:pPr>
        <w:tabs>
          <w:tab w:val="left" w:pos="0"/>
        </w:tabs>
        <w:jc w:val="both"/>
      </w:pPr>
    </w:p>
    <w:p w14:paraId="3E11BCFE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Конкурсный управляющий _______________________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</w:t>
      </w:r>
      <w:r w:rsidRPr="00DE6B26">
        <w:rPr>
          <w:rFonts w:ascii="Times New Roman" w:hAnsi="Times New Roman" w:cs="Times New Roman"/>
          <w:sz w:val="22"/>
          <w:szCs w:val="22"/>
        </w:rPr>
        <w:t>_________________</w:t>
      </w:r>
    </w:p>
    <w:p w14:paraId="498C4399" w14:textId="77777777" w:rsidR="0005547E" w:rsidRPr="00DE6B26" w:rsidRDefault="000854AC" w:rsidP="0005547E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14:paraId="250A30EE" w14:textId="77777777" w:rsidR="0005547E" w:rsidRPr="00DE6B26" w:rsidRDefault="0005547E" w:rsidP="0005547E">
      <w:pPr>
        <w:jc w:val="both"/>
        <w:rPr>
          <w:sz w:val="22"/>
          <w:szCs w:val="22"/>
        </w:rPr>
      </w:pPr>
    </w:p>
    <w:p w14:paraId="1303E6F7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DE6B26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14:paraId="17C056AB" w14:textId="77777777" w:rsidR="00DE6B26" w:rsidRPr="00DE6B26" w:rsidRDefault="003610C6" w:rsidP="00DE6B2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48C995CB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78846502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0A23FCE2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21A92705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714AB824" w14:textId="77777777" w:rsidR="003610C6" w:rsidRPr="00DE6B26" w:rsidRDefault="003610C6" w:rsidP="003610C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5A87284D" w14:textId="77777777"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0E21E91E" w14:textId="77777777" w:rsidR="003610C6" w:rsidRDefault="003610C6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45F8E0E4" w14:textId="77777777" w:rsidR="0005547E" w:rsidRPr="00DE6B26" w:rsidRDefault="000854AC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  <w:r w:rsidRPr="00DE6B26">
        <w:rPr>
          <w:rFonts w:ascii="Times New Roman" w:hAnsi="Times New Roman" w:cs="Times New Roman"/>
          <w:sz w:val="22"/>
          <w:szCs w:val="22"/>
        </w:rPr>
        <w:t>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____________________</w:t>
      </w:r>
      <w:r w:rsidR="000C7AEA" w:rsidRPr="00DE6B26">
        <w:rPr>
          <w:rFonts w:ascii="Times New Roman" w:hAnsi="Times New Roman" w:cs="Times New Roman"/>
          <w:sz w:val="22"/>
          <w:szCs w:val="22"/>
        </w:rPr>
        <w:t>________________________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</w:t>
      </w:r>
      <w:r w:rsidR="00367A93">
        <w:rPr>
          <w:rFonts w:ascii="Times New Roman" w:hAnsi="Times New Roman" w:cs="Times New Roman"/>
          <w:sz w:val="22"/>
          <w:szCs w:val="22"/>
        </w:rPr>
        <w:t>_________</w:t>
      </w:r>
      <w:r w:rsidR="0005547E" w:rsidRPr="00DE6B26">
        <w:rPr>
          <w:rFonts w:ascii="Times New Roman" w:hAnsi="Times New Roman" w:cs="Times New Roman"/>
          <w:sz w:val="22"/>
          <w:szCs w:val="22"/>
        </w:rPr>
        <w:t>__________________</w:t>
      </w:r>
      <w:r w:rsidRPr="00DE6B26">
        <w:rPr>
          <w:rFonts w:ascii="Times New Roman" w:hAnsi="Times New Roman" w:cs="Times New Roman"/>
          <w:sz w:val="22"/>
          <w:szCs w:val="22"/>
        </w:rPr>
        <w:t>___</w:t>
      </w:r>
    </w:p>
    <w:p w14:paraId="77D85F1F" w14:textId="77777777" w:rsidR="000854AC" w:rsidRPr="00DE6B26" w:rsidRDefault="000854AC" w:rsidP="000854AC">
      <w:pPr>
        <w:jc w:val="both"/>
        <w:rPr>
          <w:sz w:val="22"/>
          <w:szCs w:val="22"/>
        </w:rPr>
      </w:pP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</w:r>
      <w:r w:rsidRPr="00DE6B26">
        <w:rPr>
          <w:sz w:val="22"/>
          <w:szCs w:val="22"/>
        </w:rPr>
        <w:tab/>
        <w:t>(Ф.и.о. полностью, подпись)</w:t>
      </w:r>
    </w:p>
    <w:p w14:paraId="42C60F5D" w14:textId="77777777" w:rsidR="0005547E" w:rsidRPr="00DE6B26" w:rsidRDefault="0005547E" w:rsidP="0005547E">
      <w:pPr>
        <w:pStyle w:val="a6"/>
        <w:widowControl w:val="0"/>
        <w:rPr>
          <w:rFonts w:ascii="Times New Roman" w:hAnsi="Times New Roman" w:cs="Times New Roman"/>
          <w:sz w:val="22"/>
          <w:szCs w:val="22"/>
        </w:rPr>
      </w:pPr>
    </w:p>
    <w:p w14:paraId="43483A3A" w14:textId="77777777" w:rsidR="0005547E" w:rsidRPr="00DE6B26" w:rsidRDefault="0005547E" w:rsidP="0005547E">
      <w:pPr>
        <w:widowControl w:val="0"/>
        <w:rPr>
          <w:sz w:val="22"/>
          <w:szCs w:val="22"/>
        </w:rPr>
      </w:pPr>
    </w:p>
    <w:p w14:paraId="44EE9BEF" w14:textId="77777777" w:rsidR="0005547E" w:rsidRPr="00DE6B26" w:rsidRDefault="0005547E" w:rsidP="00E6294C">
      <w:pPr>
        <w:widowControl w:val="0"/>
        <w:ind w:firstLine="709"/>
        <w:jc w:val="center"/>
        <w:rPr>
          <w:b/>
          <w:sz w:val="22"/>
          <w:szCs w:val="22"/>
        </w:rPr>
      </w:pPr>
    </w:p>
    <w:sectPr w:rsidR="0005547E" w:rsidRPr="00DE6B26">
      <w:footerReference w:type="even" r:id="rId8"/>
      <w:footerReference w:type="default" r:id="rId9"/>
      <w:footnotePr>
        <w:pos w:val="beneathText"/>
      </w:footnotePr>
      <w:pgSz w:w="12240" w:h="15840"/>
      <w:pgMar w:top="776" w:right="567" w:bottom="1410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EEEE" w14:textId="77777777" w:rsidR="00C937E9" w:rsidRDefault="00C937E9">
      <w:r>
        <w:separator/>
      </w:r>
    </w:p>
  </w:endnote>
  <w:endnote w:type="continuationSeparator" w:id="0">
    <w:p w14:paraId="19A60B64" w14:textId="77777777" w:rsidR="00C937E9" w:rsidRDefault="00C9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3879" w14:textId="77777777" w:rsidR="00FB20A7" w:rsidRDefault="00FB20A7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534B">
      <w:rPr>
        <w:rStyle w:val="a3"/>
        <w:noProof/>
      </w:rPr>
      <w:t>2</w:t>
    </w:r>
    <w:r>
      <w:rPr>
        <w:rStyle w:val="a3"/>
      </w:rPr>
      <w:fldChar w:fldCharType="end"/>
    </w:r>
  </w:p>
  <w:p w14:paraId="63D023B1" w14:textId="77777777" w:rsidR="00FB20A7" w:rsidRDefault="00FB20A7" w:rsidP="002E0768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7D3D" w14:textId="77777777" w:rsidR="00FB20A7" w:rsidRDefault="00FB20A7" w:rsidP="006D2AF2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534B">
      <w:rPr>
        <w:rStyle w:val="a3"/>
        <w:noProof/>
      </w:rPr>
      <w:t>3</w:t>
    </w:r>
    <w:r>
      <w:rPr>
        <w:rStyle w:val="a3"/>
      </w:rPr>
      <w:fldChar w:fldCharType="end"/>
    </w:r>
  </w:p>
  <w:p w14:paraId="69EB94B4" w14:textId="77777777" w:rsidR="00FB20A7" w:rsidRDefault="00FB20A7" w:rsidP="00F557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0A00" w14:textId="77777777" w:rsidR="00C937E9" w:rsidRDefault="00C937E9">
      <w:r>
        <w:separator/>
      </w:r>
    </w:p>
  </w:footnote>
  <w:footnote w:type="continuationSeparator" w:id="0">
    <w:p w14:paraId="2E974184" w14:textId="77777777" w:rsidR="00C937E9" w:rsidRDefault="00C9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393D17C3"/>
    <w:multiLevelType w:val="singleLevel"/>
    <w:tmpl w:val="9A5C4546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3B806B01"/>
    <w:multiLevelType w:val="hybridMultilevel"/>
    <w:tmpl w:val="22C4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E0C68"/>
    <w:multiLevelType w:val="singleLevel"/>
    <w:tmpl w:val="5D725BD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9B44D15"/>
    <w:multiLevelType w:val="singleLevel"/>
    <w:tmpl w:val="EDEC04C8"/>
    <w:lvl w:ilvl="0">
      <w:start w:val="2"/>
      <w:numFmt w:val="decimal"/>
      <w:lvlText w:val="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7F280063"/>
    <w:multiLevelType w:val="multilevel"/>
    <w:tmpl w:val="15501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D"/>
    <w:rsid w:val="00013CD6"/>
    <w:rsid w:val="00026778"/>
    <w:rsid w:val="0005547E"/>
    <w:rsid w:val="00063185"/>
    <w:rsid w:val="000854AC"/>
    <w:rsid w:val="000C7AEA"/>
    <w:rsid w:val="000E3F79"/>
    <w:rsid w:val="0012534B"/>
    <w:rsid w:val="00215E10"/>
    <w:rsid w:val="00223A42"/>
    <w:rsid w:val="002701AB"/>
    <w:rsid w:val="0027591C"/>
    <w:rsid w:val="00277712"/>
    <w:rsid w:val="00277D09"/>
    <w:rsid w:val="002A762F"/>
    <w:rsid w:val="002E0768"/>
    <w:rsid w:val="002E50B3"/>
    <w:rsid w:val="003216C0"/>
    <w:rsid w:val="003610C6"/>
    <w:rsid w:val="00367A93"/>
    <w:rsid w:val="00394C34"/>
    <w:rsid w:val="003A4393"/>
    <w:rsid w:val="003E4EA2"/>
    <w:rsid w:val="00463877"/>
    <w:rsid w:val="00470A17"/>
    <w:rsid w:val="00470BF6"/>
    <w:rsid w:val="00493FA4"/>
    <w:rsid w:val="004E233D"/>
    <w:rsid w:val="004E3DCD"/>
    <w:rsid w:val="00554723"/>
    <w:rsid w:val="00611AA7"/>
    <w:rsid w:val="006132C0"/>
    <w:rsid w:val="00662D72"/>
    <w:rsid w:val="00665285"/>
    <w:rsid w:val="00682976"/>
    <w:rsid w:val="00696FFF"/>
    <w:rsid w:val="006B20C0"/>
    <w:rsid w:val="006D2AF2"/>
    <w:rsid w:val="007B4CB5"/>
    <w:rsid w:val="007B7F4A"/>
    <w:rsid w:val="007D666C"/>
    <w:rsid w:val="00801637"/>
    <w:rsid w:val="0087224B"/>
    <w:rsid w:val="008E4DB0"/>
    <w:rsid w:val="0092055C"/>
    <w:rsid w:val="00931D2C"/>
    <w:rsid w:val="00952F67"/>
    <w:rsid w:val="00954EC2"/>
    <w:rsid w:val="009C0557"/>
    <w:rsid w:val="009E106F"/>
    <w:rsid w:val="009E3D56"/>
    <w:rsid w:val="009F70EC"/>
    <w:rsid w:val="00A0716F"/>
    <w:rsid w:val="00A27837"/>
    <w:rsid w:val="00A36243"/>
    <w:rsid w:val="00A54B75"/>
    <w:rsid w:val="00A63549"/>
    <w:rsid w:val="00A8218E"/>
    <w:rsid w:val="00A96FD7"/>
    <w:rsid w:val="00AA4FE4"/>
    <w:rsid w:val="00AF3F0C"/>
    <w:rsid w:val="00AF6100"/>
    <w:rsid w:val="00B00C01"/>
    <w:rsid w:val="00B26657"/>
    <w:rsid w:val="00B74339"/>
    <w:rsid w:val="00BC4D73"/>
    <w:rsid w:val="00BD4E14"/>
    <w:rsid w:val="00BF12D6"/>
    <w:rsid w:val="00C34DDC"/>
    <w:rsid w:val="00C41512"/>
    <w:rsid w:val="00C440F1"/>
    <w:rsid w:val="00C636FB"/>
    <w:rsid w:val="00C937E9"/>
    <w:rsid w:val="00C97655"/>
    <w:rsid w:val="00CA1DAA"/>
    <w:rsid w:val="00CD727B"/>
    <w:rsid w:val="00D32FD6"/>
    <w:rsid w:val="00D62F61"/>
    <w:rsid w:val="00D74BE9"/>
    <w:rsid w:val="00D9090E"/>
    <w:rsid w:val="00DB2315"/>
    <w:rsid w:val="00DD57D6"/>
    <w:rsid w:val="00DE14BD"/>
    <w:rsid w:val="00DE6B26"/>
    <w:rsid w:val="00E030E6"/>
    <w:rsid w:val="00E14928"/>
    <w:rsid w:val="00E41B4E"/>
    <w:rsid w:val="00E6294C"/>
    <w:rsid w:val="00E825A8"/>
    <w:rsid w:val="00E93D7F"/>
    <w:rsid w:val="00EC1D9A"/>
    <w:rsid w:val="00EC26DD"/>
    <w:rsid w:val="00EC5C41"/>
    <w:rsid w:val="00ED21CD"/>
    <w:rsid w:val="00EF04C3"/>
    <w:rsid w:val="00F54994"/>
    <w:rsid w:val="00F55734"/>
    <w:rsid w:val="00FB20A7"/>
    <w:rsid w:val="00FB635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1E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DE6B26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character" w:customStyle="1" w:styleId="apple-style-span">
    <w:name w:val="apple-style-span"/>
    <w:basedOn w:val="a0"/>
    <w:rsid w:val="009F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8LbxkG/xqnn+QreIuxme4O/MiQlf/ZspjRC4LZZ3JI8=</DigestValue>
    </Reference>
    <Reference URI="#idOfficeObject" Type="http://www.w3.org/2000/09/xmldsig#Object">
      <DigestMethod Algorithm="urn:ietf:params:xml:ns:cpxmlsec:algorithms:gostr3411"/>
      <DigestValue>hYxbB0BTmHGg8OaWqaAO496AAnXxC3P4CBDbQqfVXp8=</DigestValue>
    </Reference>
  </SignedInfo>
  <SignatureValue>/vApb2AFySfCN6NclYi/AH1Ku+dorTUucrOfmg9ooEftoh8hhfwkdRopKeY7DRXg
Aqm+3zXO9EmlJCx2P3ZGHQ==</SignatureValue>
  <KeyInfo>
    <X509Data>
      <X509Certificate>MIIKsTCCCmCgAwIBAgIKfGsopQAAAA3F0jAIBgYqhQMCAgMwggFjMRgwFgYFKoUD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CVRFTlNPUkNBMzAeFw0xNDAyMTQxMTI5MTRaFw0xNTAyMTQxMTI5MTRaMIICjTEL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stC40Y8g4oSWINCh0KQvMTIxLTE4NTkg0L7RgiAxNy4wNi4yMDEyDE/QodC10YDR
gtC40YTQuNC60LDRgiDRgdC+0L7RgtCy0LXRgtGB0YLQstC40Y8g4oSWINCh0KQv
MTI4LTE4MjIg0L7RgiAwMS4wNi4yMDEyMAgGBiqFAwICAwNBAOy/+Oz+YVy8JR32
ids4c/7atQz9K5DHUuT7CauKTVqmo4MVf890KEFoUg1MbG+KsObKk3A2wpKMvAEy
b6sSBfo=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o6IkwH+1mlt1wUxdwsFIYNu0yZ4=</DigestValue>
      </Reference>
      <Reference URI="/word/document.xml?ContentType=application/vnd.openxmlformats-officedocument.wordprocessingml.document.main+xml">
        <DigestMethod Algorithm="http://www.w3.org/2000/09/xmldsig#sha1"/>
        <DigestValue>OLnjmsBpS0yopuTo21VbZUmasM0=</DigestValue>
      </Reference>
      <Reference URI="/word/endnotes.xml?ContentType=application/vnd.openxmlformats-officedocument.wordprocessingml.endnotes+xml">
        <DigestMethod Algorithm="http://www.w3.org/2000/09/xmldsig#sha1"/>
        <DigestValue>zZIgT7E+Ttm2K2AMI3h3oouD9jQ=</DigestValue>
      </Reference>
      <Reference URI="/word/fontTable.xml?ContentType=application/vnd.openxmlformats-officedocument.wordprocessingml.fontTable+xml">
        <DigestMethod Algorithm="http://www.w3.org/2000/09/xmldsig#sha1"/>
        <DigestValue>nP2wn0sNGsNOjmPqlGBEZI0ex6Y=</DigestValue>
      </Reference>
      <Reference URI="/word/footer1.xml?ContentType=application/vnd.openxmlformats-officedocument.wordprocessingml.footer+xml">
        <DigestMethod Algorithm="http://www.w3.org/2000/09/xmldsig#sha1"/>
        <DigestValue>potiTrFi9Cm/kaEwDRe3OsiF20c=</DigestValue>
      </Reference>
      <Reference URI="/word/footer2.xml?ContentType=application/vnd.openxmlformats-officedocument.wordprocessingml.footer+xml">
        <DigestMethod Algorithm="http://www.w3.org/2000/09/xmldsig#sha1"/>
        <DigestValue>PJ0COI8yDOVOaw6YJmoXzmUT0co=</DigestValue>
      </Reference>
      <Reference URI="/word/footnotes.xml?ContentType=application/vnd.openxmlformats-officedocument.wordprocessingml.footnotes+xml">
        <DigestMethod Algorithm="http://www.w3.org/2000/09/xmldsig#sha1"/>
        <DigestValue>z2jjNNdXMU741Eyy16Oy416RiyA=</DigestValue>
      </Reference>
      <Reference URI="/word/numbering.xml?ContentType=application/vnd.openxmlformats-officedocument.wordprocessingml.numbering+xml">
        <DigestMethod Algorithm="http://www.w3.org/2000/09/xmldsig#sha1"/>
        <DigestValue>XfUenf3gfn4f6YnG4DoPTJD7Ssc=</DigestValue>
      </Reference>
      <Reference URI="/word/settings.xml?ContentType=application/vnd.openxmlformats-officedocument.wordprocessingml.settings+xml">
        <DigestMethod Algorithm="http://www.w3.org/2000/09/xmldsig#sha1"/>
        <DigestValue>ufIKKTaEOGhUrqvqPfYEvB38FbU=</DigestValue>
      </Reference>
      <Reference URI="/word/styles.xml?ContentType=application/vnd.openxmlformats-officedocument.wordprocessingml.styles+xml">
        <DigestMethod Algorithm="http://www.w3.org/2000/09/xmldsig#sha1"/>
        <DigestValue>1V6Lz+pAMEHZyjdI37JBNv7HTd4=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eiDfIZiyaZmDNwbMytCcKCqBubg=</DigestValue>
      </Reference>
    </Manifest>
    <SignatureProperties>
      <SignatureProperty Id="idSignatureTime" Target="#idPackageSignature">
        <mdssi:SignatureTime>
          <mdssi:Format>YYYY-MM-DDThh:mm:ssTZD</mdssi:Format>
          <mdssi:Value>2014-06-15T12:52:39Z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8090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podilko</dc:creator>
  <cp:lastModifiedBy>macintosh</cp:lastModifiedBy>
  <cp:revision>3</cp:revision>
  <cp:lastPrinted>2011-08-01T09:52:00Z</cp:lastPrinted>
  <dcterms:created xsi:type="dcterms:W3CDTF">2014-03-17T14:53:00Z</dcterms:created>
  <dcterms:modified xsi:type="dcterms:W3CDTF">2014-06-09T08:41:00Z</dcterms:modified>
</cp:coreProperties>
</file>