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6" w:rsidRDefault="00F76096" w:rsidP="00F76096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F76096" w:rsidRDefault="00F76096" w:rsidP="00F76096">
      <w:pPr>
        <w:shd w:val="clear" w:color="auto" w:fill="FFFFFF"/>
        <w:jc w:val="center"/>
        <w:rPr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                                                                                                                       «</w:t>
      </w:r>
      <w:r>
        <w:rPr>
          <w:color w:val="000000"/>
          <w:sz w:val="22"/>
          <w:szCs w:val="22"/>
          <w:lang w:val="ru-RU"/>
        </w:rPr>
        <w:t>___» ____________ 201_ г.</w:t>
      </w:r>
    </w:p>
    <w:p w:rsidR="00F76096" w:rsidRDefault="00F76096" w:rsidP="00F76096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F76096" w:rsidRPr="00597296" w:rsidRDefault="00F76096" w:rsidP="00F760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</w:p>
    <w:p w:rsidR="00F76096" w:rsidRPr="00597296" w:rsidRDefault="005C7B43" w:rsidP="00F76096">
      <w:pPr>
        <w:ind w:firstLine="284"/>
        <w:jc w:val="both"/>
        <w:rPr>
          <w:b/>
          <w:bCs/>
          <w:color w:val="000000"/>
          <w:sz w:val="22"/>
          <w:szCs w:val="22"/>
        </w:rPr>
      </w:pPr>
      <w:proofErr w:type="gramStart"/>
      <w:r w:rsidRPr="00597296">
        <w:rPr>
          <w:color w:val="000000"/>
          <w:sz w:val="22"/>
          <w:szCs w:val="22"/>
        </w:rPr>
        <w:t xml:space="preserve">Конкурсный управляющий </w:t>
      </w:r>
      <w:r w:rsidRPr="00597296">
        <w:rPr>
          <w:sz w:val="22"/>
          <w:szCs w:val="22"/>
        </w:rPr>
        <w:t>ООО «</w:t>
      </w:r>
      <w:r>
        <w:rPr>
          <w:sz w:val="22"/>
          <w:szCs w:val="22"/>
        </w:rPr>
        <w:t>ЛИЛИЯ</w:t>
      </w:r>
      <w:r w:rsidRPr="00597296">
        <w:rPr>
          <w:sz w:val="22"/>
          <w:szCs w:val="22"/>
        </w:rPr>
        <w:t xml:space="preserve">» (именуемого далее – </w:t>
      </w:r>
      <w:r w:rsidRPr="00597296">
        <w:rPr>
          <w:i/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от </w:t>
      </w:r>
      <w:r w:rsidRPr="00B2453F">
        <w:rPr>
          <w:sz w:val="22"/>
          <w:szCs w:val="22"/>
        </w:rPr>
        <w:t>05.09.2013</w:t>
      </w:r>
      <w:r w:rsidRPr="00597296">
        <w:rPr>
          <w:sz w:val="22"/>
          <w:szCs w:val="22"/>
        </w:rPr>
        <w:t xml:space="preserve">.  г. по делу </w:t>
      </w:r>
      <w:r w:rsidRPr="00B2453F">
        <w:rPr>
          <w:sz w:val="22"/>
          <w:szCs w:val="22"/>
        </w:rPr>
        <w:t>А46-6202/2013</w:t>
      </w:r>
      <w:r w:rsidR="00F76096" w:rsidRPr="00597296">
        <w:rPr>
          <w:sz w:val="22"/>
          <w:szCs w:val="22"/>
        </w:rPr>
        <w:t>, именуемый в дальнейшем «</w:t>
      </w:r>
      <w:r w:rsidR="00F76096" w:rsidRPr="00597296">
        <w:rPr>
          <w:i/>
          <w:sz w:val="22"/>
          <w:szCs w:val="22"/>
        </w:rPr>
        <w:t>Организатор торгов</w:t>
      </w:r>
      <w:r w:rsidR="00F76096" w:rsidRPr="00597296">
        <w:rPr>
          <w:sz w:val="22"/>
          <w:szCs w:val="22"/>
        </w:rPr>
        <w:t xml:space="preserve">», с одной стороны, и </w:t>
      </w:r>
      <w:r w:rsidR="00F76096" w:rsidRPr="00597296">
        <w:rPr>
          <w:b/>
          <w:sz w:val="22"/>
          <w:szCs w:val="22"/>
        </w:rPr>
        <w:t>_________________________________________________________</w:t>
      </w:r>
      <w:r w:rsidR="00F76096" w:rsidRPr="00597296">
        <w:rPr>
          <w:sz w:val="22"/>
          <w:szCs w:val="22"/>
        </w:rPr>
        <w:t xml:space="preserve">, действующий на основании ___________________________________________, </w:t>
      </w:r>
      <w:r w:rsidR="00F76096" w:rsidRPr="00597296">
        <w:rPr>
          <w:color w:val="000000"/>
          <w:sz w:val="22"/>
          <w:szCs w:val="22"/>
        </w:rPr>
        <w:t>именуемый далее «</w:t>
      </w:r>
      <w:r w:rsidR="00F76096" w:rsidRPr="00597296">
        <w:rPr>
          <w:i/>
          <w:color w:val="000000"/>
          <w:sz w:val="22"/>
          <w:szCs w:val="22"/>
        </w:rPr>
        <w:t>Претендент»</w:t>
      </w:r>
      <w:r w:rsidR="00F76096" w:rsidRPr="00597296">
        <w:rPr>
          <w:color w:val="000000"/>
          <w:sz w:val="22"/>
          <w:szCs w:val="22"/>
        </w:rPr>
        <w:t>, с другой стороны,</w:t>
      </w:r>
      <w:r w:rsidR="00F76096" w:rsidRPr="00597296">
        <w:rPr>
          <w:sz w:val="22"/>
          <w:szCs w:val="22"/>
        </w:rPr>
        <w:t xml:space="preserve"> </w:t>
      </w:r>
      <w:r w:rsidR="00F76096" w:rsidRPr="00597296">
        <w:rPr>
          <w:color w:val="000000"/>
          <w:sz w:val="22"/>
          <w:szCs w:val="22"/>
        </w:rPr>
        <w:t>заключили настоящий договор о нижеследующем:</w:t>
      </w:r>
      <w:proofErr w:type="gramEnd"/>
    </w:p>
    <w:p w:rsidR="00F76096" w:rsidRDefault="00F76096" w:rsidP="00F7609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  Предмет договора</w:t>
      </w:r>
    </w:p>
    <w:p w:rsidR="003E5E90" w:rsidRDefault="00F76096" w:rsidP="00F76096">
      <w:pPr>
        <w:shd w:val="clear" w:color="auto" w:fill="FFFFFF"/>
        <w:ind w:firstLine="709"/>
        <w:jc w:val="both"/>
      </w:pPr>
      <w:r>
        <w:rPr>
          <w:color w:val="000000"/>
          <w:sz w:val="22"/>
          <w:szCs w:val="22"/>
        </w:rPr>
        <w:t xml:space="preserve">1.1.   </w:t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принять, а </w:t>
      </w: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обязуется перечислить на расчетный счет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задаток в размере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____________________</w:t>
      </w:r>
      <w:r>
        <w:rPr>
          <w:b/>
          <w:sz w:val="22"/>
          <w:szCs w:val="22"/>
        </w:rPr>
        <w:t>(__________________________)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End"/>
      <w:r>
        <w:rPr>
          <w:b/>
          <w:bCs/>
          <w:color w:val="000000"/>
          <w:sz w:val="22"/>
          <w:szCs w:val="22"/>
        </w:rPr>
        <w:t>рублей д</w:t>
      </w:r>
      <w:r>
        <w:rPr>
          <w:color w:val="000000"/>
          <w:sz w:val="22"/>
          <w:szCs w:val="22"/>
        </w:rPr>
        <w:t xml:space="preserve">ля  участия  в торгах по продаже имущества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</w:t>
      </w:r>
      <w:r w:rsidR="00597296" w:rsidRPr="00597296">
        <w:rPr>
          <w:sz w:val="22"/>
          <w:szCs w:val="22"/>
        </w:rPr>
        <w:t>ООО «</w:t>
      </w:r>
      <w:r w:rsidR="005C7B43" w:rsidRPr="005C7B43">
        <w:rPr>
          <w:sz w:val="22"/>
          <w:szCs w:val="22"/>
        </w:rPr>
        <w:t>ЛИЛ</w:t>
      </w:r>
      <w:r w:rsidR="005C7B43">
        <w:rPr>
          <w:sz w:val="22"/>
          <w:szCs w:val="22"/>
        </w:rPr>
        <w:t>И</w:t>
      </w:r>
      <w:r w:rsidR="005C7B43" w:rsidRPr="005C7B43">
        <w:rPr>
          <w:sz w:val="22"/>
          <w:szCs w:val="22"/>
        </w:rPr>
        <w:t>Я</w:t>
      </w:r>
      <w:r w:rsidR="00597296" w:rsidRPr="00597296">
        <w:rPr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в соответствии  с информационным сообщением </w:t>
      </w:r>
      <w:r>
        <w:rPr>
          <w:sz w:val="22"/>
          <w:szCs w:val="22"/>
        </w:rPr>
        <w:t xml:space="preserve">№ </w:t>
      </w:r>
      <w:r w:rsidR="003E5E90">
        <w:t>5501000</w:t>
      </w:r>
      <w:r w:rsidR="00BC53BB">
        <w:t>5880</w:t>
      </w:r>
      <w:r w:rsidR="003E5E90">
        <w:t xml:space="preserve"> </w:t>
      </w:r>
      <w:r w:rsidRPr="005C7B43">
        <w:t xml:space="preserve"> опубликованным в </w:t>
      </w:r>
      <w:r>
        <w:t xml:space="preserve">газете </w:t>
      </w:r>
      <w:r w:rsidR="003E5E90">
        <w:t>"</w:t>
      </w:r>
      <w:proofErr w:type="spellStart"/>
      <w:r w:rsidR="003E5E90">
        <w:t>Коммерсантъ</w:t>
      </w:r>
      <w:proofErr w:type="spellEnd"/>
      <w:r w:rsidR="003E5E90">
        <w:t xml:space="preserve">" </w:t>
      </w:r>
      <w:hyperlink r:id="rId7" w:history="1">
        <w:r w:rsidR="00BC53BB">
          <w:t>№1</w:t>
        </w:r>
        <w:r w:rsidR="003E5E90" w:rsidRPr="003E5E90">
          <w:t>02</w:t>
        </w:r>
      </w:hyperlink>
      <w:r w:rsidR="003E5E90">
        <w:t xml:space="preserve"> от </w:t>
      </w:r>
      <w:r w:rsidR="00BC53BB">
        <w:t>11</w:t>
      </w:r>
      <w:r w:rsidR="003E5E90">
        <w:t>.</w:t>
      </w:r>
      <w:r w:rsidR="00BC53BB">
        <w:t>06</w:t>
      </w:r>
      <w:r w:rsidR="003E5E90">
        <w:t>.201</w:t>
      </w:r>
      <w:r w:rsidR="00BC53BB">
        <w:t>5</w:t>
      </w:r>
      <w:r w:rsidR="003E5E90">
        <w:t xml:space="preserve">, стр. </w:t>
      </w:r>
      <w:r w:rsidR="00BC53BB">
        <w:t>32</w:t>
      </w:r>
    </w:p>
    <w:p w:rsidR="00F76096" w:rsidRDefault="00F76096" w:rsidP="00F7609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ЛОТ </w:t>
      </w:r>
      <w:r w:rsidR="00BC53BB">
        <w:rPr>
          <w:rStyle w:val="text"/>
          <w:b/>
          <w:bCs/>
        </w:rPr>
        <w:t>№5</w:t>
      </w:r>
      <w:r w:rsidR="00BC53BB">
        <w:rPr>
          <w:rStyle w:val="text"/>
        </w:rPr>
        <w:t>. Право требования ООО «Лилия» к ООО «</w:t>
      </w:r>
      <w:proofErr w:type="spellStart"/>
      <w:r w:rsidR="00BC53BB">
        <w:rPr>
          <w:rStyle w:val="text"/>
        </w:rPr>
        <w:t>Болдинг</w:t>
      </w:r>
      <w:proofErr w:type="spellEnd"/>
      <w:r w:rsidR="00BC53BB">
        <w:rPr>
          <w:rStyle w:val="text"/>
        </w:rPr>
        <w:t xml:space="preserve">» в размере 23 492 337,24 руб. </w:t>
      </w:r>
      <w:r w:rsidR="00BC53BB">
        <w:br/>
      </w:r>
      <w:r w:rsidR="00BC53BB">
        <w:rPr>
          <w:rStyle w:val="text"/>
        </w:rPr>
        <w:t xml:space="preserve">Подробнее: </w:t>
      </w:r>
      <w:r>
        <w:rPr>
          <w:rStyle w:val="text"/>
        </w:rPr>
        <w:t xml:space="preserve">Начальная стоимость </w:t>
      </w:r>
      <w:r w:rsidR="00BC53BB">
        <w:rPr>
          <w:rStyle w:val="text"/>
        </w:rPr>
        <w:t xml:space="preserve">200 000,00 (двести тысяч) </w:t>
      </w:r>
      <w:r>
        <w:rPr>
          <w:rStyle w:val="text"/>
        </w:rPr>
        <w:t>руб.</w:t>
      </w:r>
    </w:p>
    <w:p w:rsidR="00F76096" w:rsidRDefault="00F76096" w:rsidP="00F76096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Сумма  задатка вносится в счет обеспечения обязатель</w:t>
      </w:r>
      <w:proofErr w:type="gramStart"/>
      <w:r>
        <w:rPr>
          <w:color w:val="000000"/>
          <w:sz w:val="22"/>
          <w:szCs w:val="22"/>
        </w:rPr>
        <w:t xml:space="preserve">ств </w:t>
      </w:r>
      <w:r>
        <w:rPr>
          <w:i/>
          <w:color w:val="000000"/>
          <w:sz w:val="22"/>
          <w:szCs w:val="22"/>
        </w:rPr>
        <w:t>Пр</w:t>
      </w:r>
      <w:proofErr w:type="gramEnd"/>
      <w:r>
        <w:rPr>
          <w:i/>
          <w:color w:val="000000"/>
          <w:sz w:val="22"/>
          <w:szCs w:val="22"/>
        </w:rPr>
        <w:t>етендента</w:t>
      </w:r>
      <w:r>
        <w:rPr>
          <w:color w:val="000000"/>
          <w:sz w:val="22"/>
          <w:szCs w:val="22"/>
        </w:rPr>
        <w:t xml:space="preserve">, связанных с участием в торгах, в том числе по оплате приобретенного имущества, 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>
        <w:rPr>
          <w:i/>
          <w:color w:val="000000"/>
          <w:sz w:val="22"/>
          <w:szCs w:val="22"/>
        </w:rPr>
        <w:t>Претендентом</w:t>
      </w:r>
      <w:r>
        <w:rPr>
          <w:color w:val="000000"/>
          <w:sz w:val="22"/>
          <w:szCs w:val="22"/>
        </w:rPr>
        <w:t>.</w:t>
      </w:r>
    </w:p>
    <w:p w:rsidR="00F76096" w:rsidRDefault="00F76096" w:rsidP="00F76096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сумма задатка</w:t>
      </w:r>
      <w:r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F76096" w:rsidRDefault="00F76096" w:rsidP="00F7609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  Передача задатка</w:t>
      </w:r>
    </w:p>
    <w:p w:rsidR="00F76096" w:rsidRDefault="00F76096" w:rsidP="00F76096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перечисляет задаток в срок, обеспечивающий поступление</w:t>
      </w:r>
      <w:r>
        <w:rPr>
          <w:color w:val="000000"/>
          <w:sz w:val="22"/>
          <w:szCs w:val="22"/>
        </w:rPr>
        <w:br/>
        <w:t>средств, не позднее последнего дня срока приема заявок, указанного в информационном сообщении о проведении торгов.</w:t>
      </w:r>
    </w:p>
    <w:p w:rsidR="00F76096" w:rsidRDefault="00F76096" w:rsidP="00F76096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>
        <w:rPr>
          <w:color w:val="000000"/>
          <w:sz w:val="22"/>
          <w:szCs w:val="22"/>
        </w:rPr>
        <w:br/>
        <w:t>проценты не начисляются.</w:t>
      </w:r>
    </w:p>
    <w:p w:rsidR="00F76096" w:rsidRDefault="00F76096" w:rsidP="00F7609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  Возврат задатка</w:t>
      </w:r>
    </w:p>
    <w:p w:rsidR="00F76096" w:rsidRDefault="00F76096" w:rsidP="00F76096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возвратить задаток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случаях,</w:t>
      </w:r>
      <w:r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F76096" w:rsidRDefault="00F76096" w:rsidP="00F76096">
      <w:pPr>
        <w:numPr>
          <w:ilvl w:val="0"/>
          <w:numId w:val="5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наличия у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расчетного счета возврат денежных сре</w:t>
      </w:r>
      <w:proofErr w:type="gramStart"/>
      <w:r>
        <w:rPr>
          <w:color w:val="000000"/>
          <w:sz w:val="22"/>
          <w:szCs w:val="22"/>
        </w:rPr>
        <w:t>дств</w:t>
      </w:r>
      <w:r>
        <w:rPr>
          <w:color w:val="000000"/>
          <w:sz w:val="22"/>
          <w:szCs w:val="22"/>
        </w:rPr>
        <w:br/>
        <w:t>пр</w:t>
      </w:r>
      <w:proofErr w:type="gramEnd"/>
      <w:r>
        <w:rPr>
          <w:color w:val="000000"/>
          <w:sz w:val="22"/>
          <w:szCs w:val="22"/>
        </w:rPr>
        <w:t xml:space="preserve">оизводится на расчетный (лицевой) счет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>;</w:t>
      </w:r>
    </w:p>
    <w:p w:rsidR="00F76096" w:rsidRDefault="00F76096" w:rsidP="00F76096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F76096" w:rsidRDefault="00F76096" w:rsidP="00F76096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отказа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участии в торгах;</w:t>
      </w:r>
    </w:p>
    <w:p w:rsidR="00F76096" w:rsidRDefault="00F76096" w:rsidP="00F76096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F76096" w:rsidRDefault="00F76096" w:rsidP="00F76096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  <w:t>Задаток не возвращается в случае:</w:t>
      </w:r>
    </w:p>
    <w:p w:rsidR="00F76096" w:rsidRDefault="00F76096" w:rsidP="00F76096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F76096" w:rsidRDefault="00F76096" w:rsidP="00F76096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F76096" w:rsidRDefault="00F76096" w:rsidP="00F76096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F76096" w:rsidRDefault="00F76096" w:rsidP="00F7609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  Иные условия</w:t>
      </w:r>
    </w:p>
    <w:p w:rsidR="00F76096" w:rsidRDefault="00F76096" w:rsidP="00F76096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F76096" w:rsidRDefault="00F76096" w:rsidP="00F76096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>
        <w:rPr>
          <w:color w:val="000000"/>
          <w:sz w:val="22"/>
          <w:szCs w:val="22"/>
        </w:rPr>
        <w:br/>
        <w:t>установленном порядке судом или Арбитражным судом Омской области.</w:t>
      </w:r>
    </w:p>
    <w:p w:rsidR="00F76096" w:rsidRDefault="00F76096" w:rsidP="00F76096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>
        <w:rPr>
          <w:color w:val="000000"/>
          <w:sz w:val="22"/>
          <w:szCs w:val="22"/>
        </w:rPr>
        <w:br/>
        <w:t>юридическую силу, причем один экземпляр находятся у Организатора торгов и один у</w:t>
      </w:r>
      <w:r>
        <w:rPr>
          <w:color w:val="000000"/>
          <w:sz w:val="22"/>
          <w:szCs w:val="22"/>
        </w:rPr>
        <w:br/>
        <w:t>Претендента.</w:t>
      </w:r>
    </w:p>
    <w:p w:rsidR="00F76096" w:rsidRDefault="00F76096" w:rsidP="00F76096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  Реквизиты для перечисления задатка</w:t>
      </w:r>
    </w:p>
    <w:p w:rsidR="00F76096" w:rsidRDefault="00F76096" w:rsidP="00F76096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F76096" w:rsidTr="00597296">
        <w:tc>
          <w:tcPr>
            <w:tcW w:w="9606" w:type="dxa"/>
            <w:shd w:val="clear" w:color="auto" w:fill="auto"/>
          </w:tcPr>
          <w:p w:rsidR="00F76096" w:rsidRPr="003E5E90" w:rsidRDefault="005C7B43" w:rsidP="00597296">
            <w:pPr>
              <w:tabs>
                <w:tab w:val="right" w:pos="9923"/>
              </w:tabs>
              <w:rPr>
                <w:szCs w:val="22"/>
              </w:rPr>
            </w:pPr>
            <w:r w:rsidRPr="00B2453F">
              <w:rPr>
                <w:rStyle w:val="text"/>
                <w:b/>
                <w:bCs/>
              </w:rPr>
              <w:t xml:space="preserve">ООО  «ЛИЛИЯ» </w:t>
            </w:r>
            <w:r>
              <w:rPr>
                <w:rStyle w:val="text"/>
              </w:rPr>
              <w:t xml:space="preserve">(ИНН </w:t>
            </w:r>
            <w:r w:rsidRPr="00B2453F">
              <w:rPr>
                <w:rStyle w:val="text"/>
              </w:rPr>
              <w:t>5507086188</w:t>
            </w:r>
            <w:r>
              <w:rPr>
                <w:rStyle w:val="text"/>
              </w:rPr>
              <w:t xml:space="preserve">, ОГРН </w:t>
            </w:r>
            <w:r w:rsidRPr="00B2453F">
              <w:rPr>
                <w:rStyle w:val="text"/>
              </w:rPr>
              <w:t>1065507045922</w:t>
            </w:r>
            <w:r>
              <w:rPr>
                <w:rStyle w:val="text"/>
              </w:rPr>
              <w:t xml:space="preserve">, </w:t>
            </w:r>
            <w:smartTag w:uri="urn:schemas-microsoft-com:office:smarttags" w:element="metricconverter">
              <w:smartTagPr>
                <w:attr w:name="ProductID" w:val="644043, г"/>
              </w:smartTagPr>
              <w:r w:rsidRPr="00B2453F">
                <w:rPr>
                  <w:rStyle w:val="text"/>
                </w:rPr>
                <w:t>644043, г</w:t>
              </w:r>
            </w:smartTag>
            <w:r w:rsidRPr="00B2453F">
              <w:rPr>
                <w:rStyle w:val="text"/>
              </w:rPr>
              <w:t>. Омск, ул. Фрунзе, д. 1, корп. 3</w:t>
            </w:r>
            <w:r>
              <w:rPr>
                <w:rStyle w:val="text"/>
              </w:rPr>
              <w:t xml:space="preserve">) </w:t>
            </w:r>
            <w:r>
              <w:br/>
            </w:r>
            <w:proofErr w:type="spellStart"/>
            <w:proofErr w:type="gramStart"/>
            <w:r w:rsidR="003E5E90" w:rsidRPr="003E5E90">
              <w:t>р</w:t>
            </w:r>
            <w:proofErr w:type="spellEnd"/>
            <w:proofErr w:type="gramEnd"/>
            <w:r w:rsidR="003E5E90" w:rsidRPr="003E5E90">
              <w:t>/с №40702810504000009678, в Сибирский филиал ОАО «</w:t>
            </w:r>
            <w:proofErr w:type="spellStart"/>
            <w:r w:rsidR="003E5E90" w:rsidRPr="003E5E90">
              <w:t>Промсвязьбанк</w:t>
            </w:r>
            <w:proofErr w:type="spellEnd"/>
            <w:r w:rsidR="003E5E90" w:rsidRPr="003E5E90">
              <w:t>», Новосибирск г., БИК 045004816, к/с 30101810500000000816</w:t>
            </w:r>
          </w:p>
        </w:tc>
        <w:tc>
          <w:tcPr>
            <w:tcW w:w="248" w:type="dxa"/>
            <w:shd w:val="clear" w:color="auto" w:fill="auto"/>
          </w:tcPr>
          <w:p w:rsidR="00F76096" w:rsidRDefault="00F76096" w:rsidP="00597296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76096" w:rsidRDefault="00F76096" w:rsidP="00F76096">
      <w:pPr>
        <w:shd w:val="clear" w:color="auto" w:fill="FFFFFF"/>
        <w:jc w:val="center"/>
        <w:rPr>
          <w:b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Подписи сторон</w:t>
      </w:r>
    </w:p>
    <w:p w:rsidR="00F76096" w:rsidRDefault="00F76096" w:rsidP="00F7609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Layout w:type="fixed"/>
        <w:tblLook w:val="0000"/>
      </w:tblPr>
      <w:tblGrid>
        <w:gridCol w:w="2199"/>
        <w:gridCol w:w="7916"/>
      </w:tblGrid>
      <w:tr w:rsidR="00F76096" w:rsidTr="00597296">
        <w:tc>
          <w:tcPr>
            <w:tcW w:w="2199" w:type="dxa"/>
            <w:shd w:val="clear" w:color="auto" w:fill="auto"/>
          </w:tcPr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ИНН/КПП/ОГРН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в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  <w:shd w:val="clear" w:color="auto" w:fill="auto"/>
          </w:tcPr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F76096" w:rsidRDefault="00F76096" w:rsidP="00597296">
            <w:pPr>
              <w:tabs>
                <w:tab w:val="right" w:pos="992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F76096" w:rsidRDefault="00F76096" w:rsidP="00F7609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F76096" w:rsidRDefault="00F76096" w:rsidP="00F76096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___________________/ _____________________________/</w:t>
      </w:r>
    </w:p>
    <w:p w:rsidR="00F76096" w:rsidRDefault="00F76096" w:rsidP="00F76096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6096" w:rsidRDefault="00F76096" w:rsidP="00F76096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F76096" w:rsidRDefault="00F76096" w:rsidP="00F76096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5C7B43" w:rsidRDefault="005C7B43" w:rsidP="005C7B43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:rsidR="005C7B43" w:rsidRDefault="005C7B43" w:rsidP="005C7B43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Конкурсный управляющий </w:t>
      </w:r>
    </w:p>
    <w:p w:rsidR="005C7B43" w:rsidRDefault="005C7B43" w:rsidP="005C7B43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ООО «ЛИЛИЯ»</w:t>
      </w:r>
      <w:r>
        <w:rPr>
          <w:bCs/>
          <w:color w:val="000000"/>
          <w:spacing w:val="-2"/>
          <w:sz w:val="22"/>
          <w:szCs w:val="22"/>
        </w:rPr>
        <w:tab/>
      </w:r>
      <w:r>
        <w:rPr>
          <w:bCs/>
          <w:color w:val="000000"/>
          <w:spacing w:val="-2"/>
          <w:sz w:val="22"/>
          <w:szCs w:val="22"/>
        </w:rPr>
        <w:tab/>
        <w:t>___________________/ Кузнецов М.В./</w:t>
      </w:r>
    </w:p>
    <w:p w:rsidR="00F76096" w:rsidRDefault="00F76096" w:rsidP="00F76096">
      <w:pPr>
        <w:rPr>
          <w:sz w:val="22"/>
          <w:szCs w:val="22"/>
        </w:rPr>
      </w:pPr>
    </w:p>
    <w:p w:rsidR="00F76096" w:rsidRDefault="00F76096" w:rsidP="00F76096"/>
    <w:p w:rsidR="002B40BC" w:rsidRDefault="002B40BC"/>
    <w:sectPr w:rsidR="002B40BC">
      <w:footerReference w:type="default" r:id="rId8"/>
      <w:pgSz w:w="11906" w:h="16838"/>
      <w:pgMar w:top="709" w:right="569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A1" w:rsidRDefault="004063A1">
      <w:r>
        <w:separator/>
      </w:r>
    </w:p>
  </w:endnote>
  <w:endnote w:type="continuationSeparator" w:id="0">
    <w:p w:rsidR="004063A1" w:rsidRDefault="004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96" w:rsidRDefault="0059729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8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597296" w:rsidRDefault="0059729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0A1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A1" w:rsidRDefault="004063A1">
      <w:r>
        <w:separator/>
      </w:r>
    </w:p>
  </w:footnote>
  <w:footnote w:type="continuationSeparator" w:id="0">
    <w:p w:rsidR="004063A1" w:rsidRDefault="0040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96"/>
    <w:rsid w:val="000D0A17"/>
    <w:rsid w:val="00247013"/>
    <w:rsid w:val="002B40BC"/>
    <w:rsid w:val="003E5E90"/>
    <w:rsid w:val="004063A1"/>
    <w:rsid w:val="00597296"/>
    <w:rsid w:val="005C7B43"/>
    <w:rsid w:val="00A24D35"/>
    <w:rsid w:val="00BC53BB"/>
    <w:rsid w:val="00F76096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9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5C7B43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F76096"/>
  </w:style>
  <w:style w:type="character" w:customStyle="1" w:styleId="text">
    <w:name w:val="text"/>
    <w:basedOn w:val="a0"/>
    <w:rsid w:val="00F76096"/>
  </w:style>
  <w:style w:type="paragraph" w:styleId="a4">
    <w:name w:val="footer"/>
    <w:basedOn w:val="a"/>
    <w:rsid w:val="00F76096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972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7B4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aily/80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 лот 5</Template>
  <TotalTime>1</TotalTime>
  <Pages>2</Pages>
  <Words>476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Work1</Company>
  <LinksUpToDate>false</LinksUpToDate>
  <CharactersWithSpaces>4363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http://www.kommersant.ru/daily/80723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Арбитр 1</dc:creator>
  <cp:lastModifiedBy>Михаил Кузнецов</cp:lastModifiedBy>
  <cp:revision>2</cp:revision>
  <dcterms:created xsi:type="dcterms:W3CDTF">2015-06-15T09:13:00Z</dcterms:created>
  <dcterms:modified xsi:type="dcterms:W3CDTF">2015-06-15T09:13:00Z</dcterms:modified>
</cp:coreProperties>
</file>