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9F" w:rsidRDefault="006E779F" w:rsidP="00F64E3C">
      <w:pPr>
        <w:ind w:right="283"/>
        <w:rPr>
          <w:bCs/>
          <w:szCs w:val="19"/>
          <w:lang w:eastAsia="x-none"/>
        </w:rPr>
      </w:pPr>
    </w:p>
    <w:tbl>
      <w:tblPr>
        <w:tblW w:w="9460" w:type="dxa"/>
        <w:tblInd w:w="108" w:type="dxa"/>
        <w:tblLook w:val="04A0" w:firstRow="1" w:lastRow="0" w:firstColumn="1" w:lastColumn="0" w:noHBand="0" w:noVBand="1"/>
      </w:tblPr>
      <w:tblGrid>
        <w:gridCol w:w="428"/>
        <w:gridCol w:w="3116"/>
        <w:gridCol w:w="1843"/>
        <w:gridCol w:w="1701"/>
        <w:gridCol w:w="2372"/>
      </w:tblGrid>
      <w:tr w:rsidR="00082C65" w:rsidRPr="008B76F9" w:rsidTr="009812F1">
        <w:trPr>
          <w:trHeight w:val="84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C65" w:rsidRPr="008B76F9" w:rsidRDefault="00082C65" w:rsidP="009812F1">
            <w:pPr>
              <w:jc w:val="center"/>
              <w:rPr>
                <w:sz w:val="19"/>
                <w:szCs w:val="19"/>
              </w:rPr>
            </w:pPr>
            <w:r w:rsidRPr="008B76F9">
              <w:rPr>
                <w:sz w:val="19"/>
                <w:szCs w:val="19"/>
              </w:rPr>
              <w:t>№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2C65" w:rsidRPr="008B76F9" w:rsidRDefault="00082C65" w:rsidP="009812F1">
            <w:pPr>
              <w:jc w:val="center"/>
              <w:rPr>
                <w:b/>
                <w:bCs/>
                <w:sz w:val="19"/>
                <w:szCs w:val="19"/>
              </w:rPr>
            </w:pPr>
            <w:r w:rsidRPr="008B76F9">
              <w:rPr>
                <w:b/>
                <w:bCs/>
                <w:sz w:val="22"/>
                <w:szCs w:val="19"/>
              </w:rPr>
              <w:t>Объект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082C65" w:rsidRPr="008B76F9" w:rsidRDefault="00082C65" w:rsidP="009812F1">
            <w:pPr>
              <w:jc w:val="center"/>
              <w:rPr>
                <w:b/>
                <w:bCs/>
                <w:sz w:val="19"/>
                <w:szCs w:val="19"/>
              </w:rPr>
            </w:pPr>
            <w:proofErr w:type="spellStart"/>
            <w:r w:rsidRPr="0023343E">
              <w:rPr>
                <w:b/>
                <w:bCs/>
                <w:sz w:val="23"/>
                <w:szCs w:val="23"/>
              </w:rPr>
              <w:t>Гос</w:t>
            </w:r>
            <w:proofErr w:type="gramStart"/>
            <w:r w:rsidRPr="0023343E">
              <w:rPr>
                <w:b/>
                <w:bCs/>
                <w:sz w:val="23"/>
                <w:szCs w:val="23"/>
              </w:rPr>
              <w:t>.н</w:t>
            </w:r>
            <w:proofErr w:type="gramEnd"/>
            <w:r w:rsidRPr="0023343E">
              <w:rPr>
                <w:b/>
                <w:bCs/>
                <w:sz w:val="23"/>
                <w:szCs w:val="23"/>
              </w:rPr>
              <w:t>омер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082C65" w:rsidRPr="008B76F9" w:rsidRDefault="00082C65" w:rsidP="009812F1">
            <w:pPr>
              <w:jc w:val="center"/>
              <w:rPr>
                <w:b/>
                <w:bCs/>
                <w:sz w:val="19"/>
                <w:szCs w:val="19"/>
              </w:rPr>
            </w:pPr>
            <w:r w:rsidRPr="0023343E">
              <w:rPr>
                <w:b/>
                <w:bCs/>
                <w:sz w:val="23"/>
                <w:szCs w:val="23"/>
              </w:rPr>
              <w:t>Год выпуска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2C65" w:rsidRPr="008B76F9" w:rsidRDefault="00082C65" w:rsidP="009812F1">
            <w:pPr>
              <w:jc w:val="center"/>
              <w:rPr>
                <w:b/>
                <w:bCs/>
                <w:sz w:val="19"/>
                <w:szCs w:val="19"/>
              </w:rPr>
            </w:pPr>
            <w:r w:rsidRPr="008B76F9">
              <w:rPr>
                <w:b/>
                <w:bCs/>
                <w:sz w:val="22"/>
                <w:szCs w:val="19"/>
              </w:rPr>
              <w:t>Итоговая стоимость с общепринятым округлением, руб</w:t>
            </w:r>
            <w:r w:rsidRPr="008B76F9">
              <w:rPr>
                <w:b/>
                <w:bCs/>
                <w:sz w:val="19"/>
                <w:szCs w:val="19"/>
              </w:rPr>
              <w:t>.</w:t>
            </w:r>
          </w:p>
        </w:tc>
      </w:tr>
      <w:tr w:rsidR="00082C65" w:rsidRPr="008B76F9" w:rsidTr="009812F1">
        <w:trPr>
          <w:trHeight w:val="51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65" w:rsidRPr="008B76F9" w:rsidRDefault="005660A3" w:rsidP="009812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65" w:rsidRPr="008B76F9" w:rsidRDefault="00082C65" w:rsidP="009812F1">
            <w:pPr>
              <w:rPr>
                <w:sz w:val="19"/>
                <w:szCs w:val="19"/>
              </w:rPr>
            </w:pPr>
            <w:r w:rsidRPr="008B76F9">
              <w:rPr>
                <w:sz w:val="19"/>
                <w:szCs w:val="19"/>
              </w:rPr>
              <w:t xml:space="preserve">Автомашина  </w:t>
            </w:r>
            <w:proofErr w:type="spellStart"/>
            <w:r w:rsidRPr="008B76F9">
              <w:rPr>
                <w:sz w:val="19"/>
                <w:szCs w:val="19"/>
              </w:rPr>
              <w:t>Toyota</w:t>
            </w:r>
            <w:proofErr w:type="spellEnd"/>
            <w:r w:rsidRPr="008B76F9">
              <w:rPr>
                <w:sz w:val="19"/>
                <w:szCs w:val="19"/>
              </w:rPr>
              <w:t xml:space="preserve"> </w:t>
            </w:r>
            <w:proofErr w:type="spellStart"/>
            <w:r w:rsidRPr="008B76F9">
              <w:rPr>
                <w:sz w:val="19"/>
                <w:szCs w:val="19"/>
              </w:rPr>
              <w:t>Avensis</w:t>
            </w:r>
            <w:proofErr w:type="spellEnd"/>
            <w:r w:rsidRPr="008B76F9">
              <w:rPr>
                <w:sz w:val="19"/>
                <w:szCs w:val="19"/>
              </w:rPr>
              <w:t xml:space="preserve">,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65" w:rsidRPr="008B76F9" w:rsidRDefault="00082C65" w:rsidP="009812F1">
            <w:pPr>
              <w:jc w:val="center"/>
              <w:rPr>
                <w:sz w:val="19"/>
                <w:szCs w:val="19"/>
              </w:rPr>
            </w:pPr>
            <w:r w:rsidRPr="008B76F9">
              <w:rPr>
                <w:sz w:val="19"/>
                <w:szCs w:val="19"/>
              </w:rPr>
              <w:t>В 110 АТ 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65" w:rsidRPr="008B76F9" w:rsidRDefault="00082C65" w:rsidP="009812F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65" w:rsidRPr="008B76F9" w:rsidRDefault="00082C65" w:rsidP="009812F1">
            <w:pPr>
              <w:jc w:val="center"/>
              <w:rPr>
                <w:sz w:val="19"/>
                <w:szCs w:val="19"/>
              </w:rPr>
            </w:pPr>
            <w:r w:rsidRPr="008B76F9">
              <w:rPr>
                <w:sz w:val="19"/>
                <w:szCs w:val="19"/>
              </w:rPr>
              <w:t>516 000</w:t>
            </w:r>
          </w:p>
        </w:tc>
      </w:tr>
      <w:tr w:rsidR="00082C65" w:rsidRPr="008B76F9" w:rsidTr="009812F1">
        <w:trPr>
          <w:trHeight w:val="51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65" w:rsidRPr="008B76F9" w:rsidRDefault="005660A3" w:rsidP="005660A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65" w:rsidRPr="008B76F9" w:rsidRDefault="00082C65" w:rsidP="009812F1">
            <w:pPr>
              <w:rPr>
                <w:sz w:val="19"/>
                <w:szCs w:val="19"/>
              </w:rPr>
            </w:pPr>
            <w:r w:rsidRPr="008B76F9">
              <w:rPr>
                <w:sz w:val="19"/>
                <w:szCs w:val="19"/>
              </w:rPr>
              <w:t xml:space="preserve">Автомашина  </w:t>
            </w:r>
            <w:proofErr w:type="spellStart"/>
            <w:r w:rsidRPr="008B76F9">
              <w:rPr>
                <w:sz w:val="19"/>
                <w:szCs w:val="19"/>
              </w:rPr>
              <w:t>Toyota</w:t>
            </w:r>
            <w:proofErr w:type="spellEnd"/>
            <w:r w:rsidRPr="008B76F9">
              <w:rPr>
                <w:sz w:val="19"/>
                <w:szCs w:val="19"/>
              </w:rPr>
              <w:t xml:space="preserve"> </w:t>
            </w:r>
            <w:proofErr w:type="spellStart"/>
            <w:r w:rsidRPr="008B76F9">
              <w:rPr>
                <w:sz w:val="19"/>
                <w:szCs w:val="19"/>
              </w:rPr>
              <w:t>Corolla</w:t>
            </w:r>
            <w:proofErr w:type="spellEnd"/>
            <w:r w:rsidRPr="008B76F9">
              <w:rPr>
                <w:sz w:val="19"/>
                <w:szCs w:val="19"/>
              </w:rPr>
              <w:t xml:space="preserve">,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65" w:rsidRPr="008B76F9" w:rsidRDefault="00082C65" w:rsidP="009812F1">
            <w:pPr>
              <w:jc w:val="center"/>
              <w:rPr>
                <w:sz w:val="19"/>
                <w:szCs w:val="19"/>
              </w:rPr>
            </w:pPr>
            <w:r w:rsidRPr="008B76F9">
              <w:rPr>
                <w:sz w:val="19"/>
                <w:szCs w:val="19"/>
              </w:rPr>
              <w:t xml:space="preserve"> В 838 ВС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65" w:rsidRPr="008B76F9" w:rsidRDefault="00082C65" w:rsidP="009812F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65" w:rsidRPr="008B76F9" w:rsidRDefault="00082C65" w:rsidP="009812F1">
            <w:pPr>
              <w:jc w:val="center"/>
              <w:rPr>
                <w:sz w:val="19"/>
                <w:szCs w:val="19"/>
              </w:rPr>
            </w:pPr>
            <w:r w:rsidRPr="008B76F9">
              <w:rPr>
                <w:sz w:val="19"/>
                <w:szCs w:val="19"/>
              </w:rPr>
              <w:t>357 000</w:t>
            </w:r>
          </w:p>
        </w:tc>
      </w:tr>
      <w:tr w:rsidR="00082C65" w:rsidRPr="008B76F9" w:rsidTr="009812F1">
        <w:trPr>
          <w:trHeight w:val="51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65" w:rsidRPr="008B76F9" w:rsidRDefault="005660A3" w:rsidP="005660A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65" w:rsidRPr="008B76F9" w:rsidRDefault="00082C65" w:rsidP="009812F1">
            <w:pPr>
              <w:rPr>
                <w:sz w:val="19"/>
                <w:szCs w:val="19"/>
              </w:rPr>
            </w:pPr>
            <w:r w:rsidRPr="008B76F9">
              <w:rPr>
                <w:sz w:val="19"/>
                <w:szCs w:val="19"/>
              </w:rPr>
              <w:t xml:space="preserve">Автомашина  </w:t>
            </w:r>
            <w:proofErr w:type="spellStart"/>
            <w:r w:rsidRPr="008B76F9">
              <w:rPr>
                <w:sz w:val="19"/>
                <w:szCs w:val="19"/>
              </w:rPr>
              <w:t>Toyota</w:t>
            </w:r>
            <w:proofErr w:type="spellEnd"/>
            <w:r w:rsidRPr="008B76F9">
              <w:rPr>
                <w:sz w:val="19"/>
                <w:szCs w:val="19"/>
              </w:rPr>
              <w:t xml:space="preserve"> </w:t>
            </w:r>
            <w:proofErr w:type="spellStart"/>
            <w:r w:rsidRPr="008B76F9">
              <w:rPr>
                <w:sz w:val="19"/>
                <w:szCs w:val="19"/>
              </w:rPr>
              <w:t>Avensis</w:t>
            </w:r>
            <w:proofErr w:type="spellEnd"/>
            <w:r w:rsidRPr="008B76F9">
              <w:rPr>
                <w:sz w:val="19"/>
                <w:szCs w:val="19"/>
              </w:rPr>
              <w:t xml:space="preserve">,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65" w:rsidRPr="008B76F9" w:rsidRDefault="00082C65" w:rsidP="009812F1">
            <w:pPr>
              <w:jc w:val="center"/>
              <w:rPr>
                <w:sz w:val="19"/>
                <w:szCs w:val="19"/>
              </w:rPr>
            </w:pPr>
            <w:r w:rsidRPr="008B76F9">
              <w:rPr>
                <w:sz w:val="19"/>
                <w:szCs w:val="19"/>
              </w:rPr>
              <w:t>В 816 АТ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65" w:rsidRPr="008B76F9" w:rsidRDefault="00082C65" w:rsidP="009812F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65" w:rsidRPr="008B76F9" w:rsidRDefault="00082C65" w:rsidP="009812F1">
            <w:pPr>
              <w:jc w:val="center"/>
              <w:rPr>
                <w:sz w:val="19"/>
                <w:szCs w:val="19"/>
              </w:rPr>
            </w:pPr>
            <w:r w:rsidRPr="008B76F9">
              <w:rPr>
                <w:sz w:val="19"/>
                <w:szCs w:val="19"/>
              </w:rPr>
              <w:t>523 000</w:t>
            </w:r>
          </w:p>
        </w:tc>
      </w:tr>
      <w:tr w:rsidR="00082C65" w:rsidRPr="008B76F9" w:rsidTr="009812F1">
        <w:trPr>
          <w:trHeight w:val="51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65" w:rsidRPr="008B76F9" w:rsidRDefault="005660A3" w:rsidP="005660A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65" w:rsidRPr="008B76F9" w:rsidRDefault="00082C65" w:rsidP="009812F1">
            <w:pPr>
              <w:rPr>
                <w:sz w:val="19"/>
                <w:szCs w:val="19"/>
              </w:rPr>
            </w:pPr>
            <w:r w:rsidRPr="008B76F9">
              <w:rPr>
                <w:sz w:val="19"/>
                <w:szCs w:val="19"/>
              </w:rPr>
              <w:t xml:space="preserve">Автобус </w:t>
            </w:r>
            <w:proofErr w:type="spellStart"/>
            <w:r w:rsidRPr="008B76F9">
              <w:rPr>
                <w:sz w:val="19"/>
                <w:szCs w:val="19"/>
              </w:rPr>
              <w:t>Нефаз</w:t>
            </w:r>
            <w:proofErr w:type="spellEnd"/>
            <w:r w:rsidRPr="008B76F9">
              <w:rPr>
                <w:sz w:val="19"/>
                <w:szCs w:val="19"/>
              </w:rPr>
              <w:t xml:space="preserve"> - 5299-10-17,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65" w:rsidRPr="008B76F9" w:rsidRDefault="00082C65" w:rsidP="009812F1">
            <w:pPr>
              <w:jc w:val="center"/>
              <w:rPr>
                <w:sz w:val="19"/>
                <w:szCs w:val="19"/>
              </w:rPr>
            </w:pPr>
            <w:r w:rsidRPr="008B76F9">
              <w:rPr>
                <w:sz w:val="19"/>
                <w:szCs w:val="19"/>
              </w:rPr>
              <w:t xml:space="preserve"> С 893 АТ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65" w:rsidRPr="008B76F9" w:rsidRDefault="00082C65" w:rsidP="009812F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65" w:rsidRPr="008B76F9" w:rsidRDefault="00082C65" w:rsidP="009812F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695</w:t>
            </w:r>
            <w:r w:rsidRPr="008B76F9">
              <w:rPr>
                <w:sz w:val="19"/>
                <w:szCs w:val="19"/>
              </w:rPr>
              <w:t xml:space="preserve"> 000</w:t>
            </w:r>
          </w:p>
        </w:tc>
      </w:tr>
    </w:tbl>
    <w:p w:rsidR="00082C65" w:rsidRDefault="00082C65" w:rsidP="00F64E3C">
      <w:pPr>
        <w:ind w:right="283"/>
        <w:rPr>
          <w:bCs/>
          <w:szCs w:val="19"/>
          <w:lang w:eastAsia="x-none"/>
        </w:rPr>
      </w:pPr>
    </w:p>
    <w:p w:rsidR="00082C65" w:rsidRDefault="00082C65" w:rsidP="00F64E3C">
      <w:pPr>
        <w:ind w:right="283"/>
        <w:rPr>
          <w:bCs/>
          <w:szCs w:val="19"/>
          <w:lang w:eastAsia="x-none"/>
        </w:rPr>
      </w:pPr>
    </w:p>
    <w:p w:rsidR="00082C65" w:rsidRPr="00F64E3C" w:rsidRDefault="00082C65" w:rsidP="00F64E3C">
      <w:pPr>
        <w:ind w:right="283"/>
        <w:rPr>
          <w:bCs/>
          <w:szCs w:val="19"/>
          <w:lang w:eastAsia="x-none"/>
        </w:rPr>
      </w:pPr>
    </w:p>
    <w:p w:rsidR="00F64E3C" w:rsidRDefault="00F64E3C" w:rsidP="006E779F">
      <w:pPr>
        <w:ind w:right="283"/>
        <w:jc w:val="right"/>
        <w:rPr>
          <w:bCs/>
          <w:sz w:val="19"/>
          <w:szCs w:val="19"/>
          <w:lang w:eastAsia="x-none"/>
        </w:rPr>
      </w:pPr>
      <w:bookmarkStart w:id="0" w:name="_GoBack"/>
      <w:bookmarkEnd w:id="0"/>
    </w:p>
    <w:sectPr w:rsidR="00F64E3C" w:rsidSect="008B54AB">
      <w:headerReference w:type="default" r:id="rId9"/>
      <w:footerReference w:type="default" r:id="rId10"/>
      <w:pgSz w:w="11907" w:h="16840" w:code="9"/>
      <w:pgMar w:top="446" w:right="709" w:bottom="567" w:left="1134" w:header="430" w:footer="48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DDA" w:rsidRDefault="00F90DDA">
      <w:r>
        <w:separator/>
      </w:r>
    </w:p>
  </w:endnote>
  <w:endnote w:type="continuationSeparator" w:id="0">
    <w:p w:rsidR="00F90DDA" w:rsidRDefault="00F9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377" w:rsidRPr="001A5BB8" w:rsidRDefault="001F1377" w:rsidP="001A5BB8">
    <w:pPr>
      <w:pStyle w:val="aa"/>
      <w:rPr>
        <w:rFonts w:ascii="Times New Roman" w:hAnsi="Times New Roman"/>
        <w:b/>
        <w:i/>
        <w:szCs w:val="22"/>
      </w:rPr>
    </w:pP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 wp14:anchorId="15336FE7" wp14:editId="7158AC09">
              <wp:simplePos x="0" y="0"/>
              <wp:positionH relativeFrom="page">
                <wp:posOffset>716915</wp:posOffset>
              </wp:positionH>
              <wp:positionV relativeFrom="page">
                <wp:posOffset>10020300</wp:posOffset>
              </wp:positionV>
              <wp:extent cx="6386195" cy="36195"/>
              <wp:effectExtent l="0" t="0" r="0" b="1905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86195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56.45pt;margin-top:789pt;width:502.85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" fillcolor="#4f81bd" stroked="f" strokeweight="2pt">
              <v:path arrowok="t"/>
              <w10:wrap type="square" anchorx="page" anchory="page"/>
            </v:rect>
          </w:pict>
        </mc:Fallback>
      </mc:AlternateContent>
    </w:r>
    <w:r>
      <w:rPr>
        <w:rFonts w:ascii="Times New Roman" w:hAnsi="Times New Roman"/>
        <w:b/>
        <w:i/>
        <w:noProof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CCBB2B" wp14:editId="56356205">
              <wp:simplePos x="0" y="0"/>
              <wp:positionH relativeFrom="page">
                <wp:posOffset>6720205</wp:posOffset>
              </wp:positionH>
              <wp:positionV relativeFrom="page">
                <wp:posOffset>10106660</wp:posOffset>
              </wp:positionV>
              <wp:extent cx="488950" cy="259080"/>
              <wp:effectExtent l="0" t="0" r="0" b="1270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895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F1377" w:rsidRPr="00242DD4" w:rsidRDefault="001F1377" w:rsidP="00242DD4">
                          <w:pPr>
                            <w:pStyle w:val="aa"/>
                            <w:ind w:left="-348"/>
                            <w:jc w:val="right"/>
                            <w:rPr>
                              <w:rFonts w:ascii="Times New Roman" w:hAnsi="Times New Roman"/>
                              <w:b/>
                              <w:i/>
                              <w:color w:val="585858"/>
                              <w:sz w:val="23"/>
                              <w:szCs w:val="23"/>
                            </w:rPr>
                          </w:pPr>
                          <w:r w:rsidRPr="00242DD4">
                            <w:rPr>
                              <w:rFonts w:ascii="Times New Roman" w:hAnsi="Times New Roman"/>
                              <w:b/>
                              <w:i/>
                              <w:color w:val="585858"/>
                              <w:sz w:val="23"/>
                              <w:szCs w:val="23"/>
                            </w:rPr>
                            <w:fldChar w:fldCharType="begin"/>
                          </w:r>
                          <w:r w:rsidRPr="00242DD4">
                            <w:rPr>
                              <w:rFonts w:ascii="Times New Roman" w:hAnsi="Times New Roman"/>
                              <w:b/>
                              <w:i/>
                              <w:color w:val="585858"/>
                              <w:sz w:val="23"/>
                              <w:szCs w:val="23"/>
                            </w:rPr>
                            <w:instrText>PAGE  \* Arabic  \* MERGEFORMAT</w:instrText>
                          </w:r>
                          <w:r w:rsidRPr="00242DD4">
                            <w:rPr>
                              <w:rFonts w:ascii="Times New Roman" w:hAnsi="Times New Roman"/>
                              <w:b/>
                              <w:i/>
                              <w:color w:val="585858"/>
                              <w:sz w:val="23"/>
                              <w:szCs w:val="23"/>
                            </w:rPr>
                            <w:fldChar w:fldCharType="separate"/>
                          </w:r>
                          <w:r w:rsidR="005660A3" w:rsidRPr="005660A3">
                            <w:rPr>
                              <w:rFonts w:ascii="Times New Roman" w:hAnsi="Times New Roman"/>
                              <w:b/>
                              <w:i/>
                              <w:noProof/>
                              <w:color w:val="585858"/>
                              <w:sz w:val="23"/>
                            </w:rPr>
                            <w:t>2</w:t>
                          </w:r>
                          <w:r w:rsidRPr="00242DD4">
                            <w:rPr>
                              <w:rFonts w:ascii="Times New Roman" w:hAnsi="Times New Roman"/>
                              <w:b/>
                              <w:i/>
                              <w:color w:val="585858"/>
                              <w:sz w:val="23"/>
                              <w:szCs w:val="23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529.15pt;margin-top:795.8pt;width:38.5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" filled="f" stroked="f" strokeweight=".5pt">
              <v:path arrowok="t"/>
              <v:textbox style="mso-fit-shape-to-text:t">
                <w:txbxContent>
                  <w:p w:rsidR="001F1377" w:rsidRPr="00242DD4" w:rsidRDefault="001F1377" w:rsidP="00242DD4">
                    <w:pPr>
                      <w:pStyle w:val="aa"/>
                      <w:ind w:left="-348"/>
                      <w:jc w:val="right"/>
                      <w:rPr>
                        <w:rFonts w:ascii="Times New Roman" w:hAnsi="Times New Roman"/>
                        <w:b/>
                        <w:i/>
                        <w:color w:val="585858"/>
                        <w:sz w:val="23"/>
                        <w:szCs w:val="23"/>
                      </w:rPr>
                    </w:pPr>
                    <w:r w:rsidRPr="00242DD4">
                      <w:rPr>
                        <w:rFonts w:ascii="Times New Roman" w:hAnsi="Times New Roman"/>
                        <w:b/>
                        <w:i/>
                        <w:color w:val="585858"/>
                        <w:sz w:val="23"/>
                        <w:szCs w:val="23"/>
                      </w:rPr>
                      <w:fldChar w:fldCharType="begin"/>
                    </w:r>
                    <w:r w:rsidRPr="00242DD4">
                      <w:rPr>
                        <w:rFonts w:ascii="Times New Roman" w:hAnsi="Times New Roman"/>
                        <w:b/>
                        <w:i/>
                        <w:color w:val="585858"/>
                        <w:sz w:val="23"/>
                        <w:szCs w:val="23"/>
                      </w:rPr>
                      <w:instrText>PAGE  \* Arabic  \* MERGEFORMAT</w:instrText>
                    </w:r>
                    <w:r w:rsidRPr="00242DD4">
                      <w:rPr>
                        <w:rFonts w:ascii="Times New Roman" w:hAnsi="Times New Roman"/>
                        <w:b/>
                        <w:i/>
                        <w:color w:val="585858"/>
                        <w:sz w:val="23"/>
                        <w:szCs w:val="23"/>
                      </w:rPr>
                      <w:fldChar w:fldCharType="separate"/>
                    </w:r>
                    <w:r w:rsidR="005660A3" w:rsidRPr="005660A3">
                      <w:rPr>
                        <w:rFonts w:ascii="Times New Roman" w:hAnsi="Times New Roman"/>
                        <w:b/>
                        <w:i/>
                        <w:noProof/>
                        <w:color w:val="585858"/>
                        <w:sz w:val="23"/>
                      </w:rPr>
                      <w:t>2</w:t>
                    </w:r>
                    <w:r w:rsidRPr="00242DD4">
                      <w:rPr>
                        <w:rFonts w:ascii="Times New Roman" w:hAnsi="Times New Roman"/>
                        <w:b/>
                        <w:i/>
                        <w:color w:val="585858"/>
                        <w:sz w:val="23"/>
                        <w:szCs w:val="2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58FE4E54" wp14:editId="2F0FD7AA">
          <wp:extent cx="615577" cy="315763"/>
          <wp:effectExtent l="0" t="0" r="0" b="8255"/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39" cy="316718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DDA" w:rsidRDefault="00F90DDA">
      <w:r>
        <w:separator/>
      </w:r>
    </w:p>
  </w:footnote>
  <w:footnote w:type="continuationSeparator" w:id="0">
    <w:p w:rsidR="00F90DDA" w:rsidRDefault="00F90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377" w:rsidRPr="00A722D6" w:rsidRDefault="001F1377" w:rsidP="00D96AF4">
    <w:pPr>
      <w:pStyle w:val="a4"/>
      <w:spacing w:after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17ECBB8"/>
    <w:lvl w:ilvl="0">
      <w:start w:val="1"/>
      <w:numFmt w:val="bullet"/>
      <w:pStyle w:val="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/>
      </w:rPr>
    </w:lvl>
  </w:abstractNum>
  <w:abstractNum w:abstractNumId="2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7"/>
      </w:rPr>
    </w:lvl>
  </w:abstractNum>
  <w:abstractNum w:abstractNumId="4">
    <w:nsid w:val="0000000E"/>
    <w:multiLevelType w:val="singleLevel"/>
    <w:tmpl w:val="0000000E"/>
    <w:name w:val="Outlin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F"/>
    <w:multiLevelType w:val="singleLevel"/>
    <w:tmpl w:val="0000000F"/>
    <w:name w:val="WW8Num14"/>
    <w:lvl w:ilvl="0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/>
        <w:b w:val="0"/>
      </w:rPr>
    </w:lvl>
  </w:abstractNum>
  <w:abstractNum w:abstractNumId="6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12"/>
    <w:multiLevelType w:val="singleLevel"/>
    <w:tmpl w:val="00000012"/>
    <w:name w:val="WW8Num17"/>
    <w:lvl w:ilvl="0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/>
      </w:rPr>
    </w:lvl>
  </w:abstractNum>
  <w:abstractNum w:abstractNumId="8">
    <w:nsid w:val="016828D8"/>
    <w:multiLevelType w:val="multilevel"/>
    <w:tmpl w:val="54C21A98"/>
    <w:name w:val="WW8Num1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9">
    <w:nsid w:val="03032E35"/>
    <w:multiLevelType w:val="multilevel"/>
    <w:tmpl w:val="E0F817B4"/>
    <w:lvl w:ilvl="0">
      <w:start w:val="5"/>
      <w:numFmt w:val="bullet"/>
      <w:lvlText w:val="-"/>
      <w:lvlJc w:val="left"/>
      <w:pPr>
        <w:ind w:left="390" w:hanging="390"/>
      </w:pPr>
      <w:rPr>
        <w:rFonts w:ascii="Times New Roman" w:hAnsi="Times New Roman" w:hint="default"/>
        <w:b/>
        <w:i w:val="0"/>
        <w:sz w:val="27"/>
        <w:szCs w:val="27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034D5F87"/>
    <w:multiLevelType w:val="hybridMultilevel"/>
    <w:tmpl w:val="0298F2CC"/>
    <w:lvl w:ilvl="0" w:tplc="56CA0252">
      <w:start w:val="1"/>
      <w:numFmt w:val="decimal"/>
      <w:lvlText w:val="Таблица 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7A1B83"/>
    <w:multiLevelType w:val="hybridMultilevel"/>
    <w:tmpl w:val="193C5110"/>
    <w:name w:val="WW8Num15"/>
    <w:lvl w:ilvl="0" w:tplc="64DE3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60FD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7AB3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C80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10F3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E239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40D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06E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56B6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845037"/>
    <w:multiLevelType w:val="hybridMultilevel"/>
    <w:tmpl w:val="4574F8A8"/>
    <w:lvl w:ilvl="0" w:tplc="66344A56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08CA6649"/>
    <w:multiLevelType w:val="hybridMultilevel"/>
    <w:tmpl w:val="C9FA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DA4EC2"/>
    <w:multiLevelType w:val="hybridMultilevel"/>
    <w:tmpl w:val="3CEC9E82"/>
    <w:lvl w:ilvl="0" w:tplc="00000016">
      <w:start w:val="5"/>
      <w:numFmt w:val="bullet"/>
      <w:lvlText w:val="-"/>
      <w:lvlJc w:val="left"/>
      <w:pPr>
        <w:ind w:left="1287" w:hanging="360"/>
      </w:pPr>
      <w:rPr>
        <w:rFonts w:ascii="Times New Roman" w:hAnsi="Times New Roman"/>
        <w:b/>
        <w:i w:val="0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0A77249F"/>
    <w:multiLevelType w:val="multilevel"/>
    <w:tmpl w:val="5416304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16">
    <w:nsid w:val="12EF16AC"/>
    <w:multiLevelType w:val="hybridMultilevel"/>
    <w:tmpl w:val="DD42DA96"/>
    <w:lvl w:ilvl="0" w:tplc="8A9C255E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16F72B6E"/>
    <w:multiLevelType w:val="hybridMultilevel"/>
    <w:tmpl w:val="CB5AD09A"/>
    <w:lvl w:ilvl="0" w:tplc="42D8E90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D74F9D2">
      <w:start w:val="1"/>
      <w:numFmt w:val="decimal"/>
      <w:lvlText w:val="%3)"/>
      <w:lvlJc w:val="left"/>
      <w:pPr>
        <w:ind w:left="3105" w:hanging="112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B75FE6"/>
    <w:multiLevelType w:val="multilevel"/>
    <w:tmpl w:val="59A2FD56"/>
    <w:lvl w:ilvl="0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28504A00"/>
    <w:multiLevelType w:val="hybridMultilevel"/>
    <w:tmpl w:val="8C621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D74F9D2">
      <w:start w:val="1"/>
      <w:numFmt w:val="decimal"/>
      <w:lvlText w:val="%3)"/>
      <w:lvlJc w:val="left"/>
      <w:pPr>
        <w:ind w:left="3105" w:hanging="112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BEE10FA"/>
    <w:multiLevelType w:val="multilevel"/>
    <w:tmpl w:val="4FF8774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35E831A4"/>
    <w:multiLevelType w:val="multilevel"/>
    <w:tmpl w:val="0624E0F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i w:val="0"/>
        <w:sz w:val="24"/>
        <w:u w:val="none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2">
    <w:nsid w:val="3ADA0153"/>
    <w:multiLevelType w:val="hybridMultilevel"/>
    <w:tmpl w:val="1D92E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751E5C"/>
    <w:multiLevelType w:val="multilevel"/>
    <w:tmpl w:val="CB72479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3F985874"/>
    <w:multiLevelType w:val="hybridMultilevel"/>
    <w:tmpl w:val="61C410C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54AD3A97"/>
    <w:multiLevelType w:val="multilevel"/>
    <w:tmpl w:val="C9E6260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26">
    <w:nsid w:val="58CD010C"/>
    <w:multiLevelType w:val="multilevel"/>
    <w:tmpl w:val="59A2FD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B3B29B3"/>
    <w:multiLevelType w:val="hybridMultilevel"/>
    <w:tmpl w:val="8C6214F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D74F9D2">
      <w:start w:val="1"/>
      <w:numFmt w:val="decimal"/>
      <w:lvlText w:val="%3)"/>
      <w:lvlJc w:val="left"/>
      <w:pPr>
        <w:ind w:left="3105" w:hanging="112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BA26E2"/>
    <w:multiLevelType w:val="multilevel"/>
    <w:tmpl w:val="EB6E8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9">
    <w:nsid w:val="5EFA6015"/>
    <w:multiLevelType w:val="hybridMultilevel"/>
    <w:tmpl w:val="D6587CB8"/>
    <w:lvl w:ilvl="0" w:tplc="D042028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0">
    <w:nsid w:val="60A14176"/>
    <w:multiLevelType w:val="hybridMultilevel"/>
    <w:tmpl w:val="8C621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D74F9D2">
      <w:start w:val="1"/>
      <w:numFmt w:val="decimal"/>
      <w:lvlText w:val="%3)"/>
      <w:lvlJc w:val="left"/>
      <w:pPr>
        <w:ind w:left="3105" w:hanging="112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140BBB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51F1C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08568E9"/>
    <w:multiLevelType w:val="hybridMultilevel"/>
    <w:tmpl w:val="A03003A0"/>
    <w:lvl w:ilvl="0" w:tplc="C62866DC">
      <w:start w:val="1"/>
      <w:numFmt w:val="decimal"/>
      <w:lvlText w:val="Приложение 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4">
    <w:nsid w:val="75CA094A"/>
    <w:multiLevelType w:val="hybridMultilevel"/>
    <w:tmpl w:val="8C621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D74F9D2">
      <w:start w:val="1"/>
      <w:numFmt w:val="decimal"/>
      <w:lvlText w:val="%3)"/>
      <w:lvlJc w:val="left"/>
      <w:pPr>
        <w:ind w:left="3105" w:hanging="112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152944"/>
    <w:multiLevelType w:val="multilevel"/>
    <w:tmpl w:val="BF22EBA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num w:numId="1">
    <w:abstractNumId w:val="27"/>
  </w:num>
  <w:num w:numId="2">
    <w:abstractNumId w:val="28"/>
  </w:num>
  <w:num w:numId="3">
    <w:abstractNumId w:val="20"/>
  </w:num>
  <w:num w:numId="4">
    <w:abstractNumId w:val="21"/>
  </w:num>
  <w:num w:numId="5">
    <w:abstractNumId w:val="0"/>
  </w:num>
  <w:num w:numId="6">
    <w:abstractNumId w:val="19"/>
  </w:num>
  <w:num w:numId="7">
    <w:abstractNumId w:val="30"/>
  </w:num>
  <w:num w:numId="8">
    <w:abstractNumId w:val="34"/>
  </w:num>
  <w:num w:numId="9">
    <w:abstractNumId w:val="10"/>
  </w:num>
  <w:num w:numId="10">
    <w:abstractNumId w:val="18"/>
  </w:num>
  <w:num w:numId="11">
    <w:abstractNumId w:val="17"/>
  </w:num>
  <w:num w:numId="12">
    <w:abstractNumId w:val="22"/>
  </w:num>
  <w:num w:numId="13">
    <w:abstractNumId w:val="2"/>
  </w:num>
  <w:num w:numId="14">
    <w:abstractNumId w:val="32"/>
  </w:num>
  <w:num w:numId="15">
    <w:abstractNumId w:val="31"/>
    <w:lvlOverride w:ilvl="0">
      <w:startOverride w:val="2"/>
    </w:lvlOverride>
  </w:num>
  <w:num w:numId="16">
    <w:abstractNumId w:val="26"/>
  </w:num>
  <w:num w:numId="17">
    <w:abstractNumId w:val="9"/>
  </w:num>
  <w:num w:numId="18">
    <w:abstractNumId w:val="14"/>
  </w:num>
  <w:num w:numId="19">
    <w:abstractNumId w:val="29"/>
  </w:num>
  <w:num w:numId="20">
    <w:abstractNumId w:val="33"/>
  </w:num>
  <w:num w:numId="21">
    <w:abstractNumId w:val="13"/>
  </w:num>
  <w:num w:numId="22">
    <w:abstractNumId w:val="24"/>
  </w:num>
  <w:num w:numId="23">
    <w:abstractNumId w:val="16"/>
  </w:num>
  <w:num w:numId="24">
    <w:abstractNumId w:val="23"/>
  </w:num>
  <w:num w:numId="25">
    <w:abstractNumId w:val="12"/>
  </w:num>
  <w:num w:numId="26">
    <w:abstractNumId w:val="15"/>
  </w:num>
  <w:num w:numId="27">
    <w:abstractNumId w:val="25"/>
  </w:num>
  <w:num w:numId="28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9E"/>
    <w:rsid w:val="00000050"/>
    <w:rsid w:val="000003E8"/>
    <w:rsid w:val="000008C3"/>
    <w:rsid w:val="0000126A"/>
    <w:rsid w:val="0000171E"/>
    <w:rsid w:val="00001BD6"/>
    <w:rsid w:val="00001C42"/>
    <w:rsid w:val="00001FE6"/>
    <w:rsid w:val="00002508"/>
    <w:rsid w:val="00002926"/>
    <w:rsid w:val="000032A9"/>
    <w:rsid w:val="000044B7"/>
    <w:rsid w:val="00004AC6"/>
    <w:rsid w:val="000060F8"/>
    <w:rsid w:val="00006ABD"/>
    <w:rsid w:val="00006F69"/>
    <w:rsid w:val="000072A7"/>
    <w:rsid w:val="00007E4E"/>
    <w:rsid w:val="00007EB4"/>
    <w:rsid w:val="000103D1"/>
    <w:rsid w:val="000117B8"/>
    <w:rsid w:val="00011D03"/>
    <w:rsid w:val="00014A5C"/>
    <w:rsid w:val="00015EE4"/>
    <w:rsid w:val="00016480"/>
    <w:rsid w:val="00017D80"/>
    <w:rsid w:val="00021009"/>
    <w:rsid w:val="00021EF2"/>
    <w:rsid w:val="00022949"/>
    <w:rsid w:val="00022999"/>
    <w:rsid w:val="000229B0"/>
    <w:rsid w:val="00023B18"/>
    <w:rsid w:val="00023F7E"/>
    <w:rsid w:val="000262F6"/>
    <w:rsid w:val="000270DE"/>
    <w:rsid w:val="00027D6A"/>
    <w:rsid w:val="0003176D"/>
    <w:rsid w:val="00032086"/>
    <w:rsid w:val="0003221E"/>
    <w:rsid w:val="00033C56"/>
    <w:rsid w:val="0003462F"/>
    <w:rsid w:val="000360CD"/>
    <w:rsid w:val="00041975"/>
    <w:rsid w:val="000420C2"/>
    <w:rsid w:val="000426F2"/>
    <w:rsid w:val="00042AD6"/>
    <w:rsid w:val="00044DCC"/>
    <w:rsid w:val="00044ECB"/>
    <w:rsid w:val="000455D6"/>
    <w:rsid w:val="00045B1A"/>
    <w:rsid w:val="000474E9"/>
    <w:rsid w:val="00050207"/>
    <w:rsid w:val="000506B6"/>
    <w:rsid w:val="000508AE"/>
    <w:rsid w:val="00051851"/>
    <w:rsid w:val="00052235"/>
    <w:rsid w:val="000529AA"/>
    <w:rsid w:val="000549D8"/>
    <w:rsid w:val="00055314"/>
    <w:rsid w:val="000563DF"/>
    <w:rsid w:val="000576F1"/>
    <w:rsid w:val="00060A08"/>
    <w:rsid w:val="00060D10"/>
    <w:rsid w:val="0006130B"/>
    <w:rsid w:val="00062234"/>
    <w:rsid w:val="000632BF"/>
    <w:rsid w:val="00066243"/>
    <w:rsid w:val="00067494"/>
    <w:rsid w:val="00070103"/>
    <w:rsid w:val="0007082A"/>
    <w:rsid w:val="00070A64"/>
    <w:rsid w:val="000718A9"/>
    <w:rsid w:val="00073258"/>
    <w:rsid w:val="0007404A"/>
    <w:rsid w:val="00074E9F"/>
    <w:rsid w:val="000758C2"/>
    <w:rsid w:val="000828DD"/>
    <w:rsid w:val="00082C65"/>
    <w:rsid w:val="0008341E"/>
    <w:rsid w:val="00083847"/>
    <w:rsid w:val="00084981"/>
    <w:rsid w:val="000905E3"/>
    <w:rsid w:val="00090C1D"/>
    <w:rsid w:val="0009145F"/>
    <w:rsid w:val="00093861"/>
    <w:rsid w:val="00095221"/>
    <w:rsid w:val="00095CFB"/>
    <w:rsid w:val="000A00DD"/>
    <w:rsid w:val="000A05C9"/>
    <w:rsid w:val="000A3D61"/>
    <w:rsid w:val="000A3DFC"/>
    <w:rsid w:val="000A40A6"/>
    <w:rsid w:val="000A4A87"/>
    <w:rsid w:val="000A6471"/>
    <w:rsid w:val="000A7B7E"/>
    <w:rsid w:val="000B5E0F"/>
    <w:rsid w:val="000B7991"/>
    <w:rsid w:val="000C0A97"/>
    <w:rsid w:val="000C0B34"/>
    <w:rsid w:val="000C0D34"/>
    <w:rsid w:val="000C20A5"/>
    <w:rsid w:val="000C46D1"/>
    <w:rsid w:val="000C52DA"/>
    <w:rsid w:val="000D1250"/>
    <w:rsid w:val="000D199E"/>
    <w:rsid w:val="000D1E6D"/>
    <w:rsid w:val="000D2478"/>
    <w:rsid w:val="000D4926"/>
    <w:rsid w:val="000E0294"/>
    <w:rsid w:val="000E1298"/>
    <w:rsid w:val="000E2795"/>
    <w:rsid w:val="000E420B"/>
    <w:rsid w:val="000E4573"/>
    <w:rsid w:val="000E5F2D"/>
    <w:rsid w:val="000E6EF8"/>
    <w:rsid w:val="000E7A69"/>
    <w:rsid w:val="000E7F85"/>
    <w:rsid w:val="000F2065"/>
    <w:rsid w:val="000F3150"/>
    <w:rsid w:val="000F59A0"/>
    <w:rsid w:val="000F63B0"/>
    <w:rsid w:val="000F68EF"/>
    <w:rsid w:val="000F6908"/>
    <w:rsid w:val="000F7DED"/>
    <w:rsid w:val="00100D4F"/>
    <w:rsid w:val="00101658"/>
    <w:rsid w:val="00101FAF"/>
    <w:rsid w:val="00102114"/>
    <w:rsid w:val="00104138"/>
    <w:rsid w:val="00106008"/>
    <w:rsid w:val="0010645F"/>
    <w:rsid w:val="00110FED"/>
    <w:rsid w:val="001119D8"/>
    <w:rsid w:val="00113FF8"/>
    <w:rsid w:val="00117B82"/>
    <w:rsid w:val="001201FF"/>
    <w:rsid w:val="00120756"/>
    <w:rsid w:val="00120D98"/>
    <w:rsid w:val="00121CF4"/>
    <w:rsid w:val="00122AFB"/>
    <w:rsid w:val="0012380D"/>
    <w:rsid w:val="001239AB"/>
    <w:rsid w:val="00124CD1"/>
    <w:rsid w:val="00126A2E"/>
    <w:rsid w:val="00126B35"/>
    <w:rsid w:val="00126B8B"/>
    <w:rsid w:val="00131229"/>
    <w:rsid w:val="00131465"/>
    <w:rsid w:val="00131CC0"/>
    <w:rsid w:val="001321F1"/>
    <w:rsid w:val="00132648"/>
    <w:rsid w:val="00132780"/>
    <w:rsid w:val="0013296C"/>
    <w:rsid w:val="00132BC0"/>
    <w:rsid w:val="00133C5B"/>
    <w:rsid w:val="001342BD"/>
    <w:rsid w:val="0013604A"/>
    <w:rsid w:val="001361E2"/>
    <w:rsid w:val="00136376"/>
    <w:rsid w:val="00136438"/>
    <w:rsid w:val="00140948"/>
    <w:rsid w:val="00141262"/>
    <w:rsid w:val="0014182F"/>
    <w:rsid w:val="0014457C"/>
    <w:rsid w:val="00147BFA"/>
    <w:rsid w:val="00147F67"/>
    <w:rsid w:val="00151D68"/>
    <w:rsid w:val="00153BF9"/>
    <w:rsid w:val="001546EC"/>
    <w:rsid w:val="00154755"/>
    <w:rsid w:val="00155D00"/>
    <w:rsid w:val="001604D3"/>
    <w:rsid w:val="001605EE"/>
    <w:rsid w:val="001606CF"/>
    <w:rsid w:val="00160A0F"/>
    <w:rsid w:val="00160F58"/>
    <w:rsid w:val="001612A5"/>
    <w:rsid w:val="0016223B"/>
    <w:rsid w:val="0016253B"/>
    <w:rsid w:val="00162683"/>
    <w:rsid w:val="00162707"/>
    <w:rsid w:val="001628F1"/>
    <w:rsid w:val="00164451"/>
    <w:rsid w:val="00165460"/>
    <w:rsid w:val="00165A29"/>
    <w:rsid w:val="00165A6F"/>
    <w:rsid w:val="001676AC"/>
    <w:rsid w:val="0016772B"/>
    <w:rsid w:val="00167FC4"/>
    <w:rsid w:val="00170519"/>
    <w:rsid w:val="00170E41"/>
    <w:rsid w:val="0017127C"/>
    <w:rsid w:val="00171502"/>
    <w:rsid w:val="00171715"/>
    <w:rsid w:val="00171E9F"/>
    <w:rsid w:val="001724CB"/>
    <w:rsid w:val="00173607"/>
    <w:rsid w:val="0017797E"/>
    <w:rsid w:val="0018331B"/>
    <w:rsid w:val="0018732F"/>
    <w:rsid w:val="00187413"/>
    <w:rsid w:val="001877DA"/>
    <w:rsid w:val="001908B0"/>
    <w:rsid w:val="00190BDF"/>
    <w:rsid w:val="00191205"/>
    <w:rsid w:val="001913A8"/>
    <w:rsid w:val="00192BA0"/>
    <w:rsid w:val="00193946"/>
    <w:rsid w:val="001940C5"/>
    <w:rsid w:val="00195261"/>
    <w:rsid w:val="00197E43"/>
    <w:rsid w:val="001A11CA"/>
    <w:rsid w:val="001A3D6A"/>
    <w:rsid w:val="001A5B19"/>
    <w:rsid w:val="001A5BB8"/>
    <w:rsid w:val="001A74E8"/>
    <w:rsid w:val="001B37B7"/>
    <w:rsid w:val="001B4533"/>
    <w:rsid w:val="001B53B8"/>
    <w:rsid w:val="001B5E18"/>
    <w:rsid w:val="001B70D9"/>
    <w:rsid w:val="001B7DF2"/>
    <w:rsid w:val="001C0B8F"/>
    <w:rsid w:val="001C1511"/>
    <w:rsid w:val="001C1B75"/>
    <w:rsid w:val="001C2B47"/>
    <w:rsid w:val="001C31C5"/>
    <w:rsid w:val="001C4E38"/>
    <w:rsid w:val="001C4EFC"/>
    <w:rsid w:val="001D0878"/>
    <w:rsid w:val="001D0EBB"/>
    <w:rsid w:val="001D143A"/>
    <w:rsid w:val="001D144B"/>
    <w:rsid w:val="001D190D"/>
    <w:rsid w:val="001D19EA"/>
    <w:rsid w:val="001D2AA3"/>
    <w:rsid w:val="001D3934"/>
    <w:rsid w:val="001D3A0A"/>
    <w:rsid w:val="001D3C3C"/>
    <w:rsid w:val="001D4584"/>
    <w:rsid w:val="001D6ABE"/>
    <w:rsid w:val="001D6F2D"/>
    <w:rsid w:val="001D7FBE"/>
    <w:rsid w:val="001E0708"/>
    <w:rsid w:val="001E196A"/>
    <w:rsid w:val="001E24CB"/>
    <w:rsid w:val="001E273F"/>
    <w:rsid w:val="001E35DA"/>
    <w:rsid w:val="001E37AE"/>
    <w:rsid w:val="001E45A3"/>
    <w:rsid w:val="001E50D9"/>
    <w:rsid w:val="001E5D26"/>
    <w:rsid w:val="001E6664"/>
    <w:rsid w:val="001E6EC5"/>
    <w:rsid w:val="001F0142"/>
    <w:rsid w:val="001F1377"/>
    <w:rsid w:val="001F33EC"/>
    <w:rsid w:val="001F3660"/>
    <w:rsid w:val="001F5ABE"/>
    <w:rsid w:val="001F68D2"/>
    <w:rsid w:val="001F69C6"/>
    <w:rsid w:val="001F7417"/>
    <w:rsid w:val="001F74C8"/>
    <w:rsid w:val="002008C0"/>
    <w:rsid w:val="0020263B"/>
    <w:rsid w:val="00203527"/>
    <w:rsid w:val="00204180"/>
    <w:rsid w:val="00204F41"/>
    <w:rsid w:val="0020526A"/>
    <w:rsid w:val="00207C3E"/>
    <w:rsid w:val="0021023B"/>
    <w:rsid w:val="00210C06"/>
    <w:rsid w:val="002148A4"/>
    <w:rsid w:val="00215406"/>
    <w:rsid w:val="00217216"/>
    <w:rsid w:val="002179FD"/>
    <w:rsid w:val="002209D2"/>
    <w:rsid w:val="002215AC"/>
    <w:rsid w:val="00221B3E"/>
    <w:rsid w:val="002231C2"/>
    <w:rsid w:val="00223D8B"/>
    <w:rsid w:val="00223FB0"/>
    <w:rsid w:val="00225B99"/>
    <w:rsid w:val="00225C6A"/>
    <w:rsid w:val="00226426"/>
    <w:rsid w:val="00230160"/>
    <w:rsid w:val="00232391"/>
    <w:rsid w:val="00232AEB"/>
    <w:rsid w:val="0023343E"/>
    <w:rsid w:val="002336ED"/>
    <w:rsid w:val="002364DB"/>
    <w:rsid w:val="0023773F"/>
    <w:rsid w:val="0024106F"/>
    <w:rsid w:val="0024138C"/>
    <w:rsid w:val="00241A56"/>
    <w:rsid w:val="0024232E"/>
    <w:rsid w:val="0024268A"/>
    <w:rsid w:val="00242DD4"/>
    <w:rsid w:val="00242F45"/>
    <w:rsid w:val="00243CB5"/>
    <w:rsid w:val="00246739"/>
    <w:rsid w:val="0024779B"/>
    <w:rsid w:val="002479DB"/>
    <w:rsid w:val="00247FAD"/>
    <w:rsid w:val="0025026B"/>
    <w:rsid w:val="00250371"/>
    <w:rsid w:val="00250610"/>
    <w:rsid w:val="00250D20"/>
    <w:rsid w:val="0025257E"/>
    <w:rsid w:val="00252E07"/>
    <w:rsid w:val="002530B1"/>
    <w:rsid w:val="002536DF"/>
    <w:rsid w:val="00253C58"/>
    <w:rsid w:val="00253FDF"/>
    <w:rsid w:val="00254007"/>
    <w:rsid w:val="0025523B"/>
    <w:rsid w:val="00261224"/>
    <w:rsid w:val="00261ADD"/>
    <w:rsid w:val="00261BE5"/>
    <w:rsid w:val="00261F46"/>
    <w:rsid w:val="002620CB"/>
    <w:rsid w:val="00262CC0"/>
    <w:rsid w:val="00263A9C"/>
    <w:rsid w:val="00264598"/>
    <w:rsid w:val="0026464C"/>
    <w:rsid w:val="00264A63"/>
    <w:rsid w:val="002662F7"/>
    <w:rsid w:val="002711F8"/>
    <w:rsid w:val="00271EFC"/>
    <w:rsid w:val="00276BAB"/>
    <w:rsid w:val="00277DC8"/>
    <w:rsid w:val="002806FF"/>
    <w:rsid w:val="0028120F"/>
    <w:rsid w:val="0028151A"/>
    <w:rsid w:val="00282B15"/>
    <w:rsid w:val="00283007"/>
    <w:rsid w:val="00284207"/>
    <w:rsid w:val="002855D4"/>
    <w:rsid w:val="00286581"/>
    <w:rsid w:val="002901C8"/>
    <w:rsid w:val="00291168"/>
    <w:rsid w:val="00291548"/>
    <w:rsid w:val="002920E9"/>
    <w:rsid w:val="00292CBE"/>
    <w:rsid w:val="002930CC"/>
    <w:rsid w:val="00294D01"/>
    <w:rsid w:val="00296416"/>
    <w:rsid w:val="00296E15"/>
    <w:rsid w:val="00297E76"/>
    <w:rsid w:val="002A0A97"/>
    <w:rsid w:val="002A0CA1"/>
    <w:rsid w:val="002A0EB6"/>
    <w:rsid w:val="002A1706"/>
    <w:rsid w:val="002A2530"/>
    <w:rsid w:val="002A2E5C"/>
    <w:rsid w:val="002A4C8C"/>
    <w:rsid w:val="002A6A42"/>
    <w:rsid w:val="002A7F09"/>
    <w:rsid w:val="002B1143"/>
    <w:rsid w:val="002B27C9"/>
    <w:rsid w:val="002B3480"/>
    <w:rsid w:val="002B353A"/>
    <w:rsid w:val="002B40B9"/>
    <w:rsid w:val="002B54A0"/>
    <w:rsid w:val="002B594F"/>
    <w:rsid w:val="002B74D1"/>
    <w:rsid w:val="002B79A6"/>
    <w:rsid w:val="002C01C7"/>
    <w:rsid w:val="002C0222"/>
    <w:rsid w:val="002C034D"/>
    <w:rsid w:val="002C0480"/>
    <w:rsid w:val="002C0704"/>
    <w:rsid w:val="002C0F26"/>
    <w:rsid w:val="002C11EF"/>
    <w:rsid w:val="002C1CB9"/>
    <w:rsid w:val="002C21EB"/>
    <w:rsid w:val="002C2F4C"/>
    <w:rsid w:val="002C3002"/>
    <w:rsid w:val="002C36DB"/>
    <w:rsid w:val="002C3B77"/>
    <w:rsid w:val="002C4A3A"/>
    <w:rsid w:val="002C4CDF"/>
    <w:rsid w:val="002C5F75"/>
    <w:rsid w:val="002D1C7A"/>
    <w:rsid w:val="002D1D07"/>
    <w:rsid w:val="002D29FF"/>
    <w:rsid w:val="002D2EE2"/>
    <w:rsid w:val="002D383B"/>
    <w:rsid w:val="002D38B4"/>
    <w:rsid w:val="002D4030"/>
    <w:rsid w:val="002D423A"/>
    <w:rsid w:val="002D61BF"/>
    <w:rsid w:val="002D6497"/>
    <w:rsid w:val="002E022C"/>
    <w:rsid w:val="002E16F0"/>
    <w:rsid w:val="002E25ED"/>
    <w:rsid w:val="002E2B88"/>
    <w:rsid w:val="002E3F49"/>
    <w:rsid w:val="002E4898"/>
    <w:rsid w:val="002E4D84"/>
    <w:rsid w:val="002E5B21"/>
    <w:rsid w:val="002E7778"/>
    <w:rsid w:val="002F02CA"/>
    <w:rsid w:val="002F098A"/>
    <w:rsid w:val="002F0FAB"/>
    <w:rsid w:val="002F7177"/>
    <w:rsid w:val="002F7B04"/>
    <w:rsid w:val="003001C9"/>
    <w:rsid w:val="003009C1"/>
    <w:rsid w:val="00301769"/>
    <w:rsid w:val="00301F33"/>
    <w:rsid w:val="00302A48"/>
    <w:rsid w:val="00302DBC"/>
    <w:rsid w:val="0030315B"/>
    <w:rsid w:val="00304659"/>
    <w:rsid w:val="00306162"/>
    <w:rsid w:val="003106C2"/>
    <w:rsid w:val="00310C03"/>
    <w:rsid w:val="00311BD8"/>
    <w:rsid w:val="00312941"/>
    <w:rsid w:val="003130B3"/>
    <w:rsid w:val="00314937"/>
    <w:rsid w:val="003150AB"/>
    <w:rsid w:val="00317533"/>
    <w:rsid w:val="003204AC"/>
    <w:rsid w:val="003204EB"/>
    <w:rsid w:val="00320A9A"/>
    <w:rsid w:val="00320C7B"/>
    <w:rsid w:val="003239C3"/>
    <w:rsid w:val="00324832"/>
    <w:rsid w:val="00324D7F"/>
    <w:rsid w:val="003307D1"/>
    <w:rsid w:val="003312BA"/>
    <w:rsid w:val="0033229B"/>
    <w:rsid w:val="00332A82"/>
    <w:rsid w:val="00333016"/>
    <w:rsid w:val="0033314E"/>
    <w:rsid w:val="0033370F"/>
    <w:rsid w:val="00334CFA"/>
    <w:rsid w:val="00335E2D"/>
    <w:rsid w:val="00336DD4"/>
    <w:rsid w:val="0033711D"/>
    <w:rsid w:val="0034027F"/>
    <w:rsid w:val="00342D5E"/>
    <w:rsid w:val="00343F1B"/>
    <w:rsid w:val="0034556A"/>
    <w:rsid w:val="00346B8E"/>
    <w:rsid w:val="003477D0"/>
    <w:rsid w:val="00347C13"/>
    <w:rsid w:val="00350302"/>
    <w:rsid w:val="003503BF"/>
    <w:rsid w:val="00351B35"/>
    <w:rsid w:val="00352D72"/>
    <w:rsid w:val="0035345F"/>
    <w:rsid w:val="00355C02"/>
    <w:rsid w:val="0035753D"/>
    <w:rsid w:val="003575A0"/>
    <w:rsid w:val="00360342"/>
    <w:rsid w:val="003603F5"/>
    <w:rsid w:val="00361B64"/>
    <w:rsid w:val="00361BF4"/>
    <w:rsid w:val="00361FF5"/>
    <w:rsid w:val="00362049"/>
    <w:rsid w:val="003625DF"/>
    <w:rsid w:val="00362FEB"/>
    <w:rsid w:val="0036304C"/>
    <w:rsid w:val="003638A0"/>
    <w:rsid w:val="00363C39"/>
    <w:rsid w:val="00365DA3"/>
    <w:rsid w:val="00370AEF"/>
    <w:rsid w:val="00370E77"/>
    <w:rsid w:val="003716FA"/>
    <w:rsid w:val="00372CE5"/>
    <w:rsid w:val="0037346B"/>
    <w:rsid w:val="00373EB5"/>
    <w:rsid w:val="00374AE6"/>
    <w:rsid w:val="00377403"/>
    <w:rsid w:val="00381854"/>
    <w:rsid w:val="00382C85"/>
    <w:rsid w:val="00382D78"/>
    <w:rsid w:val="00383255"/>
    <w:rsid w:val="00383EAE"/>
    <w:rsid w:val="00383EE8"/>
    <w:rsid w:val="00383F99"/>
    <w:rsid w:val="003860B2"/>
    <w:rsid w:val="00386A29"/>
    <w:rsid w:val="00387334"/>
    <w:rsid w:val="003873BF"/>
    <w:rsid w:val="00387701"/>
    <w:rsid w:val="003901F4"/>
    <w:rsid w:val="00391FD3"/>
    <w:rsid w:val="003923D6"/>
    <w:rsid w:val="0039628B"/>
    <w:rsid w:val="003974D2"/>
    <w:rsid w:val="003A00BE"/>
    <w:rsid w:val="003A0CC7"/>
    <w:rsid w:val="003A17E9"/>
    <w:rsid w:val="003A3534"/>
    <w:rsid w:val="003A3AC7"/>
    <w:rsid w:val="003A3C25"/>
    <w:rsid w:val="003A5224"/>
    <w:rsid w:val="003A5C62"/>
    <w:rsid w:val="003A65B5"/>
    <w:rsid w:val="003B0A6E"/>
    <w:rsid w:val="003B16A8"/>
    <w:rsid w:val="003B23BE"/>
    <w:rsid w:val="003B2C3E"/>
    <w:rsid w:val="003B36B6"/>
    <w:rsid w:val="003B5E86"/>
    <w:rsid w:val="003B695C"/>
    <w:rsid w:val="003C069B"/>
    <w:rsid w:val="003C08C5"/>
    <w:rsid w:val="003C16FB"/>
    <w:rsid w:val="003C1C46"/>
    <w:rsid w:val="003C2A65"/>
    <w:rsid w:val="003C3ABC"/>
    <w:rsid w:val="003C68E1"/>
    <w:rsid w:val="003C6D87"/>
    <w:rsid w:val="003D019D"/>
    <w:rsid w:val="003D16CD"/>
    <w:rsid w:val="003D32E2"/>
    <w:rsid w:val="003D3A10"/>
    <w:rsid w:val="003D40AE"/>
    <w:rsid w:val="003D6D4F"/>
    <w:rsid w:val="003D7C6D"/>
    <w:rsid w:val="003E0306"/>
    <w:rsid w:val="003E11C4"/>
    <w:rsid w:val="003E5B75"/>
    <w:rsid w:val="003E5EEF"/>
    <w:rsid w:val="003E6179"/>
    <w:rsid w:val="003E65F3"/>
    <w:rsid w:val="003E70AF"/>
    <w:rsid w:val="003E755E"/>
    <w:rsid w:val="003E7851"/>
    <w:rsid w:val="003F061C"/>
    <w:rsid w:val="003F071B"/>
    <w:rsid w:val="003F0ABE"/>
    <w:rsid w:val="003F2303"/>
    <w:rsid w:val="003F4C92"/>
    <w:rsid w:val="003F6A2E"/>
    <w:rsid w:val="003F6FD9"/>
    <w:rsid w:val="003F7373"/>
    <w:rsid w:val="003F7948"/>
    <w:rsid w:val="00402334"/>
    <w:rsid w:val="00404E7E"/>
    <w:rsid w:val="00407AFB"/>
    <w:rsid w:val="00415AEC"/>
    <w:rsid w:val="00415C10"/>
    <w:rsid w:val="00416D64"/>
    <w:rsid w:val="004202E7"/>
    <w:rsid w:val="00423048"/>
    <w:rsid w:val="0042340F"/>
    <w:rsid w:val="00424364"/>
    <w:rsid w:val="004275F6"/>
    <w:rsid w:val="004302DA"/>
    <w:rsid w:val="004320C9"/>
    <w:rsid w:val="00432357"/>
    <w:rsid w:val="00434A14"/>
    <w:rsid w:val="00437C30"/>
    <w:rsid w:val="004428E6"/>
    <w:rsid w:val="00444AAB"/>
    <w:rsid w:val="0044564E"/>
    <w:rsid w:val="00445A6B"/>
    <w:rsid w:val="00446385"/>
    <w:rsid w:val="00446671"/>
    <w:rsid w:val="0045035A"/>
    <w:rsid w:val="004504BB"/>
    <w:rsid w:val="0045132D"/>
    <w:rsid w:val="00452991"/>
    <w:rsid w:val="00455022"/>
    <w:rsid w:val="004554B3"/>
    <w:rsid w:val="004559C7"/>
    <w:rsid w:val="00457967"/>
    <w:rsid w:val="0046092A"/>
    <w:rsid w:val="00461E1F"/>
    <w:rsid w:val="0046564B"/>
    <w:rsid w:val="00465FE3"/>
    <w:rsid w:val="0046655F"/>
    <w:rsid w:val="00467236"/>
    <w:rsid w:val="0046732F"/>
    <w:rsid w:val="00470268"/>
    <w:rsid w:val="00470E81"/>
    <w:rsid w:val="00472514"/>
    <w:rsid w:val="00473BBE"/>
    <w:rsid w:val="00473FD1"/>
    <w:rsid w:val="00474D27"/>
    <w:rsid w:val="0047563E"/>
    <w:rsid w:val="004759C7"/>
    <w:rsid w:val="00481145"/>
    <w:rsid w:val="00483A17"/>
    <w:rsid w:val="004841CB"/>
    <w:rsid w:val="00484B93"/>
    <w:rsid w:val="00485C96"/>
    <w:rsid w:val="00486AC9"/>
    <w:rsid w:val="00486DBA"/>
    <w:rsid w:val="0048778E"/>
    <w:rsid w:val="00487AA4"/>
    <w:rsid w:val="00490C2C"/>
    <w:rsid w:val="00491DA4"/>
    <w:rsid w:val="0049353D"/>
    <w:rsid w:val="0049384C"/>
    <w:rsid w:val="00494C01"/>
    <w:rsid w:val="00494DC3"/>
    <w:rsid w:val="00496452"/>
    <w:rsid w:val="004979E8"/>
    <w:rsid w:val="004A04C5"/>
    <w:rsid w:val="004A1516"/>
    <w:rsid w:val="004A3A4D"/>
    <w:rsid w:val="004A4956"/>
    <w:rsid w:val="004A7DDB"/>
    <w:rsid w:val="004B104F"/>
    <w:rsid w:val="004B1499"/>
    <w:rsid w:val="004B1DE5"/>
    <w:rsid w:val="004B2776"/>
    <w:rsid w:val="004B3145"/>
    <w:rsid w:val="004B3B8B"/>
    <w:rsid w:val="004B4904"/>
    <w:rsid w:val="004B4DCA"/>
    <w:rsid w:val="004B5C5B"/>
    <w:rsid w:val="004B6702"/>
    <w:rsid w:val="004B6E44"/>
    <w:rsid w:val="004B7AEA"/>
    <w:rsid w:val="004C05C2"/>
    <w:rsid w:val="004C35F0"/>
    <w:rsid w:val="004C3A67"/>
    <w:rsid w:val="004C3CF8"/>
    <w:rsid w:val="004C46CF"/>
    <w:rsid w:val="004C5905"/>
    <w:rsid w:val="004C626F"/>
    <w:rsid w:val="004C7471"/>
    <w:rsid w:val="004D34D0"/>
    <w:rsid w:val="004D5CF9"/>
    <w:rsid w:val="004D7378"/>
    <w:rsid w:val="004E0110"/>
    <w:rsid w:val="004E180A"/>
    <w:rsid w:val="004E27C6"/>
    <w:rsid w:val="004E32C8"/>
    <w:rsid w:val="004E4497"/>
    <w:rsid w:val="004E4578"/>
    <w:rsid w:val="004E507F"/>
    <w:rsid w:val="004E51F4"/>
    <w:rsid w:val="004E5497"/>
    <w:rsid w:val="004E5892"/>
    <w:rsid w:val="004E615F"/>
    <w:rsid w:val="004F0072"/>
    <w:rsid w:val="004F298E"/>
    <w:rsid w:val="004F3649"/>
    <w:rsid w:val="004F6167"/>
    <w:rsid w:val="004F7D93"/>
    <w:rsid w:val="00500B99"/>
    <w:rsid w:val="005012FB"/>
    <w:rsid w:val="005024EA"/>
    <w:rsid w:val="00502627"/>
    <w:rsid w:val="005026D5"/>
    <w:rsid w:val="00504E7B"/>
    <w:rsid w:val="00507502"/>
    <w:rsid w:val="00510886"/>
    <w:rsid w:val="005114B6"/>
    <w:rsid w:val="0051198C"/>
    <w:rsid w:val="00512624"/>
    <w:rsid w:val="00512827"/>
    <w:rsid w:val="00512F7F"/>
    <w:rsid w:val="0051351A"/>
    <w:rsid w:val="00515937"/>
    <w:rsid w:val="005169BA"/>
    <w:rsid w:val="005208B2"/>
    <w:rsid w:val="00520DD7"/>
    <w:rsid w:val="00523131"/>
    <w:rsid w:val="005236FA"/>
    <w:rsid w:val="0052462B"/>
    <w:rsid w:val="00525005"/>
    <w:rsid w:val="005252B8"/>
    <w:rsid w:val="0052619E"/>
    <w:rsid w:val="0053027E"/>
    <w:rsid w:val="00531807"/>
    <w:rsid w:val="0053224F"/>
    <w:rsid w:val="00533477"/>
    <w:rsid w:val="0053431E"/>
    <w:rsid w:val="00535C3E"/>
    <w:rsid w:val="00540362"/>
    <w:rsid w:val="00541D3E"/>
    <w:rsid w:val="00541E92"/>
    <w:rsid w:val="005432C2"/>
    <w:rsid w:val="005442A2"/>
    <w:rsid w:val="00544CC5"/>
    <w:rsid w:val="0054594A"/>
    <w:rsid w:val="005471FA"/>
    <w:rsid w:val="0054756A"/>
    <w:rsid w:val="005479D2"/>
    <w:rsid w:val="00550961"/>
    <w:rsid w:val="005514CD"/>
    <w:rsid w:val="00551AA0"/>
    <w:rsid w:val="00551E2C"/>
    <w:rsid w:val="005524AB"/>
    <w:rsid w:val="00552824"/>
    <w:rsid w:val="0055378D"/>
    <w:rsid w:val="00555E22"/>
    <w:rsid w:val="00556C68"/>
    <w:rsid w:val="00557631"/>
    <w:rsid w:val="00560BD9"/>
    <w:rsid w:val="00562715"/>
    <w:rsid w:val="00565018"/>
    <w:rsid w:val="0056530F"/>
    <w:rsid w:val="005660A3"/>
    <w:rsid w:val="00566DDC"/>
    <w:rsid w:val="00567304"/>
    <w:rsid w:val="00567555"/>
    <w:rsid w:val="00567916"/>
    <w:rsid w:val="005679C1"/>
    <w:rsid w:val="00572BFE"/>
    <w:rsid w:val="00572FBC"/>
    <w:rsid w:val="005753D9"/>
    <w:rsid w:val="00577E9B"/>
    <w:rsid w:val="00581CAD"/>
    <w:rsid w:val="00582C13"/>
    <w:rsid w:val="00583BAF"/>
    <w:rsid w:val="0058556A"/>
    <w:rsid w:val="00585913"/>
    <w:rsid w:val="00585C2D"/>
    <w:rsid w:val="00585FA6"/>
    <w:rsid w:val="005867C1"/>
    <w:rsid w:val="005903FF"/>
    <w:rsid w:val="00590885"/>
    <w:rsid w:val="005909C5"/>
    <w:rsid w:val="00592BCC"/>
    <w:rsid w:val="005943D8"/>
    <w:rsid w:val="00594B4A"/>
    <w:rsid w:val="00595D57"/>
    <w:rsid w:val="00596C0D"/>
    <w:rsid w:val="00596ECD"/>
    <w:rsid w:val="005A044F"/>
    <w:rsid w:val="005A36F8"/>
    <w:rsid w:val="005A3C43"/>
    <w:rsid w:val="005A3D32"/>
    <w:rsid w:val="005A3DC8"/>
    <w:rsid w:val="005A44FE"/>
    <w:rsid w:val="005A7F30"/>
    <w:rsid w:val="005B08BC"/>
    <w:rsid w:val="005B11C4"/>
    <w:rsid w:val="005B142E"/>
    <w:rsid w:val="005B19DD"/>
    <w:rsid w:val="005B2A5E"/>
    <w:rsid w:val="005B3B5D"/>
    <w:rsid w:val="005B3E95"/>
    <w:rsid w:val="005B54BC"/>
    <w:rsid w:val="005C1A92"/>
    <w:rsid w:val="005C323A"/>
    <w:rsid w:val="005C36CE"/>
    <w:rsid w:val="005C3C59"/>
    <w:rsid w:val="005C44C4"/>
    <w:rsid w:val="005C47DA"/>
    <w:rsid w:val="005C4A5D"/>
    <w:rsid w:val="005C62D6"/>
    <w:rsid w:val="005C6AFB"/>
    <w:rsid w:val="005C6BBE"/>
    <w:rsid w:val="005C6EFC"/>
    <w:rsid w:val="005D01AE"/>
    <w:rsid w:val="005D09A4"/>
    <w:rsid w:val="005D243A"/>
    <w:rsid w:val="005D253F"/>
    <w:rsid w:val="005D2725"/>
    <w:rsid w:val="005D3C97"/>
    <w:rsid w:val="005D3D9D"/>
    <w:rsid w:val="005D45E2"/>
    <w:rsid w:val="005D46F2"/>
    <w:rsid w:val="005D5191"/>
    <w:rsid w:val="005D6348"/>
    <w:rsid w:val="005D68AE"/>
    <w:rsid w:val="005E06F3"/>
    <w:rsid w:val="005E086B"/>
    <w:rsid w:val="005E10B3"/>
    <w:rsid w:val="005E2E9E"/>
    <w:rsid w:val="005E43B5"/>
    <w:rsid w:val="005E4C4F"/>
    <w:rsid w:val="005E64A0"/>
    <w:rsid w:val="005F0A41"/>
    <w:rsid w:val="005F176F"/>
    <w:rsid w:val="005F2019"/>
    <w:rsid w:val="005F4385"/>
    <w:rsid w:val="005F4D4F"/>
    <w:rsid w:val="005F6943"/>
    <w:rsid w:val="0060009F"/>
    <w:rsid w:val="00600A1D"/>
    <w:rsid w:val="00600B09"/>
    <w:rsid w:val="00601B83"/>
    <w:rsid w:val="00601C8C"/>
    <w:rsid w:val="00602634"/>
    <w:rsid w:val="00604047"/>
    <w:rsid w:val="006043B8"/>
    <w:rsid w:val="006045CD"/>
    <w:rsid w:val="00604769"/>
    <w:rsid w:val="00604816"/>
    <w:rsid w:val="00604EF2"/>
    <w:rsid w:val="00606239"/>
    <w:rsid w:val="00606F4F"/>
    <w:rsid w:val="00607BB5"/>
    <w:rsid w:val="006112C2"/>
    <w:rsid w:val="00612410"/>
    <w:rsid w:val="00613D3A"/>
    <w:rsid w:val="00614ADC"/>
    <w:rsid w:val="0061541C"/>
    <w:rsid w:val="006158D1"/>
    <w:rsid w:val="0061607A"/>
    <w:rsid w:val="006165A2"/>
    <w:rsid w:val="00616B10"/>
    <w:rsid w:val="006203C4"/>
    <w:rsid w:val="0062241A"/>
    <w:rsid w:val="006226D8"/>
    <w:rsid w:val="006242A9"/>
    <w:rsid w:val="00624797"/>
    <w:rsid w:val="0062586B"/>
    <w:rsid w:val="00625A22"/>
    <w:rsid w:val="00626017"/>
    <w:rsid w:val="00626376"/>
    <w:rsid w:val="006272A8"/>
    <w:rsid w:val="006306B5"/>
    <w:rsid w:val="0063155B"/>
    <w:rsid w:val="00631661"/>
    <w:rsid w:val="00632311"/>
    <w:rsid w:val="00634280"/>
    <w:rsid w:val="0063470D"/>
    <w:rsid w:val="00634CE4"/>
    <w:rsid w:val="00635787"/>
    <w:rsid w:val="006360CF"/>
    <w:rsid w:val="00636B91"/>
    <w:rsid w:val="006375FA"/>
    <w:rsid w:val="00637F11"/>
    <w:rsid w:val="00640AB6"/>
    <w:rsid w:val="00641CD5"/>
    <w:rsid w:val="00642F66"/>
    <w:rsid w:val="006431E2"/>
    <w:rsid w:val="00643274"/>
    <w:rsid w:val="00643CC1"/>
    <w:rsid w:val="006455A8"/>
    <w:rsid w:val="00645715"/>
    <w:rsid w:val="00646767"/>
    <w:rsid w:val="0065104B"/>
    <w:rsid w:val="0065262B"/>
    <w:rsid w:val="0065302C"/>
    <w:rsid w:val="006545FB"/>
    <w:rsid w:val="00654751"/>
    <w:rsid w:val="006564DE"/>
    <w:rsid w:val="00656A9C"/>
    <w:rsid w:val="00657500"/>
    <w:rsid w:val="00657502"/>
    <w:rsid w:val="00657566"/>
    <w:rsid w:val="00660269"/>
    <w:rsid w:val="00660457"/>
    <w:rsid w:val="0066160A"/>
    <w:rsid w:val="006623AD"/>
    <w:rsid w:val="0066315A"/>
    <w:rsid w:val="0066402B"/>
    <w:rsid w:val="00665AAE"/>
    <w:rsid w:val="00665CB9"/>
    <w:rsid w:val="00665D61"/>
    <w:rsid w:val="006662CE"/>
    <w:rsid w:val="006667C3"/>
    <w:rsid w:val="00667EAB"/>
    <w:rsid w:val="00672796"/>
    <w:rsid w:val="00673FAD"/>
    <w:rsid w:val="00674975"/>
    <w:rsid w:val="00674AED"/>
    <w:rsid w:val="00675815"/>
    <w:rsid w:val="00675966"/>
    <w:rsid w:val="00676694"/>
    <w:rsid w:val="0068016D"/>
    <w:rsid w:val="0068242A"/>
    <w:rsid w:val="006827A3"/>
    <w:rsid w:val="006838B0"/>
    <w:rsid w:val="006841C1"/>
    <w:rsid w:val="00684D03"/>
    <w:rsid w:val="00685931"/>
    <w:rsid w:val="006859D2"/>
    <w:rsid w:val="0069117D"/>
    <w:rsid w:val="00691658"/>
    <w:rsid w:val="006936A4"/>
    <w:rsid w:val="006940DC"/>
    <w:rsid w:val="0069438D"/>
    <w:rsid w:val="00694BD4"/>
    <w:rsid w:val="00695A5A"/>
    <w:rsid w:val="0069796C"/>
    <w:rsid w:val="006A018A"/>
    <w:rsid w:val="006A1F60"/>
    <w:rsid w:val="006A28BF"/>
    <w:rsid w:val="006A43AB"/>
    <w:rsid w:val="006A4978"/>
    <w:rsid w:val="006A55B4"/>
    <w:rsid w:val="006A59D0"/>
    <w:rsid w:val="006A61B0"/>
    <w:rsid w:val="006A624C"/>
    <w:rsid w:val="006A6C4B"/>
    <w:rsid w:val="006B17AA"/>
    <w:rsid w:val="006B369A"/>
    <w:rsid w:val="006B4B79"/>
    <w:rsid w:val="006B4E87"/>
    <w:rsid w:val="006B68D9"/>
    <w:rsid w:val="006B7043"/>
    <w:rsid w:val="006C059B"/>
    <w:rsid w:val="006C1068"/>
    <w:rsid w:val="006C1EFF"/>
    <w:rsid w:val="006C2916"/>
    <w:rsid w:val="006C2E04"/>
    <w:rsid w:val="006C2EF5"/>
    <w:rsid w:val="006C31AA"/>
    <w:rsid w:val="006C3218"/>
    <w:rsid w:val="006C42D8"/>
    <w:rsid w:val="006C59FF"/>
    <w:rsid w:val="006C5BD9"/>
    <w:rsid w:val="006C5EAA"/>
    <w:rsid w:val="006C6446"/>
    <w:rsid w:val="006C7543"/>
    <w:rsid w:val="006C7E5D"/>
    <w:rsid w:val="006D0EB9"/>
    <w:rsid w:val="006D1E1C"/>
    <w:rsid w:val="006D2BC4"/>
    <w:rsid w:val="006D341F"/>
    <w:rsid w:val="006D3C7B"/>
    <w:rsid w:val="006D3DFB"/>
    <w:rsid w:val="006D5602"/>
    <w:rsid w:val="006D6AC1"/>
    <w:rsid w:val="006D79F3"/>
    <w:rsid w:val="006E0318"/>
    <w:rsid w:val="006E0686"/>
    <w:rsid w:val="006E087F"/>
    <w:rsid w:val="006E1174"/>
    <w:rsid w:val="006E3C50"/>
    <w:rsid w:val="006E5A8E"/>
    <w:rsid w:val="006E6154"/>
    <w:rsid w:val="006E6293"/>
    <w:rsid w:val="006E779F"/>
    <w:rsid w:val="006F0165"/>
    <w:rsid w:val="006F5507"/>
    <w:rsid w:val="006F7818"/>
    <w:rsid w:val="00700484"/>
    <w:rsid w:val="00702408"/>
    <w:rsid w:val="007025FA"/>
    <w:rsid w:val="007026F9"/>
    <w:rsid w:val="00702CE7"/>
    <w:rsid w:val="0070348D"/>
    <w:rsid w:val="00704017"/>
    <w:rsid w:val="00705131"/>
    <w:rsid w:val="007058C2"/>
    <w:rsid w:val="0070703D"/>
    <w:rsid w:val="0070704A"/>
    <w:rsid w:val="00707BCA"/>
    <w:rsid w:val="00711E1F"/>
    <w:rsid w:val="00712200"/>
    <w:rsid w:val="00712226"/>
    <w:rsid w:val="0071227B"/>
    <w:rsid w:val="00712A86"/>
    <w:rsid w:val="007139E9"/>
    <w:rsid w:val="007175A6"/>
    <w:rsid w:val="0072193F"/>
    <w:rsid w:val="00722FD9"/>
    <w:rsid w:val="007249D3"/>
    <w:rsid w:val="00725497"/>
    <w:rsid w:val="00725B74"/>
    <w:rsid w:val="007308C1"/>
    <w:rsid w:val="0073208C"/>
    <w:rsid w:val="007320AE"/>
    <w:rsid w:val="007321CE"/>
    <w:rsid w:val="0073252C"/>
    <w:rsid w:val="00733386"/>
    <w:rsid w:val="007355D3"/>
    <w:rsid w:val="00735D4D"/>
    <w:rsid w:val="007368CB"/>
    <w:rsid w:val="007369B0"/>
    <w:rsid w:val="007373D9"/>
    <w:rsid w:val="00737E1D"/>
    <w:rsid w:val="007404F1"/>
    <w:rsid w:val="0074055A"/>
    <w:rsid w:val="00740AD6"/>
    <w:rsid w:val="00743C0B"/>
    <w:rsid w:val="00745375"/>
    <w:rsid w:val="00746584"/>
    <w:rsid w:val="0074724A"/>
    <w:rsid w:val="00750154"/>
    <w:rsid w:val="007505E1"/>
    <w:rsid w:val="00750BAF"/>
    <w:rsid w:val="00751434"/>
    <w:rsid w:val="0075159D"/>
    <w:rsid w:val="00752DDC"/>
    <w:rsid w:val="00753716"/>
    <w:rsid w:val="00754497"/>
    <w:rsid w:val="007552FA"/>
    <w:rsid w:val="00755518"/>
    <w:rsid w:val="00756660"/>
    <w:rsid w:val="00756E44"/>
    <w:rsid w:val="00757284"/>
    <w:rsid w:val="00760044"/>
    <w:rsid w:val="0076111C"/>
    <w:rsid w:val="00761BD4"/>
    <w:rsid w:val="00761FF3"/>
    <w:rsid w:val="00763E40"/>
    <w:rsid w:val="00764DC6"/>
    <w:rsid w:val="00766FF2"/>
    <w:rsid w:val="00767908"/>
    <w:rsid w:val="00770047"/>
    <w:rsid w:val="00770B94"/>
    <w:rsid w:val="00772E1F"/>
    <w:rsid w:val="00774925"/>
    <w:rsid w:val="00774D43"/>
    <w:rsid w:val="007751AA"/>
    <w:rsid w:val="00775EA0"/>
    <w:rsid w:val="00775F6E"/>
    <w:rsid w:val="007764E6"/>
    <w:rsid w:val="00776A25"/>
    <w:rsid w:val="00776F6B"/>
    <w:rsid w:val="0078117D"/>
    <w:rsid w:val="00783B51"/>
    <w:rsid w:val="00783C6B"/>
    <w:rsid w:val="00784DB2"/>
    <w:rsid w:val="00785924"/>
    <w:rsid w:val="00785ED5"/>
    <w:rsid w:val="00786FF0"/>
    <w:rsid w:val="0078719D"/>
    <w:rsid w:val="007935A6"/>
    <w:rsid w:val="007938B8"/>
    <w:rsid w:val="00794DB5"/>
    <w:rsid w:val="00795253"/>
    <w:rsid w:val="007957A8"/>
    <w:rsid w:val="007958CF"/>
    <w:rsid w:val="00795C42"/>
    <w:rsid w:val="00795D58"/>
    <w:rsid w:val="007964C4"/>
    <w:rsid w:val="007965DC"/>
    <w:rsid w:val="007967A7"/>
    <w:rsid w:val="0079749F"/>
    <w:rsid w:val="00797821"/>
    <w:rsid w:val="007A26BC"/>
    <w:rsid w:val="007A29CE"/>
    <w:rsid w:val="007A2D83"/>
    <w:rsid w:val="007A3D2B"/>
    <w:rsid w:val="007A79A2"/>
    <w:rsid w:val="007B04FF"/>
    <w:rsid w:val="007B08DD"/>
    <w:rsid w:val="007B1479"/>
    <w:rsid w:val="007B15B4"/>
    <w:rsid w:val="007B337C"/>
    <w:rsid w:val="007B3734"/>
    <w:rsid w:val="007B58F1"/>
    <w:rsid w:val="007B5B09"/>
    <w:rsid w:val="007B5B93"/>
    <w:rsid w:val="007B629A"/>
    <w:rsid w:val="007B7266"/>
    <w:rsid w:val="007B7962"/>
    <w:rsid w:val="007B7EA8"/>
    <w:rsid w:val="007C02B1"/>
    <w:rsid w:val="007C08DE"/>
    <w:rsid w:val="007C08E4"/>
    <w:rsid w:val="007C0CDD"/>
    <w:rsid w:val="007C121C"/>
    <w:rsid w:val="007C122D"/>
    <w:rsid w:val="007C43D5"/>
    <w:rsid w:val="007C52DE"/>
    <w:rsid w:val="007C5783"/>
    <w:rsid w:val="007C5EC7"/>
    <w:rsid w:val="007C72F4"/>
    <w:rsid w:val="007D05B9"/>
    <w:rsid w:val="007D14D5"/>
    <w:rsid w:val="007D152F"/>
    <w:rsid w:val="007D15EB"/>
    <w:rsid w:val="007D1AD4"/>
    <w:rsid w:val="007D262A"/>
    <w:rsid w:val="007D3ED4"/>
    <w:rsid w:val="007D4C77"/>
    <w:rsid w:val="007D7A8C"/>
    <w:rsid w:val="007E04C0"/>
    <w:rsid w:val="007E13D5"/>
    <w:rsid w:val="007E1E52"/>
    <w:rsid w:val="007E6F18"/>
    <w:rsid w:val="007E7234"/>
    <w:rsid w:val="007F00C2"/>
    <w:rsid w:val="007F0B4E"/>
    <w:rsid w:val="007F1321"/>
    <w:rsid w:val="007F1744"/>
    <w:rsid w:val="007F1F88"/>
    <w:rsid w:val="007F2451"/>
    <w:rsid w:val="007F2721"/>
    <w:rsid w:val="007F322E"/>
    <w:rsid w:val="007F3421"/>
    <w:rsid w:val="007F36DC"/>
    <w:rsid w:val="007F41FA"/>
    <w:rsid w:val="007F5069"/>
    <w:rsid w:val="007F5FEE"/>
    <w:rsid w:val="007F785C"/>
    <w:rsid w:val="00800D60"/>
    <w:rsid w:val="0080144C"/>
    <w:rsid w:val="00801538"/>
    <w:rsid w:val="008017B0"/>
    <w:rsid w:val="00801DC6"/>
    <w:rsid w:val="008061AC"/>
    <w:rsid w:val="008066F2"/>
    <w:rsid w:val="00807437"/>
    <w:rsid w:val="00811939"/>
    <w:rsid w:val="00811DEC"/>
    <w:rsid w:val="008126A5"/>
    <w:rsid w:val="00812BE9"/>
    <w:rsid w:val="00814DA0"/>
    <w:rsid w:val="00816AAF"/>
    <w:rsid w:val="008215BE"/>
    <w:rsid w:val="008223EA"/>
    <w:rsid w:val="008226DD"/>
    <w:rsid w:val="00822E66"/>
    <w:rsid w:val="008247C0"/>
    <w:rsid w:val="00824D6E"/>
    <w:rsid w:val="0082538A"/>
    <w:rsid w:val="00826CFB"/>
    <w:rsid w:val="00826E7A"/>
    <w:rsid w:val="0082713F"/>
    <w:rsid w:val="00827591"/>
    <w:rsid w:val="008276A9"/>
    <w:rsid w:val="0083060E"/>
    <w:rsid w:val="0083102C"/>
    <w:rsid w:val="0083103C"/>
    <w:rsid w:val="00832804"/>
    <w:rsid w:val="00832A1B"/>
    <w:rsid w:val="00835F57"/>
    <w:rsid w:val="00837715"/>
    <w:rsid w:val="00840609"/>
    <w:rsid w:val="00840E27"/>
    <w:rsid w:val="00844A40"/>
    <w:rsid w:val="008468CE"/>
    <w:rsid w:val="008469FA"/>
    <w:rsid w:val="008502FF"/>
    <w:rsid w:val="0085065B"/>
    <w:rsid w:val="00850DC4"/>
    <w:rsid w:val="00851FBF"/>
    <w:rsid w:val="00852136"/>
    <w:rsid w:val="0085319D"/>
    <w:rsid w:val="0085322A"/>
    <w:rsid w:val="008545DD"/>
    <w:rsid w:val="008550FC"/>
    <w:rsid w:val="00855A6C"/>
    <w:rsid w:val="00855FF2"/>
    <w:rsid w:val="00856E2B"/>
    <w:rsid w:val="00857727"/>
    <w:rsid w:val="008613D2"/>
    <w:rsid w:val="00862130"/>
    <w:rsid w:val="008632A5"/>
    <w:rsid w:val="00863AEE"/>
    <w:rsid w:val="00863E7E"/>
    <w:rsid w:val="0086610C"/>
    <w:rsid w:val="00870B9A"/>
    <w:rsid w:val="00870F64"/>
    <w:rsid w:val="00871E6E"/>
    <w:rsid w:val="00871ECE"/>
    <w:rsid w:val="008725C1"/>
    <w:rsid w:val="00873491"/>
    <w:rsid w:val="00874941"/>
    <w:rsid w:val="00874B71"/>
    <w:rsid w:val="00875793"/>
    <w:rsid w:val="008758D8"/>
    <w:rsid w:val="008758FA"/>
    <w:rsid w:val="00876799"/>
    <w:rsid w:val="00876B24"/>
    <w:rsid w:val="00877E5E"/>
    <w:rsid w:val="008811D1"/>
    <w:rsid w:val="00882845"/>
    <w:rsid w:val="00882E8A"/>
    <w:rsid w:val="00883042"/>
    <w:rsid w:val="0088372E"/>
    <w:rsid w:val="0088373F"/>
    <w:rsid w:val="008845FE"/>
    <w:rsid w:val="0088546E"/>
    <w:rsid w:val="008854CE"/>
    <w:rsid w:val="008861B7"/>
    <w:rsid w:val="00887F7B"/>
    <w:rsid w:val="0089057C"/>
    <w:rsid w:val="00890A2C"/>
    <w:rsid w:val="00891FFC"/>
    <w:rsid w:val="00892314"/>
    <w:rsid w:val="0089364B"/>
    <w:rsid w:val="00895B3D"/>
    <w:rsid w:val="00896133"/>
    <w:rsid w:val="00896AE1"/>
    <w:rsid w:val="008A0543"/>
    <w:rsid w:val="008A323E"/>
    <w:rsid w:val="008A4F1A"/>
    <w:rsid w:val="008A552F"/>
    <w:rsid w:val="008A619C"/>
    <w:rsid w:val="008A666E"/>
    <w:rsid w:val="008A7F6F"/>
    <w:rsid w:val="008B07D1"/>
    <w:rsid w:val="008B0933"/>
    <w:rsid w:val="008B0B90"/>
    <w:rsid w:val="008B18FE"/>
    <w:rsid w:val="008B1E2D"/>
    <w:rsid w:val="008B3BD7"/>
    <w:rsid w:val="008B4D2E"/>
    <w:rsid w:val="008B54AB"/>
    <w:rsid w:val="008B5753"/>
    <w:rsid w:val="008B5994"/>
    <w:rsid w:val="008B5DA0"/>
    <w:rsid w:val="008B71B2"/>
    <w:rsid w:val="008B7543"/>
    <w:rsid w:val="008B76F9"/>
    <w:rsid w:val="008C0BFD"/>
    <w:rsid w:val="008C1C55"/>
    <w:rsid w:val="008C2026"/>
    <w:rsid w:val="008C2D7F"/>
    <w:rsid w:val="008C32FC"/>
    <w:rsid w:val="008C339E"/>
    <w:rsid w:val="008C5C89"/>
    <w:rsid w:val="008C5F93"/>
    <w:rsid w:val="008C6524"/>
    <w:rsid w:val="008C75C0"/>
    <w:rsid w:val="008C7CB1"/>
    <w:rsid w:val="008D0F71"/>
    <w:rsid w:val="008D10E5"/>
    <w:rsid w:val="008D1138"/>
    <w:rsid w:val="008D2490"/>
    <w:rsid w:val="008D270C"/>
    <w:rsid w:val="008D305E"/>
    <w:rsid w:val="008D375D"/>
    <w:rsid w:val="008D3ADA"/>
    <w:rsid w:val="008D3DDF"/>
    <w:rsid w:val="008D4C6D"/>
    <w:rsid w:val="008D52F0"/>
    <w:rsid w:val="008D54DF"/>
    <w:rsid w:val="008D5900"/>
    <w:rsid w:val="008D6002"/>
    <w:rsid w:val="008D787F"/>
    <w:rsid w:val="008E1120"/>
    <w:rsid w:val="008E3473"/>
    <w:rsid w:val="008E6AF4"/>
    <w:rsid w:val="008E782E"/>
    <w:rsid w:val="008F0882"/>
    <w:rsid w:val="008F397A"/>
    <w:rsid w:val="008F45C5"/>
    <w:rsid w:val="008F5FF0"/>
    <w:rsid w:val="008F711C"/>
    <w:rsid w:val="008F7539"/>
    <w:rsid w:val="00900228"/>
    <w:rsid w:val="00900579"/>
    <w:rsid w:val="00902D3C"/>
    <w:rsid w:val="00903AAA"/>
    <w:rsid w:val="00905889"/>
    <w:rsid w:val="00905A58"/>
    <w:rsid w:val="00906499"/>
    <w:rsid w:val="00907079"/>
    <w:rsid w:val="00910DEC"/>
    <w:rsid w:val="00911102"/>
    <w:rsid w:val="009136B0"/>
    <w:rsid w:val="00914389"/>
    <w:rsid w:val="00914EEA"/>
    <w:rsid w:val="00914F09"/>
    <w:rsid w:val="00914F40"/>
    <w:rsid w:val="00915469"/>
    <w:rsid w:val="009171DA"/>
    <w:rsid w:val="00917A70"/>
    <w:rsid w:val="00917D84"/>
    <w:rsid w:val="009203E0"/>
    <w:rsid w:val="00920888"/>
    <w:rsid w:val="009221EA"/>
    <w:rsid w:val="00922660"/>
    <w:rsid w:val="00922D6B"/>
    <w:rsid w:val="00922F49"/>
    <w:rsid w:val="0092330D"/>
    <w:rsid w:val="009246F2"/>
    <w:rsid w:val="0092526F"/>
    <w:rsid w:val="0092539A"/>
    <w:rsid w:val="00925851"/>
    <w:rsid w:val="00927059"/>
    <w:rsid w:val="0092737B"/>
    <w:rsid w:val="00927D3B"/>
    <w:rsid w:val="00930BFB"/>
    <w:rsid w:val="00931BD7"/>
    <w:rsid w:val="00932DA5"/>
    <w:rsid w:val="0093351F"/>
    <w:rsid w:val="00935E7B"/>
    <w:rsid w:val="00936AA7"/>
    <w:rsid w:val="009370F1"/>
    <w:rsid w:val="00937153"/>
    <w:rsid w:val="009374F4"/>
    <w:rsid w:val="009379BF"/>
    <w:rsid w:val="009379E4"/>
    <w:rsid w:val="00937ED4"/>
    <w:rsid w:val="00941054"/>
    <w:rsid w:val="00941964"/>
    <w:rsid w:val="00941F63"/>
    <w:rsid w:val="009432CC"/>
    <w:rsid w:val="009439C4"/>
    <w:rsid w:val="0094641E"/>
    <w:rsid w:val="00946C50"/>
    <w:rsid w:val="00946D2E"/>
    <w:rsid w:val="009473EC"/>
    <w:rsid w:val="00950FC4"/>
    <w:rsid w:val="0095118F"/>
    <w:rsid w:val="00951F91"/>
    <w:rsid w:val="00953C76"/>
    <w:rsid w:val="00954EA3"/>
    <w:rsid w:val="00954F00"/>
    <w:rsid w:val="00955E4F"/>
    <w:rsid w:val="009560DA"/>
    <w:rsid w:val="009576E8"/>
    <w:rsid w:val="0096002D"/>
    <w:rsid w:val="00960306"/>
    <w:rsid w:val="009603C9"/>
    <w:rsid w:val="00961764"/>
    <w:rsid w:val="00962A3E"/>
    <w:rsid w:val="00963C5B"/>
    <w:rsid w:val="00964418"/>
    <w:rsid w:val="00965767"/>
    <w:rsid w:val="009668C1"/>
    <w:rsid w:val="0096764A"/>
    <w:rsid w:val="009701CD"/>
    <w:rsid w:val="00971BB1"/>
    <w:rsid w:val="00971CDB"/>
    <w:rsid w:val="00971F7F"/>
    <w:rsid w:val="00974075"/>
    <w:rsid w:val="00974F7E"/>
    <w:rsid w:val="00975522"/>
    <w:rsid w:val="0097755D"/>
    <w:rsid w:val="009778D2"/>
    <w:rsid w:val="00981525"/>
    <w:rsid w:val="00981919"/>
    <w:rsid w:val="00981A38"/>
    <w:rsid w:val="009851E7"/>
    <w:rsid w:val="00985383"/>
    <w:rsid w:val="00985962"/>
    <w:rsid w:val="00985E2A"/>
    <w:rsid w:val="00986380"/>
    <w:rsid w:val="00986E2C"/>
    <w:rsid w:val="00993BE1"/>
    <w:rsid w:val="009943C1"/>
    <w:rsid w:val="00994F12"/>
    <w:rsid w:val="009955A3"/>
    <w:rsid w:val="00995913"/>
    <w:rsid w:val="0099604C"/>
    <w:rsid w:val="00997F30"/>
    <w:rsid w:val="009A0841"/>
    <w:rsid w:val="009A19EF"/>
    <w:rsid w:val="009A6A28"/>
    <w:rsid w:val="009A739F"/>
    <w:rsid w:val="009B0802"/>
    <w:rsid w:val="009B3EFF"/>
    <w:rsid w:val="009B4140"/>
    <w:rsid w:val="009B4F7A"/>
    <w:rsid w:val="009B5761"/>
    <w:rsid w:val="009B7414"/>
    <w:rsid w:val="009C066A"/>
    <w:rsid w:val="009C0701"/>
    <w:rsid w:val="009C1251"/>
    <w:rsid w:val="009C164F"/>
    <w:rsid w:val="009C1AE4"/>
    <w:rsid w:val="009C4853"/>
    <w:rsid w:val="009C62B9"/>
    <w:rsid w:val="009C71BF"/>
    <w:rsid w:val="009D1C52"/>
    <w:rsid w:val="009D25A2"/>
    <w:rsid w:val="009D2997"/>
    <w:rsid w:val="009D3A6D"/>
    <w:rsid w:val="009D685D"/>
    <w:rsid w:val="009D6936"/>
    <w:rsid w:val="009D6EFD"/>
    <w:rsid w:val="009D7981"/>
    <w:rsid w:val="009D7CE8"/>
    <w:rsid w:val="009E0C3E"/>
    <w:rsid w:val="009E0C8C"/>
    <w:rsid w:val="009E0FAC"/>
    <w:rsid w:val="009E1357"/>
    <w:rsid w:val="009E1CC0"/>
    <w:rsid w:val="009E1EA3"/>
    <w:rsid w:val="009E3058"/>
    <w:rsid w:val="009E306D"/>
    <w:rsid w:val="009E4D69"/>
    <w:rsid w:val="009E5287"/>
    <w:rsid w:val="009E71F9"/>
    <w:rsid w:val="009E795C"/>
    <w:rsid w:val="009E79AD"/>
    <w:rsid w:val="009E7C6D"/>
    <w:rsid w:val="009F1609"/>
    <w:rsid w:val="009F1ED4"/>
    <w:rsid w:val="009F2E42"/>
    <w:rsid w:val="009F3135"/>
    <w:rsid w:val="009F4079"/>
    <w:rsid w:val="009F5835"/>
    <w:rsid w:val="009F66A7"/>
    <w:rsid w:val="009F6D0D"/>
    <w:rsid w:val="009F78FC"/>
    <w:rsid w:val="009F7B30"/>
    <w:rsid w:val="009F7BE3"/>
    <w:rsid w:val="00A00A0B"/>
    <w:rsid w:val="00A0265E"/>
    <w:rsid w:val="00A02EC6"/>
    <w:rsid w:val="00A03633"/>
    <w:rsid w:val="00A0390C"/>
    <w:rsid w:val="00A04EEC"/>
    <w:rsid w:val="00A05E72"/>
    <w:rsid w:val="00A10864"/>
    <w:rsid w:val="00A11A8B"/>
    <w:rsid w:val="00A11D09"/>
    <w:rsid w:val="00A127E9"/>
    <w:rsid w:val="00A132B9"/>
    <w:rsid w:val="00A1439B"/>
    <w:rsid w:val="00A14FB6"/>
    <w:rsid w:val="00A14FCC"/>
    <w:rsid w:val="00A15163"/>
    <w:rsid w:val="00A1537A"/>
    <w:rsid w:val="00A1699D"/>
    <w:rsid w:val="00A178B1"/>
    <w:rsid w:val="00A17AF1"/>
    <w:rsid w:val="00A22344"/>
    <w:rsid w:val="00A23496"/>
    <w:rsid w:val="00A23F91"/>
    <w:rsid w:val="00A241BC"/>
    <w:rsid w:val="00A255A9"/>
    <w:rsid w:val="00A2635E"/>
    <w:rsid w:val="00A3285F"/>
    <w:rsid w:val="00A3369D"/>
    <w:rsid w:val="00A338E8"/>
    <w:rsid w:val="00A33DDC"/>
    <w:rsid w:val="00A34615"/>
    <w:rsid w:val="00A34C0B"/>
    <w:rsid w:val="00A3633B"/>
    <w:rsid w:val="00A40A3E"/>
    <w:rsid w:val="00A4292C"/>
    <w:rsid w:val="00A42FEF"/>
    <w:rsid w:val="00A4425A"/>
    <w:rsid w:val="00A44E7A"/>
    <w:rsid w:val="00A4569D"/>
    <w:rsid w:val="00A457A7"/>
    <w:rsid w:val="00A46EFD"/>
    <w:rsid w:val="00A46F37"/>
    <w:rsid w:val="00A4725B"/>
    <w:rsid w:val="00A51226"/>
    <w:rsid w:val="00A512DE"/>
    <w:rsid w:val="00A516CF"/>
    <w:rsid w:val="00A52673"/>
    <w:rsid w:val="00A52E1D"/>
    <w:rsid w:val="00A52E28"/>
    <w:rsid w:val="00A532EF"/>
    <w:rsid w:val="00A539FD"/>
    <w:rsid w:val="00A53B7E"/>
    <w:rsid w:val="00A54002"/>
    <w:rsid w:val="00A54B9B"/>
    <w:rsid w:val="00A55376"/>
    <w:rsid w:val="00A56313"/>
    <w:rsid w:val="00A57C09"/>
    <w:rsid w:val="00A57C28"/>
    <w:rsid w:val="00A60684"/>
    <w:rsid w:val="00A60836"/>
    <w:rsid w:val="00A60C74"/>
    <w:rsid w:val="00A61039"/>
    <w:rsid w:val="00A610CA"/>
    <w:rsid w:val="00A6151C"/>
    <w:rsid w:val="00A649B5"/>
    <w:rsid w:val="00A64C5C"/>
    <w:rsid w:val="00A669D5"/>
    <w:rsid w:val="00A6723C"/>
    <w:rsid w:val="00A67D6D"/>
    <w:rsid w:val="00A70624"/>
    <w:rsid w:val="00A712BF"/>
    <w:rsid w:val="00A722D6"/>
    <w:rsid w:val="00A727DA"/>
    <w:rsid w:val="00A72FE0"/>
    <w:rsid w:val="00A74352"/>
    <w:rsid w:val="00A744F0"/>
    <w:rsid w:val="00A75283"/>
    <w:rsid w:val="00A75E69"/>
    <w:rsid w:val="00A77418"/>
    <w:rsid w:val="00A77748"/>
    <w:rsid w:val="00A777A1"/>
    <w:rsid w:val="00A77BE6"/>
    <w:rsid w:val="00A77D50"/>
    <w:rsid w:val="00A819EA"/>
    <w:rsid w:val="00A8427B"/>
    <w:rsid w:val="00A85008"/>
    <w:rsid w:val="00A8615A"/>
    <w:rsid w:val="00A9001D"/>
    <w:rsid w:val="00A90303"/>
    <w:rsid w:val="00A919E7"/>
    <w:rsid w:val="00A9202F"/>
    <w:rsid w:val="00A935A4"/>
    <w:rsid w:val="00A94D84"/>
    <w:rsid w:val="00A955C2"/>
    <w:rsid w:val="00A96757"/>
    <w:rsid w:val="00AA1568"/>
    <w:rsid w:val="00AA20F5"/>
    <w:rsid w:val="00AA252C"/>
    <w:rsid w:val="00AA2F06"/>
    <w:rsid w:val="00AA3ADF"/>
    <w:rsid w:val="00AA5386"/>
    <w:rsid w:val="00AA7A26"/>
    <w:rsid w:val="00AB1820"/>
    <w:rsid w:val="00AB1865"/>
    <w:rsid w:val="00AB3884"/>
    <w:rsid w:val="00AB39F9"/>
    <w:rsid w:val="00AB59C1"/>
    <w:rsid w:val="00AB602B"/>
    <w:rsid w:val="00AB6E8A"/>
    <w:rsid w:val="00AB7492"/>
    <w:rsid w:val="00AB7815"/>
    <w:rsid w:val="00AB7DC0"/>
    <w:rsid w:val="00AC008A"/>
    <w:rsid w:val="00AC271B"/>
    <w:rsid w:val="00AC4239"/>
    <w:rsid w:val="00AC4ABD"/>
    <w:rsid w:val="00AC524E"/>
    <w:rsid w:val="00AC668F"/>
    <w:rsid w:val="00AD0184"/>
    <w:rsid w:val="00AD01EF"/>
    <w:rsid w:val="00AD2A41"/>
    <w:rsid w:val="00AD3031"/>
    <w:rsid w:val="00AD4FFE"/>
    <w:rsid w:val="00AD772F"/>
    <w:rsid w:val="00AD7F1B"/>
    <w:rsid w:val="00AE05CB"/>
    <w:rsid w:val="00AE0A2F"/>
    <w:rsid w:val="00AE1424"/>
    <w:rsid w:val="00AE301F"/>
    <w:rsid w:val="00AE4079"/>
    <w:rsid w:val="00AE57E0"/>
    <w:rsid w:val="00AE5940"/>
    <w:rsid w:val="00AE5D67"/>
    <w:rsid w:val="00AF095E"/>
    <w:rsid w:val="00AF09F5"/>
    <w:rsid w:val="00AF0CE4"/>
    <w:rsid w:val="00AF146F"/>
    <w:rsid w:val="00AF3954"/>
    <w:rsid w:val="00AF3AC5"/>
    <w:rsid w:val="00AF45F4"/>
    <w:rsid w:val="00AF4788"/>
    <w:rsid w:val="00AF47AB"/>
    <w:rsid w:val="00AF5B22"/>
    <w:rsid w:val="00AF792A"/>
    <w:rsid w:val="00B002DD"/>
    <w:rsid w:val="00B00F80"/>
    <w:rsid w:val="00B013D2"/>
    <w:rsid w:val="00B01D1A"/>
    <w:rsid w:val="00B029D9"/>
    <w:rsid w:val="00B02CEB"/>
    <w:rsid w:val="00B04224"/>
    <w:rsid w:val="00B0565B"/>
    <w:rsid w:val="00B067A6"/>
    <w:rsid w:val="00B06B79"/>
    <w:rsid w:val="00B0702B"/>
    <w:rsid w:val="00B07287"/>
    <w:rsid w:val="00B07B36"/>
    <w:rsid w:val="00B10508"/>
    <w:rsid w:val="00B11683"/>
    <w:rsid w:val="00B122C8"/>
    <w:rsid w:val="00B12EC4"/>
    <w:rsid w:val="00B13F3D"/>
    <w:rsid w:val="00B14528"/>
    <w:rsid w:val="00B15BBC"/>
    <w:rsid w:val="00B1607A"/>
    <w:rsid w:val="00B16CDB"/>
    <w:rsid w:val="00B17014"/>
    <w:rsid w:val="00B174BA"/>
    <w:rsid w:val="00B176F3"/>
    <w:rsid w:val="00B17CD7"/>
    <w:rsid w:val="00B205EE"/>
    <w:rsid w:val="00B207A7"/>
    <w:rsid w:val="00B21BED"/>
    <w:rsid w:val="00B21D3B"/>
    <w:rsid w:val="00B22B92"/>
    <w:rsid w:val="00B2330D"/>
    <w:rsid w:val="00B25E7E"/>
    <w:rsid w:val="00B27CD9"/>
    <w:rsid w:val="00B310A0"/>
    <w:rsid w:val="00B337A4"/>
    <w:rsid w:val="00B33B3D"/>
    <w:rsid w:val="00B33E85"/>
    <w:rsid w:val="00B35B7F"/>
    <w:rsid w:val="00B369AC"/>
    <w:rsid w:val="00B36A1E"/>
    <w:rsid w:val="00B4164E"/>
    <w:rsid w:val="00B41735"/>
    <w:rsid w:val="00B418D0"/>
    <w:rsid w:val="00B41B57"/>
    <w:rsid w:val="00B42602"/>
    <w:rsid w:val="00B42E9B"/>
    <w:rsid w:val="00B43470"/>
    <w:rsid w:val="00B4470E"/>
    <w:rsid w:val="00B44EBD"/>
    <w:rsid w:val="00B455A8"/>
    <w:rsid w:val="00B4600A"/>
    <w:rsid w:val="00B46633"/>
    <w:rsid w:val="00B468ED"/>
    <w:rsid w:val="00B4754E"/>
    <w:rsid w:val="00B503BD"/>
    <w:rsid w:val="00B50DBD"/>
    <w:rsid w:val="00B51660"/>
    <w:rsid w:val="00B52549"/>
    <w:rsid w:val="00B5266E"/>
    <w:rsid w:val="00B52F18"/>
    <w:rsid w:val="00B53E63"/>
    <w:rsid w:val="00B53E68"/>
    <w:rsid w:val="00B54554"/>
    <w:rsid w:val="00B54A1F"/>
    <w:rsid w:val="00B55875"/>
    <w:rsid w:val="00B55FE3"/>
    <w:rsid w:val="00B60342"/>
    <w:rsid w:val="00B61699"/>
    <w:rsid w:val="00B633B6"/>
    <w:rsid w:val="00B63AE1"/>
    <w:rsid w:val="00B655D1"/>
    <w:rsid w:val="00B67E7B"/>
    <w:rsid w:val="00B71ED7"/>
    <w:rsid w:val="00B72143"/>
    <w:rsid w:val="00B727C5"/>
    <w:rsid w:val="00B73142"/>
    <w:rsid w:val="00B73161"/>
    <w:rsid w:val="00B73265"/>
    <w:rsid w:val="00B73838"/>
    <w:rsid w:val="00B75B25"/>
    <w:rsid w:val="00B75E3F"/>
    <w:rsid w:val="00B76C0F"/>
    <w:rsid w:val="00B82814"/>
    <w:rsid w:val="00B82AFF"/>
    <w:rsid w:val="00B8373F"/>
    <w:rsid w:val="00B83AC1"/>
    <w:rsid w:val="00B84D7E"/>
    <w:rsid w:val="00B85642"/>
    <w:rsid w:val="00B85DFA"/>
    <w:rsid w:val="00B90044"/>
    <w:rsid w:val="00B91870"/>
    <w:rsid w:val="00B91C5D"/>
    <w:rsid w:val="00B92B3A"/>
    <w:rsid w:val="00B939B3"/>
    <w:rsid w:val="00B93EB3"/>
    <w:rsid w:val="00B974FF"/>
    <w:rsid w:val="00B97803"/>
    <w:rsid w:val="00BA0F1D"/>
    <w:rsid w:val="00BA230A"/>
    <w:rsid w:val="00BA5301"/>
    <w:rsid w:val="00BB1C80"/>
    <w:rsid w:val="00BB2107"/>
    <w:rsid w:val="00BB2676"/>
    <w:rsid w:val="00BB3018"/>
    <w:rsid w:val="00BB464C"/>
    <w:rsid w:val="00BB4669"/>
    <w:rsid w:val="00BB778E"/>
    <w:rsid w:val="00BC0447"/>
    <w:rsid w:val="00BC0811"/>
    <w:rsid w:val="00BC0A6E"/>
    <w:rsid w:val="00BC133F"/>
    <w:rsid w:val="00BC4019"/>
    <w:rsid w:val="00BC4419"/>
    <w:rsid w:val="00BC452C"/>
    <w:rsid w:val="00BC61AF"/>
    <w:rsid w:val="00BD0277"/>
    <w:rsid w:val="00BD256A"/>
    <w:rsid w:val="00BD2C91"/>
    <w:rsid w:val="00BD2D03"/>
    <w:rsid w:val="00BD326C"/>
    <w:rsid w:val="00BD4198"/>
    <w:rsid w:val="00BD4295"/>
    <w:rsid w:val="00BD5F03"/>
    <w:rsid w:val="00BD7514"/>
    <w:rsid w:val="00BE0966"/>
    <w:rsid w:val="00BE149E"/>
    <w:rsid w:val="00BE1A30"/>
    <w:rsid w:val="00BE69ED"/>
    <w:rsid w:val="00BE6B21"/>
    <w:rsid w:val="00BE76F8"/>
    <w:rsid w:val="00BE7C1F"/>
    <w:rsid w:val="00BF06A5"/>
    <w:rsid w:val="00BF0E45"/>
    <w:rsid w:val="00BF1F4E"/>
    <w:rsid w:val="00BF260C"/>
    <w:rsid w:val="00BF3FC7"/>
    <w:rsid w:val="00BF411B"/>
    <w:rsid w:val="00BF5281"/>
    <w:rsid w:val="00BF63BC"/>
    <w:rsid w:val="00BF6C47"/>
    <w:rsid w:val="00BF7ACA"/>
    <w:rsid w:val="00C01517"/>
    <w:rsid w:val="00C016BD"/>
    <w:rsid w:val="00C01CE9"/>
    <w:rsid w:val="00C025AC"/>
    <w:rsid w:val="00C02A78"/>
    <w:rsid w:val="00C03A56"/>
    <w:rsid w:val="00C03BA8"/>
    <w:rsid w:val="00C040B3"/>
    <w:rsid w:val="00C052CD"/>
    <w:rsid w:val="00C07CB9"/>
    <w:rsid w:val="00C10736"/>
    <w:rsid w:val="00C12333"/>
    <w:rsid w:val="00C12517"/>
    <w:rsid w:val="00C12AEB"/>
    <w:rsid w:val="00C12BE9"/>
    <w:rsid w:val="00C12F4A"/>
    <w:rsid w:val="00C1433B"/>
    <w:rsid w:val="00C14D3B"/>
    <w:rsid w:val="00C16110"/>
    <w:rsid w:val="00C17176"/>
    <w:rsid w:val="00C216F6"/>
    <w:rsid w:val="00C22522"/>
    <w:rsid w:val="00C24138"/>
    <w:rsid w:val="00C24595"/>
    <w:rsid w:val="00C246F4"/>
    <w:rsid w:val="00C25208"/>
    <w:rsid w:val="00C25291"/>
    <w:rsid w:val="00C25A1D"/>
    <w:rsid w:val="00C26347"/>
    <w:rsid w:val="00C31489"/>
    <w:rsid w:val="00C319F4"/>
    <w:rsid w:val="00C31BC4"/>
    <w:rsid w:val="00C33195"/>
    <w:rsid w:val="00C349C9"/>
    <w:rsid w:val="00C349E5"/>
    <w:rsid w:val="00C34BD1"/>
    <w:rsid w:val="00C34D29"/>
    <w:rsid w:val="00C34EBC"/>
    <w:rsid w:val="00C357F9"/>
    <w:rsid w:val="00C35E08"/>
    <w:rsid w:val="00C37ABA"/>
    <w:rsid w:val="00C4181F"/>
    <w:rsid w:val="00C41A9A"/>
    <w:rsid w:val="00C41F1E"/>
    <w:rsid w:val="00C433B7"/>
    <w:rsid w:val="00C442EA"/>
    <w:rsid w:val="00C4446B"/>
    <w:rsid w:val="00C462AD"/>
    <w:rsid w:val="00C46699"/>
    <w:rsid w:val="00C50A30"/>
    <w:rsid w:val="00C5129F"/>
    <w:rsid w:val="00C53264"/>
    <w:rsid w:val="00C55C57"/>
    <w:rsid w:val="00C55F5C"/>
    <w:rsid w:val="00C560D7"/>
    <w:rsid w:val="00C5629D"/>
    <w:rsid w:val="00C5653B"/>
    <w:rsid w:val="00C56D29"/>
    <w:rsid w:val="00C57598"/>
    <w:rsid w:val="00C579DD"/>
    <w:rsid w:val="00C57E7B"/>
    <w:rsid w:val="00C609B2"/>
    <w:rsid w:val="00C60CB4"/>
    <w:rsid w:val="00C60EA5"/>
    <w:rsid w:val="00C63057"/>
    <w:rsid w:val="00C6315D"/>
    <w:rsid w:val="00C63890"/>
    <w:rsid w:val="00C71946"/>
    <w:rsid w:val="00C72250"/>
    <w:rsid w:val="00C72A47"/>
    <w:rsid w:val="00C73A64"/>
    <w:rsid w:val="00C73FE0"/>
    <w:rsid w:val="00C749B0"/>
    <w:rsid w:val="00C7589C"/>
    <w:rsid w:val="00C75E02"/>
    <w:rsid w:val="00C8162D"/>
    <w:rsid w:val="00C825EF"/>
    <w:rsid w:val="00C82CB7"/>
    <w:rsid w:val="00C84028"/>
    <w:rsid w:val="00C8586B"/>
    <w:rsid w:val="00C860F3"/>
    <w:rsid w:val="00C87951"/>
    <w:rsid w:val="00C902C0"/>
    <w:rsid w:val="00C91159"/>
    <w:rsid w:val="00C91BDF"/>
    <w:rsid w:val="00C92967"/>
    <w:rsid w:val="00C93395"/>
    <w:rsid w:val="00C93E26"/>
    <w:rsid w:val="00C9550B"/>
    <w:rsid w:val="00C9551B"/>
    <w:rsid w:val="00C95684"/>
    <w:rsid w:val="00C9639C"/>
    <w:rsid w:val="00C96A50"/>
    <w:rsid w:val="00C96C93"/>
    <w:rsid w:val="00CA017D"/>
    <w:rsid w:val="00CA04F2"/>
    <w:rsid w:val="00CA0663"/>
    <w:rsid w:val="00CA0902"/>
    <w:rsid w:val="00CA3014"/>
    <w:rsid w:val="00CA438C"/>
    <w:rsid w:val="00CA565E"/>
    <w:rsid w:val="00CA5FF3"/>
    <w:rsid w:val="00CA66A5"/>
    <w:rsid w:val="00CA6A41"/>
    <w:rsid w:val="00CB2BFA"/>
    <w:rsid w:val="00CB5377"/>
    <w:rsid w:val="00CB5DF8"/>
    <w:rsid w:val="00CB6E19"/>
    <w:rsid w:val="00CB6F50"/>
    <w:rsid w:val="00CB7076"/>
    <w:rsid w:val="00CC2AD3"/>
    <w:rsid w:val="00CC54DF"/>
    <w:rsid w:val="00CC5550"/>
    <w:rsid w:val="00CC6F2E"/>
    <w:rsid w:val="00CD009C"/>
    <w:rsid w:val="00CD2530"/>
    <w:rsid w:val="00CD405A"/>
    <w:rsid w:val="00CD41AF"/>
    <w:rsid w:val="00CD5C89"/>
    <w:rsid w:val="00CD79A3"/>
    <w:rsid w:val="00CE049F"/>
    <w:rsid w:val="00CE0876"/>
    <w:rsid w:val="00CE0BB4"/>
    <w:rsid w:val="00CE110D"/>
    <w:rsid w:val="00CE2D26"/>
    <w:rsid w:val="00CE2F74"/>
    <w:rsid w:val="00CE2FEA"/>
    <w:rsid w:val="00CE369F"/>
    <w:rsid w:val="00CE385B"/>
    <w:rsid w:val="00CE3997"/>
    <w:rsid w:val="00CE4067"/>
    <w:rsid w:val="00CE51E0"/>
    <w:rsid w:val="00CE5D9F"/>
    <w:rsid w:val="00CE713B"/>
    <w:rsid w:val="00CE7FFB"/>
    <w:rsid w:val="00CF08FE"/>
    <w:rsid w:val="00CF0A34"/>
    <w:rsid w:val="00CF454A"/>
    <w:rsid w:val="00CF5106"/>
    <w:rsid w:val="00CF51B9"/>
    <w:rsid w:val="00CF73DF"/>
    <w:rsid w:val="00CF7967"/>
    <w:rsid w:val="00CF7AF7"/>
    <w:rsid w:val="00D0061A"/>
    <w:rsid w:val="00D00B8F"/>
    <w:rsid w:val="00D01069"/>
    <w:rsid w:val="00D0135C"/>
    <w:rsid w:val="00D01969"/>
    <w:rsid w:val="00D020D7"/>
    <w:rsid w:val="00D02853"/>
    <w:rsid w:val="00D033D4"/>
    <w:rsid w:val="00D03E79"/>
    <w:rsid w:val="00D05C1B"/>
    <w:rsid w:val="00D07CBA"/>
    <w:rsid w:val="00D104A8"/>
    <w:rsid w:val="00D10BE7"/>
    <w:rsid w:val="00D10F01"/>
    <w:rsid w:val="00D11D69"/>
    <w:rsid w:val="00D13516"/>
    <w:rsid w:val="00D14061"/>
    <w:rsid w:val="00D177C4"/>
    <w:rsid w:val="00D17ACB"/>
    <w:rsid w:val="00D20ECE"/>
    <w:rsid w:val="00D212F5"/>
    <w:rsid w:val="00D21A79"/>
    <w:rsid w:val="00D2218F"/>
    <w:rsid w:val="00D239B7"/>
    <w:rsid w:val="00D24A44"/>
    <w:rsid w:val="00D26498"/>
    <w:rsid w:val="00D266E0"/>
    <w:rsid w:val="00D26B05"/>
    <w:rsid w:val="00D31C54"/>
    <w:rsid w:val="00D31D2F"/>
    <w:rsid w:val="00D31D4E"/>
    <w:rsid w:val="00D31FC3"/>
    <w:rsid w:val="00D324AC"/>
    <w:rsid w:val="00D341D2"/>
    <w:rsid w:val="00D34BEE"/>
    <w:rsid w:val="00D34F40"/>
    <w:rsid w:val="00D3636E"/>
    <w:rsid w:val="00D37AEF"/>
    <w:rsid w:val="00D40F0C"/>
    <w:rsid w:val="00D414DF"/>
    <w:rsid w:val="00D41C7E"/>
    <w:rsid w:val="00D41E41"/>
    <w:rsid w:val="00D42077"/>
    <w:rsid w:val="00D43A7D"/>
    <w:rsid w:val="00D457F7"/>
    <w:rsid w:val="00D47266"/>
    <w:rsid w:val="00D50AD5"/>
    <w:rsid w:val="00D535F9"/>
    <w:rsid w:val="00D53AC7"/>
    <w:rsid w:val="00D53EA9"/>
    <w:rsid w:val="00D55D26"/>
    <w:rsid w:val="00D55E70"/>
    <w:rsid w:val="00D5636F"/>
    <w:rsid w:val="00D574A2"/>
    <w:rsid w:val="00D579C6"/>
    <w:rsid w:val="00D60680"/>
    <w:rsid w:val="00D60D9F"/>
    <w:rsid w:val="00D6106C"/>
    <w:rsid w:val="00D61176"/>
    <w:rsid w:val="00D615CF"/>
    <w:rsid w:val="00D62D01"/>
    <w:rsid w:val="00D63BAB"/>
    <w:rsid w:val="00D66B07"/>
    <w:rsid w:val="00D67EE0"/>
    <w:rsid w:val="00D70198"/>
    <w:rsid w:val="00D709DE"/>
    <w:rsid w:val="00D71970"/>
    <w:rsid w:val="00D71CAC"/>
    <w:rsid w:val="00D723DE"/>
    <w:rsid w:val="00D72F21"/>
    <w:rsid w:val="00D73927"/>
    <w:rsid w:val="00D7497E"/>
    <w:rsid w:val="00D7503A"/>
    <w:rsid w:val="00D760DD"/>
    <w:rsid w:val="00D763EE"/>
    <w:rsid w:val="00D76515"/>
    <w:rsid w:val="00D76D82"/>
    <w:rsid w:val="00D76D85"/>
    <w:rsid w:val="00D77353"/>
    <w:rsid w:val="00D80C63"/>
    <w:rsid w:val="00D81E0C"/>
    <w:rsid w:val="00D81E46"/>
    <w:rsid w:val="00D81EE3"/>
    <w:rsid w:val="00D81F9C"/>
    <w:rsid w:val="00D82412"/>
    <w:rsid w:val="00D8351F"/>
    <w:rsid w:val="00D836BA"/>
    <w:rsid w:val="00D83F4A"/>
    <w:rsid w:val="00D844AE"/>
    <w:rsid w:val="00D844B6"/>
    <w:rsid w:val="00D8459C"/>
    <w:rsid w:val="00D85431"/>
    <w:rsid w:val="00D86335"/>
    <w:rsid w:val="00D86E3C"/>
    <w:rsid w:val="00D877D0"/>
    <w:rsid w:val="00D91378"/>
    <w:rsid w:val="00D92B93"/>
    <w:rsid w:val="00D93A9C"/>
    <w:rsid w:val="00D93FF8"/>
    <w:rsid w:val="00D94F9C"/>
    <w:rsid w:val="00D95D8C"/>
    <w:rsid w:val="00D9642E"/>
    <w:rsid w:val="00D96673"/>
    <w:rsid w:val="00D96AF4"/>
    <w:rsid w:val="00D96BB7"/>
    <w:rsid w:val="00D9753C"/>
    <w:rsid w:val="00DA01A2"/>
    <w:rsid w:val="00DA0988"/>
    <w:rsid w:val="00DA0C63"/>
    <w:rsid w:val="00DA0FA2"/>
    <w:rsid w:val="00DA2D73"/>
    <w:rsid w:val="00DA33C3"/>
    <w:rsid w:val="00DA3C02"/>
    <w:rsid w:val="00DA5AC6"/>
    <w:rsid w:val="00DA7B0C"/>
    <w:rsid w:val="00DB04C3"/>
    <w:rsid w:val="00DB0A10"/>
    <w:rsid w:val="00DB2520"/>
    <w:rsid w:val="00DB3A7D"/>
    <w:rsid w:val="00DB48BE"/>
    <w:rsid w:val="00DB4B99"/>
    <w:rsid w:val="00DB5D90"/>
    <w:rsid w:val="00DB642B"/>
    <w:rsid w:val="00DB666D"/>
    <w:rsid w:val="00DB7475"/>
    <w:rsid w:val="00DC0306"/>
    <w:rsid w:val="00DC0FBB"/>
    <w:rsid w:val="00DC1AC3"/>
    <w:rsid w:val="00DC2054"/>
    <w:rsid w:val="00DC6330"/>
    <w:rsid w:val="00DC6958"/>
    <w:rsid w:val="00DC769E"/>
    <w:rsid w:val="00DD1D07"/>
    <w:rsid w:val="00DD4B0A"/>
    <w:rsid w:val="00DD6291"/>
    <w:rsid w:val="00DD7D24"/>
    <w:rsid w:val="00DD7D35"/>
    <w:rsid w:val="00DE4C60"/>
    <w:rsid w:val="00DE61E9"/>
    <w:rsid w:val="00DE7AB4"/>
    <w:rsid w:val="00DF0590"/>
    <w:rsid w:val="00DF0AC6"/>
    <w:rsid w:val="00DF6788"/>
    <w:rsid w:val="00DF6C47"/>
    <w:rsid w:val="00DF6DB7"/>
    <w:rsid w:val="00E017FC"/>
    <w:rsid w:val="00E02785"/>
    <w:rsid w:val="00E03E8B"/>
    <w:rsid w:val="00E03FB9"/>
    <w:rsid w:val="00E04AB2"/>
    <w:rsid w:val="00E0667F"/>
    <w:rsid w:val="00E073BB"/>
    <w:rsid w:val="00E07AFE"/>
    <w:rsid w:val="00E07B47"/>
    <w:rsid w:val="00E1015D"/>
    <w:rsid w:val="00E14067"/>
    <w:rsid w:val="00E14375"/>
    <w:rsid w:val="00E1671C"/>
    <w:rsid w:val="00E1687D"/>
    <w:rsid w:val="00E175AA"/>
    <w:rsid w:val="00E209A6"/>
    <w:rsid w:val="00E22E55"/>
    <w:rsid w:val="00E23FB8"/>
    <w:rsid w:val="00E240D4"/>
    <w:rsid w:val="00E2566C"/>
    <w:rsid w:val="00E25DF9"/>
    <w:rsid w:val="00E26EFC"/>
    <w:rsid w:val="00E2748E"/>
    <w:rsid w:val="00E27A24"/>
    <w:rsid w:val="00E27D46"/>
    <w:rsid w:val="00E318E2"/>
    <w:rsid w:val="00E3268B"/>
    <w:rsid w:val="00E326C2"/>
    <w:rsid w:val="00E33A42"/>
    <w:rsid w:val="00E34F20"/>
    <w:rsid w:val="00E36096"/>
    <w:rsid w:val="00E367EC"/>
    <w:rsid w:val="00E3762A"/>
    <w:rsid w:val="00E37C7E"/>
    <w:rsid w:val="00E40DD2"/>
    <w:rsid w:val="00E418C6"/>
    <w:rsid w:val="00E419D5"/>
    <w:rsid w:val="00E42565"/>
    <w:rsid w:val="00E437E5"/>
    <w:rsid w:val="00E442F2"/>
    <w:rsid w:val="00E4516A"/>
    <w:rsid w:val="00E45D8A"/>
    <w:rsid w:val="00E469C5"/>
    <w:rsid w:val="00E52AE3"/>
    <w:rsid w:val="00E54D5C"/>
    <w:rsid w:val="00E55D34"/>
    <w:rsid w:val="00E56400"/>
    <w:rsid w:val="00E56A63"/>
    <w:rsid w:val="00E5707D"/>
    <w:rsid w:val="00E61771"/>
    <w:rsid w:val="00E62996"/>
    <w:rsid w:val="00E6398A"/>
    <w:rsid w:val="00E644F9"/>
    <w:rsid w:val="00E64AD0"/>
    <w:rsid w:val="00E66439"/>
    <w:rsid w:val="00E66485"/>
    <w:rsid w:val="00E66725"/>
    <w:rsid w:val="00E715B5"/>
    <w:rsid w:val="00E72F23"/>
    <w:rsid w:val="00E734C3"/>
    <w:rsid w:val="00E742AC"/>
    <w:rsid w:val="00E75001"/>
    <w:rsid w:val="00E759BD"/>
    <w:rsid w:val="00E76AFA"/>
    <w:rsid w:val="00E77CAE"/>
    <w:rsid w:val="00E80A42"/>
    <w:rsid w:val="00E824E8"/>
    <w:rsid w:val="00E82A3F"/>
    <w:rsid w:val="00E82FA9"/>
    <w:rsid w:val="00E83CB6"/>
    <w:rsid w:val="00E840D1"/>
    <w:rsid w:val="00E8677D"/>
    <w:rsid w:val="00E87488"/>
    <w:rsid w:val="00E87739"/>
    <w:rsid w:val="00E87B75"/>
    <w:rsid w:val="00E91CA9"/>
    <w:rsid w:val="00E935F5"/>
    <w:rsid w:val="00E93FCC"/>
    <w:rsid w:val="00E95349"/>
    <w:rsid w:val="00E95637"/>
    <w:rsid w:val="00E97CE9"/>
    <w:rsid w:val="00EA0505"/>
    <w:rsid w:val="00EA16BF"/>
    <w:rsid w:val="00EA1ADE"/>
    <w:rsid w:val="00EA2094"/>
    <w:rsid w:val="00EA2917"/>
    <w:rsid w:val="00EA4551"/>
    <w:rsid w:val="00EA461F"/>
    <w:rsid w:val="00EA4C67"/>
    <w:rsid w:val="00EA53BA"/>
    <w:rsid w:val="00EB0717"/>
    <w:rsid w:val="00EB1499"/>
    <w:rsid w:val="00EB1F2F"/>
    <w:rsid w:val="00EB346B"/>
    <w:rsid w:val="00EB547F"/>
    <w:rsid w:val="00EB6CBF"/>
    <w:rsid w:val="00EB705C"/>
    <w:rsid w:val="00EB7317"/>
    <w:rsid w:val="00EB7FB4"/>
    <w:rsid w:val="00EC21FF"/>
    <w:rsid w:val="00EC2A59"/>
    <w:rsid w:val="00EC3D22"/>
    <w:rsid w:val="00EC3F5D"/>
    <w:rsid w:val="00EC4112"/>
    <w:rsid w:val="00EC499C"/>
    <w:rsid w:val="00EC4B22"/>
    <w:rsid w:val="00EC4CB3"/>
    <w:rsid w:val="00EC53FC"/>
    <w:rsid w:val="00EC6805"/>
    <w:rsid w:val="00EC70A1"/>
    <w:rsid w:val="00ED081D"/>
    <w:rsid w:val="00ED1262"/>
    <w:rsid w:val="00ED1CBC"/>
    <w:rsid w:val="00ED21A0"/>
    <w:rsid w:val="00ED2CE9"/>
    <w:rsid w:val="00ED3054"/>
    <w:rsid w:val="00ED35D2"/>
    <w:rsid w:val="00ED4C26"/>
    <w:rsid w:val="00ED518F"/>
    <w:rsid w:val="00ED6193"/>
    <w:rsid w:val="00ED629F"/>
    <w:rsid w:val="00ED6951"/>
    <w:rsid w:val="00ED7100"/>
    <w:rsid w:val="00ED7654"/>
    <w:rsid w:val="00ED7D77"/>
    <w:rsid w:val="00ED7DE6"/>
    <w:rsid w:val="00EE1745"/>
    <w:rsid w:val="00EE1A9F"/>
    <w:rsid w:val="00EE3E45"/>
    <w:rsid w:val="00EE477B"/>
    <w:rsid w:val="00EE4AEC"/>
    <w:rsid w:val="00EE5425"/>
    <w:rsid w:val="00EE5C70"/>
    <w:rsid w:val="00EE79AA"/>
    <w:rsid w:val="00EF0B0E"/>
    <w:rsid w:val="00EF0E3D"/>
    <w:rsid w:val="00EF0E8B"/>
    <w:rsid w:val="00EF1387"/>
    <w:rsid w:val="00EF3E9F"/>
    <w:rsid w:val="00EF7DF6"/>
    <w:rsid w:val="00F00E89"/>
    <w:rsid w:val="00F00F6C"/>
    <w:rsid w:val="00F01C45"/>
    <w:rsid w:val="00F01DB9"/>
    <w:rsid w:val="00F03AE5"/>
    <w:rsid w:val="00F05227"/>
    <w:rsid w:val="00F0531D"/>
    <w:rsid w:val="00F055ED"/>
    <w:rsid w:val="00F063F2"/>
    <w:rsid w:val="00F06496"/>
    <w:rsid w:val="00F06A5C"/>
    <w:rsid w:val="00F07881"/>
    <w:rsid w:val="00F1093A"/>
    <w:rsid w:val="00F14955"/>
    <w:rsid w:val="00F16D99"/>
    <w:rsid w:val="00F215D1"/>
    <w:rsid w:val="00F2181E"/>
    <w:rsid w:val="00F21CDD"/>
    <w:rsid w:val="00F25647"/>
    <w:rsid w:val="00F25F27"/>
    <w:rsid w:val="00F27E1C"/>
    <w:rsid w:val="00F31CDE"/>
    <w:rsid w:val="00F31D52"/>
    <w:rsid w:val="00F335A0"/>
    <w:rsid w:val="00F337D3"/>
    <w:rsid w:val="00F352B4"/>
    <w:rsid w:val="00F356D6"/>
    <w:rsid w:val="00F3709D"/>
    <w:rsid w:val="00F4045F"/>
    <w:rsid w:val="00F4047A"/>
    <w:rsid w:val="00F418F4"/>
    <w:rsid w:val="00F42116"/>
    <w:rsid w:val="00F42E55"/>
    <w:rsid w:val="00F43003"/>
    <w:rsid w:val="00F45221"/>
    <w:rsid w:val="00F5178D"/>
    <w:rsid w:val="00F537D3"/>
    <w:rsid w:val="00F5413D"/>
    <w:rsid w:val="00F546B0"/>
    <w:rsid w:val="00F54B0F"/>
    <w:rsid w:val="00F54DC8"/>
    <w:rsid w:val="00F56B03"/>
    <w:rsid w:val="00F56BF4"/>
    <w:rsid w:val="00F56C85"/>
    <w:rsid w:val="00F5789B"/>
    <w:rsid w:val="00F579C3"/>
    <w:rsid w:val="00F60D97"/>
    <w:rsid w:val="00F6234F"/>
    <w:rsid w:val="00F62AD7"/>
    <w:rsid w:val="00F62BEC"/>
    <w:rsid w:val="00F63191"/>
    <w:rsid w:val="00F633B1"/>
    <w:rsid w:val="00F63787"/>
    <w:rsid w:val="00F63AB8"/>
    <w:rsid w:val="00F64473"/>
    <w:rsid w:val="00F64E3C"/>
    <w:rsid w:val="00F650C8"/>
    <w:rsid w:val="00F653A2"/>
    <w:rsid w:val="00F6560A"/>
    <w:rsid w:val="00F65914"/>
    <w:rsid w:val="00F65B43"/>
    <w:rsid w:val="00F65B64"/>
    <w:rsid w:val="00F6662F"/>
    <w:rsid w:val="00F66D4D"/>
    <w:rsid w:val="00F67F76"/>
    <w:rsid w:val="00F7058C"/>
    <w:rsid w:val="00F70702"/>
    <w:rsid w:val="00F71124"/>
    <w:rsid w:val="00F71EE9"/>
    <w:rsid w:val="00F725E3"/>
    <w:rsid w:val="00F73B6B"/>
    <w:rsid w:val="00F75273"/>
    <w:rsid w:val="00F76115"/>
    <w:rsid w:val="00F763F0"/>
    <w:rsid w:val="00F768A4"/>
    <w:rsid w:val="00F77971"/>
    <w:rsid w:val="00F80DD6"/>
    <w:rsid w:val="00F81B46"/>
    <w:rsid w:val="00F81E73"/>
    <w:rsid w:val="00F82AA9"/>
    <w:rsid w:val="00F83EBB"/>
    <w:rsid w:val="00F84B11"/>
    <w:rsid w:val="00F8577D"/>
    <w:rsid w:val="00F85F63"/>
    <w:rsid w:val="00F87826"/>
    <w:rsid w:val="00F87C6B"/>
    <w:rsid w:val="00F90123"/>
    <w:rsid w:val="00F90DDA"/>
    <w:rsid w:val="00F92048"/>
    <w:rsid w:val="00F923DE"/>
    <w:rsid w:val="00F93659"/>
    <w:rsid w:val="00F94446"/>
    <w:rsid w:val="00F95148"/>
    <w:rsid w:val="00F95156"/>
    <w:rsid w:val="00FA0338"/>
    <w:rsid w:val="00FA1129"/>
    <w:rsid w:val="00FA1A30"/>
    <w:rsid w:val="00FA21E0"/>
    <w:rsid w:val="00FA3106"/>
    <w:rsid w:val="00FA3142"/>
    <w:rsid w:val="00FA6DC7"/>
    <w:rsid w:val="00FB01EE"/>
    <w:rsid w:val="00FB08B1"/>
    <w:rsid w:val="00FB1525"/>
    <w:rsid w:val="00FB379C"/>
    <w:rsid w:val="00FB42BC"/>
    <w:rsid w:val="00FB45F3"/>
    <w:rsid w:val="00FB54AA"/>
    <w:rsid w:val="00FB59D6"/>
    <w:rsid w:val="00FB5A29"/>
    <w:rsid w:val="00FB61E0"/>
    <w:rsid w:val="00FB704B"/>
    <w:rsid w:val="00FC1F72"/>
    <w:rsid w:val="00FC4752"/>
    <w:rsid w:val="00FC59E1"/>
    <w:rsid w:val="00FC6338"/>
    <w:rsid w:val="00FC66B7"/>
    <w:rsid w:val="00FC7FCC"/>
    <w:rsid w:val="00FD0384"/>
    <w:rsid w:val="00FD116A"/>
    <w:rsid w:val="00FD2AC2"/>
    <w:rsid w:val="00FD4156"/>
    <w:rsid w:val="00FD4B24"/>
    <w:rsid w:val="00FD58B9"/>
    <w:rsid w:val="00FD7A90"/>
    <w:rsid w:val="00FE2822"/>
    <w:rsid w:val="00FE376D"/>
    <w:rsid w:val="00FE3FF1"/>
    <w:rsid w:val="00FE41B3"/>
    <w:rsid w:val="00FE5599"/>
    <w:rsid w:val="00FE5915"/>
    <w:rsid w:val="00FE5B7C"/>
    <w:rsid w:val="00FF015C"/>
    <w:rsid w:val="00FF04BE"/>
    <w:rsid w:val="00FF13C4"/>
    <w:rsid w:val="00FF1483"/>
    <w:rsid w:val="00FF1CD7"/>
    <w:rsid w:val="00FF20B9"/>
    <w:rsid w:val="00FF3193"/>
    <w:rsid w:val="00FF64D2"/>
    <w:rsid w:val="00FF6C53"/>
    <w:rsid w:val="00FF706E"/>
    <w:rsid w:val="00FF7B5A"/>
    <w:rsid w:val="00FF7BDB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F66"/>
  </w:style>
  <w:style w:type="paragraph" w:styleId="1">
    <w:name w:val="heading 1"/>
    <w:aliases w:val="Head 1,????????? 1"/>
    <w:basedOn w:val="a"/>
    <w:next w:val="a"/>
    <w:link w:val="10"/>
    <w:uiPriority w:val="9"/>
    <w:qFormat/>
    <w:rsid w:val="008C339E"/>
    <w:pPr>
      <w:keepNext/>
      <w:numPr>
        <w:numId w:val="4"/>
      </w:numPr>
      <w:jc w:val="both"/>
      <w:outlineLvl w:val="0"/>
    </w:pPr>
    <w:rPr>
      <w:sz w:val="24"/>
    </w:rPr>
  </w:style>
  <w:style w:type="paragraph" w:styleId="20">
    <w:name w:val="heading 2"/>
    <w:aliases w:val="Знак1 Знак,Знак1 Знак Знак"/>
    <w:basedOn w:val="a"/>
    <w:next w:val="a"/>
    <w:link w:val="21"/>
    <w:uiPriority w:val="9"/>
    <w:qFormat/>
    <w:rsid w:val="008C339E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8C339E"/>
    <w:pPr>
      <w:keepNext/>
      <w:numPr>
        <w:ilvl w:val="2"/>
        <w:numId w:val="4"/>
      </w:numPr>
      <w:jc w:val="both"/>
      <w:outlineLvl w:val="2"/>
    </w:pPr>
    <w:rPr>
      <w:color w:val="800000"/>
      <w:sz w:val="24"/>
    </w:rPr>
  </w:style>
  <w:style w:type="paragraph" w:styleId="4">
    <w:name w:val="heading 4"/>
    <w:basedOn w:val="a"/>
    <w:next w:val="a"/>
    <w:link w:val="40"/>
    <w:uiPriority w:val="99"/>
    <w:qFormat/>
    <w:rsid w:val="008C339E"/>
    <w:pPr>
      <w:keepNext/>
      <w:numPr>
        <w:ilvl w:val="3"/>
        <w:numId w:val="4"/>
      </w:numPr>
      <w:outlineLvl w:val="3"/>
    </w:pPr>
    <w:rPr>
      <w:color w:val="008000"/>
      <w:sz w:val="24"/>
    </w:rPr>
  </w:style>
  <w:style w:type="paragraph" w:styleId="5">
    <w:name w:val="heading 5"/>
    <w:basedOn w:val="a"/>
    <w:next w:val="a"/>
    <w:link w:val="50"/>
    <w:uiPriority w:val="99"/>
    <w:qFormat/>
    <w:rsid w:val="008C339E"/>
    <w:pPr>
      <w:keepNext/>
      <w:numPr>
        <w:ilvl w:val="4"/>
        <w:numId w:val="4"/>
      </w:numPr>
      <w:jc w:val="both"/>
      <w:outlineLvl w:val="4"/>
    </w:pPr>
    <w:rPr>
      <w:color w:val="FF00FF"/>
      <w:sz w:val="24"/>
    </w:rPr>
  </w:style>
  <w:style w:type="paragraph" w:styleId="6">
    <w:name w:val="heading 6"/>
    <w:basedOn w:val="a"/>
    <w:next w:val="a"/>
    <w:link w:val="60"/>
    <w:uiPriority w:val="99"/>
    <w:qFormat/>
    <w:rsid w:val="008C339E"/>
    <w:pPr>
      <w:keepNext/>
      <w:jc w:val="both"/>
      <w:outlineLvl w:val="5"/>
    </w:pPr>
    <w:rPr>
      <w:sz w:val="24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8C339E"/>
    <w:pPr>
      <w:keepNext/>
      <w:numPr>
        <w:ilvl w:val="6"/>
        <w:numId w:val="4"/>
      </w:numPr>
      <w:outlineLvl w:val="6"/>
    </w:pPr>
    <w:rPr>
      <w:color w:val="000080"/>
      <w:sz w:val="24"/>
    </w:rPr>
  </w:style>
  <w:style w:type="paragraph" w:styleId="8">
    <w:name w:val="heading 8"/>
    <w:basedOn w:val="a"/>
    <w:next w:val="a"/>
    <w:link w:val="80"/>
    <w:uiPriority w:val="99"/>
    <w:qFormat/>
    <w:rsid w:val="008C339E"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sz w:val="24"/>
    </w:rPr>
  </w:style>
  <w:style w:type="paragraph" w:styleId="9">
    <w:name w:val="heading 9"/>
    <w:basedOn w:val="a"/>
    <w:next w:val="a"/>
    <w:link w:val="90"/>
    <w:uiPriority w:val="99"/>
    <w:qFormat/>
    <w:rsid w:val="008C339E"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link w:val="1"/>
    <w:uiPriority w:val="9"/>
    <w:locked/>
    <w:rsid w:val="007F2451"/>
    <w:rPr>
      <w:sz w:val="24"/>
    </w:rPr>
  </w:style>
  <w:style w:type="character" w:customStyle="1" w:styleId="21">
    <w:name w:val="Заголовок 2 Знак"/>
    <w:aliases w:val="Знак1 Знак Знак1,Знак1 Знак Знак Знак"/>
    <w:link w:val="20"/>
    <w:uiPriority w:val="9"/>
    <w:locked/>
    <w:rsid w:val="00811939"/>
    <w:rPr>
      <w:sz w:val="24"/>
    </w:rPr>
  </w:style>
  <w:style w:type="character" w:customStyle="1" w:styleId="30">
    <w:name w:val="Заголовок 3 Знак"/>
    <w:link w:val="3"/>
    <w:uiPriority w:val="99"/>
    <w:locked/>
    <w:rsid w:val="007F2451"/>
    <w:rPr>
      <w:color w:val="800000"/>
      <w:sz w:val="24"/>
    </w:rPr>
  </w:style>
  <w:style w:type="character" w:customStyle="1" w:styleId="40">
    <w:name w:val="Заголовок 4 Знак"/>
    <w:link w:val="4"/>
    <w:uiPriority w:val="99"/>
    <w:rsid w:val="005710D8"/>
    <w:rPr>
      <w:color w:val="008000"/>
      <w:sz w:val="24"/>
    </w:rPr>
  </w:style>
  <w:style w:type="character" w:customStyle="1" w:styleId="50">
    <w:name w:val="Заголовок 5 Знак"/>
    <w:link w:val="5"/>
    <w:uiPriority w:val="99"/>
    <w:rsid w:val="005710D8"/>
    <w:rPr>
      <w:color w:val="FF00FF"/>
      <w:sz w:val="24"/>
    </w:rPr>
  </w:style>
  <w:style w:type="character" w:customStyle="1" w:styleId="60">
    <w:name w:val="Заголовок 6 Знак"/>
    <w:link w:val="6"/>
    <w:uiPriority w:val="99"/>
    <w:locked/>
    <w:rsid w:val="00FF015C"/>
    <w:rPr>
      <w:rFonts w:cs="Times New Roman"/>
      <w:sz w:val="24"/>
      <w:u w:val="single"/>
    </w:rPr>
  </w:style>
  <w:style w:type="character" w:customStyle="1" w:styleId="70">
    <w:name w:val="Заголовок 7 Знак"/>
    <w:link w:val="7"/>
    <w:uiPriority w:val="99"/>
    <w:rsid w:val="005710D8"/>
    <w:rPr>
      <w:color w:val="000080"/>
      <w:sz w:val="24"/>
    </w:rPr>
  </w:style>
  <w:style w:type="character" w:customStyle="1" w:styleId="80">
    <w:name w:val="Заголовок 8 Знак"/>
    <w:link w:val="8"/>
    <w:uiPriority w:val="99"/>
    <w:rsid w:val="005710D8"/>
    <w:rPr>
      <w:rFonts w:ascii="Arial" w:hAnsi="Arial"/>
      <w:i/>
      <w:sz w:val="24"/>
    </w:rPr>
  </w:style>
  <w:style w:type="character" w:customStyle="1" w:styleId="90">
    <w:name w:val="Заголовок 9 Знак"/>
    <w:link w:val="9"/>
    <w:uiPriority w:val="99"/>
    <w:rsid w:val="005710D8"/>
    <w:rPr>
      <w:rFonts w:ascii="Arial" w:hAnsi="Arial"/>
      <w:b/>
      <w:i/>
      <w:sz w:val="18"/>
    </w:rPr>
  </w:style>
  <w:style w:type="character" w:styleId="a3">
    <w:name w:val="page number"/>
    <w:uiPriority w:val="99"/>
    <w:rsid w:val="008C339E"/>
    <w:rPr>
      <w:rFonts w:cs="Times New Roman"/>
    </w:rPr>
  </w:style>
  <w:style w:type="paragraph" w:styleId="a4">
    <w:name w:val="Body Text"/>
    <w:basedOn w:val="a"/>
    <w:link w:val="a5"/>
    <w:uiPriority w:val="99"/>
    <w:rsid w:val="008C339E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8A0543"/>
    <w:rPr>
      <w:rFonts w:cs="Times New Roman"/>
    </w:rPr>
  </w:style>
  <w:style w:type="paragraph" w:styleId="a6">
    <w:name w:val="Body Text Indent"/>
    <w:basedOn w:val="a"/>
    <w:link w:val="a7"/>
    <w:uiPriority w:val="99"/>
    <w:rsid w:val="008C339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7F2451"/>
  </w:style>
  <w:style w:type="paragraph" w:styleId="a8">
    <w:name w:val="header"/>
    <w:basedOn w:val="a"/>
    <w:link w:val="a9"/>
    <w:rsid w:val="008C339E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a9">
    <w:name w:val="Верхний колонтитул Знак"/>
    <w:link w:val="a8"/>
    <w:locked/>
    <w:rsid w:val="00F85F63"/>
    <w:rPr>
      <w:rFonts w:ascii="Arial" w:hAnsi="Arial" w:cs="Times New Roman"/>
      <w:sz w:val="22"/>
    </w:rPr>
  </w:style>
  <w:style w:type="paragraph" w:styleId="aa">
    <w:name w:val="footer"/>
    <w:basedOn w:val="a"/>
    <w:link w:val="ab"/>
    <w:uiPriority w:val="99"/>
    <w:rsid w:val="008C339E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ab">
    <w:name w:val="Нижний колонтитул Знак"/>
    <w:link w:val="aa"/>
    <w:uiPriority w:val="99"/>
    <w:locked/>
    <w:rsid w:val="00F85F63"/>
    <w:rPr>
      <w:rFonts w:ascii="Arial" w:hAnsi="Arial" w:cs="Times New Roman"/>
      <w:sz w:val="22"/>
    </w:rPr>
  </w:style>
  <w:style w:type="paragraph" w:styleId="22">
    <w:name w:val="Body Text Indent 2"/>
    <w:aliases w:val="Знак"/>
    <w:basedOn w:val="a"/>
    <w:link w:val="23"/>
    <w:uiPriority w:val="99"/>
    <w:rsid w:val="008C339E"/>
    <w:pPr>
      <w:ind w:firstLine="567"/>
      <w:jc w:val="both"/>
    </w:pPr>
    <w:rPr>
      <w:sz w:val="24"/>
    </w:rPr>
  </w:style>
  <w:style w:type="character" w:customStyle="1" w:styleId="23">
    <w:name w:val="Основной текст с отступом 2 Знак"/>
    <w:aliases w:val="Знак Знак"/>
    <w:link w:val="22"/>
    <w:uiPriority w:val="99"/>
    <w:locked/>
    <w:rsid w:val="008C75C0"/>
    <w:rPr>
      <w:rFonts w:cs="Times New Roman"/>
      <w:sz w:val="24"/>
    </w:rPr>
  </w:style>
  <w:style w:type="paragraph" w:styleId="11">
    <w:name w:val="toc 1"/>
    <w:basedOn w:val="a"/>
    <w:next w:val="ac"/>
    <w:autoRedefine/>
    <w:uiPriority w:val="39"/>
    <w:rsid w:val="006112C2"/>
    <w:pPr>
      <w:tabs>
        <w:tab w:val="right" w:leader="dot" w:pos="10054"/>
      </w:tabs>
      <w:spacing w:before="60" w:after="60"/>
    </w:pPr>
    <w:rPr>
      <w:b/>
      <w:caps/>
      <w:noProof/>
      <w:sz w:val="24"/>
      <w:u w:val="single"/>
    </w:rPr>
  </w:style>
  <w:style w:type="paragraph" w:styleId="ac">
    <w:name w:val="List Number"/>
    <w:basedOn w:val="a"/>
    <w:uiPriority w:val="99"/>
    <w:rsid w:val="008C339E"/>
    <w:pPr>
      <w:tabs>
        <w:tab w:val="num" w:pos="360"/>
      </w:tabs>
      <w:ind w:left="360" w:hanging="360"/>
    </w:pPr>
  </w:style>
  <w:style w:type="paragraph" w:styleId="24">
    <w:name w:val="toc 2"/>
    <w:basedOn w:val="a"/>
    <w:next w:val="a"/>
    <w:autoRedefine/>
    <w:uiPriority w:val="39"/>
    <w:rsid w:val="008C339E"/>
    <w:pPr>
      <w:ind w:left="200"/>
    </w:pPr>
    <w:rPr>
      <w:b/>
    </w:rPr>
  </w:style>
  <w:style w:type="paragraph" w:styleId="31">
    <w:name w:val="Body Text Indent 3"/>
    <w:basedOn w:val="a"/>
    <w:link w:val="32"/>
    <w:uiPriority w:val="99"/>
    <w:rsid w:val="008C339E"/>
    <w:pPr>
      <w:ind w:firstLine="72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rsid w:val="005710D8"/>
    <w:rPr>
      <w:sz w:val="16"/>
      <w:szCs w:val="16"/>
    </w:rPr>
  </w:style>
  <w:style w:type="paragraph" w:customStyle="1" w:styleId="12">
    <w:name w:val="Обычный1"/>
    <w:rsid w:val="008C339E"/>
  </w:style>
  <w:style w:type="paragraph" w:customStyle="1" w:styleId="33">
    <w:name w:val="заголовок 3"/>
    <w:basedOn w:val="a"/>
    <w:next w:val="a"/>
    <w:uiPriority w:val="99"/>
    <w:rsid w:val="008C339E"/>
    <w:pPr>
      <w:keepNext/>
    </w:pPr>
    <w:rPr>
      <w:sz w:val="24"/>
    </w:rPr>
  </w:style>
  <w:style w:type="paragraph" w:customStyle="1" w:styleId="210">
    <w:name w:val="м21"/>
    <w:rsid w:val="008C339E"/>
    <w:rPr>
      <w:sz w:val="24"/>
    </w:rPr>
  </w:style>
  <w:style w:type="character" w:styleId="ad">
    <w:name w:val="Hyperlink"/>
    <w:uiPriority w:val="99"/>
    <w:rsid w:val="008C339E"/>
    <w:rPr>
      <w:rFonts w:cs="Times New Roman"/>
      <w:color w:val="0000FF"/>
      <w:u w:val="single"/>
    </w:rPr>
  </w:style>
  <w:style w:type="paragraph" w:customStyle="1" w:styleId="ae">
    <w:name w:val="фотка"/>
    <w:uiPriority w:val="99"/>
    <w:rsid w:val="008C339E"/>
    <w:pPr>
      <w:jc w:val="both"/>
    </w:pPr>
    <w:rPr>
      <w:sz w:val="24"/>
    </w:rPr>
  </w:style>
  <w:style w:type="paragraph" w:styleId="af">
    <w:name w:val="Plain Text"/>
    <w:basedOn w:val="a"/>
    <w:link w:val="af0"/>
    <w:rsid w:val="008C339E"/>
    <w:rPr>
      <w:rFonts w:ascii="Courier New" w:hAnsi="Courier New"/>
    </w:rPr>
  </w:style>
  <w:style w:type="character" w:customStyle="1" w:styleId="af0">
    <w:name w:val="Текст Знак"/>
    <w:link w:val="af"/>
    <w:locked/>
    <w:rsid w:val="00BC133F"/>
    <w:rPr>
      <w:rFonts w:ascii="Courier New" w:hAnsi="Courier New" w:cs="Times New Roman"/>
    </w:rPr>
  </w:style>
  <w:style w:type="paragraph" w:customStyle="1" w:styleId="14">
    <w:name w:val="Отчет таймс14 с отступом"/>
    <w:basedOn w:val="a"/>
    <w:rsid w:val="008C339E"/>
    <w:pPr>
      <w:spacing w:line="288" w:lineRule="auto"/>
      <w:ind w:firstLine="720"/>
      <w:jc w:val="both"/>
    </w:pPr>
    <w:rPr>
      <w:color w:val="000000"/>
      <w:sz w:val="24"/>
    </w:rPr>
  </w:style>
  <w:style w:type="table" w:styleId="af1">
    <w:name w:val="Table Grid"/>
    <w:basedOn w:val="a1"/>
    <w:uiPriority w:val="99"/>
    <w:rsid w:val="008C3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Раздел"/>
    <w:basedOn w:val="a"/>
    <w:autoRedefine/>
    <w:uiPriority w:val="99"/>
    <w:rsid w:val="008C339E"/>
    <w:pPr>
      <w:ind w:right="113" w:firstLine="720"/>
      <w:jc w:val="center"/>
    </w:pPr>
    <w:rPr>
      <w:i/>
    </w:rPr>
  </w:style>
  <w:style w:type="character" w:styleId="af3">
    <w:name w:val="Strong"/>
    <w:uiPriority w:val="99"/>
    <w:qFormat/>
    <w:rsid w:val="008C339E"/>
    <w:rPr>
      <w:rFonts w:cs="Times New Roman"/>
      <w:b/>
      <w:bCs/>
    </w:rPr>
  </w:style>
  <w:style w:type="paragraph" w:styleId="af4">
    <w:name w:val="footnote text"/>
    <w:basedOn w:val="a"/>
    <w:link w:val="af5"/>
    <w:uiPriority w:val="99"/>
    <w:semiHidden/>
    <w:rsid w:val="008C339E"/>
  </w:style>
  <w:style w:type="character" w:customStyle="1" w:styleId="af5">
    <w:name w:val="Текст сноски Знак"/>
    <w:basedOn w:val="a0"/>
    <w:link w:val="af4"/>
    <w:uiPriority w:val="99"/>
    <w:semiHidden/>
    <w:locked/>
    <w:rsid w:val="007F2451"/>
  </w:style>
  <w:style w:type="character" w:styleId="af6">
    <w:name w:val="footnote reference"/>
    <w:uiPriority w:val="99"/>
    <w:semiHidden/>
    <w:rsid w:val="008C339E"/>
    <w:rPr>
      <w:rFonts w:cs="Times New Roman"/>
      <w:vertAlign w:val="superscript"/>
    </w:rPr>
  </w:style>
  <w:style w:type="paragraph" w:customStyle="1" w:styleId="Heading">
    <w:name w:val="Heading"/>
    <w:uiPriority w:val="99"/>
    <w:rsid w:val="008C339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7">
    <w:name w:val="FollowedHyperlink"/>
    <w:uiPriority w:val="99"/>
    <w:rsid w:val="000828DD"/>
    <w:rPr>
      <w:rFonts w:cs="Times New Roman"/>
      <w:color w:val="800080"/>
      <w:u w:val="single"/>
    </w:rPr>
  </w:style>
  <w:style w:type="character" w:styleId="af8">
    <w:name w:val="Emphasis"/>
    <w:uiPriority w:val="99"/>
    <w:qFormat/>
    <w:rsid w:val="00CE110D"/>
    <w:rPr>
      <w:rFonts w:cs="Times New Roman"/>
      <w:i/>
      <w:iCs/>
    </w:rPr>
  </w:style>
  <w:style w:type="paragraph" w:customStyle="1" w:styleId="Default">
    <w:name w:val="Default"/>
    <w:uiPriority w:val="99"/>
    <w:rsid w:val="002377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4">
    <w:name w:val="Body Text 3"/>
    <w:basedOn w:val="a"/>
    <w:link w:val="35"/>
    <w:uiPriority w:val="99"/>
    <w:rsid w:val="0064327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rsid w:val="005710D8"/>
    <w:rPr>
      <w:sz w:val="16"/>
      <w:szCs w:val="16"/>
    </w:rPr>
  </w:style>
  <w:style w:type="paragraph" w:styleId="af9">
    <w:name w:val="Balloon Text"/>
    <w:basedOn w:val="a"/>
    <w:link w:val="afa"/>
    <w:uiPriority w:val="99"/>
    <w:rsid w:val="000E129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locked/>
    <w:rsid w:val="000E1298"/>
    <w:rPr>
      <w:rFonts w:ascii="Tahoma" w:hAnsi="Tahoma" w:cs="Tahoma"/>
      <w:sz w:val="16"/>
      <w:szCs w:val="16"/>
    </w:rPr>
  </w:style>
  <w:style w:type="character" w:customStyle="1" w:styleId="WW8Num7z0">
    <w:name w:val="WW8Num7z0"/>
    <w:uiPriority w:val="99"/>
    <w:rsid w:val="00DF0590"/>
    <w:rPr>
      <w:rFonts w:ascii="Symbol" w:hAnsi="Symbol"/>
    </w:rPr>
  </w:style>
  <w:style w:type="paragraph" w:styleId="afb">
    <w:name w:val="Normal (Web)"/>
    <w:aliases w:val="Обычный (Web),Обычный (Web)1"/>
    <w:basedOn w:val="a"/>
    <w:uiPriority w:val="99"/>
    <w:rsid w:val="00AE0A2F"/>
    <w:pPr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"/>
    <w:basedOn w:val="a"/>
    <w:rsid w:val="00AE0A2F"/>
    <w:pPr>
      <w:suppressAutoHyphens/>
      <w:spacing w:before="280" w:after="280"/>
    </w:pPr>
    <w:rPr>
      <w:rFonts w:cs="Calibri"/>
      <w:sz w:val="24"/>
      <w:szCs w:val="24"/>
      <w:lang w:eastAsia="ar-SA"/>
    </w:rPr>
  </w:style>
  <w:style w:type="character" w:customStyle="1" w:styleId="headertext">
    <w:name w:val="header_text"/>
    <w:uiPriority w:val="99"/>
    <w:rsid w:val="006D6AC1"/>
    <w:rPr>
      <w:rFonts w:cs="Times New Roman"/>
    </w:rPr>
  </w:style>
  <w:style w:type="paragraph" w:styleId="61">
    <w:name w:val="toc 6"/>
    <w:basedOn w:val="a"/>
    <w:next w:val="a"/>
    <w:autoRedefine/>
    <w:uiPriority w:val="99"/>
    <w:rsid w:val="00F6234F"/>
    <w:pPr>
      <w:ind w:left="1000"/>
    </w:pPr>
  </w:style>
  <w:style w:type="character" w:customStyle="1" w:styleId="Absatz-Standardschriftart">
    <w:name w:val="Absatz-Standardschriftart"/>
    <w:rsid w:val="00D414DF"/>
  </w:style>
  <w:style w:type="paragraph" w:styleId="afc">
    <w:name w:val="List Paragraph"/>
    <w:basedOn w:val="a"/>
    <w:qFormat/>
    <w:rsid w:val="00C50A30"/>
    <w:pPr>
      <w:suppressAutoHyphens/>
      <w:spacing w:line="276" w:lineRule="auto"/>
      <w:ind w:left="720" w:firstLine="567"/>
      <w:contextualSpacing/>
      <w:jc w:val="both"/>
    </w:pPr>
    <w:rPr>
      <w:w w:val="80"/>
      <w:sz w:val="22"/>
      <w:lang w:eastAsia="ar-SA"/>
    </w:rPr>
  </w:style>
  <w:style w:type="paragraph" w:styleId="HTML">
    <w:name w:val="HTML Preformatted"/>
    <w:basedOn w:val="a"/>
    <w:link w:val="HTML0"/>
    <w:uiPriority w:val="99"/>
    <w:rsid w:val="00FE5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FE5599"/>
    <w:rPr>
      <w:rFonts w:ascii="Courier New" w:hAnsi="Courier New" w:cs="Courier New"/>
    </w:rPr>
  </w:style>
  <w:style w:type="paragraph" w:customStyle="1" w:styleId="13">
    <w:name w:val="Знак Знак Знак Знак Знак1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811939"/>
    <w:rPr>
      <w:rFonts w:ascii="Verdana" w:hAnsi="Verdana" w:cs="Verdana"/>
      <w:lang w:val="en-US" w:eastAsia="en-US"/>
    </w:rPr>
  </w:style>
  <w:style w:type="character" w:customStyle="1" w:styleId="text6">
    <w:name w:val="text6"/>
    <w:uiPriority w:val="99"/>
    <w:rsid w:val="00811939"/>
    <w:rPr>
      <w:color w:val="8C8C8C"/>
      <w:sz w:val="16"/>
    </w:rPr>
  </w:style>
  <w:style w:type="paragraph" w:styleId="afd">
    <w:name w:val="Document Map"/>
    <w:basedOn w:val="a"/>
    <w:link w:val="afe"/>
    <w:uiPriority w:val="99"/>
    <w:rsid w:val="00811939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e">
    <w:name w:val="Схема документа Знак"/>
    <w:link w:val="afd"/>
    <w:uiPriority w:val="99"/>
    <w:locked/>
    <w:rsid w:val="00811939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ff">
    <w:name w:val="Знак Знак Знак Знак Знак"/>
    <w:basedOn w:val="a"/>
    <w:uiPriority w:val="99"/>
    <w:rsid w:val="00811939"/>
    <w:rPr>
      <w:rFonts w:ascii="Verdana" w:hAnsi="Verdana" w:cs="Verdana"/>
      <w:lang w:val="en-US" w:eastAsia="en-US"/>
    </w:rPr>
  </w:style>
  <w:style w:type="paragraph" w:customStyle="1" w:styleId="15">
    <w:name w:val="Знак Знак Знак Знак 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811939"/>
    <w:rPr>
      <w:rFonts w:ascii="Verdana" w:hAnsi="Verdana" w:cs="Verdana"/>
      <w:lang w:val="en-US" w:eastAsia="en-US"/>
    </w:rPr>
  </w:style>
  <w:style w:type="character" w:customStyle="1" w:styleId="aff0">
    <w:name w:val="Символ сноски"/>
    <w:uiPriority w:val="99"/>
    <w:rsid w:val="00811939"/>
    <w:rPr>
      <w:vertAlign w:val="superscript"/>
    </w:rPr>
  </w:style>
  <w:style w:type="paragraph" w:customStyle="1" w:styleId="41">
    <w:name w:val="Обычный (веб)4"/>
    <w:basedOn w:val="a"/>
    <w:uiPriority w:val="99"/>
    <w:rsid w:val="00811939"/>
    <w:pPr>
      <w:jc w:val="both"/>
    </w:pPr>
    <w:rPr>
      <w:rFonts w:eastAsia="SimSun"/>
      <w:color w:val="000000"/>
      <w:sz w:val="24"/>
      <w:szCs w:val="24"/>
      <w:lang w:eastAsia="zh-CN"/>
    </w:rPr>
  </w:style>
  <w:style w:type="character" w:customStyle="1" w:styleId="42">
    <w:name w:val="Знак4"/>
    <w:uiPriority w:val="99"/>
    <w:rsid w:val="00811939"/>
    <w:rPr>
      <w:rFonts w:ascii="Times New Roman" w:eastAsia="SimSun" w:hAnsi="Times New Roman"/>
      <w:sz w:val="24"/>
      <w:lang w:eastAsia="zh-CN"/>
    </w:rPr>
  </w:style>
  <w:style w:type="paragraph" w:customStyle="1" w:styleId="212">
    <w:name w:val="Заголовок 21"/>
    <w:basedOn w:val="a"/>
    <w:uiPriority w:val="99"/>
    <w:rsid w:val="00811939"/>
    <w:pPr>
      <w:spacing w:before="100" w:beforeAutospacing="1" w:after="100" w:afterAutospacing="1"/>
      <w:outlineLvl w:val="2"/>
    </w:pPr>
    <w:rPr>
      <w:rFonts w:ascii="Arial" w:eastAsia="SimSun" w:hAnsi="Arial" w:cs="Arial"/>
      <w:color w:val="F15E22"/>
      <w:sz w:val="34"/>
      <w:szCs w:val="34"/>
      <w:lang w:eastAsia="zh-CN"/>
    </w:rPr>
  </w:style>
  <w:style w:type="paragraph" w:customStyle="1" w:styleId="71">
    <w:name w:val="Обычный (веб)7"/>
    <w:basedOn w:val="a"/>
    <w:uiPriority w:val="99"/>
    <w:rsid w:val="00811939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220">
    <w:name w:val="Основной текст с отступом 22"/>
    <w:basedOn w:val="a"/>
    <w:rsid w:val="00F14955"/>
    <w:pPr>
      <w:suppressAutoHyphens/>
      <w:ind w:firstLine="567"/>
      <w:jc w:val="both"/>
    </w:pPr>
    <w:rPr>
      <w:sz w:val="24"/>
      <w:lang w:eastAsia="ar-SA"/>
    </w:rPr>
  </w:style>
  <w:style w:type="paragraph" w:customStyle="1" w:styleId="110">
    <w:name w:val="Обычный11"/>
    <w:uiPriority w:val="99"/>
    <w:rsid w:val="00905A58"/>
    <w:pPr>
      <w:suppressAutoHyphens/>
      <w:ind w:left="357" w:right="284" w:hanging="357"/>
    </w:pPr>
    <w:rPr>
      <w:lang w:eastAsia="ar-SA"/>
    </w:rPr>
  </w:style>
  <w:style w:type="paragraph" w:customStyle="1" w:styleId="ConsNormal">
    <w:name w:val="ConsNormal"/>
    <w:uiPriority w:val="99"/>
    <w:rsid w:val="009D2997"/>
    <w:pPr>
      <w:widowControl w:val="0"/>
      <w:autoSpaceDE w:val="0"/>
      <w:autoSpaceDN w:val="0"/>
      <w:adjustRightInd w:val="0"/>
      <w:ind w:firstLine="720"/>
    </w:pPr>
    <w:rPr>
      <w:rFonts w:ascii="Book Antiqua" w:hAnsi="Book Antiqua"/>
    </w:rPr>
  </w:style>
  <w:style w:type="character" w:customStyle="1" w:styleId="apple-style-span">
    <w:name w:val="apple-style-span"/>
    <w:uiPriority w:val="99"/>
    <w:rsid w:val="007F2451"/>
    <w:rPr>
      <w:rFonts w:cs="Times New Roman"/>
    </w:rPr>
  </w:style>
  <w:style w:type="character" w:customStyle="1" w:styleId="apple-converted-space">
    <w:name w:val="apple-converted-space"/>
    <w:uiPriority w:val="99"/>
    <w:rsid w:val="007F2451"/>
    <w:rPr>
      <w:rFonts w:cs="Times New Roman"/>
    </w:rPr>
  </w:style>
  <w:style w:type="paragraph" w:customStyle="1" w:styleId="bodytextindent2">
    <w:name w:val="bodytextindent2"/>
    <w:basedOn w:val="a"/>
    <w:uiPriority w:val="99"/>
    <w:rsid w:val="007F2451"/>
    <w:pPr>
      <w:spacing w:before="100" w:beforeAutospacing="1" w:after="100" w:afterAutospacing="1"/>
    </w:pPr>
    <w:rPr>
      <w:sz w:val="24"/>
      <w:szCs w:val="24"/>
    </w:rPr>
  </w:style>
  <w:style w:type="paragraph" w:styleId="aff1">
    <w:name w:val="No Spacing"/>
    <w:uiPriority w:val="1"/>
    <w:qFormat/>
    <w:rsid w:val="007F2451"/>
    <w:rPr>
      <w:rFonts w:ascii="Calibri" w:hAnsi="Calibri"/>
      <w:sz w:val="22"/>
      <w:szCs w:val="22"/>
      <w:lang w:eastAsia="en-US"/>
    </w:rPr>
  </w:style>
  <w:style w:type="paragraph" w:customStyle="1" w:styleId="111">
    <w:name w:val="Знак Знак Знак Знак Знак1 Знак Знак Знак Знак Знак Знак Знак Знак Знак Знак Знак Знак Знак Знак Знак Знак Знак Знак Знак Знак Знак Знак Знак Знак1"/>
    <w:basedOn w:val="a"/>
    <w:uiPriority w:val="99"/>
    <w:rsid w:val="007F2451"/>
    <w:rPr>
      <w:rFonts w:ascii="Verdana" w:hAnsi="Verdana" w:cs="Verdana"/>
      <w:lang w:val="en-US" w:eastAsia="en-US"/>
    </w:rPr>
  </w:style>
  <w:style w:type="paragraph" w:customStyle="1" w:styleId="16">
    <w:name w:val="Знак Знак Знак Знак Знак1"/>
    <w:basedOn w:val="a"/>
    <w:uiPriority w:val="99"/>
    <w:rsid w:val="007F2451"/>
    <w:rPr>
      <w:rFonts w:ascii="Verdana" w:hAnsi="Verdana" w:cs="Verdana"/>
      <w:lang w:val="en-US" w:eastAsia="en-US"/>
    </w:rPr>
  </w:style>
  <w:style w:type="paragraph" w:customStyle="1" w:styleId="112">
    <w:name w:val="Знак Знак Знак Знак Знак1 Знак Знак Знак Знак Знак Знак Знак Знак Знак Знак Знак Знак Знак Знак Знак Знак Знак Знак Знак Знак Знак1"/>
    <w:basedOn w:val="a"/>
    <w:uiPriority w:val="99"/>
    <w:rsid w:val="007F2451"/>
    <w:rPr>
      <w:rFonts w:ascii="Verdana" w:hAnsi="Verdana" w:cs="Verdana"/>
      <w:lang w:val="en-US" w:eastAsia="en-US"/>
    </w:rPr>
  </w:style>
  <w:style w:type="character" w:customStyle="1" w:styleId="410">
    <w:name w:val="Знак41"/>
    <w:uiPriority w:val="99"/>
    <w:rsid w:val="007F2451"/>
    <w:rPr>
      <w:rFonts w:ascii="Times New Roman" w:eastAsia="SimSun" w:hAnsi="Times New Roman"/>
      <w:sz w:val="24"/>
      <w:lang w:eastAsia="zh-CN"/>
    </w:rPr>
  </w:style>
  <w:style w:type="paragraph" w:customStyle="1" w:styleId="aff2">
    <w:name w:val="???????"/>
    <w:uiPriority w:val="99"/>
    <w:rsid w:val="007F2451"/>
    <w:pPr>
      <w:autoSpaceDE w:val="0"/>
      <w:autoSpaceDN w:val="0"/>
      <w:adjustRightInd w:val="0"/>
      <w:spacing w:line="200" w:lineRule="atLeast"/>
    </w:pPr>
    <w:rPr>
      <w:rFonts w:ascii="Mangal" w:eastAsia="SimSun" w:hAnsi="Arial" w:cs="Mangal"/>
      <w:color w:val="FFFFFF"/>
      <w:kern w:val="1"/>
      <w:sz w:val="36"/>
      <w:szCs w:val="36"/>
      <w:lang w:eastAsia="zh-CN"/>
    </w:rPr>
  </w:style>
  <w:style w:type="paragraph" w:customStyle="1" w:styleId="120">
    <w:name w:val="Обычный12"/>
    <w:uiPriority w:val="99"/>
    <w:rsid w:val="007F245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BC133F"/>
    <w:pPr>
      <w:suppressAutoHyphens/>
      <w:ind w:firstLine="720"/>
      <w:jc w:val="both"/>
    </w:pPr>
    <w:rPr>
      <w:sz w:val="24"/>
      <w:lang w:eastAsia="ar-SA"/>
    </w:rPr>
  </w:style>
  <w:style w:type="paragraph" w:customStyle="1" w:styleId="36">
    <w:name w:val="Обычный3"/>
    <w:uiPriority w:val="99"/>
    <w:rsid w:val="00C02A78"/>
    <w:pPr>
      <w:ind w:left="357" w:right="284" w:hanging="357"/>
    </w:pPr>
  </w:style>
  <w:style w:type="character" w:customStyle="1" w:styleId="WW-Absatz-Standardschriftart111">
    <w:name w:val="WW-Absatz-Standardschriftart111"/>
    <w:uiPriority w:val="99"/>
    <w:rsid w:val="00022999"/>
  </w:style>
  <w:style w:type="paragraph" w:styleId="37">
    <w:name w:val="toc 3"/>
    <w:basedOn w:val="a"/>
    <w:next w:val="a"/>
    <w:autoRedefine/>
    <w:uiPriority w:val="99"/>
    <w:rsid w:val="00DA0988"/>
    <w:pPr>
      <w:ind w:left="480"/>
    </w:pPr>
    <w:rPr>
      <w:rFonts w:ascii="Calibri" w:hAnsi="Calibri" w:cs="Calibri"/>
    </w:rPr>
  </w:style>
  <w:style w:type="paragraph" w:styleId="43">
    <w:name w:val="toc 4"/>
    <w:basedOn w:val="a"/>
    <w:next w:val="a"/>
    <w:autoRedefine/>
    <w:uiPriority w:val="99"/>
    <w:rsid w:val="00DA0988"/>
    <w:pPr>
      <w:ind w:left="720"/>
    </w:pPr>
    <w:rPr>
      <w:rFonts w:ascii="Calibri" w:hAnsi="Calibri" w:cs="Calibri"/>
    </w:rPr>
  </w:style>
  <w:style w:type="paragraph" w:styleId="51">
    <w:name w:val="toc 5"/>
    <w:basedOn w:val="a"/>
    <w:next w:val="a"/>
    <w:autoRedefine/>
    <w:uiPriority w:val="99"/>
    <w:rsid w:val="00DA0988"/>
    <w:pPr>
      <w:ind w:left="960"/>
    </w:pPr>
    <w:rPr>
      <w:rFonts w:ascii="Calibri" w:hAnsi="Calibri" w:cs="Calibri"/>
    </w:rPr>
  </w:style>
  <w:style w:type="paragraph" w:styleId="72">
    <w:name w:val="toc 7"/>
    <w:basedOn w:val="a"/>
    <w:next w:val="a"/>
    <w:autoRedefine/>
    <w:uiPriority w:val="99"/>
    <w:rsid w:val="00DA0988"/>
    <w:pPr>
      <w:ind w:left="1440"/>
    </w:pPr>
    <w:rPr>
      <w:rFonts w:ascii="Calibri" w:hAnsi="Calibri" w:cs="Calibri"/>
    </w:rPr>
  </w:style>
  <w:style w:type="paragraph" w:styleId="81">
    <w:name w:val="toc 8"/>
    <w:basedOn w:val="a"/>
    <w:next w:val="a"/>
    <w:autoRedefine/>
    <w:uiPriority w:val="99"/>
    <w:rsid w:val="00DA0988"/>
    <w:pPr>
      <w:ind w:left="1680"/>
    </w:pPr>
    <w:rPr>
      <w:rFonts w:ascii="Calibri" w:hAnsi="Calibri" w:cs="Calibri"/>
    </w:rPr>
  </w:style>
  <w:style w:type="paragraph" w:styleId="91">
    <w:name w:val="toc 9"/>
    <w:basedOn w:val="a"/>
    <w:next w:val="a"/>
    <w:autoRedefine/>
    <w:uiPriority w:val="99"/>
    <w:rsid w:val="00DA0988"/>
    <w:pPr>
      <w:ind w:left="1920"/>
    </w:pPr>
    <w:rPr>
      <w:rFonts w:ascii="Calibri" w:hAnsi="Calibri" w:cs="Calibri"/>
    </w:rPr>
  </w:style>
  <w:style w:type="paragraph" w:customStyle="1" w:styleId="321">
    <w:name w:val="Основной текст 321"/>
    <w:basedOn w:val="a"/>
    <w:rsid w:val="00F56B03"/>
    <w:pPr>
      <w:ind w:left="840" w:right="-360"/>
      <w:jc w:val="both"/>
    </w:pPr>
    <w:rPr>
      <w:sz w:val="24"/>
      <w:lang w:eastAsia="en-US"/>
    </w:rPr>
  </w:style>
  <w:style w:type="paragraph" w:customStyle="1" w:styleId="C289308D74E2492DA70DEFAE9D5EDFC8">
    <w:name w:val="C289308D74E2492DA70DEFAE9D5EDFC8"/>
    <w:rsid w:val="00242DD4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xl74">
    <w:name w:val="xl74"/>
    <w:basedOn w:val="a"/>
    <w:rsid w:val="00E0667F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5">
    <w:name w:val="xl75"/>
    <w:basedOn w:val="a"/>
    <w:rsid w:val="00E0667F"/>
    <w:pPr>
      <w:shd w:val="clear" w:color="000000" w:fill="FFFFFF"/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76">
    <w:name w:val="xl76"/>
    <w:basedOn w:val="a"/>
    <w:rsid w:val="00E0667F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1"/>
      <w:szCs w:val="21"/>
    </w:rPr>
  </w:style>
  <w:style w:type="paragraph" w:customStyle="1" w:styleId="xl77">
    <w:name w:val="xl77"/>
    <w:basedOn w:val="a"/>
    <w:rsid w:val="00E0667F"/>
    <w:pPr>
      <w:shd w:val="clear" w:color="000000" w:fill="FFFFFF"/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78">
    <w:name w:val="xl78"/>
    <w:basedOn w:val="a"/>
    <w:rsid w:val="00E066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79">
    <w:name w:val="xl79"/>
    <w:basedOn w:val="a"/>
    <w:rsid w:val="00E066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0">
    <w:name w:val="xl80"/>
    <w:basedOn w:val="a"/>
    <w:rsid w:val="00E066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81">
    <w:name w:val="xl81"/>
    <w:basedOn w:val="a"/>
    <w:rsid w:val="00E0667F"/>
    <w:pPr>
      <w:shd w:val="clear" w:color="000000" w:fill="FFFFFF"/>
      <w:spacing w:before="100" w:beforeAutospacing="1" w:after="100" w:afterAutospacing="1"/>
      <w:jc w:val="center"/>
    </w:pPr>
    <w:rPr>
      <w:b/>
      <w:bCs/>
      <w:sz w:val="21"/>
      <w:szCs w:val="21"/>
    </w:rPr>
  </w:style>
  <w:style w:type="paragraph" w:customStyle="1" w:styleId="xl82">
    <w:name w:val="xl82"/>
    <w:basedOn w:val="a"/>
    <w:rsid w:val="00E0667F"/>
    <w:pP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83">
    <w:name w:val="xl83"/>
    <w:basedOn w:val="a"/>
    <w:rsid w:val="00E0667F"/>
    <w:pPr>
      <w:shd w:val="clear" w:color="000000" w:fill="FFFFFF"/>
      <w:spacing w:before="100" w:beforeAutospacing="1" w:after="100" w:afterAutospacing="1"/>
    </w:pPr>
    <w:rPr>
      <w:sz w:val="21"/>
      <w:szCs w:val="21"/>
    </w:rPr>
  </w:style>
  <w:style w:type="paragraph" w:customStyle="1" w:styleId="xl84">
    <w:name w:val="xl84"/>
    <w:basedOn w:val="a"/>
    <w:rsid w:val="00E066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5">
    <w:name w:val="xl85"/>
    <w:basedOn w:val="a"/>
    <w:rsid w:val="00E0667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6">
    <w:name w:val="xl86"/>
    <w:basedOn w:val="a"/>
    <w:rsid w:val="00E066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7">
    <w:name w:val="xl87"/>
    <w:basedOn w:val="a"/>
    <w:rsid w:val="00E0667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8">
    <w:name w:val="xl88"/>
    <w:basedOn w:val="a"/>
    <w:rsid w:val="00E066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89">
    <w:name w:val="xl89"/>
    <w:basedOn w:val="a"/>
    <w:rsid w:val="00E066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0">
    <w:name w:val="xl90"/>
    <w:basedOn w:val="a"/>
    <w:rsid w:val="00E06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1">
    <w:name w:val="xl91"/>
    <w:basedOn w:val="a"/>
    <w:rsid w:val="00E06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2">
    <w:name w:val="xl92"/>
    <w:basedOn w:val="a"/>
    <w:rsid w:val="00E06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3">
    <w:name w:val="xl93"/>
    <w:basedOn w:val="a"/>
    <w:rsid w:val="00E066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4">
    <w:name w:val="xl94"/>
    <w:basedOn w:val="a"/>
    <w:rsid w:val="00E066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5">
    <w:name w:val="xl95"/>
    <w:basedOn w:val="a"/>
    <w:rsid w:val="00E06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6">
    <w:name w:val="xl96"/>
    <w:basedOn w:val="a"/>
    <w:rsid w:val="00E066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7">
    <w:name w:val="xl97"/>
    <w:basedOn w:val="a"/>
    <w:rsid w:val="00E06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"/>
    <w:rsid w:val="00E066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"/>
    <w:rsid w:val="00E066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0">
    <w:name w:val="xl100"/>
    <w:basedOn w:val="a"/>
    <w:rsid w:val="00E0667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21"/>
      <w:szCs w:val="21"/>
    </w:rPr>
  </w:style>
  <w:style w:type="paragraph" w:customStyle="1" w:styleId="xl101">
    <w:name w:val="xl101"/>
    <w:basedOn w:val="a"/>
    <w:rsid w:val="00E06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2">
    <w:name w:val="xl102"/>
    <w:basedOn w:val="a"/>
    <w:rsid w:val="00E06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"/>
    <w:rsid w:val="00E06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4">
    <w:name w:val="xl104"/>
    <w:basedOn w:val="a"/>
    <w:rsid w:val="00E066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5">
    <w:name w:val="xl105"/>
    <w:basedOn w:val="a"/>
    <w:rsid w:val="00E06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6">
    <w:name w:val="xl106"/>
    <w:basedOn w:val="a"/>
    <w:rsid w:val="00E066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1"/>
      <w:szCs w:val="21"/>
    </w:rPr>
  </w:style>
  <w:style w:type="paragraph" w:customStyle="1" w:styleId="xl107">
    <w:name w:val="xl107"/>
    <w:basedOn w:val="a"/>
    <w:rsid w:val="00E066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08">
    <w:name w:val="xl108"/>
    <w:basedOn w:val="a"/>
    <w:rsid w:val="00E0667F"/>
    <w:pPr>
      <w:shd w:val="clear" w:color="000000" w:fill="FFFFFF"/>
      <w:spacing w:before="100" w:beforeAutospacing="1" w:after="100" w:afterAutospacing="1"/>
      <w:jc w:val="right"/>
    </w:pPr>
    <w:rPr>
      <w:sz w:val="21"/>
      <w:szCs w:val="21"/>
    </w:rPr>
  </w:style>
  <w:style w:type="paragraph" w:customStyle="1" w:styleId="xl109">
    <w:name w:val="xl109"/>
    <w:basedOn w:val="a"/>
    <w:rsid w:val="00E0667F"/>
    <w:pPr>
      <w:shd w:val="clear" w:color="000000" w:fill="FFFFFF"/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10">
    <w:name w:val="xl110"/>
    <w:basedOn w:val="a"/>
    <w:rsid w:val="00E066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11">
    <w:name w:val="xl111"/>
    <w:basedOn w:val="a"/>
    <w:rsid w:val="00E0667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12">
    <w:name w:val="xl112"/>
    <w:basedOn w:val="a"/>
    <w:rsid w:val="00E06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21"/>
      <w:szCs w:val="21"/>
    </w:rPr>
  </w:style>
  <w:style w:type="paragraph" w:customStyle="1" w:styleId="xl113">
    <w:name w:val="xl113"/>
    <w:basedOn w:val="a"/>
    <w:rsid w:val="00E06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4">
    <w:name w:val="xl114"/>
    <w:basedOn w:val="a"/>
    <w:rsid w:val="00E066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15">
    <w:name w:val="xl115"/>
    <w:basedOn w:val="a"/>
    <w:rsid w:val="00E0667F"/>
    <w:pP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styleId="2">
    <w:name w:val="List Bullet 2"/>
    <w:basedOn w:val="a"/>
    <w:autoRedefine/>
    <w:rsid w:val="002C0480"/>
    <w:pPr>
      <w:framePr w:hSpace="180" w:wrap="around" w:vAnchor="text" w:hAnchor="margin" w:x="-634" w:y="17"/>
      <w:numPr>
        <w:numId w:val="5"/>
      </w:numPr>
      <w:tabs>
        <w:tab w:val="clear" w:pos="926"/>
      </w:tabs>
      <w:ind w:left="142" w:firstLine="0"/>
    </w:pPr>
    <w:rPr>
      <w:b/>
      <w:sz w:val="28"/>
      <w:szCs w:val="28"/>
    </w:rPr>
  </w:style>
  <w:style w:type="paragraph" w:customStyle="1" w:styleId="311">
    <w:name w:val="Основной текст 31"/>
    <w:basedOn w:val="a"/>
    <w:rsid w:val="002C0480"/>
    <w:pPr>
      <w:widowControl w:val="0"/>
      <w:jc w:val="center"/>
    </w:pPr>
    <w:rPr>
      <w:b/>
      <w:sz w:val="28"/>
    </w:rPr>
  </w:style>
  <w:style w:type="paragraph" w:styleId="aff3">
    <w:name w:val="List"/>
    <w:basedOn w:val="a"/>
    <w:uiPriority w:val="99"/>
    <w:semiHidden/>
    <w:unhideWhenUsed/>
    <w:rsid w:val="00C5629D"/>
    <w:pPr>
      <w:ind w:left="283" w:hanging="283"/>
      <w:contextualSpacing/>
    </w:pPr>
  </w:style>
  <w:style w:type="paragraph" w:customStyle="1" w:styleId="25">
    <w:name w:val="Обычный2"/>
    <w:rsid w:val="00C5629D"/>
    <w:pPr>
      <w:widowControl w:val="0"/>
      <w:spacing w:before="140" w:line="280" w:lineRule="auto"/>
      <w:jc w:val="both"/>
    </w:pPr>
    <w:rPr>
      <w:snapToGrid w:val="0"/>
    </w:rPr>
  </w:style>
  <w:style w:type="paragraph" w:customStyle="1" w:styleId="Style1">
    <w:name w:val="Style1"/>
    <w:basedOn w:val="a"/>
    <w:rsid w:val="00C5629D"/>
    <w:pPr>
      <w:spacing w:before="240"/>
      <w:jc w:val="both"/>
    </w:pPr>
    <w:rPr>
      <w:rFonts w:ascii="TimesDL" w:hAnsi="TimesDL"/>
      <w:sz w:val="24"/>
    </w:rPr>
  </w:style>
  <w:style w:type="paragraph" w:styleId="aff4">
    <w:name w:val="Title"/>
    <w:basedOn w:val="a"/>
    <w:link w:val="aff5"/>
    <w:qFormat/>
    <w:locked/>
    <w:rsid w:val="00523131"/>
    <w:pPr>
      <w:spacing w:line="360" w:lineRule="auto"/>
      <w:ind w:firstLine="720"/>
      <w:jc w:val="center"/>
    </w:pPr>
    <w:rPr>
      <w:b/>
      <w:sz w:val="32"/>
    </w:rPr>
  </w:style>
  <w:style w:type="character" w:customStyle="1" w:styleId="aff5">
    <w:name w:val="Название Знак"/>
    <w:basedOn w:val="a0"/>
    <w:link w:val="aff4"/>
    <w:rsid w:val="00523131"/>
    <w:rPr>
      <w:b/>
      <w:sz w:val="32"/>
    </w:rPr>
  </w:style>
  <w:style w:type="paragraph" w:styleId="26">
    <w:name w:val="Body Text 2"/>
    <w:basedOn w:val="a"/>
    <w:link w:val="27"/>
    <w:uiPriority w:val="99"/>
    <w:semiHidden/>
    <w:unhideWhenUsed/>
    <w:rsid w:val="006F7818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6F7818"/>
  </w:style>
  <w:style w:type="paragraph" w:customStyle="1" w:styleId="44">
    <w:name w:val="Обычный4"/>
    <w:rsid w:val="00CB2BFA"/>
    <w:pPr>
      <w:suppressAutoHyphens/>
    </w:pPr>
    <w:rPr>
      <w:rFonts w:eastAsia="Arial"/>
      <w:lang w:eastAsia="ar-SA"/>
    </w:rPr>
  </w:style>
  <w:style w:type="paragraph" w:customStyle="1" w:styleId="28">
    <w:name w:val="Стиль2"/>
    <w:basedOn w:val="a"/>
    <w:rsid w:val="00CB2BFA"/>
    <w:pPr>
      <w:ind w:firstLine="284"/>
      <w:jc w:val="both"/>
    </w:pPr>
    <w:rPr>
      <w:rFonts w:ascii="Peterburg" w:hAnsi="Peterburg"/>
      <w:sz w:val="24"/>
    </w:rPr>
  </w:style>
  <w:style w:type="paragraph" w:customStyle="1" w:styleId="17">
    <w:name w:val="Верхний колонтитул1"/>
    <w:basedOn w:val="12"/>
    <w:rsid w:val="007505E1"/>
    <w:pPr>
      <w:tabs>
        <w:tab w:val="center" w:pos="4153"/>
        <w:tab w:val="right" w:pos="8306"/>
      </w:tabs>
      <w:suppressAutoHyphens/>
    </w:pPr>
    <w:rPr>
      <w:lang w:eastAsia="ar-SA"/>
    </w:rPr>
  </w:style>
  <w:style w:type="paragraph" w:customStyle="1" w:styleId="aff6">
    <w:name w:val="Формула"/>
    <w:basedOn w:val="a"/>
    <w:next w:val="a"/>
    <w:rsid w:val="007505E1"/>
    <w:pPr>
      <w:tabs>
        <w:tab w:val="center" w:pos="5670"/>
        <w:tab w:val="right" w:pos="9923"/>
      </w:tabs>
      <w:spacing w:before="60" w:after="60"/>
      <w:ind w:firstLine="284"/>
      <w:jc w:val="both"/>
    </w:pPr>
    <w:rPr>
      <w:rFonts w:ascii="Arial" w:hAnsi="Arial"/>
      <w:lang w:eastAsia="ar-SA"/>
    </w:rPr>
  </w:style>
  <w:style w:type="paragraph" w:customStyle="1" w:styleId="western">
    <w:name w:val="western"/>
    <w:basedOn w:val="a"/>
    <w:rsid w:val="007505E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642F6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numbering" w:customStyle="1" w:styleId="18">
    <w:name w:val="Нет списка1"/>
    <w:next w:val="a2"/>
    <w:uiPriority w:val="99"/>
    <w:semiHidden/>
    <w:unhideWhenUsed/>
    <w:rsid w:val="00AB6E8A"/>
  </w:style>
  <w:style w:type="character" w:customStyle="1" w:styleId="shadow">
    <w:name w:val="shadow"/>
    <w:basedOn w:val="a0"/>
    <w:rsid w:val="00AB6E8A"/>
  </w:style>
  <w:style w:type="character" w:customStyle="1" w:styleId="p-tgbinner">
    <w:name w:val="p-tgb__inner"/>
    <w:basedOn w:val="a0"/>
    <w:rsid w:val="00AB6E8A"/>
  </w:style>
  <w:style w:type="character" w:customStyle="1" w:styleId="p-tgbdesc">
    <w:name w:val="p-tgb__desc"/>
    <w:basedOn w:val="a0"/>
    <w:rsid w:val="00AB6E8A"/>
  </w:style>
  <w:style w:type="character" w:customStyle="1" w:styleId="cell">
    <w:name w:val="cell"/>
    <w:basedOn w:val="a0"/>
    <w:rsid w:val="00AB6E8A"/>
  </w:style>
  <w:style w:type="character" w:customStyle="1" w:styleId="avatar">
    <w:name w:val="avatar"/>
    <w:basedOn w:val="a0"/>
    <w:rsid w:val="00AB6E8A"/>
  </w:style>
  <w:style w:type="character" w:customStyle="1" w:styleId="itemparams">
    <w:name w:val="item__params"/>
    <w:basedOn w:val="a0"/>
    <w:rsid w:val="00AB6E8A"/>
  </w:style>
  <w:style w:type="character" w:customStyle="1" w:styleId="itemparam">
    <w:name w:val="item__param"/>
    <w:basedOn w:val="a0"/>
    <w:rsid w:val="00AB6E8A"/>
  </w:style>
  <w:style w:type="character" w:customStyle="1" w:styleId="p-reviewrate">
    <w:name w:val="p-review__rate"/>
    <w:basedOn w:val="a0"/>
    <w:rsid w:val="00AB6E8A"/>
  </w:style>
  <w:style w:type="character" w:customStyle="1" w:styleId="p-reviewstars">
    <w:name w:val="p-review__stars"/>
    <w:basedOn w:val="a0"/>
    <w:rsid w:val="00AB6E8A"/>
  </w:style>
  <w:style w:type="character" w:customStyle="1" w:styleId="p-reviewfill">
    <w:name w:val="p-review__fill"/>
    <w:basedOn w:val="a0"/>
    <w:rsid w:val="00AB6E8A"/>
  </w:style>
  <w:style w:type="character" w:customStyle="1" w:styleId="p-reviewvalue">
    <w:name w:val="p-review__value"/>
    <w:basedOn w:val="a0"/>
    <w:rsid w:val="00AB6E8A"/>
  </w:style>
  <w:style w:type="character" w:customStyle="1" w:styleId="linktext">
    <w:name w:val="link__text"/>
    <w:basedOn w:val="a0"/>
    <w:rsid w:val="00AB6E8A"/>
  </w:style>
  <w:style w:type="character" w:customStyle="1" w:styleId="note">
    <w:name w:val="note"/>
    <w:basedOn w:val="a0"/>
    <w:rsid w:val="00AB6E8A"/>
  </w:style>
  <w:style w:type="character" w:customStyle="1" w:styleId="notetext">
    <w:name w:val="note__text"/>
    <w:basedOn w:val="a0"/>
    <w:rsid w:val="00AB6E8A"/>
  </w:style>
  <w:style w:type="character" w:customStyle="1" w:styleId="blk">
    <w:name w:val="blk"/>
    <w:basedOn w:val="a0"/>
    <w:rsid w:val="006E6293"/>
  </w:style>
  <w:style w:type="character" w:customStyle="1" w:styleId="u">
    <w:name w:val="u"/>
    <w:basedOn w:val="a0"/>
    <w:rsid w:val="006E6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F66"/>
  </w:style>
  <w:style w:type="paragraph" w:styleId="1">
    <w:name w:val="heading 1"/>
    <w:aliases w:val="Head 1,????????? 1"/>
    <w:basedOn w:val="a"/>
    <w:next w:val="a"/>
    <w:link w:val="10"/>
    <w:uiPriority w:val="9"/>
    <w:qFormat/>
    <w:rsid w:val="008C339E"/>
    <w:pPr>
      <w:keepNext/>
      <w:numPr>
        <w:numId w:val="4"/>
      </w:numPr>
      <w:jc w:val="both"/>
      <w:outlineLvl w:val="0"/>
    </w:pPr>
    <w:rPr>
      <w:sz w:val="24"/>
    </w:rPr>
  </w:style>
  <w:style w:type="paragraph" w:styleId="20">
    <w:name w:val="heading 2"/>
    <w:aliases w:val="Знак1 Знак,Знак1 Знак Знак"/>
    <w:basedOn w:val="a"/>
    <w:next w:val="a"/>
    <w:link w:val="21"/>
    <w:uiPriority w:val="9"/>
    <w:qFormat/>
    <w:rsid w:val="008C339E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8C339E"/>
    <w:pPr>
      <w:keepNext/>
      <w:numPr>
        <w:ilvl w:val="2"/>
        <w:numId w:val="4"/>
      </w:numPr>
      <w:jc w:val="both"/>
      <w:outlineLvl w:val="2"/>
    </w:pPr>
    <w:rPr>
      <w:color w:val="800000"/>
      <w:sz w:val="24"/>
    </w:rPr>
  </w:style>
  <w:style w:type="paragraph" w:styleId="4">
    <w:name w:val="heading 4"/>
    <w:basedOn w:val="a"/>
    <w:next w:val="a"/>
    <w:link w:val="40"/>
    <w:uiPriority w:val="99"/>
    <w:qFormat/>
    <w:rsid w:val="008C339E"/>
    <w:pPr>
      <w:keepNext/>
      <w:numPr>
        <w:ilvl w:val="3"/>
        <w:numId w:val="4"/>
      </w:numPr>
      <w:outlineLvl w:val="3"/>
    </w:pPr>
    <w:rPr>
      <w:color w:val="008000"/>
      <w:sz w:val="24"/>
    </w:rPr>
  </w:style>
  <w:style w:type="paragraph" w:styleId="5">
    <w:name w:val="heading 5"/>
    <w:basedOn w:val="a"/>
    <w:next w:val="a"/>
    <w:link w:val="50"/>
    <w:uiPriority w:val="99"/>
    <w:qFormat/>
    <w:rsid w:val="008C339E"/>
    <w:pPr>
      <w:keepNext/>
      <w:numPr>
        <w:ilvl w:val="4"/>
        <w:numId w:val="4"/>
      </w:numPr>
      <w:jc w:val="both"/>
      <w:outlineLvl w:val="4"/>
    </w:pPr>
    <w:rPr>
      <w:color w:val="FF00FF"/>
      <w:sz w:val="24"/>
    </w:rPr>
  </w:style>
  <w:style w:type="paragraph" w:styleId="6">
    <w:name w:val="heading 6"/>
    <w:basedOn w:val="a"/>
    <w:next w:val="a"/>
    <w:link w:val="60"/>
    <w:uiPriority w:val="99"/>
    <w:qFormat/>
    <w:rsid w:val="008C339E"/>
    <w:pPr>
      <w:keepNext/>
      <w:jc w:val="both"/>
      <w:outlineLvl w:val="5"/>
    </w:pPr>
    <w:rPr>
      <w:sz w:val="24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8C339E"/>
    <w:pPr>
      <w:keepNext/>
      <w:numPr>
        <w:ilvl w:val="6"/>
        <w:numId w:val="4"/>
      </w:numPr>
      <w:outlineLvl w:val="6"/>
    </w:pPr>
    <w:rPr>
      <w:color w:val="000080"/>
      <w:sz w:val="24"/>
    </w:rPr>
  </w:style>
  <w:style w:type="paragraph" w:styleId="8">
    <w:name w:val="heading 8"/>
    <w:basedOn w:val="a"/>
    <w:next w:val="a"/>
    <w:link w:val="80"/>
    <w:uiPriority w:val="99"/>
    <w:qFormat/>
    <w:rsid w:val="008C339E"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sz w:val="24"/>
    </w:rPr>
  </w:style>
  <w:style w:type="paragraph" w:styleId="9">
    <w:name w:val="heading 9"/>
    <w:basedOn w:val="a"/>
    <w:next w:val="a"/>
    <w:link w:val="90"/>
    <w:uiPriority w:val="99"/>
    <w:qFormat/>
    <w:rsid w:val="008C339E"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link w:val="1"/>
    <w:uiPriority w:val="9"/>
    <w:locked/>
    <w:rsid w:val="007F2451"/>
    <w:rPr>
      <w:sz w:val="24"/>
    </w:rPr>
  </w:style>
  <w:style w:type="character" w:customStyle="1" w:styleId="21">
    <w:name w:val="Заголовок 2 Знак"/>
    <w:aliases w:val="Знак1 Знак Знак1,Знак1 Знак Знак Знак"/>
    <w:link w:val="20"/>
    <w:uiPriority w:val="9"/>
    <w:locked/>
    <w:rsid w:val="00811939"/>
    <w:rPr>
      <w:sz w:val="24"/>
    </w:rPr>
  </w:style>
  <w:style w:type="character" w:customStyle="1" w:styleId="30">
    <w:name w:val="Заголовок 3 Знак"/>
    <w:link w:val="3"/>
    <w:uiPriority w:val="99"/>
    <w:locked/>
    <w:rsid w:val="007F2451"/>
    <w:rPr>
      <w:color w:val="800000"/>
      <w:sz w:val="24"/>
    </w:rPr>
  </w:style>
  <w:style w:type="character" w:customStyle="1" w:styleId="40">
    <w:name w:val="Заголовок 4 Знак"/>
    <w:link w:val="4"/>
    <w:uiPriority w:val="99"/>
    <w:rsid w:val="005710D8"/>
    <w:rPr>
      <w:color w:val="008000"/>
      <w:sz w:val="24"/>
    </w:rPr>
  </w:style>
  <w:style w:type="character" w:customStyle="1" w:styleId="50">
    <w:name w:val="Заголовок 5 Знак"/>
    <w:link w:val="5"/>
    <w:uiPriority w:val="99"/>
    <w:rsid w:val="005710D8"/>
    <w:rPr>
      <w:color w:val="FF00FF"/>
      <w:sz w:val="24"/>
    </w:rPr>
  </w:style>
  <w:style w:type="character" w:customStyle="1" w:styleId="60">
    <w:name w:val="Заголовок 6 Знак"/>
    <w:link w:val="6"/>
    <w:uiPriority w:val="99"/>
    <w:locked/>
    <w:rsid w:val="00FF015C"/>
    <w:rPr>
      <w:rFonts w:cs="Times New Roman"/>
      <w:sz w:val="24"/>
      <w:u w:val="single"/>
    </w:rPr>
  </w:style>
  <w:style w:type="character" w:customStyle="1" w:styleId="70">
    <w:name w:val="Заголовок 7 Знак"/>
    <w:link w:val="7"/>
    <w:uiPriority w:val="99"/>
    <w:rsid w:val="005710D8"/>
    <w:rPr>
      <w:color w:val="000080"/>
      <w:sz w:val="24"/>
    </w:rPr>
  </w:style>
  <w:style w:type="character" w:customStyle="1" w:styleId="80">
    <w:name w:val="Заголовок 8 Знак"/>
    <w:link w:val="8"/>
    <w:uiPriority w:val="99"/>
    <w:rsid w:val="005710D8"/>
    <w:rPr>
      <w:rFonts w:ascii="Arial" w:hAnsi="Arial"/>
      <w:i/>
      <w:sz w:val="24"/>
    </w:rPr>
  </w:style>
  <w:style w:type="character" w:customStyle="1" w:styleId="90">
    <w:name w:val="Заголовок 9 Знак"/>
    <w:link w:val="9"/>
    <w:uiPriority w:val="99"/>
    <w:rsid w:val="005710D8"/>
    <w:rPr>
      <w:rFonts w:ascii="Arial" w:hAnsi="Arial"/>
      <w:b/>
      <w:i/>
      <w:sz w:val="18"/>
    </w:rPr>
  </w:style>
  <w:style w:type="character" w:styleId="a3">
    <w:name w:val="page number"/>
    <w:uiPriority w:val="99"/>
    <w:rsid w:val="008C339E"/>
    <w:rPr>
      <w:rFonts w:cs="Times New Roman"/>
    </w:rPr>
  </w:style>
  <w:style w:type="paragraph" w:styleId="a4">
    <w:name w:val="Body Text"/>
    <w:basedOn w:val="a"/>
    <w:link w:val="a5"/>
    <w:uiPriority w:val="99"/>
    <w:rsid w:val="008C339E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8A0543"/>
    <w:rPr>
      <w:rFonts w:cs="Times New Roman"/>
    </w:rPr>
  </w:style>
  <w:style w:type="paragraph" w:styleId="a6">
    <w:name w:val="Body Text Indent"/>
    <w:basedOn w:val="a"/>
    <w:link w:val="a7"/>
    <w:uiPriority w:val="99"/>
    <w:rsid w:val="008C339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7F2451"/>
  </w:style>
  <w:style w:type="paragraph" w:styleId="a8">
    <w:name w:val="header"/>
    <w:basedOn w:val="a"/>
    <w:link w:val="a9"/>
    <w:rsid w:val="008C339E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a9">
    <w:name w:val="Верхний колонтитул Знак"/>
    <w:link w:val="a8"/>
    <w:locked/>
    <w:rsid w:val="00F85F63"/>
    <w:rPr>
      <w:rFonts w:ascii="Arial" w:hAnsi="Arial" w:cs="Times New Roman"/>
      <w:sz w:val="22"/>
    </w:rPr>
  </w:style>
  <w:style w:type="paragraph" w:styleId="aa">
    <w:name w:val="footer"/>
    <w:basedOn w:val="a"/>
    <w:link w:val="ab"/>
    <w:uiPriority w:val="99"/>
    <w:rsid w:val="008C339E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ab">
    <w:name w:val="Нижний колонтитул Знак"/>
    <w:link w:val="aa"/>
    <w:uiPriority w:val="99"/>
    <w:locked/>
    <w:rsid w:val="00F85F63"/>
    <w:rPr>
      <w:rFonts w:ascii="Arial" w:hAnsi="Arial" w:cs="Times New Roman"/>
      <w:sz w:val="22"/>
    </w:rPr>
  </w:style>
  <w:style w:type="paragraph" w:styleId="22">
    <w:name w:val="Body Text Indent 2"/>
    <w:aliases w:val="Знак"/>
    <w:basedOn w:val="a"/>
    <w:link w:val="23"/>
    <w:uiPriority w:val="99"/>
    <w:rsid w:val="008C339E"/>
    <w:pPr>
      <w:ind w:firstLine="567"/>
      <w:jc w:val="both"/>
    </w:pPr>
    <w:rPr>
      <w:sz w:val="24"/>
    </w:rPr>
  </w:style>
  <w:style w:type="character" w:customStyle="1" w:styleId="23">
    <w:name w:val="Основной текст с отступом 2 Знак"/>
    <w:aliases w:val="Знак Знак"/>
    <w:link w:val="22"/>
    <w:uiPriority w:val="99"/>
    <w:locked/>
    <w:rsid w:val="008C75C0"/>
    <w:rPr>
      <w:rFonts w:cs="Times New Roman"/>
      <w:sz w:val="24"/>
    </w:rPr>
  </w:style>
  <w:style w:type="paragraph" w:styleId="11">
    <w:name w:val="toc 1"/>
    <w:basedOn w:val="a"/>
    <w:next w:val="ac"/>
    <w:autoRedefine/>
    <w:uiPriority w:val="39"/>
    <w:rsid w:val="006112C2"/>
    <w:pPr>
      <w:tabs>
        <w:tab w:val="right" w:leader="dot" w:pos="10054"/>
      </w:tabs>
      <w:spacing w:before="60" w:after="60"/>
    </w:pPr>
    <w:rPr>
      <w:b/>
      <w:caps/>
      <w:noProof/>
      <w:sz w:val="24"/>
      <w:u w:val="single"/>
    </w:rPr>
  </w:style>
  <w:style w:type="paragraph" w:styleId="ac">
    <w:name w:val="List Number"/>
    <w:basedOn w:val="a"/>
    <w:uiPriority w:val="99"/>
    <w:rsid w:val="008C339E"/>
    <w:pPr>
      <w:tabs>
        <w:tab w:val="num" w:pos="360"/>
      </w:tabs>
      <w:ind w:left="360" w:hanging="360"/>
    </w:pPr>
  </w:style>
  <w:style w:type="paragraph" w:styleId="24">
    <w:name w:val="toc 2"/>
    <w:basedOn w:val="a"/>
    <w:next w:val="a"/>
    <w:autoRedefine/>
    <w:uiPriority w:val="39"/>
    <w:rsid w:val="008C339E"/>
    <w:pPr>
      <w:ind w:left="200"/>
    </w:pPr>
    <w:rPr>
      <w:b/>
    </w:rPr>
  </w:style>
  <w:style w:type="paragraph" w:styleId="31">
    <w:name w:val="Body Text Indent 3"/>
    <w:basedOn w:val="a"/>
    <w:link w:val="32"/>
    <w:uiPriority w:val="99"/>
    <w:rsid w:val="008C339E"/>
    <w:pPr>
      <w:ind w:firstLine="72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rsid w:val="005710D8"/>
    <w:rPr>
      <w:sz w:val="16"/>
      <w:szCs w:val="16"/>
    </w:rPr>
  </w:style>
  <w:style w:type="paragraph" w:customStyle="1" w:styleId="12">
    <w:name w:val="Обычный1"/>
    <w:rsid w:val="008C339E"/>
  </w:style>
  <w:style w:type="paragraph" w:customStyle="1" w:styleId="33">
    <w:name w:val="заголовок 3"/>
    <w:basedOn w:val="a"/>
    <w:next w:val="a"/>
    <w:uiPriority w:val="99"/>
    <w:rsid w:val="008C339E"/>
    <w:pPr>
      <w:keepNext/>
    </w:pPr>
    <w:rPr>
      <w:sz w:val="24"/>
    </w:rPr>
  </w:style>
  <w:style w:type="paragraph" w:customStyle="1" w:styleId="210">
    <w:name w:val="м21"/>
    <w:rsid w:val="008C339E"/>
    <w:rPr>
      <w:sz w:val="24"/>
    </w:rPr>
  </w:style>
  <w:style w:type="character" w:styleId="ad">
    <w:name w:val="Hyperlink"/>
    <w:uiPriority w:val="99"/>
    <w:rsid w:val="008C339E"/>
    <w:rPr>
      <w:rFonts w:cs="Times New Roman"/>
      <w:color w:val="0000FF"/>
      <w:u w:val="single"/>
    </w:rPr>
  </w:style>
  <w:style w:type="paragraph" w:customStyle="1" w:styleId="ae">
    <w:name w:val="фотка"/>
    <w:uiPriority w:val="99"/>
    <w:rsid w:val="008C339E"/>
    <w:pPr>
      <w:jc w:val="both"/>
    </w:pPr>
    <w:rPr>
      <w:sz w:val="24"/>
    </w:rPr>
  </w:style>
  <w:style w:type="paragraph" w:styleId="af">
    <w:name w:val="Plain Text"/>
    <w:basedOn w:val="a"/>
    <w:link w:val="af0"/>
    <w:rsid w:val="008C339E"/>
    <w:rPr>
      <w:rFonts w:ascii="Courier New" w:hAnsi="Courier New"/>
    </w:rPr>
  </w:style>
  <w:style w:type="character" w:customStyle="1" w:styleId="af0">
    <w:name w:val="Текст Знак"/>
    <w:link w:val="af"/>
    <w:locked/>
    <w:rsid w:val="00BC133F"/>
    <w:rPr>
      <w:rFonts w:ascii="Courier New" w:hAnsi="Courier New" w:cs="Times New Roman"/>
    </w:rPr>
  </w:style>
  <w:style w:type="paragraph" w:customStyle="1" w:styleId="14">
    <w:name w:val="Отчет таймс14 с отступом"/>
    <w:basedOn w:val="a"/>
    <w:rsid w:val="008C339E"/>
    <w:pPr>
      <w:spacing w:line="288" w:lineRule="auto"/>
      <w:ind w:firstLine="720"/>
      <w:jc w:val="both"/>
    </w:pPr>
    <w:rPr>
      <w:color w:val="000000"/>
      <w:sz w:val="24"/>
    </w:rPr>
  </w:style>
  <w:style w:type="table" w:styleId="af1">
    <w:name w:val="Table Grid"/>
    <w:basedOn w:val="a1"/>
    <w:uiPriority w:val="99"/>
    <w:rsid w:val="008C3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Раздел"/>
    <w:basedOn w:val="a"/>
    <w:autoRedefine/>
    <w:uiPriority w:val="99"/>
    <w:rsid w:val="008C339E"/>
    <w:pPr>
      <w:ind w:right="113" w:firstLine="720"/>
      <w:jc w:val="center"/>
    </w:pPr>
    <w:rPr>
      <w:i/>
    </w:rPr>
  </w:style>
  <w:style w:type="character" w:styleId="af3">
    <w:name w:val="Strong"/>
    <w:uiPriority w:val="99"/>
    <w:qFormat/>
    <w:rsid w:val="008C339E"/>
    <w:rPr>
      <w:rFonts w:cs="Times New Roman"/>
      <w:b/>
      <w:bCs/>
    </w:rPr>
  </w:style>
  <w:style w:type="paragraph" w:styleId="af4">
    <w:name w:val="footnote text"/>
    <w:basedOn w:val="a"/>
    <w:link w:val="af5"/>
    <w:uiPriority w:val="99"/>
    <w:semiHidden/>
    <w:rsid w:val="008C339E"/>
  </w:style>
  <w:style w:type="character" w:customStyle="1" w:styleId="af5">
    <w:name w:val="Текст сноски Знак"/>
    <w:basedOn w:val="a0"/>
    <w:link w:val="af4"/>
    <w:uiPriority w:val="99"/>
    <w:semiHidden/>
    <w:locked/>
    <w:rsid w:val="007F2451"/>
  </w:style>
  <w:style w:type="character" w:styleId="af6">
    <w:name w:val="footnote reference"/>
    <w:uiPriority w:val="99"/>
    <w:semiHidden/>
    <w:rsid w:val="008C339E"/>
    <w:rPr>
      <w:rFonts w:cs="Times New Roman"/>
      <w:vertAlign w:val="superscript"/>
    </w:rPr>
  </w:style>
  <w:style w:type="paragraph" w:customStyle="1" w:styleId="Heading">
    <w:name w:val="Heading"/>
    <w:uiPriority w:val="99"/>
    <w:rsid w:val="008C339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7">
    <w:name w:val="FollowedHyperlink"/>
    <w:uiPriority w:val="99"/>
    <w:rsid w:val="000828DD"/>
    <w:rPr>
      <w:rFonts w:cs="Times New Roman"/>
      <w:color w:val="800080"/>
      <w:u w:val="single"/>
    </w:rPr>
  </w:style>
  <w:style w:type="character" w:styleId="af8">
    <w:name w:val="Emphasis"/>
    <w:uiPriority w:val="99"/>
    <w:qFormat/>
    <w:rsid w:val="00CE110D"/>
    <w:rPr>
      <w:rFonts w:cs="Times New Roman"/>
      <w:i/>
      <w:iCs/>
    </w:rPr>
  </w:style>
  <w:style w:type="paragraph" w:customStyle="1" w:styleId="Default">
    <w:name w:val="Default"/>
    <w:uiPriority w:val="99"/>
    <w:rsid w:val="002377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4">
    <w:name w:val="Body Text 3"/>
    <w:basedOn w:val="a"/>
    <w:link w:val="35"/>
    <w:uiPriority w:val="99"/>
    <w:rsid w:val="0064327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rsid w:val="005710D8"/>
    <w:rPr>
      <w:sz w:val="16"/>
      <w:szCs w:val="16"/>
    </w:rPr>
  </w:style>
  <w:style w:type="paragraph" w:styleId="af9">
    <w:name w:val="Balloon Text"/>
    <w:basedOn w:val="a"/>
    <w:link w:val="afa"/>
    <w:uiPriority w:val="99"/>
    <w:rsid w:val="000E129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locked/>
    <w:rsid w:val="000E1298"/>
    <w:rPr>
      <w:rFonts w:ascii="Tahoma" w:hAnsi="Tahoma" w:cs="Tahoma"/>
      <w:sz w:val="16"/>
      <w:szCs w:val="16"/>
    </w:rPr>
  </w:style>
  <w:style w:type="character" w:customStyle="1" w:styleId="WW8Num7z0">
    <w:name w:val="WW8Num7z0"/>
    <w:uiPriority w:val="99"/>
    <w:rsid w:val="00DF0590"/>
    <w:rPr>
      <w:rFonts w:ascii="Symbol" w:hAnsi="Symbol"/>
    </w:rPr>
  </w:style>
  <w:style w:type="paragraph" w:styleId="afb">
    <w:name w:val="Normal (Web)"/>
    <w:aliases w:val="Обычный (Web),Обычный (Web)1"/>
    <w:basedOn w:val="a"/>
    <w:uiPriority w:val="99"/>
    <w:rsid w:val="00AE0A2F"/>
    <w:pPr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"/>
    <w:basedOn w:val="a"/>
    <w:rsid w:val="00AE0A2F"/>
    <w:pPr>
      <w:suppressAutoHyphens/>
      <w:spacing w:before="280" w:after="280"/>
    </w:pPr>
    <w:rPr>
      <w:rFonts w:cs="Calibri"/>
      <w:sz w:val="24"/>
      <w:szCs w:val="24"/>
      <w:lang w:eastAsia="ar-SA"/>
    </w:rPr>
  </w:style>
  <w:style w:type="character" w:customStyle="1" w:styleId="headertext">
    <w:name w:val="header_text"/>
    <w:uiPriority w:val="99"/>
    <w:rsid w:val="006D6AC1"/>
    <w:rPr>
      <w:rFonts w:cs="Times New Roman"/>
    </w:rPr>
  </w:style>
  <w:style w:type="paragraph" w:styleId="61">
    <w:name w:val="toc 6"/>
    <w:basedOn w:val="a"/>
    <w:next w:val="a"/>
    <w:autoRedefine/>
    <w:uiPriority w:val="99"/>
    <w:rsid w:val="00F6234F"/>
    <w:pPr>
      <w:ind w:left="1000"/>
    </w:pPr>
  </w:style>
  <w:style w:type="character" w:customStyle="1" w:styleId="Absatz-Standardschriftart">
    <w:name w:val="Absatz-Standardschriftart"/>
    <w:rsid w:val="00D414DF"/>
  </w:style>
  <w:style w:type="paragraph" w:styleId="afc">
    <w:name w:val="List Paragraph"/>
    <w:basedOn w:val="a"/>
    <w:qFormat/>
    <w:rsid w:val="00C50A30"/>
    <w:pPr>
      <w:suppressAutoHyphens/>
      <w:spacing w:line="276" w:lineRule="auto"/>
      <w:ind w:left="720" w:firstLine="567"/>
      <w:contextualSpacing/>
      <w:jc w:val="both"/>
    </w:pPr>
    <w:rPr>
      <w:w w:val="80"/>
      <w:sz w:val="22"/>
      <w:lang w:eastAsia="ar-SA"/>
    </w:rPr>
  </w:style>
  <w:style w:type="paragraph" w:styleId="HTML">
    <w:name w:val="HTML Preformatted"/>
    <w:basedOn w:val="a"/>
    <w:link w:val="HTML0"/>
    <w:uiPriority w:val="99"/>
    <w:rsid w:val="00FE5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FE5599"/>
    <w:rPr>
      <w:rFonts w:ascii="Courier New" w:hAnsi="Courier New" w:cs="Courier New"/>
    </w:rPr>
  </w:style>
  <w:style w:type="paragraph" w:customStyle="1" w:styleId="13">
    <w:name w:val="Знак Знак Знак Знак Знак1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811939"/>
    <w:rPr>
      <w:rFonts w:ascii="Verdana" w:hAnsi="Verdana" w:cs="Verdana"/>
      <w:lang w:val="en-US" w:eastAsia="en-US"/>
    </w:rPr>
  </w:style>
  <w:style w:type="character" w:customStyle="1" w:styleId="text6">
    <w:name w:val="text6"/>
    <w:uiPriority w:val="99"/>
    <w:rsid w:val="00811939"/>
    <w:rPr>
      <w:color w:val="8C8C8C"/>
      <w:sz w:val="16"/>
    </w:rPr>
  </w:style>
  <w:style w:type="paragraph" w:styleId="afd">
    <w:name w:val="Document Map"/>
    <w:basedOn w:val="a"/>
    <w:link w:val="afe"/>
    <w:uiPriority w:val="99"/>
    <w:rsid w:val="00811939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e">
    <w:name w:val="Схема документа Знак"/>
    <w:link w:val="afd"/>
    <w:uiPriority w:val="99"/>
    <w:locked/>
    <w:rsid w:val="00811939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ff">
    <w:name w:val="Знак Знак Знак Знак Знак"/>
    <w:basedOn w:val="a"/>
    <w:uiPriority w:val="99"/>
    <w:rsid w:val="00811939"/>
    <w:rPr>
      <w:rFonts w:ascii="Verdana" w:hAnsi="Verdana" w:cs="Verdana"/>
      <w:lang w:val="en-US" w:eastAsia="en-US"/>
    </w:rPr>
  </w:style>
  <w:style w:type="paragraph" w:customStyle="1" w:styleId="15">
    <w:name w:val="Знак Знак Знак Знак 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811939"/>
    <w:rPr>
      <w:rFonts w:ascii="Verdana" w:hAnsi="Verdana" w:cs="Verdana"/>
      <w:lang w:val="en-US" w:eastAsia="en-US"/>
    </w:rPr>
  </w:style>
  <w:style w:type="character" w:customStyle="1" w:styleId="aff0">
    <w:name w:val="Символ сноски"/>
    <w:uiPriority w:val="99"/>
    <w:rsid w:val="00811939"/>
    <w:rPr>
      <w:vertAlign w:val="superscript"/>
    </w:rPr>
  </w:style>
  <w:style w:type="paragraph" w:customStyle="1" w:styleId="41">
    <w:name w:val="Обычный (веб)4"/>
    <w:basedOn w:val="a"/>
    <w:uiPriority w:val="99"/>
    <w:rsid w:val="00811939"/>
    <w:pPr>
      <w:jc w:val="both"/>
    </w:pPr>
    <w:rPr>
      <w:rFonts w:eastAsia="SimSun"/>
      <w:color w:val="000000"/>
      <w:sz w:val="24"/>
      <w:szCs w:val="24"/>
      <w:lang w:eastAsia="zh-CN"/>
    </w:rPr>
  </w:style>
  <w:style w:type="character" w:customStyle="1" w:styleId="42">
    <w:name w:val="Знак4"/>
    <w:uiPriority w:val="99"/>
    <w:rsid w:val="00811939"/>
    <w:rPr>
      <w:rFonts w:ascii="Times New Roman" w:eastAsia="SimSun" w:hAnsi="Times New Roman"/>
      <w:sz w:val="24"/>
      <w:lang w:eastAsia="zh-CN"/>
    </w:rPr>
  </w:style>
  <w:style w:type="paragraph" w:customStyle="1" w:styleId="212">
    <w:name w:val="Заголовок 21"/>
    <w:basedOn w:val="a"/>
    <w:uiPriority w:val="99"/>
    <w:rsid w:val="00811939"/>
    <w:pPr>
      <w:spacing w:before="100" w:beforeAutospacing="1" w:after="100" w:afterAutospacing="1"/>
      <w:outlineLvl w:val="2"/>
    </w:pPr>
    <w:rPr>
      <w:rFonts w:ascii="Arial" w:eastAsia="SimSun" w:hAnsi="Arial" w:cs="Arial"/>
      <w:color w:val="F15E22"/>
      <w:sz w:val="34"/>
      <w:szCs w:val="34"/>
      <w:lang w:eastAsia="zh-CN"/>
    </w:rPr>
  </w:style>
  <w:style w:type="paragraph" w:customStyle="1" w:styleId="71">
    <w:name w:val="Обычный (веб)7"/>
    <w:basedOn w:val="a"/>
    <w:uiPriority w:val="99"/>
    <w:rsid w:val="00811939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220">
    <w:name w:val="Основной текст с отступом 22"/>
    <w:basedOn w:val="a"/>
    <w:rsid w:val="00F14955"/>
    <w:pPr>
      <w:suppressAutoHyphens/>
      <w:ind w:firstLine="567"/>
      <w:jc w:val="both"/>
    </w:pPr>
    <w:rPr>
      <w:sz w:val="24"/>
      <w:lang w:eastAsia="ar-SA"/>
    </w:rPr>
  </w:style>
  <w:style w:type="paragraph" w:customStyle="1" w:styleId="110">
    <w:name w:val="Обычный11"/>
    <w:uiPriority w:val="99"/>
    <w:rsid w:val="00905A58"/>
    <w:pPr>
      <w:suppressAutoHyphens/>
      <w:ind w:left="357" w:right="284" w:hanging="357"/>
    </w:pPr>
    <w:rPr>
      <w:lang w:eastAsia="ar-SA"/>
    </w:rPr>
  </w:style>
  <w:style w:type="paragraph" w:customStyle="1" w:styleId="ConsNormal">
    <w:name w:val="ConsNormal"/>
    <w:uiPriority w:val="99"/>
    <w:rsid w:val="009D2997"/>
    <w:pPr>
      <w:widowControl w:val="0"/>
      <w:autoSpaceDE w:val="0"/>
      <w:autoSpaceDN w:val="0"/>
      <w:adjustRightInd w:val="0"/>
      <w:ind w:firstLine="720"/>
    </w:pPr>
    <w:rPr>
      <w:rFonts w:ascii="Book Antiqua" w:hAnsi="Book Antiqua"/>
    </w:rPr>
  </w:style>
  <w:style w:type="character" w:customStyle="1" w:styleId="apple-style-span">
    <w:name w:val="apple-style-span"/>
    <w:uiPriority w:val="99"/>
    <w:rsid w:val="007F2451"/>
    <w:rPr>
      <w:rFonts w:cs="Times New Roman"/>
    </w:rPr>
  </w:style>
  <w:style w:type="character" w:customStyle="1" w:styleId="apple-converted-space">
    <w:name w:val="apple-converted-space"/>
    <w:uiPriority w:val="99"/>
    <w:rsid w:val="007F2451"/>
    <w:rPr>
      <w:rFonts w:cs="Times New Roman"/>
    </w:rPr>
  </w:style>
  <w:style w:type="paragraph" w:customStyle="1" w:styleId="bodytextindent2">
    <w:name w:val="bodytextindent2"/>
    <w:basedOn w:val="a"/>
    <w:uiPriority w:val="99"/>
    <w:rsid w:val="007F2451"/>
    <w:pPr>
      <w:spacing w:before="100" w:beforeAutospacing="1" w:after="100" w:afterAutospacing="1"/>
    </w:pPr>
    <w:rPr>
      <w:sz w:val="24"/>
      <w:szCs w:val="24"/>
    </w:rPr>
  </w:style>
  <w:style w:type="paragraph" w:styleId="aff1">
    <w:name w:val="No Spacing"/>
    <w:uiPriority w:val="1"/>
    <w:qFormat/>
    <w:rsid w:val="007F2451"/>
    <w:rPr>
      <w:rFonts w:ascii="Calibri" w:hAnsi="Calibri"/>
      <w:sz w:val="22"/>
      <w:szCs w:val="22"/>
      <w:lang w:eastAsia="en-US"/>
    </w:rPr>
  </w:style>
  <w:style w:type="paragraph" w:customStyle="1" w:styleId="111">
    <w:name w:val="Знак Знак Знак Знак Знак1 Знак Знак Знак Знак Знак Знак Знак Знак Знак Знак Знак Знак Знак Знак Знак Знак Знак Знак Знак Знак Знак Знак Знак Знак1"/>
    <w:basedOn w:val="a"/>
    <w:uiPriority w:val="99"/>
    <w:rsid w:val="007F2451"/>
    <w:rPr>
      <w:rFonts w:ascii="Verdana" w:hAnsi="Verdana" w:cs="Verdana"/>
      <w:lang w:val="en-US" w:eastAsia="en-US"/>
    </w:rPr>
  </w:style>
  <w:style w:type="paragraph" w:customStyle="1" w:styleId="16">
    <w:name w:val="Знак Знак Знак Знак Знак1"/>
    <w:basedOn w:val="a"/>
    <w:uiPriority w:val="99"/>
    <w:rsid w:val="007F2451"/>
    <w:rPr>
      <w:rFonts w:ascii="Verdana" w:hAnsi="Verdana" w:cs="Verdana"/>
      <w:lang w:val="en-US" w:eastAsia="en-US"/>
    </w:rPr>
  </w:style>
  <w:style w:type="paragraph" w:customStyle="1" w:styleId="112">
    <w:name w:val="Знак Знак Знак Знак Знак1 Знак Знак Знак Знак Знак Знак Знак Знак Знак Знак Знак Знак Знак Знак Знак Знак Знак Знак Знак Знак Знак1"/>
    <w:basedOn w:val="a"/>
    <w:uiPriority w:val="99"/>
    <w:rsid w:val="007F2451"/>
    <w:rPr>
      <w:rFonts w:ascii="Verdana" w:hAnsi="Verdana" w:cs="Verdana"/>
      <w:lang w:val="en-US" w:eastAsia="en-US"/>
    </w:rPr>
  </w:style>
  <w:style w:type="character" w:customStyle="1" w:styleId="410">
    <w:name w:val="Знак41"/>
    <w:uiPriority w:val="99"/>
    <w:rsid w:val="007F2451"/>
    <w:rPr>
      <w:rFonts w:ascii="Times New Roman" w:eastAsia="SimSun" w:hAnsi="Times New Roman"/>
      <w:sz w:val="24"/>
      <w:lang w:eastAsia="zh-CN"/>
    </w:rPr>
  </w:style>
  <w:style w:type="paragraph" w:customStyle="1" w:styleId="aff2">
    <w:name w:val="???????"/>
    <w:uiPriority w:val="99"/>
    <w:rsid w:val="007F2451"/>
    <w:pPr>
      <w:autoSpaceDE w:val="0"/>
      <w:autoSpaceDN w:val="0"/>
      <w:adjustRightInd w:val="0"/>
      <w:spacing w:line="200" w:lineRule="atLeast"/>
    </w:pPr>
    <w:rPr>
      <w:rFonts w:ascii="Mangal" w:eastAsia="SimSun" w:hAnsi="Arial" w:cs="Mangal"/>
      <w:color w:val="FFFFFF"/>
      <w:kern w:val="1"/>
      <w:sz w:val="36"/>
      <w:szCs w:val="36"/>
      <w:lang w:eastAsia="zh-CN"/>
    </w:rPr>
  </w:style>
  <w:style w:type="paragraph" w:customStyle="1" w:styleId="120">
    <w:name w:val="Обычный12"/>
    <w:uiPriority w:val="99"/>
    <w:rsid w:val="007F245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BC133F"/>
    <w:pPr>
      <w:suppressAutoHyphens/>
      <w:ind w:firstLine="720"/>
      <w:jc w:val="both"/>
    </w:pPr>
    <w:rPr>
      <w:sz w:val="24"/>
      <w:lang w:eastAsia="ar-SA"/>
    </w:rPr>
  </w:style>
  <w:style w:type="paragraph" w:customStyle="1" w:styleId="36">
    <w:name w:val="Обычный3"/>
    <w:uiPriority w:val="99"/>
    <w:rsid w:val="00C02A78"/>
    <w:pPr>
      <w:ind w:left="357" w:right="284" w:hanging="357"/>
    </w:pPr>
  </w:style>
  <w:style w:type="character" w:customStyle="1" w:styleId="WW-Absatz-Standardschriftart111">
    <w:name w:val="WW-Absatz-Standardschriftart111"/>
    <w:uiPriority w:val="99"/>
    <w:rsid w:val="00022999"/>
  </w:style>
  <w:style w:type="paragraph" w:styleId="37">
    <w:name w:val="toc 3"/>
    <w:basedOn w:val="a"/>
    <w:next w:val="a"/>
    <w:autoRedefine/>
    <w:uiPriority w:val="99"/>
    <w:rsid w:val="00DA0988"/>
    <w:pPr>
      <w:ind w:left="480"/>
    </w:pPr>
    <w:rPr>
      <w:rFonts w:ascii="Calibri" w:hAnsi="Calibri" w:cs="Calibri"/>
    </w:rPr>
  </w:style>
  <w:style w:type="paragraph" w:styleId="43">
    <w:name w:val="toc 4"/>
    <w:basedOn w:val="a"/>
    <w:next w:val="a"/>
    <w:autoRedefine/>
    <w:uiPriority w:val="99"/>
    <w:rsid w:val="00DA0988"/>
    <w:pPr>
      <w:ind w:left="720"/>
    </w:pPr>
    <w:rPr>
      <w:rFonts w:ascii="Calibri" w:hAnsi="Calibri" w:cs="Calibri"/>
    </w:rPr>
  </w:style>
  <w:style w:type="paragraph" w:styleId="51">
    <w:name w:val="toc 5"/>
    <w:basedOn w:val="a"/>
    <w:next w:val="a"/>
    <w:autoRedefine/>
    <w:uiPriority w:val="99"/>
    <w:rsid w:val="00DA0988"/>
    <w:pPr>
      <w:ind w:left="960"/>
    </w:pPr>
    <w:rPr>
      <w:rFonts w:ascii="Calibri" w:hAnsi="Calibri" w:cs="Calibri"/>
    </w:rPr>
  </w:style>
  <w:style w:type="paragraph" w:styleId="72">
    <w:name w:val="toc 7"/>
    <w:basedOn w:val="a"/>
    <w:next w:val="a"/>
    <w:autoRedefine/>
    <w:uiPriority w:val="99"/>
    <w:rsid w:val="00DA0988"/>
    <w:pPr>
      <w:ind w:left="1440"/>
    </w:pPr>
    <w:rPr>
      <w:rFonts w:ascii="Calibri" w:hAnsi="Calibri" w:cs="Calibri"/>
    </w:rPr>
  </w:style>
  <w:style w:type="paragraph" w:styleId="81">
    <w:name w:val="toc 8"/>
    <w:basedOn w:val="a"/>
    <w:next w:val="a"/>
    <w:autoRedefine/>
    <w:uiPriority w:val="99"/>
    <w:rsid w:val="00DA0988"/>
    <w:pPr>
      <w:ind w:left="1680"/>
    </w:pPr>
    <w:rPr>
      <w:rFonts w:ascii="Calibri" w:hAnsi="Calibri" w:cs="Calibri"/>
    </w:rPr>
  </w:style>
  <w:style w:type="paragraph" w:styleId="91">
    <w:name w:val="toc 9"/>
    <w:basedOn w:val="a"/>
    <w:next w:val="a"/>
    <w:autoRedefine/>
    <w:uiPriority w:val="99"/>
    <w:rsid w:val="00DA0988"/>
    <w:pPr>
      <w:ind w:left="1920"/>
    </w:pPr>
    <w:rPr>
      <w:rFonts w:ascii="Calibri" w:hAnsi="Calibri" w:cs="Calibri"/>
    </w:rPr>
  </w:style>
  <w:style w:type="paragraph" w:customStyle="1" w:styleId="321">
    <w:name w:val="Основной текст 321"/>
    <w:basedOn w:val="a"/>
    <w:rsid w:val="00F56B03"/>
    <w:pPr>
      <w:ind w:left="840" w:right="-360"/>
      <w:jc w:val="both"/>
    </w:pPr>
    <w:rPr>
      <w:sz w:val="24"/>
      <w:lang w:eastAsia="en-US"/>
    </w:rPr>
  </w:style>
  <w:style w:type="paragraph" w:customStyle="1" w:styleId="C289308D74E2492DA70DEFAE9D5EDFC8">
    <w:name w:val="C289308D74E2492DA70DEFAE9D5EDFC8"/>
    <w:rsid w:val="00242DD4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xl74">
    <w:name w:val="xl74"/>
    <w:basedOn w:val="a"/>
    <w:rsid w:val="00E0667F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5">
    <w:name w:val="xl75"/>
    <w:basedOn w:val="a"/>
    <w:rsid w:val="00E0667F"/>
    <w:pPr>
      <w:shd w:val="clear" w:color="000000" w:fill="FFFFFF"/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76">
    <w:name w:val="xl76"/>
    <w:basedOn w:val="a"/>
    <w:rsid w:val="00E0667F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1"/>
      <w:szCs w:val="21"/>
    </w:rPr>
  </w:style>
  <w:style w:type="paragraph" w:customStyle="1" w:styleId="xl77">
    <w:name w:val="xl77"/>
    <w:basedOn w:val="a"/>
    <w:rsid w:val="00E0667F"/>
    <w:pPr>
      <w:shd w:val="clear" w:color="000000" w:fill="FFFFFF"/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78">
    <w:name w:val="xl78"/>
    <w:basedOn w:val="a"/>
    <w:rsid w:val="00E066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79">
    <w:name w:val="xl79"/>
    <w:basedOn w:val="a"/>
    <w:rsid w:val="00E066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0">
    <w:name w:val="xl80"/>
    <w:basedOn w:val="a"/>
    <w:rsid w:val="00E066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81">
    <w:name w:val="xl81"/>
    <w:basedOn w:val="a"/>
    <w:rsid w:val="00E0667F"/>
    <w:pPr>
      <w:shd w:val="clear" w:color="000000" w:fill="FFFFFF"/>
      <w:spacing w:before="100" w:beforeAutospacing="1" w:after="100" w:afterAutospacing="1"/>
      <w:jc w:val="center"/>
    </w:pPr>
    <w:rPr>
      <w:b/>
      <w:bCs/>
      <w:sz w:val="21"/>
      <w:szCs w:val="21"/>
    </w:rPr>
  </w:style>
  <w:style w:type="paragraph" w:customStyle="1" w:styleId="xl82">
    <w:name w:val="xl82"/>
    <w:basedOn w:val="a"/>
    <w:rsid w:val="00E0667F"/>
    <w:pP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83">
    <w:name w:val="xl83"/>
    <w:basedOn w:val="a"/>
    <w:rsid w:val="00E0667F"/>
    <w:pPr>
      <w:shd w:val="clear" w:color="000000" w:fill="FFFFFF"/>
      <w:spacing w:before="100" w:beforeAutospacing="1" w:after="100" w:afterAutospacing="1"/>
    </w:pPr>
    <w:rPr>
      <w:sz w:val="21"/>
      <w:szCs w:val="21"/>
    </w:rPr>
  </w:style>
  <w:style w:type="paragraph" w:customStyle="1" w:styleId="xl84">
    <w:name w:val="xl84"/>
    <w:basedOn w:val="a"/>
    <w:rsid w:val="00E066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5">
    <w:name w:val="xl85"/>
    <w:basedOn w:val="a"/>
    <w:rsid w:val="00E0667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6">
    <w:name w:val="xl86"/>
    <w:basedOn w:val="a"/>
    <w:rsid w:val="00E066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7">
    <w:name w:val="xl87"/>
    <w:basedOn w:val="a"/>
    <w:rsid w:val="00E0667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8">
    <w:name w:val="xl88"/>
    <w:basedOn w:val="a"/>
    <w:rsid w:val="00E066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89">
    <w:name w:val="xl89"/>
    <w:basedOn w:val="a"/>
    <w:rsid w:val="00E066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0">
    <w:name w:val="xl90"/>
    <w:basedOn w:val="a"/>
    <w:rsid w:val="00E06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1">
    <w:name w:val="xl91"/>
    <w:basedOn w:val="a"/>
    <w:rsid w:val="00E06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2">
    <w:name w:val="xl92"/>
    <w:basedOn w:val="a"/>
    <w:rsid w:val="00E06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3">
    <w:name w:val="xl93"/>
    <w:basedOn w:val="a"/>
    <w:rsid w:val="00E066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4">
    <w:name w:val="xl94"/>
    <w:basedOn w:val="a"/>
    <w:rsid w:val="00E066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5">
    <w:name w:val="xl95"/>
    <w:basedOn w:val="a"/>
    <w:rsid w:val="00E06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6">
    <w:name w:val="xl96"/>
    <w:basedOn w:val="a"/>
    <w:rsid w:val="00E066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7">
    <w:name w:val="xl97"/>
    <w:basedOn w:val="a"/>
    <w:rsid w:val="00E06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"/>
    <w:rsid w:val="00E066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"/>
    <w:rsid w:val="00E066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0">
    <w:name w:val="xl100"/>
    <w:basedOn w:val="a"/>
    <w:rsid w:val="00E0667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21"/>
      <w:szCs w:val="21"/>
    </w:rPr>
  </w:style>
  <w:style w:type="paragraph" w:customStyle="1" w:styleId="xl101">
    <w:name w:val="xl101"/>
    <w:basedOn w:val="a"/>
    <w:rsid w:val="00E06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2">
    <w:name w:val="xl102"/>
    <w:basedOn w:val="a"/>
    <w:rsid w:val="00E06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"/>
    <w:rsid w:val="00E06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4">
    <w:name w:val="xl104"/>
    <w:basedOn w:val="a"/>
    <w:rsid w:val="00E066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5">
    <w:name w:val="xl105"/>
    <w:basedOn w:val="a"/>
    <w:rsid w:val="00E06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6">
    <w:name w:val="xl106"/>
    <w:basedOn w:val="a"/>
    <w:rsid w:val="00E066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1"/>
      <w:szCs w:val="21"/>
    </w:rPr>
  </w:style>
  <w:style w:type="paragraph" w:customStyle="1" w:styleId="xl107">
    <w:name w:val="xl107"/>
    <w:basedOn w:val="a"/>
    <w:rsid w:val="00E066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08">
    <w:name w:val="xl108"/>
    <w:basedOn w:val="a"/>
    <w:rsid w:val="00E0667F"/>
    <w:pPr>
      <w:shd w:val="clear" w:color="000000" w:fill="FFFFFF"/>
      <w:spacing w:before="100" w:beforeAutospacing="1" w:after="100" w:afterAutospacing="1"/>
      <w:jc w:val="right"/>
    </w:pPr>
    <w:rPr>
      <w:sz w:val="21"/>
      <w:szCs w:val="21"/>
    </w:rPr>
  </w:style>
  <w:style w:type="paragraph" w:customStyle="1" w:styleId="xl109">
    <w:name w:val="xl109"/>
    <w:basedOn w:val="a"/>
    <w:rsid w:val="00E0667F"/>
    <w:pPr>
      <w:shd w:val="clear" w:color="000000" w:fill="FFFFFF"/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10">
    <w:name w:val="xl110"/>
    <w:basedOn w:val="a"/>
    <w:rsid w:val="00E066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11">
    <w:name w:val="xl111"/>
    <w:basedOn w:val="a"/>
    <w:rsid w:val="00E0667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12">
    <w:name w:val="xl112"/>
    <w:basedOn w:val="a"/>
    <w:rsid w:val="00E06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21"/>
      <w:szCs w:val="21"/>
    </w:rPr>
  </w:style>
  <w:style w:type="paragraph" w:customStyle="1" w:styleId="xl113">
    <w:name w:val="xl113"/>
    <w:basedOn w:val="a"/>
    <w:rsid w:val="00E06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4">
    <w:name w:val="xl114"/>
    <w:basedOn w:val="a"/>
    <w:rsid w:val="00E066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15">
    <w:name w:val="xl115"/>
    <w:basedOn w:val="a"/>
    <w:rsid w:val="00E0667F"/>
    <w:pP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styleId="2">
    <w:name w:val="List Bullet 2"/>
    <w:basedOn w:val="a"/>
    <w:autoRedefine/>
    <w:rsid w:val="002C0480"/>
    <w:pPr>
      <w:framePr w:hSpace="180" w:wrap="around" w:vAnchor="text" w:hAnchor="margin" w:x="-634" w:y="17"/>
      <w:numPr>
        <w:numId w:val="5"/>
      </w:numPr>
      <w:tabs>
        <w:tab w:val="clear" w:pos="926"/>
      </w:tabs>
      <w:ind w:left="142" w:firstLine="0"/>
    </w:pPr>
    <w:rPr>
      <w:b/>
      <w:sz w:val="28"/>
      <w:szCs w:val="28"/>
    </w:rPr>
  </w:style>
  <w:style w:type="paragraph" w:customStyle="1" w:styleId="311">
    <w:name w:val="Основной текст 31"/>
    <w:basedOn w:val="a"/>
    <w:rsid w:val="002C0480"/>
    <w:pPr>
      <w:widowControl w:val="0"/>
      <w:jc w:val="center"/>
    </w:pPr>
    <w:rPr>
      <w:b/>
      <w:sz w:val="28"/>
    </w:rPr>
  </w:style>
  <w:style w:type="paragraph" w:styleId="aff3">
    <w:name w:val="List"/>
    <w:basedOn w:val="a"/>
    <w:uiPriority w:val="99"/>
    <w:semiHidden/>
    <w:unhideWhenUsed/>
    <w:rsid w:val="00C5629D"/>
    <w:pPr>
      <w:ind w:left="283" w:hanging="283"/>
      <w:contextualSpacing/>
    </w:pPr>
  </w:style>
  <w:style w:type="paragraph" w:customStyle="1" w:styleId="25">
    <w:name w:val="Обычный2"/>
    <w:rsid w:val="00C5629D"/>
    <w:pPr>
      <w:widowControl w:val="0"/>
      <w:spacing w:before="140" w:line="280" w:lineRule="auto"/>
      <w:jc w:val="both"/>
    </w:pPr>
    <w:rPr>
      <w:snapToGrid w:val="0"/>
    </w:rPr>
  </w:style>
  <w:style w:type="paragraph" w:customStyle="1" w:styleId="Style1">
    <w:name w:val="Style1"/>
    <w:basedOn w:val="a"/>
    <w:rsid w:val="00C5629D"/>
    <w:pPr>
      <w:spacing w:before="240"/>
      <w:jc w:val="both"/>
    </w:pPr>
    <w:rPr>
      <w:rFonts w:ascii="TimesDL" w:hAnsi="TimesDL"/>
      <w:sz w:val="24"/>
    </w:rPr>
  </w:style>
  <w:style w:type="paragraph" w:styleId="aff4">
    <w:name w:val="Title"/>
    <w:basedOn w:val="a"/>
    <w:link w:val="aff5"/>
    <w:qFormat/>
    <w:locked/>
    <w:rsid w:val="00523131"/>
    <w:pPr>
      <w:spacing w:line="360" w:lineRule="auto"/>
      <w:ind w:firstLine="720"/>
      <w:jc w:val="center"/>
    </w:pPr>
    <w:rPr>
      <w:b/>
      <w:sz w:val="32"/>
    </w:rPr>
  </w:style>
  <w:style w:type="character" w:customStyle="1" w:styleId="aff5">
    <w:name w:val="Название Знак"/>
    <w:basedOn w:val="a0"/>
    <w:link w:val="aff4"/>
    <w:rsid w:val="00523131"/>
    <w:rPr>
      <w:b/>
      <w:sz w:val="32"/>
    </w:rPr>
  </w:style>
  <w:style w:type="paragraph" w:styleId="26">
    <w:name w:val="Body Text 2"/>
    <w:basedOn w:val="a"/>
    <w:link w:val="27"/>
    <w:uiPriority w:val="99"/>
    <w:semiHidden/>
    <w:unhideWhenUsed/>
    <w:rsid w:val="006F7818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6F7818"/>
  </w:style>
  <w:style w:type="paragraph" w:customStyle="1" w:styleId="44">
    <w:name w:val="Обычный4"/>
    <w:rsid w:val="00CB2BFA"/>
    <w:pPr>
      <w:suppressAutoHyphens/>
    </w:pPr>
    <w:rPr>
      <w:rFonts w:eastAsia="Arial"/>
      <w:lang w:eastAsia="ar-SA"/>
    </w:rPr>
  </w:style>
  <w:style w:type="paragraph" w:customStyle="1" w:styleId="28">
    <w:name w:val="Стиль2"/>
    <w:basedOn w:val="a"/>
    <w:rsid w:val="00CB2BFA"/>
    <w:pPr>
      <w:ind w:firstLine="284"/>
      <w:jc w:val="both"/>
    </w:pPr>
    <w:rPr>
      <w:rFonts w:ascii="Peterburg" w:hAnsi="Peterburg"/>
      <w:sz w:val="24"/>
    </w:rPr>
  </w:style>
  <w:style w:type="paragraph" w:customStyle="1" w:styleId="17">
    <w:name w:val="Верхний колонтитул1"/>
    <w:basedOn w:val="12"/>
    <w:rsid w:val="007505E1"/>
    <w:pPr>
      <w:tabs>
        <w:tab w:val="center" w:pos="4153"/>
        <w:tab w:val="right" w:pos="8306"/>
      </w:tabs>
      <w:suppressAutoHyphens/>
    </w:pPr>
    <w:rPr>
      <w:lang w:eastAsia="ar-SA"/>
    </w:rPr>
  </w:style>
  <w:style w:type="paragraph" w:customStyle="1" w:styleId="aff6">
    <w:name w:val="Формула"/>
    <w:basedOn w:val="a"/>
    <w:next w:val="a"/>
    <w:rsid w:val="007505E1"/>
    <w:pPr>
      <w:tabs>
        <w:tab w:val="center" w:pos="5670"/>
        <w:tab w:val="right" w:pos="9923"/>
      </w:tabs>
      <w:spacing w:before="60" w:after="60"/>
      <w:ind w:firstLine="284"/>
      <w:jc w:val="both"/>
    </w:pPr>
    <w:rPr>
      <w:rFonts w:ascii="Arial" w:hAnsi="Arial"/>
      <w:lang w:eastAsia="ar-SA"/>
    </w:rPr>
  </w:style>
  <w:style w:type="paragraph" w:customStyle="1" w:styleId="western">
    <w:name w:val="western"/>
    <w:basedOn w:val="a"/>
    <w:rsid w:val="007505E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642F6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numbering" w:customStyle="1" w:styleId="18">
    <w:name w:val="Нет списка1"/>
    <w:next w:val="a2"/>
    <w:uiPriority w:val="99"/>
    <w:semiHidden/>
    <w:unhideWhenUsed/>
    <w:rsid w:val="00AB6E8A"/>
  </w:style>
  <w:style w:type="character" w:customStyle="1" w:styleId="shadow">
    <w:name w:val="shadow"/>
    <w:basedOn w:val="a0"/>
    <w:rsid w:val="00AB6E8A"/>
  </w:style>
  <w:style w:type="character" w:customStyle="1" w:styleId="p-tgbinner">
    <w:name w:val="p-tgb__inner"/>
    <w:basedOn w:val="a0"/>
    <w:rsid w:val="00AB6E8A"/>
  </w:style>
  <w:style w:type="character" w:customStyle="1" w:styleId="p-tgbdesc">
    <w:name w:val="p-tgb__desc"/>
    <w:basedOn w:val="a0"/>
    <w:rsid w:val="00AB6E8A"/>
  </w:style>
  <w:style w:type="character" w:customStyle="1" w:styleId="cell">
    <w:name w:val="cell"/>
    <w:basedOn w:val="a0"/>
    <w:rsid w:val="00AB6E8A"/>
  </w:style>
  <w:style w:type="character" w:customStyle="1" w:styleId="avatar">
    <w:name w:val="avatar"/>
    <w:basedOn w:val="a0"/>
    <w:rsid w:val="00AB6E8A"/>
  </w:style>
  <w:style w:type="character" w:customStyle="1" w:styleId="itemparams">
    <w:name w:val="item__params"/>
    <w:basedOn w:val="a0"/>
    <w:rsid w:val="00AB6E8A"/>
  </w:style>
  <w:style w:type="character" w:customStyle="1" w:styleId="itemparam">
    <w:name w:val="item__param"/>
    <w:basedOn w:val="a0"/>
    <w:rsid w:val="00AB6E8A"/>
  </w:style>
  <w:style w:type="character" w:customStyle="1" w:styleId="p-reviewrate">
    <w:name w:val="p-review__rate"/>
    <w:basedOn w:val="a0"/>
    <w:rsid w:val="00AB6E8A"/>
  </w:style>
  <w:style w:type="character" w:customStyle="1" w:styleId="p-reviewstars">
    <w:name w:val="p-review__stars"/>
    <w:basedOn w:val="a0"/>
    <w:rsid w:val="00AB6E8A"/>
  </w:style>
  <w:style w:type="character" w:customStyle="1" w:styleId="p-reviewfill">
    <w:name w:val="p-review__fill"/>
    <w:basedOn w:val="a0"/>
    <w:rsid w:val="00AB6E8A"/>
  </w:style>
  <w:style w:type="character" w:customStyle="1" w:styleId="p-reviewvalue">
    <w:name w:val="p-review__value"/>
    <w:basedOn w:val="a0"/>
    <w:rsid w:val="00AB6E8A"/>
  </w:style>
  <w:style w:type="character" w:customStyle="1" w:styleId="linktext">
    <w:name w:val="link__text"/>
    <w:basedOn w:val="a0"/>
    <w:rsid w:val="00AB6E8A"/>
  </w:style>
  <w:style w:type="character" w:customStyle="1" w:styleId="note">
    <w:name w:val="note"/>
    <w:basedOn w:val="a0"/>
    <w:rsid w:val="00AB6E8A"/>
  </w:style>
  <w:style w:type="character" w:customStyle="1" w:styleId="notetext">
    <w:name w:val="note__text"/>
    <w:basedOn w:val="a0"/>
    <w:rsid w:val="00AB6E8A"/>
  </w:style>
  <w:style w:type="character" w:customStyle="1" w:styleId="blk">
    <w:name w:val="blk"/>
    <w:basedOn w:val="a0"/>
    <w:rsid w:val="006E6293"/>
  </w:style>
  <w:style w:type="character" w:customStyle="1" w:styleId="u">
    <w:name w:val="u"/>
    <w:basedOn w:val="a0"/>
    <w:rsid w:val="006E6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0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4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6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6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5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2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7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3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6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0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0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55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8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8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3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0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3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9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5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9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6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3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1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1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3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5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3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3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7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65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2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1DD89-BD7E-4DE9-8075-62685F66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 ______________ А.Г. Решетников</dc:creator>
  <cp:keywords/>
  <dc:description/>
  <cp:lastModifiedBy>emalyadskiy</cp:lastModifiedBy>
  <cp:revision>27</cp:revision>
  <cp:lastPrinted>2015-05-26T09:33:00Z</cp:lastPrinted>
  <dcterms:created xsi:type="dcterms:W3CDTF">2014-06-15T08:15:00Z</dcterms:created>
  <dcterms:modified xsi:type="dcterms:W3CDTF">2015-07-05T08:53:00Z</dcterms:modified>
</cp:coreProperties>
</file>