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D1178" w14:textId="77777777" w:rsidR="004E233D" w:rsidRPr="00C97655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Договор №</w:t>
      </w:r>
      <w:r w:rsidR="00C34DDC" w:rsidRPr="00DE6B26">
        <w:rPr>
          <w:b/>
          <w:bCs/>
          <w:iCs/>
          <w:color w:val="000000"/>
          <w:sz w:val="22"/>
          <w:szCs w:val="22"/>
        </w:rPr>
        <w:t xml:space="preserve"> </w:t>
      </w:r>
      <w:r w:rsidR="009E3D56" w:rsidRPr="00C97655">
        <w:rPr>
          <w:b/>
          <w:bCs/>
          <w:iCs/>
          <w:color w:val="000000"/>
          <w:sz w:val="22"/>
          <w:szCs w:val="22"/>
        </w:rPr>
        <w:t>____________________</w:t>
      </w:r>
    </w:p>
    <w:p w14:paraId="50640C8C" w14:textId="77777777" w:rsidR="004E233D" w:rsidRPr="00DE6B26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купли-продажи имущества</w:t>
      </w:r>
    </w:p>
    <w:p w14:paraId="29423C8A" w14:textId="77777777" w:rsidR="004E233D" w:rsidRPr="00DE6B26" w:rsidRDefault="004E233D" w:rsidP="00E6294C">
      <w:pPr>
        <w:widowControl w:val="0"/>
        <w:autoSpaceDE w:val="0"/>
        <w:ind w:firstLine="709"/>
        <w:jc w:val="center"/>
        <w:rPr>
          <w:bCs/>
          <w:iCs/>
          <w:sz w:val="22"/>
          <w:szCs w:val="22"/>
        </w:rPr>
      </w:pPr>
    </w:p>
    <w:p w14:paraId="6D194043" w14:textId="77777777" w:rsidR="004E233D" w:rsidRPr="00DE6B26" w:rsidRDefault="004E233D" w:rsidP="00E6294C">
      <w:pPr>
        <w:pStyle w:val="a6"/>
        <w:widowControl w:val="0"/>
        <w:rPr>
          <w:rFonts w:ascii="Times New Roman" w:hAnsi="Times New Roman" w:cs="Times New Roman"/>
          <w:i/>
          <w:sz w:val="22"/>
          <w:szCs w:val="22"/>
        </w:rPr>
      </w:pPr>
      <w:r w:rsidRPr="00DE6B26">
        <w:rPr>
          <w:rFonts w:ascii="Times New Roman" w:hAnsi="Times New Roman" w:cs="Times New Roman"/>
          <w:i/>
          <w:sz w:val="22"/>
          <w:szCs w:val="22"/>
        </w:rPr>
        <w:t xml:space="preserve">Россия, </w:t>
      </w:r>
      <w:r w:rsidR="00BC4D73">
        <w:rPr>
          <w:rFonts w:ascii="Times New Roman" w:hAnsi="Times New Roman" w:cs="Times New Roman"/>
          <w:i/>
          <w:sz w:val="22"/>
          <w:szCs w:val="22"/>
        </w:rPr>
        <w:t>__________________</w:t>
      </w:r>
    </w:p>
    <w:p w14:paraId="7CC34B23" w14:textId="77777777" w:rsidR="004E233D" w:rsidRPr="00DE6B26" w:rsidRDefault="009E3D56" w:rsidP="00E6294C">
      <w:pPr>
        <w:pStyle w:val="a6"/>
        <w:widowControl w:val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70A17">
        <w:rPr>
          <w:rFonts w:ascii="Times New Roman" w:hAnsi="Times New Roman" w:cs="Times New Roman"/>
          <w:i/>
          <w:color w:val="auto"/>
          <w:sz w:val="22"/>
          <w:szCs w:val="22"/>
        </w:rPr>
        <w:t>______________________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две тысячи </w:t>
      </w:r>
      <w:r w:rsidR="00AF0C30">
        <w:rPr>
          <w:rFonts w:ascii="Times New Roman" w:hAnsi="Times New Roman" w:cs="Times New Roman"/>
          <w:i/>
          <w:color w:val="auto"/>
          <w:sz w:val="22"/>
          <w:szCs w:val="22"/>
        </w:rPr>
        <w:t>пятнадцатого</w:t>
      </w:r>
      <w:r w:rsidR="009F70E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года </w:t>
      </w:r>
    </w:p>
    <w:p w14:paraId="6B268735" w14:textId="77777777" w:rsidR="004E233D" w:rsidRPr="00DE6B26" w:rsidRDefault="004E233D" w:rsidP="00E6294C">
      <w:pPr>
        <w:widowControl w:val="0"/>
        <w:autoSpaceDE w:val="0"/>
        <w:ind w:firstLine="709"/>
        <w:jc w:val="both"/>
        <w:rPr>
          <w:color w:val="000000"/>
          <w:sz w:val="22"/>
          <w:szCs w:val="22"/>
        </w:rPr>
      </w:pPr>
    </w:p>
    <w:p w14:paraId="401DE215" w14:textId="77777777" w:rsidR="00E6294C" w:rsidRPr="00BC4D73" w:rsidRDefault="00BC4D73" w:rsidP="00E6294C">
      <w:pPr>
        <w:pStyle w:val="a8"/>
        <w:spacing w:after="0"/>
        <w:ind w:left="0" w:firstLine="709"/>
        <w:jc w:val="both"/>
        <w:rPr>
          <w:b/>
          <w:sz w:val="22"/>
          <w:szCs w:val="22"/>
        </w:rPr>
      </w:pPr>
      <w:r w:rsidRPr="00BC4D73">
        <w:rPr>
          <w:b/>
          <w:bCs/>
          <w:color w:val="000000"/>
          <w:spacing w:val="1"/>
          <w:sz w:val="22"/>
          <w:szCs w:val="22"/>
        </w:rPr>
        <w:t xml:space="preserve">Общество с ограниченной ответственностью «Континент-3», </w:t>
      </w:r>
      <w:r w:rsidRPr="00BC4D73">
        <w:rPr>
          <w:color w:val="000000"/>
          <w:spacing w:val="1"/>
          <w:sz w:val="22"/>
          <w:szCs w:val="22"/>
        </w:rPr>
        <w:t xml:space="preserve">в лице Конкурсного </w:t>
      </w:r>
      <w:r w:rsidRPr="00BC4D73">
        <w:rPr>
          <w:color w:val="000000"/>
          <w:spacing w:val="10"/>
          <w:sz w:val="22"/>
          <w:szCs w:val="22"/>
        </w:rPr>
        <w:t xml:space="preserve">управляющего Котова Михаила Сергеевича, действующего на основании Решения </w:t>
      </w:r>
      <w:r w:rsidRPr="00BC4D73">
        <w:rPr>
          <w:color w:val="000000"/>
          <w:spacing w:val="1"/>
          <w:sz w:val="22"/>
          <w:szCs w:val="22"/>
        </w:rPr>
        <w:t xml:space="preserve">Арбитражного суда Калининградской области от 19 мая 2010 года по делу №А21-3131/2010, </w:t>
      </w:r>
      <w:r w:rsidRPr="00BC4D73">
        <w:rPr>
          <w:color w:val="000000"/>
          <w:spacing w:val="-1"/>
          <w:sz w:val="22"/>
          <w:szCs w:val="22"/>
        </w:rPr>
        <w:t xml:space="preserve">Определения Арбитражного суда </w:t>
      </w:r>
      <w:r w:rsidRPr="00BC4D73">
        <w:rPr>
          <w:bCs/>
          <w:color w:val="000000"/>
          <w:spacing w:val="-1"/>
          <w:sz w:val="22"/>
          <w:szCs w:val="22"/>
        </w:rPr>
        <w:t>Калининградской</w:t>
      </w:r>
      <w:r w:rsidRPr="00BC4D73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BC4D73">
        <w:rPr>
          <w:color w:val="000000"/>
          <w:spacing w:val="-1"/>
          <w:sz w:val="22"/>
          <w:szCs w:val="22"/>
        </w:rPr>
        <w:t xml:space="preserve">области от 17.08.2011 года по делу №А21- </w:t>
      </w:r>
      <w:r w:rsidRPr="00BC4D73">
        <w:rPr>
          <w:color w:val="000000"/>
          <w:sz w:val="22"/>
          <w:szCs w:val="22"/>
        </w:rPr>
        <w:t xml:space="preserve">3131/2010, именуемое в дальнейшем </w:t>
      </w:r>
      <w:r w:rsidRPr="00BC4D73">
        <w:rPr>
          <w:b/>
          <w:bCs/>
          <w:color w:val="000000"/>
          <w:sz w:val="22"/>
          <w:szCs w:val="22"/>
        </w:rPr>
        <w:t>«Продавец»</w:t>
      </w:r>
      <w:r w:rsidR="00ED21CD" w:rsidRPr="00BC4D73">
        <w:rPr>
          <w:b/>
          <w:sz w:val="22"/>
          <w:szCs w:val="22"/>
        </w:rPr>
        <w:t xml:space="preserve">, </w:t>
      </w:r>
      <w:r w:rsidR="00ED21CD" w:rsidRPr="00BC4D73">
        <w:rPr>
          <w:sz w:val="22"/>
          <w:szCs w:val="22"/>
        </w:rPr>
        <w:t xml:space="preserve">с </w:t>
      </w:r>
      <w:r w:rsidR="004E233D" w:rsidRPr="00BC4D73">
        <w:rPr>
          <w:sz w:val="22"/>
          <w:szCs w:val="22"/>
        </w:rPr>
        <w:t>одной стороны, и</w:t>
      </w:r>
    </w:p>
    <w:p w14:paraId="557713C6" w14:textId="77777777" w:rsidR="00662D72" w:rsidRDefault="00662D72" w:rsidP="00E6294C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CD727B">
        <w:rPr>
          <w:sz w:val="22"/>
          <w:szCs w:val="22"/>
        </w:rPr>
        <w:t>__________________________________________________________________________________</w:t>
      </w:r>
      <w:r w:rsidR="00DE6B26" w:rsidRPr="00CD727B">
        <w:rPr>
          <w:sz w:val="22"/>
          <w:szCs w:val="22"/>
        </w:rPr>
        <w:t>,</w:t>
      </w:r>
      <w:r w:rsidR="00DE6B26" w:rsidRPr="00DE6B26">
        <w:rPr>
          <w:sz w:val="22"/>
          <w:szCs w:val="22"/>
        </w:rPr>
        <w:t xml:space="preserve"> в лице </w:t>
      </w:r>
    </w:p>
    <w:p w14:paraId="543E6C18" w14:textId="77777777" w:rsidR="004E233D" w:rsidRPr="00DE6B26" w:rsidRDefault="00662D72" w:rsidP="00BC4D73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DE6B26" w:rsidRPr="00DE6B2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</w:t>
      </w:r>
      <w:r w:rsidR="00DE6B26">
        <w:rPr>
          <w:sz w:val="22"/>
          <w:szCs w:val="22"/>
        </w:rPr>
        <w:t xml:space="preserve">, </w:t>
      </w:r>
      <w:r w:rsidR="004E233D" w:rsidRPr="00DE6B26">
        <w:rPr>
          <w:sz w:val="22"/>
          <w:szCs w:val="22"/>
        </w:rPr>
        <w:t>именуем</w:t>
      </w:r>
      <w:r w:rsidR="00ED21CD" w:rsidRPr="00DE6B26">
        <w:rPr>
          <w:sz w:val="22"/>
          <w:szCs w:val="22"/>
        </w:rPr>
        <w:t>ое</w:t>
      </w:r>
      <w:r w:rsidR="004E233D" w:rsidRPr="00DE6B26">
        <w:rPr>
          <w:sz w:val="22"/>
          <w:szCs w:val="22"/>
        </w:rPr>
        <w:t xml:space="preserve"> в дальнейшем</w:t>
      </w:r>
      <w:r w:rsidR="004E233D" w:rsidRPr="00DE6B26">
        <w:rPr>
          <w:b/>
          <w:sz w:val="22"/>
          <w:szCs w:val="22"/>
        </w:rPr>
        <w:t xml:space="preserve"> «Покупатель», </w:t>
      </w:r>
      <w:r w:rsidR="004E233D" w:rsidRPr="00DE6B26">
        <w:rPr>
          <w:sz w:val="22"/>
          <w:szCs w:val="22"/>
        </w:rPr>
        <w:t>с другой стороны,</w:t>
      </w:r>
      <w:r w:rsidR="00BC4D73">
        <w:rPr>
          <w:sz w:val="22"/>
          <w:szCs w:val="22"/>
        </w:rPr>
        <w:t xml:space="preserve"> </w:t>
      </w:r>
      <w:r w:rsidR="004E233D" w:rsidRPr="00DE6B26">
        <w:rPr>
          <w:sz w:val="22"/>
          <w:szCs w:val="22"/>
        </w:rPr>
        <w:t xml:space="preserve">совместно именуемые в дальнейшем </w:t>
      </w:r>
      <w:r w:rsidR="004E233D" w:rsidRPr="00DE6B26">
        <w:rPr>
          <w:b/>
          <w:sz w:val="22"/>
          <w:szCs w:val="22"/>
        </w:rPr>
        <w:t>«Стороны»</w:t>
      </w:r>
      <w:r w:rsidR="004E233D" w:rsidRPr="00DE6B26">
        <w:rPr>
          <w:sz w:val="22"/>
          <w:szCs w:val="22"/>
        </w:rPr>
        <w:t xml:space="preserve">, </w:t>
      </w:r>
      <w:r w:rsidR="00BC4D73">
        <w:rPr>
          <w:sz w:val="22"/>
          <w:szCs w:val="22"/>
        </w:rPr>
        <w:t xml:space="preserve"> </w:t>
      </w:r>
      <w:r w:rsidR="004E233D" w:rsidRPr="00DE6B26">
        <w:rPr>
          <w:sz w:val="22"/>
          <w:szCs w:val="22"/>
        </w:rPr>
        <w:t xml:space="preserve">по результатам проведенных торгов по продаже имущества </w:t>
      </w:r>
      <w:r w:rsidR="00BC4D73" w:rsidRPr="001E53AA">
        <w:rPr>
          <w:rFonts w:ascii="Times" w:hAnsi="Times"/>
          <w:bCs/>
        </w:rPr>
        <w:t>ООО «Континент-3»</w:t>
      </w:r>
      <w:r w:rsidR="004E233D" w:rsidRPr="00DE6B26">
        <w:rPr>
          <w:sz w:val="22"/>
          <w:szCs w:val="22"/>
        </w:rPr>
        <w:t xml:space="preserve"> (протокол от </w:t>
      </w:r>
      <w:r>
        <w:rPr>
          <w:sz w:val="22"/>
          <w:szCs w:val="22"/>
        </w:rPr>
        <w:t>«___»</w:t>
      </w:r>
      <w:r w:rsidR="00DE6B2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DE6B26">
        <w:rPr>
          <w:sz w:val="22"/>
          <w:szCs w:val="22"/>
        </w:rPr>
        <w:t xml:space="preserve"> </w:t>
      </w:r>
      <w:r w:rsidR="004E233D" w:rsidRPr="00DE6B26">
        <w:rPr>
          <w:sz w:val="22"/>
          <w:szCs w:val="22"/>
        </w:rPr>
        <w:t>201</w:t>
      </w:r>
      <w:r w:rsidR="00470BF6">
        <w:rPr>
          <w:sz w:val="22"/>
          <w:szCs w:val="22"/>
        </w:rPr>
        <w:t>_</w:t>
      </w:r>
      <w:r w:rsidR="00E6294C" w:rsidRPr="00DE6B26">
        <w:rPr>
          <w:sz w:val="22"/>
          <w:szCs w:val="22"/>
        </w:rPr>
        <w:t xml:space="preserve"> года в отношении </w:t>
      </w:r>
      <w:r w:rsidR="00CD727B">
        <w:rPr>
          <w:sz w:val="22"/>
          <w:szCs w:val="22"/>
        </w:rPr>
        <w:t>Лота №</w:t>
      </w:r>
      <w:r w:rsidR="00EC5C41">
        <w:rPr>
          <w:sz w:val="22"/>
          <w:szCs w:val="22"/>
        </w:rPr>
        <w:t>__</w:t>
      </w:r>
      <w:r w:rsidR="004E233D" w:rsidRPr="00DE6B26">
        <w:rPr>
          <w:sz w:val="22"/>
          <w:szCs w:val="22"/>
        </w:rPr>
        <w:t xml:space="preserve">) заключили настоящий договор купли-продажи </w:t>
      </w:r>
      <w:r w:rsidR="00BF12D6">
        <w:rPr>
          <w:sz w:val="22"/>
          <w:szCs w:val="22"/>
        </w:rPr>
        <w:t>имущества</w:t>
      </w:r>
      <w:r w:rsidR="004E233D" w:rsidRPr="00DE6B26">
        <w:rPr>
          <w:sz w:val="22"/>
          <w:szCs w:val="22"/>
        </w:rPr>
        <w:t xml:space="preserve"> (далее </w:t>
      </w:r>
      <w:r w:rsidR="00ED21CD" w:rsidRPr="00DE6B26">
        <w:rPr>
          <w:sz w:val="22"/>
          <w:szCs w:val="22"/>
        </w:rPr>
        <w:t>–</w:t>
      </w:r>
      <w:r w:rsidR="004E233D" w:rsidRPr="00DE6B26">
        <w:rPr>
          <w:sz w:val="22"/>
          <w:szCs w:val="22"/>
        </w:rPr>
        <w:t xml:space="preserve"> </w:t>
      </w:r>
      <w:r w:rsidR="00ED21CD" w:rsidRPr="00DE6B26">
        <w:rPr>
          <w:sz w:val="22"/>
          <w:szCs w:val="22"/>
        </w:rPr>
        <w:t>«Д</w:t>
      </w:r>
      <w:r w:rsidR="004E233D" w:rsidRPr="00DE6B26">
        <w:rPr>
          <w:sz w:val="22"/>
          <w:szCs w:val="22"/>
        </w:rPr>
        <w:t>оговор</w:t>
      </w:r>
      <w:r w:rsidR="00ED21CD" w:rsidRPr="00DE6B26">
        <w:rPr>
          <w:sz w:val="22"/>
          <w:szCs w:val="22"/>
        </w:rPr>
        <w:t>»</w:t>
      </w:r>
      <w:r w:rsidR="004E233D" w:rsidRPr="00DE6B26">
        <w:rPr>
          <w:sz w:val="22"/>
          <w:szCs w:val="22"/>
        </w:rPr>
        <w:t>) о нижеследующем:</w:t>
      </w:r>
    </w:p>
    <w:p w14:paraId="79C5B466" w14:textId="77777777"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</w:p>
    <w:p w14:paraId="30A6AB89" w14:textId="77777777" w:rsidR="004E233D" w:rsidRPr="00DE6B26" w:rsidRDefault="004E233D" w:rsidP="00554723">
      <w:pPr>
        <w:pStyle w:val="a8"/>
        <w:widowControl w:val="0"/>
        <w:spacing w:after="0"/>
        <w:ind w:left="0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sz w:val="22"/>
          <w:szCs w:val="22"/>
        </w:rPr>
        <w:t>1.</w:t>
      </w:r>
      <w:r w:rsidRPr="00DE6B26">
        <w:rPr>
          <w:sz w:val="22"/>
          <w:szCs w:val="22"/>
        </w:rPr>
        <w:t xml:space="preserve"> </w:t>
      </w:r>
      <w:r w:rsidRPr="00DE6B26">
        <w:rPr>
          <w:b/>
          <w:bCs/>
          <w:iCs/>
          <w:color w:val="000000"/>
          <w:sz w:val="22"/>
          <w:szCs w:val="22"/>
        </w:rPr>
        <w:t>Предмет договора</w:t>
      </w:r>
    </w:p>
    <w:p w14:paraId="050F71A0" w14:textId="77777777" w:rsidR="003610C6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Покупателя, а Покупатель принять и оплатить в порядке и сроки, предусмотренные настоящим договором, 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движимое и недвижимое </w:t>
      </w:r>
      <w:r w:rsidRPr="00DE6B26">
        <w:rPr>
          <w:rFonts w:ascii="Times New Roman" w:hAnsi="Times New Roman" w:cs="Times New Roman"/>
          <w:sz w:val="22"/>
          <w:szCs w:val="22"/>
        </w:rPr>
        <w:t>имущество, которое входит в приобретенный Покупателем на торгах «</w:t>
      </w:r>
      <w:r w:rsidR="00662D72">
        <w:rPr>
          <w:rFonts w:ascii="Times New Roman" w:hAnsi="Times New Roman" w:cs="Times New Roman"/>
          <w:sz w:val="22"/>
          <w:szCs w:val="22"/>
        </w:rPr>
        <w:t>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» </w:t>
      </w:r>
      <w:r w:rsidR="00662D72">
        <w:rPr>
          <w:rFonts w:ascii="Times New Roman" w:hAnsi="Times New Roman" w:cs="Times New Roman"/>
          <w:sz w:val="22"/>
          <w:szCs w:val="22"/>
        </w:rPr>
        <w:t xml:space="preserve">____________ </w:t>
      </w:r>
      <w:r w:rsidR="00470BF6">
        <w:rPr>
          <w:rFonts w:ascii="Times New Roman" w:hAnsi="Times New Roman" w:cs="Times New Roman"/>
          <w:sz w:val="22"/>
          <w:szCs w:val="22"/>
        </w:rPr>
        <w:t>201_</w:t>
      </w:r>
      <w:r w:rsidRPr="00DE6B26">
        <w:rPr>
          <w:rFonts w:ascii="Times New Roman" w:hAnsi="Times New Roman" w:cs="Times New Roman"/>
          <w:sz w:val="22"/>
          <w:szCs w:val="22"/>
        </w:rPr>
        <w:t xml:space="preserve"> года </w:t>
      </w:r>
      <w:r w:rsidR="003610C6">
        <w:rPr>
          <w:rFonts w:ascii="Times New Roman" w:hAnsi="Times New Roman" w:cs="Times New Roman"/>
          <w:sz w:val="22"/>
          <w:szCs w:val="22"/>
        </w:rPr>
        <w:t xml:space="preserve">Лот № </w:t>
      </w:r>
      <w:r w:rsidR="00C97655">
        <w:rPr>
          <w:rFonts w:ascii="Times New Roman" w:hAnsi="Times New Roman" w:cs="Times New Roman"/>
          <w:sz w:val="22"/>
          <w:szCs w:val="22"/>
        </w:rPr>
        <w:t>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ED21CD" w:rsidRPr="00DE6B26">
        <w:rPr>
          <w:rFonts w:ascii="Times New Roman" w:hAnsi="Times New Roman" w:cs="Times New Roman"/>
          <w:sz w:val="22"/>
          <w:szCs w:val="22"/>
        </w:rPr>
        <w:t>–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ED21CD" w:rsidRPr="00DE6B26">
        <w:rPr>
          <w:rFonts w:ascii="Times New Roman" w:hAnsi="Times New Roman" w:cs="Times New Roman"/>
          <w:sz w:val="22"/>
          <w:szCs w:val="22"/>
        </w:rPr>
        <w:t>«</w:t>
      </w:r>
      <w:r w:rsidRPr="00DE6B26">
        <w:rPr>
          <w:rFonts w:ascii="Times New Roman" w:hAnsi="Times New Roman" w:cs="Times New Roman"/>
          <w:sz w:val="22"/>
          <w:szCs w:val="22"/>
        </w:rPr>
        <w:t>Имущество»).</w:t>
      </w:r>
      <w:r w:rsidR="00AA4FE4">
        <w:rPr>
          <w:rFonts w:ascii="Times New Roman" w:hAnsi="Times New Roman" w:cs="Times New Roman"/>
          <w:sz w:val="22"/>
          <w:szCs w:val="22"/>
        </w:rPr>
        <w:t xml:space="preserve"> Перечень передаваемого по настоящему договору недвижимого имущества содержится в Приложении №1 «Перечень недвижимого</w:t>
      </w:r>
      <w:r w:rsidR="00470BF6">
        <w:rPr>
          <w:rFonts w:ascii="Times New Roman" w:hAnsi="Times New Roman" w:cs="Times New Roman"/>
          <w:sz w:val="22"/>
          <w:szCs w:val="22"/>
        </w:rPr>
        <w:t>»</w:t>
      </w:r>
      <w:r w:rsidR="003610C6">
        <w:rPr>
          <w:rFonts w:ascii="Times New Roman" w:hAnsi="Times New Roman" w:cs="Times New Roman"/>
          <w:sz w:val="22"/>
          <w:szCs w:val="22"/>
        </w:rPr>
        <w:t>.</w:t>
      </w:r>
    </w:p>
    <w:p w14:paraId="3C86CC36" w14:textId="77777777" w:rsidR="00DE14BD" w:rsidRPr="00DE6B26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1.2</w:t>
      </w:r>
      <w:r w:rsidR="00470BF6">
        <w:rPr>
          <w:rFonts w:ascii="Times New Roman" w:hAnsi="Times New Roman" w:cs="Times New Roman"/>
          <w:sz w:val="22"/>
          <w:szCs w:val="22"/>
        </w:rPr>
        <w:t>. Наименование, характеристика</w:t>
      </w:r>
      <w:r w:rsidRPr="00DE6B26">
        <w:rPr>
          <w:rFonts w:ascii="Times New Roman" w:hAnsi="Times New Roman" w:cs="Times New Roman"/>
          <w:sz w:val="22"/>
          <w:szCs w:val="22"/>
        </w:rPr>
        <w:t xml:space="preserve">, инвентарные номера Имущества указаны в </w:t>
      </w:r>
      <w:r w:rsidR="00FB6354">
        <w:rPr>
          <w:rFonts w:ascii="Times New Roman" w:hAnsi="Times New Roman" w:cs="Times New Roman"/>
          <w:sz w:val="22"/>
          <w:szCs w:val="22"/>
        </w:rPr>
        <w:t>Приложениях №1</w:t>
      </w:r>
      <w:r w:rsidR="00470BF6">
        <w:rPr>
          <w:rFonts w:ascii="Times New Roman" w:hAnsi="Times New Roman" w:cs="Times New Roman"/>
          <w:sz w:val="22"/>
          <w:szCs w:val="22"/>
        </w:rPr>
        <w:t xml:space="preserve">, </w:t>
      </w:r>
      <w:r w:rsidR="003610C6">
        <w:rPr>
          <w:rFonts w:ascii="Times New Roman" w:hAnsi="Times New Roman" w:cs="Times New Roman"/>
          <w:sz w:val="22"/>
          <w:szCs w:val="22"/>
        </w:rPr>
        <w:t xml:space="preserve"> </w:t>
      </w:r>
      <w:r w:rsidRPr="00DE6B26">
        <w:rPr>
          <w:rFonts w:ascii="Times New Roman" w:hAnsi="Times New Roman" w:cs="Times New Roman"/>
          <w:sz w:val="22"/>
          <w:szCs w:val="22"/>
        </w:rPr>
        <w:t>котор</w:t>
      </w:r>
      <w:r w:rsidR="00470BF6">
        <w:rPr>
          <w:rFonts w:ascii="Times New Roman" w:hAnsi="Times New Roman" w:cs="Times New Roman"/>
          <w:sz w:val="22"/>
          <w:szCs w:val="22"/>
        </w:rPr>
        <w:t>ый являе</w:t>
      </w:r>
      <w:r w:rsidRPr="00DE6B26">
        <w:rPr>
          <w:rFonts w:ascii="Times New Roman" w:hAnsi="Times New Roman" w:cs="Times New Roman"/>
          <w:sz w:val="22"/>
          <w:szCs w:val="22"/>
        </w:rPr>
        <w:t>тся неотъемлемой частью настоящего Договора.</w:t>
      </w:r>
      <w:r w:rsidR="00DB2315" w:rsidRPr="00DE6B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54F93A" w14:textId="77777777" w:rsidR="00F55734" w:rsidRDefault="00DE14B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1.3.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Продавец гарантирует Покупателю, что на дату заключения настоящего договора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36243">
        <w:rPr>
          <w:rFonts w:ascii="Times New Roman" w:hAnsi="Times New Roman" w:cs="Times New Roman"/>
          <w:sz w:val="22"/>
          <w:szCs w:val="22"/>
        </w:rPr>
        <w:t>находится в собственности Продавца</w:t>
      </w:r>
      <w:r w:rsidR="00F55734">
        <w:rPr>
          <w:rFonts w:ascii="Times New Roman" w:hAnsi="Times New Roman" w:cs="Times New Roman"/>
          <w:sz w:val="22"/>
          <w:szCs w:val="22"/>
        </w:rPr>
        <w:t>.</w:t>
      </w:r>
    </w:p>
    <w:p w14:paraId="48E9F618" w14:textId="77777777" w:rsidR="00554723" w:rsidRPr="00DE6B26" w:rsidRDefault="00554723" w:rsidP="00F5573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14:paraId="5292D042" w14:textId="77777777" w:rsidR="00554723" w:rsidRPr="00DE6B26" w:rsidRDefault="00554723" w:rsidP="00554723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2. Цена и порядок расчетов</w:t>
      </w:r>
      <w:r w:rsidR="009C0557">
        <w:rPr>
          <w:rFonts w:ascii="Times New Roman" w:hAnsi="Times New Roman" w:cs="Times New Roman"/>
          <w:b/>
          <w:sz w:val="22"/>
          <w:szCs w:val="22"/>
        </w:rPr>
        <w:t>.</w:t>
      </w:r>
    </w:p>
    <w:p w14:paraId="654C5023" w14:textId="03A8DB2C" w:rsidR="00554723" w:rsidRDefault="00554723" w:rsidP="00C41512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2.1. Цена продажи Имущества (цена Имущества) составляет </w:t>
      </w:r>
      <w:r w:rsidR="009C0557">
        <w:rPr>
          <w:rFonts w:ascii="Times New Roman" w:hAnsi="Times New Roman" w:cs="Times New Roman"/>
          <w:sz w:val="22"/>
          <w:szCs w:val="22"/>
        </w:rPr>
        <w:t>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DE6B26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DE6B26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9C0557">
        <w:rPr>
          <w:rFonts w:ascii="Times New Roman" w:hAnsi="Times New Roman" w:cs="Times New Roman"/>
          <w:sz w:val="22"/>
          <w:szCs w:val="22"/>
        </w:rPr>
        <w:t>___</w:t>
      </w:r>
      <w:r w:rsidR="00611AA7">
        <w:rPr>
          <w:rFonts w:ascii="Times New Roman" w:hAnsi="Times New Roman" w:cs="Times New Roman"/>
          <w:sz w:val="22"/>
          <w:szCs w:val="22"/>
        </w:rPr>
        <w:t xml:space="preserve"> </w:t>
      </w:r>
      <w:r w:rsidR="009C0557">
        <w:rPr>
          <w:rFonts w:ascii="Times New Roman" w:hAnsi="Times New Roman" w:cs="Times New Roman"/>
          <w:sz w:val="22"/>
          <w:szCs w:val="22"/>
        </w:rPr>
        <w:t>____</w:t>
      </w:r>
      <w:r w:rsidR="00611AA7">
        <w:rPr>
          <w:rFonts w:ascii="Times New Roman" w:hAnsi="Times New Roman" w:cs="Times New Roman"/>
          <w:sz w:val="22"/>
          <w:szCs w:val="22"/>
        </w:rPr>
        <w:t xml:space="preserve"> копеек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14:paraId="3BAB3897" w14:textId="3F1DB4AA" w:rsidR="00554723" w:rsidRPr="00DE6B26" w:rsidRDefault="00AF6100" w:rsidP="00554723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2.2.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соответствии с сообщением о проведении торгов, опубликованным в газете «Коммерсантъ»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DE6B26">
        <w:rPr>
          <w:rFonts w:ascii="Times New Roman" w:hAnsi="Times New Roman" w:cs="Times New Roman"/>
          <w:sz w:val="22"/>
          <w:szCs w:val="22"/>
        </w:rPr>
        <w:t xml:space="preserve">№ </w:t>
      </w:r>
      <w:r w:rsidR="00063185">
        <w:rPr>
          <w:rFonts w:ascii="Times New Roman" w:hAnsi="Times New Roman" w:cs="Times New Roman"/>
          <w:sz w:val="22"/>
          <w:szCs w:val="22"/>
        </w:rPr>
        <w:t xml:space="preserve">____ 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от </w:t>
      </w:r>
      <w:r w:rsidR="00063185">
        <w:rPr>
          <w:rFonts w:ascii="Times New Roman" w:hAnsi="Times New Roman" w:cs="Times New Roman"/>
          <w:sz w:val="22"/>
          <w:szCs w:val="22"/>
        </w:rPr>
        <w:t>___________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2011, </w:t>
      </w:r>
      <w:r w:rsidR="00554723" w:rsidRPr="00DE6B26">
        <w:rPr>
          <w:rFonts w:ascii="Times New Roman" w:hAnsi="Times New Roman" w:cs="Times New Roman"/>
          <w:sz w:val="22"/>
          <w:szCs w:val="22"/>
        </w:rPr>
        <w:t>(сообщение</w:t>
      </w:r>
      <w:r w:rsidR="00DE6B26">
        <w:rPr>
          <w:rFonts w:ascii="Times New Roman" w:hAnsi="Times New Roman" w:cs="Times New Roman"/>
          <w:sz w:val="22"/>
          <w:szCs w:val="22"/>
        </w:rPr>
        <w:t xml:space="preserve"> №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 и газете «</w:t>
      </w:r>
      <w:r w:rsidR="00470BF6">
        <w:rPr>
          <w:rFonts w:ascii="Times New Roman" w:hAnsi="Times New Roman" w:cs="Times New Roman"/>
          <w:sz w:val="22"/>
          <w:szCs w:val="22"/>
        </w:rPr>
        <w:t>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» №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от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</w:t>
      </w:r>
      <w:r w:rsidR="00AC31DB">
        <w:rPr>
          <w:rFonts w:ascii="Times New Roman" w:hAnsi="Times New Roman" w:cs="Times New Roman"/>
          <w:sz w:val="22"/>
          <w:szCs w:val="22"/>
        </w:rPr>
        <w:t>201</w:t>
      </w:r>
      <w:r w:rsidR="00C41512">
        <w:rPr>
          <w:rFonts w:ascii="Times New Roman" w:hAnsi="Times New Roman" w:cs="Times New Roman"/>
          <w:sz w:val="22"/>
          <w:szCs w:val="22"/>
        </w:rPr>
        <w:t xml:space="preserve"> г.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, Покупателем в счет оплаты стоимости имущества, выставленного на торги, внесен задаток в размере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</w:t>
      </w:r>
      <w:r w:rsidR="00DE6B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6B26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063185" w:rsidRPr="00063185">
        <w:rPr>
          <w:rFonts w:ascii="Times New Roman" w:hAnsi="Times New Roman" w:cs="Times New Roman"/>
          <w:sz w:val="22"/>
          <w:szCs w:val="22"/>
        </w:rPr>
        <w:t xml:space="preserve">_____ _______ </w:t>
      </w:r>
      <w:r w:rsidR="00063185">
        <w:rPr>
          <w:rFonts w:ascii="Times New Roman" w:hAnsi="Times New Roman" w:cs="Times New Roman"/>
          <w:sz w:val="22"/>
          <w:szCs w:val="22"/>
        </w:rPr>
        <w:t>копеек</w:t>
      </w:r>
      <w:r w:rsidR="00554723" w:rsidRPr="00DE6B26">
        <w:rPr>
          <w:rFonts w:ascii="Times New Roman" w:hAnsi="Times New Roman" w:cs="Times New Roman"/>
          <w:sz w:val="22"/>
          <w:szCs w:val="22"/>
        </w:rPr>
        <w:t>, который за</w:t>
      </w:r>
      <w:r w:rsidR="00FB6354" w:rsidRPr="00DE6B26">
        <w:rPr>
          <w:rFonts w:ascii="Times New Roman" w:hAnsi="Times New Roman" w:cs="Times New Roman"/>
          <w:sz w:val="22"/>
          <w:szCs w:val="22"/>
        </w:rPr>
        <w:t>считывается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в счет уплаты цены Имущества по настоящему Договору.</w:t>
      </w:r>
    </w:p>
    <w:p w14:paraId="32A6C595" w14:textId="77777777" w:rsidR="004E233D" w:rsidRPr="00DE6B26" w:rsidRDefault="00AF6100" w:rsidP="000C7AEA">
      <w:pPr>
        <w:pStyle w:val="a6"/>
        <w:widowControl w:val="0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2.3. </w:t>
      </w:r>
      <w:r w:rsidR="00554723" w:rsidRPr="00DE6B26">
        <w:rPr>
          <w:rFonts w:ascii="Times New Roman" w:hAnsi="Times New Roman" w:cs="Times New Roman"/>
          <w:sz w:val="22"/>
          <w:szCs w:val="22"/>
        </w:rPr>
        <w:t>Покупатель уплачивает оставшуюся часть цены Имущества в размере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C4151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C41512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063185">
        <w:rPr>
          <w:rFonts w:ascii="Times New Roman" w:hAnsi="Times New Roman" w:cs="Times New Roman"/>
          <w:sz w:val="22"/>
          <w:szCs w:val="22"/>
        </w:rPr>
        <w:t xml:space="preserve">____ ____ </w:t>
      </w:r>
      <w:r w:rsidR="00611AA7">
        <w:rPr>
          <w:rFonts w:ascii="Times New Roman" w:hAnsi="Times New Roman" w:cs="Times New Roman"/>
          <w:sz w:val="22"/>
          <w:szCs w:val="22"/>
        </w:rPr>
        <w:t xml:space="preserve">копеек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течение 30 дней с даты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заключения настоящего Договора</w:t>
      </w:r>
      <w:r w:rsidR="00EC1D9A" w:rsidRPr="00DE6B26">
        <w:rPr>
          <w:rFonts w:ascii="Times New Roman" w:hAnsi="Times New Roman" w:cs="Times New Roman"/>
          <w:sz w:val="22"/>
          <w:szCs w:val="22"/>
        </w:rPr>
        <w:t>, путем перечисления денежных средств на расчетный счет Продавца.</w:t>
      </w:r>
    </w:p>
    <w:p w14:paraId="42F6BEF8" w14:textId="77777777" w:rsidR="00AF6100" w:rsidRPr="00DE6B26" w:rsidRDefault="00AF6100" w:rsidP="00AF6100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14:paraId="0F0901C5" w14:textId="77777777" w:rsidR="00AF6100" w:rsidRPr="00DE6B26" w:rsidRDefault="00AF6100" w:rsidP="00AF6100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3. Порядок передачи и условия перехода права собственности на имущество.</w:t>
      </w:r>
    </w:p>
    <w:p w14:paraId="67959597" w14:textId="77777777" w:rsidR="009E106F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3.1. Имущество и необходимые к н</w:t>
      </w:r>
      <w:r w:rsidR="006132C0" w:rsidRPr="00DE6B26">
        <w:rPr>
          <w:rFonts w:ascii="Times New Roman" w:hAnsi="Times New Roman" w:cs="Times New Roman"/>
          <w:sz w:val="22"/>
          <w:szCs w:val="22"/>
        </w:rPr>
        <w:t>е</w:t>
      </w:r>
      <w:r w:rsidRPr="00DE6B26">
        <w:rPr>
          <w:rFonts w:ascii="Times New Roman" w:hAnsi="Times New Roman" w:cs="Times New Roman"/>
          <w:sz w:val="22"/>
          <w:szCs w:val="22"/>
        </w:rPr>
        <w:t>м</w:t>
      </w:r>
      <w:r w:rsidR="00EC1D9A" w:rsidRPr="00DE6B26">
        <w:rPr>
          <w:rFonts w:ascii="Times New Roman" w:hAnsi="Times New Roman" w:cs="Times New Roman"/>
          <w:sz w:val="22"/>
          <w:szCs w:val="22"/>
        </w:rPr>
        <w:t>у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документы передаются от Продавца Покупателю по передаточному акту, который должен быть подписан обеими Сторонами в течение </w:t>
      </w:r>
      <w:r w:rsidR="00AF3F0C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063185">
        <w:rPr>
          <w:rFonts w:ascii="Times New Roman" w:hAnsi="Times New Roman" w:cs="Times New Roman"/>
          <w:sz w:val="22"/>
          <w:szCs w:val="22"/>
        </w:rPr>
        <w:t>Д</w:t>
      </w:r>
      <w:r w:rsidR="00AF3F0C">
        <w:rPr>
          <w:rFonts w:ascii="Times New Roman" w:hAnsi="Times New Roman" w:cs="Times New Roman"/>
          <w:sz w:val="22"/>
          <w:szCs w:val="22"/>
        </w:rPr>
        <w:t>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с момента </w:t>
      </w:r>
      <w:r w:rsidR="009E106F" w:rsidRPr="00DE6B26">
        <w:rPr>
          <w:rFonts w:ascii="Times New Roman" w:hAnsi="Times New Roman" w:cs="Times New Roman"/>
          <w:sz w:val="22"/>
          <w:szCs w:val="22"/>
        </w:rPr>
        <w:t>поступления денежных средств в оплату Имущества в полном объеме</w:t>
      </w:r>
      <w:r w:rsidR="00665285">
        <w:rPr>
          <w:rFonts w:ascii="Times New Roman" w:hAnsi="Times New Roman" w:cs="Times New Roman"/>
          <w:sz w:val="22"/>
          <w:szCs w:val="22"/>
        </w:rPr>
        <w:t>.</w:t>
      </w:r>
      <w:r w:rsidR="009E106F" w:rsidRPr="00DE6B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98B671" w14:textId="77777777" w:rsidR="00DD57D6" w:rsidRPr="002E0768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3.2. </w:t>
      </w:r>
      <w:r w:rsidR="009E106F" w:rsidRPr="00DE6B26">
        <w:rPr>
          <w:rFonts w:ascii="Times New Roman" w:hAnsi="Times New Roman" w:cs="Times New Roman"/>
          <w:sz w:val="22"/>
          <w:szCs w:val="22"/>
        </w:rPr>
        <w:t>Имущество передается Покупателю</w:t>
      </w:r>
      <w:r w:rsidR="00FB20A7">
        <w:rPr>
          <w:rFonts w:ascii="Times New Roman" w:hAnsi="Times New Roman" w:cs="Times New Roman"/>
          <w:sz w:val="22"/>
          <w:szCs w:val="22"/>
        </w:rPr>
        <w:t xml:space="preserve"> </w:t>
      </w:r>
      <w:r w:rsidR="00FB20A7" w:rsidRPr="002E0768">
        <w:rPr>
          <w:rFonts w:ascii="Times New Roman" w:hAnsi="Times New Roman" w:cs="Times New Roman"/>
          <w:sz w:val="22"/>
          <w:szCs w:val="22"/>
        </w:rPr>
        <w:t xml:space="preserve">по его фактическому состоянию, </w:t>
      </w:r>
      <w:r w:rsidR="009E106F" w:rsidRPr="002E0768">
        <w:rPr>
          <w:rFonts w:ascii="Times New Roman" w:hAnsi="Times New Roman" w:cs="Times New Roman"/>
          <w:sz w:val="22"/>
          <w:szCs w:val="22"/>
        </w:rPr>
        <w:t>отвечающем</w:t>
      </w:r>
      <w:r w:rsidR="000E3F79">
        <w:rPr>
          <w:rFonts w:ascii="Times New Roman" w:hAnsi="Times New Roman" w:cs="Times New Roman"/>
          <w:sz w:val="22"/>
          <w:szCs w:val="22"/>
        </w:rPr>
        <w:t>у</w:t>
      </w:r>
      <w:r w:rsidR="009E106F" w:rsidRPr="002E0768">
        <w:rPr>
          <w:rFonts w:ascii="Times New Roman" w:hAnsi="Times New Roman" w:cs="Times New Roman"/>
          <w:sz w:val="22"/>
          <w:szCs w:val="22"/>
        </w:rPr>
        <w:t xml:space="preserve"> требованиям,</w:t>
      </w:r>
      <w:r w:rsidR="00DD57D6" w:rsidRPr="002E0768">
        <w:rPr>
          <w:rFonts w:ascii="Times New Roman" w:hAnsi="Times New Roman" w:cs="Times New Roman"/>
          <w:sz w:val="22"/>
          <w:szCs w:val="22"/>
        </w:rPr>
        <w:t xml:space="preserve"> </w:t>
      </w:r>
      <w:r w:rsidR="009E106F" w:rsidRPr="002E0768">
        <w:rPr>
          <w:rFonts w:ascii="Times New Roman" w:hAnsi="Times New Roman" w:cs="Times New Roman"/>
          <w:sz w:val="22"/>
          <w:szCs w:val="22"/>
        </w:rPr>
        <w:t>предъявляемым к его эксплуатации, в соответствии с назначением и конструкцией Имущества.</w:t>
      </w:r>
    </w:p>
    <w:p w14:paraId="2D9BFF2B" w14:textId="77777777"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3.3. Продавец несет ответственность за недостатки передаваемого в собственность Покупателя Имущества, возникшие по причинам, существовавшим до момента передачи Имущества.</w:t>
      </w:r>
    </w:p>
    <w:p w14:paraId="5498E0AC" w14:textId="77777777"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В случаях, когда недостатки Имущества выявлены при осмотре Покупателем Имущества, либо были ему заранее известны, были оговорены при передаче Имущества и зафиксированы в Акте приема-передачи, Продавец не несет ответственности за такие недостатки.</w:t>
      </w:r>
    </w:p>
    <w:p w14:paraId="07F00E57" w14:textId="77777777" w:rsidR="00AA4FE4" w:rsidRPr="00AA4FE4" w:rsidRDefault="00DD57D6" w:rsidP="00AA4FE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3.</w:t>
      </w:r>
      <w:r w:rsidR="00EC1D9A" w:rsidRPr="002E0768">
        <w:rPr>
          <w:rFonts w:ascii="Times New Roman" w:hAnsi="Times New Roman" w:cs="Times New Roman"/>
          <w:sz w:val="22"/>
          <w:szCs w:val="22"/>
        </w:rPr>
        <w:t>4</w:t>
      </w:r>
      <w:r w:rsidRPr="002E0768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2E0768">
        <w:rPr>
          <w:rFonts w:ascii="Times New Roman" w:hAnsi="Times New Roman" w:cs="Times New Roman"/>
          <w:sz w:val="22"/>
          <w:szCs w:val="22"/>
        </w:rPr>
        <w:t xml:space="preserve">Право собственности на </w:t>
      </w:r>
      <w:r w:rsidRPr="002E0768">
        <w:rPr>
          <w:rFonts w:ascii="Times New Roman" w:hAnsi="Times New Roman" w:cs="Times New Roman"/>
          <w:sz w:val="22"/>
          <w:szCs w:val="22"/>
        </w:rPr>
        <w:t>И</w:t>
      </w:r>
      <w:r w:rsidR="00AF6100" w:rsidRPr="002E0768">
        <w:rPr>
          <w:rFonts w:ascii="Times New Roman" w:hAnsi="Times New Roman" w:cs="Times New Roman"/>
          <w:sz w:val="22"/>
          <w:szCs w:val="22"/>
        </w:rPr>
        <w:t>мущество возникает у Покупателя с момента передачи его Покупателю</w:t>
      </w:r>
      <w:r w:rsidR="00EC1D9A" w:rsidRPr="002E0768">
        <w:rPr>
          <w:rFonts w:ascii="Times New Roman" w:hAnsi="Times New Roman" w:cs="Times New Roman"/>
          <w:sz w:val="22"/>
          <w:szCs w:val="22"/>
        </w:rPr>
        <w:t xml:space="preserve"> </w:t>
      </w:r>
      <w:r w:rsidR="00EC1D9A" w:rsidRPr="002E0768">
        <w:rPr>
          <w:rFonts w:ascii="Times New Roman" w:hAnsi="Times New Roman" w:cs="Times New Roman"/>
          <w:sz w:val="22"/>
          <w:szCs w:val="22"/>
        </w:rPr>
        <w:lastRenderedPageBreak/>
        <w:t>по акту приема-передачи</w:t>
      </w:r>
      <w:r w:rsidR="00AF6100" w:rsidRPr="002E0768">
        <w:rPr>
          <w:rFonts w:ascii="Times New Roman" w:hAnsi="Times New Roman" w:cs="Times New Roman"/>
          <w:sz w:val="22"/>
          <w:szCs w:val="22"/>
        </w:rPr>
        <w:t>, а в отношении недвижимого имущества – с момента государственной регистрации перехода права собственности в Управлении Федеральной службы</w:t>
      </w:r>
      <w:r w:rsidR="00AF6100" w:rsidRPr="00DE6B26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регистрации, кадастра и картографии по </w:t>
      </w:r>
      <w:r w:rsidR="00BC4D73" w:rsidRPr="001E53AA">
        <w:rPr>
          <w:rStyle w:val="apple-style-span"/>
          <w:rFonts w:ascii="Times" w:hAnsi="Times"/>
          <w:sz w:val="24"/>
          <w:szCs w:val="24"/>
        </w:rPr>
        <w:t>Калининградской области</w:t>
      </w:r>
      <w:r w:rsidR="00AF6100" w:rsidRPr="00AA4FE4">
        <w:rPr>
          <w:rFonts w:ascii="Times New Roman" w:hAnsi="Times New Roman" w:cs="Times New Roman"/>
          <w:sz w:val="18"/>
          <w:szCs w:val="18"/>
        </w:rPr>
        <w:t>.</w:t>
      </w:r>
      <w:r w:rsidR="00AA4FE4" w:rsidRPr="00AA4FE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62C9A4" w14:textId="77777777" w:rsidR="00E14928" w:rsidRPr="00DE6B26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</w:t>
      </w:r>
      <w:r w:rsidR="00EC1D9A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. Документы для государственной регистрации перехода права собственности на </w:t>
      </w:r>
      <w:r w:rsidR="00EC1D9A" w:rsidRPr="00DE6B26">
        <w:rPr>
          <w:rFonts w:ascii="Times New Roman" w:hAnsi="Times New Roman" w:cs="Times New Roman"/>
          <w:sz w:val="22"/>
          <w:szCs w:val="22"/>
        </w:rPr>
        <w:t xml:space="preserve">недвижимое 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предоставляются Сторонами в течение 3 (Трех) рабочих дней с момента подписания </w:t>
      </w:r>
      <w:r w:rsidR="007B4CB5">
        <w:rPr>
          <w:rFonts w:ascii="Times New Roman" w:hAnsi="Times New Roman" w:cs="Times New Roman"/>
          <w:sz w:val="22"/>
          <w:szCs w:val="22"/>
        </w:rPr>
        <w:t>Сторонами акта приема передачи недвижимого имущества</w:t>
      </w:r>
      <w:r w:rsidRPr="00DE6B26">
        <w:rPr>
          <w:rFonts w:ascii="Times New Roman" w:hAnsi="Times New Roman" w:cs="Times New Roman"/>
          <w:sz w:val="22"/>
          <w:szCs w:val="22"/>
        </w:rPr>
        <w:t>. Расходы, связанные с регистрацией перехода права собственности на</w:t>
      </w:r>
      <w:r w:rsidR="00EF04C3" w:rsidRPr="00DE6B26">
        <w:rPr>
          <w:rFonts w:ascii="Times New Roman" w:hAnsi="Times New Roman" w:cs="Times New Roman"/>
          <w:sz w:val="22"/>
          <w:szCs w:val="22"/>
        </w:rPr>
        <w:t xml:space="preserve"> недвижимое и</w:t>
      </w:r>
      <w:r w:rsidR="00D32FD6" w:rsidRPr="00DE6B26">
        <w:rPr>
          <w:rFonts w:ascii="Times New Roman" w:hAnsi="Times New Roman" w:cs="Times New Roman"/>
          <w:sz w:val="22"/>
          <w:szCs w:val="22"/>
        </w:rPr>
        <w:t>мущество</w:t>
      </w:r>
      <w:r w:rsidRPr="00DE6B26">
        <w:rPr>
          <w:rFonts w:ascii="Times New Roman" w:hAnsi="Times New Roman" w:cs="Times New Roman"/>
          <w:sz w:val="22"/>
          <w:szCs w:val="22"/>
        </w:rPr>
        <w:t>, несет Покупатель</w:t>
      </w:r>
      <w:r w:rsidR="00E14928" w:rsidRPr="00DE6B26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14:paraId="2BDE6E99" w14:textId="77777777" w:rsidR="009E106F" w:rsidRPr="00DE6B26" w:rsidRDefault="00EC1D9A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3.6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DE6B26">
        <w:rPr>
          <w:rFonts w:ascii="Times New Roman" w:hAnsi="Times New Roman" w:cs="Times New Roman"/>
          <w:sz w:val="22"/>
          <w:szCs w:val="22"/>
        </w:rPr>
        <w:t xml:space="preserve">С момента подписания передаточного акта до момента государственной регистрации права собственности на </w:t>
      </w:r>
      <w:r w:rsidR="003A4393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F6100" w:rsidRPr="00DE6B26">
        <w:rPr>
          <w:rFonts w:ascii="Times New Roman" w:hAnsi="Times New Roman" w:cs="Times New Roman"/>
          <w:sz w:val="22"/>
          <w:szCs w:val="22"/>
        </w:rPr>
        <w:t>риск случайной гибели, повреждения и т.п. несет Покупатель.</w:t>
      </w:r>
    </w:p>
    <w:p w14:paraId="0F45AB24" w14:textId="77777777" w:rsidR="009E106F" w:rsidRPr="00DE6B26" w:rsidRDefault="009E106F" w:rsidP="00DD57D6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14:paraId="7EC34975" w14:textId="77777777" w:rsidR="00AF6100" w:rsidRPr="00DE6B26" w:rsidRDefault="00AF6100" w:rsidP="00AF6100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4. Права и обязанности Сторон</w:t>
      </w:r>
    </w:p>
    <w:p w14:paraId="24E6155A" w14:textId="77777777"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4.1. Покупатель обязуется:</w:t>
      </w:r>
    </w:p>
    <w:p w14:paraId="29CDDD50" w14:textId="77777777"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4.1.1. Оплатить стоимость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Pr="00DE6B26">
        <w:rPr>
          <w:rFonts w:ascii="Times New Roman" w:hAnsi="Times New Roman" w:cs="Times New Roman"/>
          <w:sz w:val="22"/>
          <w:szCs w:val="22"/>
        </w:rPr>
        <w:t>в срок, установленный п. 2.</w:t>
      </w:r>
      <w:r w:rsidR="00E030E6" w:rsidRPr="00DE6B26">
        <w:rPr>
          <w:rFonts w:ascii="Times New Roman" w:hAnsi="Times New Roman" w:cs="Times New Roman"/>
          <w:sz w:val="22"/>
          <w:szCs w:val="22"/>
        </w:rPr>
        <w:t>3</w:t>
      </w:r>
      <w:r w:rsidRPr="00DE6B26">
        <w:rPr>
          <w:rFonts w:ascii="Times New Roman" w:hAnsi="Times New Roman" w:cs="Times New Roman"/>
          <w:sz w:val="22"/>
          <w:szCs w:val="22"/>
        </w:rPr>
        <w:t>. настоящего договора;</w:t>
      </w:r>
    </w:p>
    <w:p w14:paraId="59B001B4" w14:textId="77777777"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4.1.2. Принять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 документы по передаточному акту в срок, установленный в п. 3.1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DE6B26">
        <w:rPr>
          <w:rFonts w:ascii="Times New Roman" w:hAnsi="Times New Roman" w:cs="Times New Roman"/>
          <w:sz w:val="22"/>
          <w:szCs w:val="22"/>
        </w:rPr>
        <w:t>договора;</w:t>
      </w:r>
    </w:p>
    <w:p w14:paraId="503E46B5" w14:textId="77777777"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4.1.3. После подписания передаточного акта обеими Сторонами нести бремя содержания и ответственности за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 Имущество,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том числе все расходы и обязательства по сохранности, эксплуатации;</w:t>
      </w:r>
    </w:p>
    <w:p w14:paraId="002B7250" w14:textId="77777777"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4.2. Продавец обязан:</w:t>
      </w:r>
    </w:p>
    <w:p w14:paraId="1DCD1166" w14:textId="77777777"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4.2.1. Передать Покупателю </w:t>
      </w:r>
      <w:r w:rsidR="00E030E6" w:rsidRPr="00DE6B26">
        <w:rPr>
          <w:rFonts w:ascii="Times New Roman" w:hAnsi="Times New Roman" w:cs="Times New Roman"/>
          <w:sz w:val="22"/>
          <w:szCs w:val="22"/>
        </w:rPr>
        <w:t>Имущество</w:t>
      </w:r>
      <w:r w:rsidRPr="00DE6B26">
        <w:rPr>
          <w:rFonts w:ascii="Times New Roman" w:hAnsi="Times New Roman" w:cs="Times New Roman"/>
          <w:sz w:val="22"/>
          <w:szCs w:val="22"/>
        </w:rPr>
        <w:t xml:space="preserve"> и </w:t>
      </w:r>
      <w:r w:rsidR="006132C0" w:rsidRPr="00DE6B26">
        <w:rPr>
          <w:rFonts w:ascii="Times New Roman" w:hAnsi="Times New Roman" w:cs="Times New Roman"/>
          <w:sz w:val="22"/>
          <w:szCs w:val="22"/>
        </w:rPr>
        <w:t>все необходимые документы</w:t>
      </w:r>
      <w:r w:rsidRPr="00DE6B26">
        <w:rPr>
          <w:rFonts w:ascii="Times New Roman" w:hAnsi="Times New Roman" w:cs="Times New Roman"/>
          <w:sz w:val="22"/>
          <w:szCs w:val="22"/>
        </w:rPr>
        <w:t xml:space="preserve"> и иные принадлежности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передаточному акту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>в срок, установленный в п. 3.1. договора;</w:t>
      </w:r>
    </w:p>
    <w:p w14:paraId="5F214195" w14:textId="77777777" w:rsidR="00AF6100" w:rsidRPr="00DE6B26" w:rsidRDefault="00AF6100" w:rsidP="00AF6100">
      <w:pPr>
        <w:pStyle w:val="3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4.2.2. </w:t>
      </w:r>
      <w:r w:rsidR="00E14928" w:rsidRPr="00DE6B26">
        <w:rPr>
          <w:sz w:val="22"/>
          <w:szCs w:val="22"/>
        </w:rPr>
        <w:t>Оказывать содействие в случае предъявления третьими лицами каких-либо требований в отношении Имущества по основаниям, возникшим до исполнения настоящего договора.</w:t>
      </w:r>
    </w:p>
    <w:p w14:paraId="19DDDCF4" w14:textId="77777777" w:rsidR="00AF6100" w:rsidRPr="00DE6B26" w:rsidRDefault="00AF6100" w:rsidP="00AF6100">
      <w:pPr>
        <w:widowControl w:val="0"/>
        <w:ind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4.3. Покупатель считается выполнившим свои обязательства по договору с момента получения Продавцом в полном объеме договорной суммы, согласованной Сторонами в п. 2.1 </w:t>
      </w:r>
      <w:r w:rsidR="00E14928" w:rsidRPr="00DE6B26">
        <w:rPr>
          <w:sz w:val="22"/>
          <w:szCs w:val="22"/>
        </w:rPr>
        <w:t xml:space="preserve">настоящего </w:t>
      </w:r>
      <w:r w:rsidRPr="00DE6B26">
        <w:rPr>
          <w:sz w:val="22"/>
          <w:szCs w:val="22"/>
        </w:rPr>
        <w:t xml:space="preserve">договора, фактического приема </w:t>
      </w:r>
      <w:r w:rsidR="00E14928" w:rsidRPr="00DE6B26">
        <w:rPr>
          <w:sz w:val="22"/>
          <w:szCs w:val="22"/>
        </w:rPr>
        <w:t>Имущества</w:t>
      </w:r>
      <w:r w:rsidRPr="00DE6B26">
        <w:rPr>
          <w:sz w:val="22"/>
          <w:szCs w:val="22"/>
        </w:rPr>
        <w:t xml:space="preserve">, подписания соответствующего передаточного акта, предусмотренных настоящим договором, передачи необходимого пакета документов в Управление Федеральной службы государственной регистрации, кадастра и картографии по </w:t>
      </w:r>
      <w:r w:rsidR="00BC4D73" w:rsidRPr="001E53AA">
        <w:rPr>
          <w:rStyle w:val="apple-style-span"/>
          <w:rFonts w:ascii="Times" w:hAnsi="Times"/>
        </w:rPr>
        <w:t xml:space="preserve">Калининградской области </w:t>
      </w:r>
      <w:r w:rsidRPr="00DE6B26">
        <w:rPr>
          <w:sz w:val="22"/>
          <w:szCs w:val="22"/>
        </w:rPr>
        <w:t>с цель</w:t>
      </w:r>
      <w:r w:rsidRPr="00DE6B26">
        <w:rPr>
          <w:color w:val="000000"/>
          <w:sz w:val="22"/>
          <w:szCs w:val="22"/>
        </w:rPr>
        <w:t>ю регистрации перехода</w:t>
      </w:r>
      <w:r w:rsidRPr="00DE6B26">
        <w:rPr>
          <w:sz w:val="22"/>
          <w:szCs w:val="22"/>
        </w:rPr>
        <w:t xml:space="preserve"> права собственности на </w:t>
      </w:r>
      <w:r w:rsidR="006132C0" w:rsidRPr="00DE6B26">
        <w:rPr>
          <w:sz w:val="22"/>
          <w:szCs w:val="22"/>
        </w:rPr>
        <w:t>недвижимое и</w:t>
      </w:r>
      <w:r w:rsidR="00E14928" w:rsidRPr="00DE6B26">
        <w:rPr>
          <w:sz w:val="22"/>
          <w:szCs w:val="22"/>
        </w:rPr>
        <w:t>мущество</w:t>
      </w:r>
      <w:r w:rsidRPr="00DE6B26">
        <w:rPr>
          <w:sz w:val="22"/>
          <w:szCs w:val="22"/>
        </w:rPr>
        <w:t xml:space="preserve"> к Покупателю.</w:t>
      </w:r>
    </w:p>
    <w:p w14:paraId="6F723EBA" w14:textId="77777777" w:rsidR="00AF6100" w:rsidRPr="00DE6B26" w:rsidRDefault="00ED21CD" w:rsidP="00ED21CD">
      <w:pPr>
        <w:widowControl w:val="0"/>
        <w:ind w:firstLine="708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4.4. </w:t>
      </w:r>
      <w:r w:rsidR="00AF6100" w:rsidRPr="00DE6B26">
        <w:rPr>
          <w:sz w:val="22"/>
          <w:szCs w:val="22"/>
        </w:rPr>
        <w:t xml:space="preserve">Продавец считается выполнившим свои обязательства по передаче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 собственность Покупателя после подписания передаточного акта, фактической передачи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во владение Покупателя, а также после выполнения в полном объеме всех обязательств, предусмотренных условиями настоящего договора.</w:t>
      </w:r>
    </w:p>
    <w:p w14:paraId="0CDD475B" w14:textId="77777777" w:rsidR="004E233D" w:rsidRPr="00DE6B26" w:rsidRDefault="004E233D" w:rsidP="00E6294C">
      <w:pPr>
        <w:widowControl w:val="0"/>
        <w:ind w:firstLine="709"/>
        <w:jc w:val="center"/>
        <w:rPr>
          <w:sz w:val="22"/>
          <w:szCs w:val="22"/>
        </w:rPr>
      </w:pPr>
    </w:p>
    <w:p w14:paraId="2007232F" w14:textId="77777777"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5. Ответственность Сторон</w:t>
      </w:r>
    </w:p>
    <w:p w14:paraId="4CDD9399" w14:textId="77777777"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5.1. В случаях неисполнения или ненадлежащего исполнения Сторонами принятых на себя обязательств, Стороны по настоящему договору несут ответственность, предусмотренную законодательством Российской Федерации и договором.</w:t>
      </w:r>
    </w:p>
    <w:p w14:paraId="6B742008" w14:textId="77777777"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5.2. Покупатель вправе требовать расторжения настоящего договора в одностороннем внесудебном порядке в случае просрочки исполнения Продавцом положений п 3.1 договора более чем на 1</w:t>
      </w:r>
      <w:r w:rsidR="00E825A8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Пятнадцать</w:t>
      </w:r>
      <w:r w:rsidRPr="00DE6B26">
        <w:rPr>
          <w:rFonts w:ascii="Times New Roman" w:hAnsi="Times New Roman" w:cs="Times New Roman"/>
          <w:sz w:val="22"/>
          <w:szCs w:val="22"/>
        </w:rPr>
        <w:t>) календарных дней. В этом случае Продавец об</w:t>
      </w:r>
      <w:r w:rsidR="00E825A8" w:rsidRPr="00DE6B26">
        <w:rPr>
          <w:rFonts w:ascii="Times New Roman" w:hAnsi="Times New Roman" w:cs="Times New Roman"/>
          <w:sz w:val="22"/>
          <w:szCs w:val="22"/>
        </w:rPr>
        <w:t xml:space="preserve">язан вернуть перечисленные ему </w:t>
      </w:r>
      <w:r w:rsidRPr="00DE6B26">
        <w:rPr>
          <w:rFonts w:ascii="Times New Roman" w:hAnsi="Times New Roman" w:cs="Times New Roman"/>
          <w:sz w:val="22"/>
          <w:szCs w:val="22"/>
        </w:rPr>
        <w:t xml:space="preserve">от Покупателя в рамках настоящего договора денежные средства в полном объеме — в срок, не превышающий </w:t>
      </w:r>
      <w:r w:rsidR="00E825A8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>) рабочих дней с даты получения от Покупателя соответствующего письменного требования.</w:t>
      </w:r>
    </w:p>
    <w:p w14:paraId="60FDCFBC" w14:textId="77777777"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5.3. Продавец вправе требовать расторжения настоящего до</w:t>
      </w:r>
      <w:r w:rsidR="00A27837" w:rsidRPr="00DE6B26">
        <w:rPr>
          <w:rFonts w:ascii="Times New Roman" w:hAnsi="Times New Roman" w:cs="Times New Roman"/>
          <w:sz w:val="22"/>
          <w:szCs w:val="22"/>
        </w:rPr>
        <w:t>говора в одностороннем порядке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случае просрочки исполнения Покупателем положений п. 2.</w:t>
      </w:r>
      <w:r w:rsidR="00A27837" w:rsidRPr="00DE6B26">
        <w:rPr>
          <w:rFonts w:ascii="Times New Roman" w:hAnsi="Times New Roman" w:cs="Times New Roman"/>
          <w:sz w:val="22"/>
          <w:szCs w:val="22"/>
        </w:rPr>
        <w:t>1, п.2.2.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договора более чем на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Десять</w:t>
      </w:r>
      <w:r w:rsidRPr="00DE6B26">
        <w:rPr>
          <w:rFonts w:ascii="Times New Roman" w:hAnsi="Times New Roman" w:cs="Times New Roman"/>
          <w:sz w:val="22"/>
          <w:szCs w:val="22"/>
        </w:rPr>
        <w:t xml:space="preserve">) календарных дней. В этом случае Продавец обязан вернуть перечисленные ему в рамках настоящего договора денежные средства от Покупателя в полном объеме — в срок, не превышающий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>) рабочих дней с даты получения от Покупателя соответствующего письменного требования.</w:t>
      </w:r>
    </w:p>
    <w:p w14:paraId="041750D1" w14:textId="77777777"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14:paraId="0D841C86" w14:textId="77777777" w:rsidR="00DE6B26" w:rsidRDefault="00DE6B26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p w14:paraId="2046F5CE" w14:textId="77777777"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6. Срок действия договора. Заключительные положения</w:t>
      </w:r>
    </w:p>
    <w:p w14:paraId="5D50B15B" w14:textId="77777777"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6.1. Настоящий договор составлен в количестве 3 (Трех) экземпляров,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14:paraId="7BB0E1DF" w14:textId="77777777" w:rsidR="007B7F4A" w:rsidRPr="00DE6B26" w:rsidRDefault="004E233D" w:rsidP="007B7F4A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lastRenderedPageBreak/>
        <w:t>6.2.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подписания и действует до полного исполнения Сторонами принятых на себя обязательств. Стороны вправе передавать свои права и обязанности по настоящему договору третьим лицам только при наличии письменного согласия другой стороны.</w:t>
      </w:r>
    </w:p>
    <w:p w14:paraId="4BD624D8" w14:textId="77777777" w:rsidR="007B7F4A" w:rsidRPr="00DE6B26" w:rsidRDefault="004E233D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6.3 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Изменения и дополнения в настоящий договор вносятся по соглашению сторон, оформленному в письменном виде </w:t>
      </w:r>
    </w:p>
    <w:p w14:paraId="71503D9F" w14:textId="77777777" w:rsidR="00A27837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6.4. Покупатель удовлетворен качественным состоянием </w:t>
      </w:r>
      <w:r w:rsidR="006132C0" w:rsidRPr="00DE6B26">
        <w:rPr>
          <w:rFonts w:ascii="Times New Roman" w:hAnsi="Times New Roman" w:cs="Times New Roman"/>
          <w:sz w:val="22"/>
          <w:szCs w:val="22"/>
        </w:rPr>
        <w:t>И</w:t>
      </w:r>
      <w:r w:rsidRPr="00DE6B26">
        <w:rPr>
          <w:rFonts w:ascii="Times New Roman" w:hAnsi="Times New Roman" w:cs="Times New Roman"/>
          <w:sz w:val="22"/>
          <w:szCs w:val="22"/>
        </w:rPr>
        <w:t>мущества, установленным путем его осмотра перед заключением настоящего договора, не обнаружил при осмотре каких либо дефектов и недостатков, о которых ему не сообщил Продавец.</w:t>
      </w:r>
    </w:p>
    <w:p w14:paraId="2E58DDB8" w14:textId="77777777" w:rsidR="004E233D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6.5.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Споры между Сторонами, возникающие при исполнении настоящего договора, подлежат разрешению в </w:t>
      </w:r>
      <w:r w:rsidRPr="00DE6B26">
        <w:rPr>
          <w:rFonts w:ascii="Times New Roman" w:hAnsi="Times New Roman" w:cs="Times New Roman"/>
          <w:sz w:val="22"/>
          <w:szCs w:val="22"/>
        </w:rPr>
        <w:t xml:space="preserve">Арбитражном суде </w:t>
      </w:r>
      <w:r w:rsidR="00BC4D73" w:rsidRPr="001E53AA">
        <w:rPr>
          <w:rStyle w:val="apple-style-span"/>
          <w:rFonts w:ascii="Times" w:hAnsi="Times"/>
          <w:sz w:val="24"/>
          <w:szCs w:val="24"/>
        </w:rPr>
        <w:t>Калининградской области</w:t>
      </w:r>
      <w:r w:rsidR="004E233D" w:rsidRPr="00DE6B26">
        <w:rPr>
          <w:rFonts w:ascii="Times New Roman" w:hAnsi="Times New Roman" w:cs="Times New Roman"/>
          <w:sz w:val="22"/>
          <w:szCs w:val="22"/>
        </w:rPr>
        <w:t>.</w:t>
      </w:r>
    </w:p>
    <w:p w14:paraId="223EB77C" w14:textId="77777777"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14:paraId="5B11C924" w14:textId="77777777"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7. Юридические адреса, реквизиты и подписи Сторон:</w:t>
      </w:r>
    </w:p>
    <w:p w14:paraId="545E53A7" w14:textId="77777777" w:rsidR="004E233D" w:rsidRPr="00DE6B26" w:rsidRDefault="004E233D" w:rsidP="0005547E">
      <w:pPr>
        <w:widowControl w:val="0"/>
        <w:rPr>
          <w:b/>
          <w:sz w:val="22"/>
          <w:szCs w:val="22"/>
        </w:rPr>
      </w:pPr>
    </w:p>
    <w:p w14:paraId="41BC04E2" w14:textId="77777777"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Продавец:</w:t>
      </w:r>
    </w:p>
    <w:p w14:paraId="65143C6C" w14:textId="391F58B0" w:rsidR="00BC4D73" w:rsidRDefault="00BC4D73" w:rsidP="0005547E">
      <w:pPr>
        <w:tabs>
          <w:tab w:val="left" w:pos="0"/>
        </w:tabs>
        <w:jc w:val="both"/>
      </w:pPr>
      <w:r w:rsidRPr="001E53AA">
        <w:rPr>
          <w:rFonts w:ascii="Times" w:hAnsi="Times"/>
        </w:rPr>
        <w:t xml:space="preserve">ООО «Континент-3»  </w:t>
      </w:r>
      <w:r>
        <w:rPr>
          <w:rFonts w:ascii="Times" w:hAnsi="Times"/>
        </w:rPr>
        <w:t>(</w:t>
      </w:r>
      <w:r w:rsidRPr="001E53AA">
        <w:rPr>
          <w:rStyle w:val="apple-style-span"/>
          <w:rFonts w:ascii="Times" w:hAnsi="Times"/>
          <w:color w:val="333333"/>
          <w:shd w:val="clear" w:color="auto" w:fill="FFFFFF"/>
        </w:rPr>
        <w:t xml:space="preserve">238000, Калининградская обл., </w:t>
      </w:r>
      <w:proofErr w:type="spellStart"/>
      <w:r w:rsidRPr="001E53AA">
        <w:rPr>
          <w:rStyle w:val="apple-style-span"/>
          <w:rFonts w:ascii="Times" w:hAnsi="Times"/>
          <w:color w:val="333333"/>
          <w:shd w:val="clear" w:color="auto" w:fill="FFFFFF"/>
        </w:rPr>
        <w:t>Гурьевский</w:t>
      </w:r>
      <w:proofErr w:type="spellEnd"/>
      <w:r w:rsidRPr="001E53AA">
        <w:rPr>
          <w:rStyle w:val="apple-style-span"/>
          <w:rFonts w:ascii="Times" w:hAnsi="Times"/>
          <w:color w:val="333333"/>
          <w:shd w:val="clear" w:color="auto" w:fill="FFFFFF"/>
        </w:rPr>
        <w:t xml:space="preserve"> район, пос. Невское, ул. Индустриальная, д. 8, ИНН 3917036638, ОГРН 1073917007834</w:t>
      </w:r>
      <w:r>
        <w:rPr>
          <w:rStyle w:val="apple-style-span"/>
          <w:rFonts w:ascii="Times" w:hAnsi="Times"/>
          <w:color w:val="333333"/>
          <w:shd w:val="clear" w:color="auto" w:fill="FFFFFF"/>
        </w:rPr>
        <w:t xml:space="preserve">; </w:t>
      </w:r>
      <w:r w:rsidR="00AF0C30" w:rsidRPr="00AF0C30">
        <w:rPr>
          <w:rStyle w:val="af4"/>
          <w:color w:val="auto"/>
          <w:u w:val="none"/>
        </w:rPr>
        <w:t xml:space="preserve">р/с </w:t>
      </w:r>
      <w:r w:rsidR="00AC31DB" w:rsidRPr="00AC31DB">
        <w:rPr>
          <w:rStyle w:val="af4"/>
          <w:color w:val="auto"/>
          <w:u w:val="none"/>
        </w:rPr>
        <w:t>40702810470000099960</w:t>
      </w:r>
      <w:r w:rsidR="00AC31DB">
        <w:rPr>
          <w:rStyle w:val="af4"/>
          <w:color w:val="auto"/>
          <w:u w:val="none"/>
        </w:rPr>
        <w:t xml:space="preserve"> </w:t>
      </w:r>
      <w:r w:rsidR="00AF0C30" w:rsidRPr="00AF0C30">
        <w:rPr>
          <w:rStyle w:val="af4"/>
          <w:color w:val="auto"/>
          <w:u w:val="none"/>
        </w:rPr>
        <w:t>в ОАО «Сбербанк России», к/с 30101810600000000608, БИК 040813608</w:t>
      </w:r>
      <w:r>
        <w:rPr>
          <w:rFonts w:ascii="Times" w:hAnsi="Times"/>
        </w:rPr>
        <w:t>)</w:t>
      </w:r>
    </w:p>
    <w:p w14:paraId="545EF1C5" w14:textId="77777777" w:rsidR="00BC4D73" w:rsidRDefault="00BC4D73" w:rsidP="0005547E">
      <w:pPr>
        <w:tabs>
          <w:tab w:val="left" w:pos="0"/>
        </w:tabs>
        <w:jc w:val="both"/>
      </w:pPr>
      <w:bookmarkStart w:id="0" w:name="_GoBack"/>
      <w:bookmarkEnd w:id="0"/>
    </w:p>
    <w:p w14:paraId="596DFA0B" w14:textId="77777777"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Конкурсный управляющий _______________________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</w:t>
      </w:r>
      <w:r w:rsidRPr="00DE6B26">
        <w:rPr>
          <w:rFonts w:ascii="Times New Roman" w:hAnsi="Times New Roman" w:cs="Times New Roman"/>
          <w:sz w:val="22"/>
          <w:szCs w:val="22"/>
        </w:rPr>
        <w:t>_________________</w:t>
      </w:r>
    </w:p>
    <w:p w14:paraId="6B1E4BEA" w14:textId="77777777" w:rsidR="0005547E" w:rsidRPr="00DE6B26" w:rsidRDefault="000854AC" w:rsidP="0005547E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(Ф.и.о. полностью, подпись)</w:t>
      </w:r>
    </w:p>
    <w:p w14:paraId="04533AA2" w14:textId="77777777" w:rsidR="0005547E" w:rsidRPr="00DE6B26" w:rsidRDefault="0005547E" w:rsidP="0005547E">
      <w:pPr>
        <w:jc w:val="both"/>
        <w:rPr>
          <w:sz w:val="22"/>
          <w:szCs w:val="22"/>
        </w:rPr>
      </w:pPr>
    </w:p>
    <w:p w14:paraId="07FD1E9D" w14:textId="77777777"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Покупатель:</w:t>
      </w:r>
    </w:p>
    <w:p w14:paraId="148C24A3" w14:textId="77777777" w:rsidR="00DE6B26" w:rsidRPr="00DE6B26" w:rsidRDefault="003610C6" w:rsidP="00DE6B2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5F662C26" w14:textId="77777777"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DB88AB7" w14:textId="77777777"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5BAE714F" w14:textId="77777777"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4E3DD404" w14:textId="77777777"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34FB8202" w14:textId="77777777"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2FB7576D" w14:textId="77777777"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14:paraId="27A1BC21" w14:textId="77777777"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14:paraId="02BAF511" w14:textId="77777777" w:rsidR="0005547E" w:rsidRPr="00DE6B26" w:rsidRDefault="000854AC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</w:t>
      </w:r>
      <w:r w:rsidRPr="00DE6B26">
        <w:rPr>
          <w:rFonts w:ascii="Times New Roman" w:hAnsi="Times New Roman" w:cs="Times New Roman"/>
          <w:sz w:val="22"/>
          <w:szCs w:val="22"/>
        </w:rPr>
        <w:t>___</w:t>
      </w:r>
    </w:p>
    <w:p w14:paraId="59582DB2" w14:textId="77777777" w:rsidR="000854AC" w:rsidRPr="00DE6B26" w:rsidRDefault="000854AC" w:rsidP="000854AC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(Ф.и.о. полностью, подпись)</w:t>
      </w:r>
    </w:p>
    <w:p w14:paraId="26DDD910" w14:textId="77777777"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14:paraId="27DD0BA9" w14:textId="77777777" w:rsidR="0005547E" w:rsidRPr="00DE6B26" w:rsidRDefault="0005547E" w:rsidP="0005547E">
      <w:pPr>
        <w:widowControl w:val="0"/>
        <w:rPr>
          <w:sz w:val="22"/>
          <w:szCs w:val="22"/>
        </w:rPr>
      </w:pPr>
    </w:p>
    <w:p w14:paraId="66152BDB" w14:textId="77777777" w:rsidR="0005547E" w:rsidRPr="00DE6B26" w:rsidRDefault="0005547E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sectPr w:rsidR="0005547E" w:rsidRPr="00DE6B26">
      <w:footerReference w:type="even" r:id="rId8"/>
      <w:footerReference w:type="default" r:id="rId9"/>
      <w:footnotePr>
        <w:pos w:val="beneathText"/>
      </w:footnotePr>
      <w:pgSz w:w="12240" w:h="15840"/>
      <w:pgMar w:top="776" w:right="567" w:bottom="1410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AAA05" w14:textId="77777777" w:rsidR="00C937E9" w:rsidRDefault="00C937E9">
      <w:r>
        <w:separator/>
      </w:r>
    </w:p>
  </w:endnote>
  <w:endnote w:type="continuationSeparator" w:id="0">
    <w:p w14:paraId="0504F1B7" w14:textId="77777777" w:rsidR="00C937E9" w:rsidRDefault="00C9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8F98" w14:textId="77777777" w:rsidR="00FB20A7" w:rsidRDefault="00FB20A7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31DB">
      <w:rPr>
        <w:rStyle w:val="a3"/>
        <w:noProof/>
      </w:rPr>
      <w:t>2</w:t>
    </w:r>
    <w:r>
      <w:rPr>
        <w:rStyle w:val="a3"/>
      </w:rPr>
      <w:fldChar w:fldCharType="end"/>
    </w:r>
  </w:p>
  <w:p w14:paraId="37EEA66B" w14:textId="77777777" w:rsidR="00FB20A7" w:rsidRDefault="00FB20A7" w:rsidP="002E0768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A36DD" w14:textId="77777777" w:rsidR="00FB20A7" w:rsidRDefault="00FB20A7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31DB">
      <w:rPr>
        <w:rStyle w:val="a3"/>
        <w:noProof/>
      </w:rPr>
      <w:t>1</w:t>
    </w:r>
    <w:r>
      <w:rPr>
        <w:rStyle w:val="a3"/>
      </w:rPr>
      <w:fldChar w:fldCharType="end"/>
    </w:r>
  </w:p>
  <w:p w14:paraId="35E79992" w14:textId="77777777" w:rsidR="00FB20A7" w:rsidRDefault="00FB20A7" w:rsidP="00F557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06C1D" w14:textId="77777777" w:rsidR="00C937E9" w:rsidRDefault="00C937E9">
      <w:r>
        <w:separator/>
      </w:r>
    </w:p>
  </w:footnote>
  <w:footnote w:type="continuationSeparator" w:id="0">
    <w:p w14:paraId="141C67C3" w14:textId="77777777" w:rsidR="00C937E9" w:rsidRDefault="00C9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>
    <w:nsid w:val="393D17C3"/>
    <w:multiLevelType w:val="singleLevel"/>
    <w:tmpl w:val="9A5C4546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3B806B01"/>
    <w:multiLevelType w:val="hybridMultilevel"/>
    <w:tmpl w:val="22C4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E0C68"/>
    <w:multiLevelType w:val="singleLevel"/>
    <w:tmpl w:val="5D725BD6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79B44D15"/>
    <w:multiLevelType w:val="singleLevel"/>
    <w:tmpl w:val="EDEC04C8"/>
    <w:lvl w:ilvl="0">
      <w:start w:val="2"/>
      <w:numFmt w:val="decimal"/>
      <w:lvlText w:val="3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>
    <w:nsid w:val="7F280063"/>
    <w:multiLevelType w:val="multilevel"/>
    <w:tmpl w:val="155017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3D"/>
    <w:rsid w:val="00013CD6"/>
    <w:rsid w:val="00026778"/>
    <w:rsid w:val="0005547E"/>
    <w:rsid w:val="00063185"/>
    <w:rsid w:val="000854AC"/>
    <w:rsid w:val="000C7AEA"/>
    <w:rsid w:val="000E3F79"/>
    <w:rsid w:val="00215E10"/>
    <w:rsid w:val="00223A42"/>
    <w:rsid w:val="002701AB"/>
    <w:rsid w:val="0027591C"/>
    <w:rsid w:val="00277712"/>
    <w:rsid w:val="00277D09"/>
    <w:rsid w:val="002A762F"/>
    <w:rsid w:val="002E0768"/>
    <w:rsid w:val="003216C0"/>
    <w:rsid w:val="003610C6"/>
    <w:rsid w:val="00367A93"/>
    <w:rsid w:val="00394C34"/>
    <w:rsid w:val="003A4393"/>
    <w:rsid w:val="003E4EA2"/>
    <w:rsid w:val="00463877"/>
    <w:rsid w:val="00470A17"/>
    <w:rsid w:val="00470BF6"/>
    <w:rsid w:val="00493FA4"/>
    <w:rsid w:val="004E233D"/>
    <w:rsid w:val="004E3DCD"/>
    <w:rsid w:val="00554723"/>
    <w:rsid w:val="00611AA7"/>
    <w:rsid w:val="006132C0"/>
    <w:rsid w:val="00662D72"/>
    <w:rsid w:val="00665285"/>
    <w:rsid w:val="00682976"/>
    <w:rsid w:val="00696FFF"/>
    <w:rsid w:val="006B20C0"/>
    <w:rsid w:val="006D2AF2"/>
    <w:rsid w:val="007B4CB5"/>
    <w:rsid w:val="007B7F4A"/>
    <w:rsid w:val="007D666C"/>
    <w:rsid w:val="00801637"/>
    <w:rsid w:val="0087224B"/>
    <w:rsid w:val="008E4DB0"/>
    <w:rsid w:val="0092055C"/>
    <w:rsid w:val="00931D2C"/>
    <w:rsid w:val="00952F67"/>
    <w:rsid w:val="00954EC2"/>
    <w:rsid w:val="009C0557"/>
    <w:rsid w:val="009E106F"/>
    <w:rsid w:val="009E3D56"/>
    <w:rsid w:val="009F70EC"/>
    <w:rsid w:val="00A0716F"/>
    <w:rsid w:val="00A27837"/>
    <w:rsid w:val="00A36243"/>
    <w:rsid w:val="00A54B75"/>
    <w:rsid w:val="00A63549"/>
    <w:rsid w:val="00A8218E"/>
    <w:rsid w:val="00A96FD7"/>
    <w:rsid w:val="00AA4FE4"/>
    <w:rsid w:val="00AC31DB"/>
    <w:rsid w:val="00AF0C30"/>
    <w:rsid w:val="00AF3F0C"/>
    <w:rsid w:val="00AF6100"/>
    <w:rsid w:val="00B00C01"/>
    <w:rsid w:val="00B26657"/>
    <w:rsid w:val="00B74339"/>
    <w:rsid w:val="00BC4D73"/>
    <w:rsid w:val="00BD4E14"/>
    <w:rsid w:val="00BF12D6"/>
    <w:rsid w:val="00C34DDC"/>
    <w:rsid w:val="00C41512"/>
    <w:rsid w:val="00C440F1"/>
    <w:rsid w:val="00C636FB"/>
    <w:rsid w:val="00C937E9"/>
    <w:rsid w:val="00C97655"/>
    <w:rsid w:val="00CA1DAA"/>
    <w:rsid w:val="00CD727B"/>
    <w:rsid w:val="00D32FD6"/>
    <w:rsid w:val="00D62F61"/>
    <w:rsid w:val="00D74BE9"/>
    <w:rsid w:val="00D9090E"/>
    <w:rsid w:val="00DB2315"/>
    <w:rsid w:val="00DD57D6"/>
    <w:rsid w:val="00DE14BD"/>
    <w:rsid w:val="00DE6B26"/>
    <w:rsid w:val="00E030E6"/>
    <w:rsid w:val="00E14928"/>
    <w:rsid w:val="00E41B4E"/>
    <w:rsid w:val="00E6294C"/>
    <w:rsid w:val="00E825A8"/>
    <w:rsid w:val="00E93D7F"/>
    <w:rsid w:val="00EC1D9A"/>
    <w:rsid w:val="00EC26DD"/>
    <w:rsid w:val="00EC5C41"/>
    <w:rsid w:val="00ED21CD"/>
    <w:rsid w:val="00EF04C3"/>
    <w:rsid w:val="00F54994"/>
    <w:rsid w:val="00F55734"/>
    <w:rsid w:val="00FB20A7"/>
    <w:rsid w:val="00FB6354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B37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uppressAutoHyphens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DE6B26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character" w:customStyle="1" w:styleId="apple-style-span">
    <w:name w:val="apple-style-span"/>
    <w:basedOn w:val="a0"/>
    <w:rsid w:val="009F70EC"/>
  </w:style>
  <w:style w:type="paragraph" w:styleId="af">
    <w:name w:val="Subtitle"/>
    <w:basedOn w:val="a"/>
    <w:next w:val="a"/>
    <w:link w:val="af0"/>
    <w:qFormat/>
    <w:rsid w:val="00AF0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AF0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1">
    <w:name w:val="No Spacing"/>
    <w:uiPriority w:val="1"/>
    <w:qFormat/>
    <w:rsid w:val="00AF0C30"/>
    <w:pPr>
      <w:suppressAutoHyphens/>
    </w:pPr>
    <w:rPr>
      <w:sz w:val="24"/>
      <w:szCs w:val="24"/>
      <w:lang w:eastAsia="ar-SA"/>
    </w:rPr>
  </w:style>
  <w:style w:type="paragraph" w:styleId="af2">
    <w:name w:val="Quote"/>
    <w:basedOn w:val="a"/>
    <w:next w:val="a"/>
    <w:link w:val="af3"/>
    <w:uiPriority w:val="29"/>
    <w:qFormat/>
    <w:rsid w:val="00AF0C30"/>
    <w:rPr>
      <w:i/>
      <w:iCs/>
      <w:color w:val="000000" w:themeColor="text1"/>
    </w:rPr>
  </w:style>
  <w:style w:type="character" w:customStyle="1" w:styleId="af3">
    <w:name w:val="Цитата Знак"/>
    <w:basedOn w:val="a0"/>
    <w:link w:val="af2"/>
    <w:uiPriority w:val="29"/>
    <w:rsid w:val="00AF0C30"/>
    <w:rPr>
      <w:i/>
      <w:iCs/>
      <w:color w:val="000000" w:themeColor="text1"/>
      <w:sz w:val="24"/>
      <w:szCs w:val="24"/>
      <w:lang w:eastAsia="ar-SA"/>
    </w:rPr>
  </w:style>
  <w:style w:type="character" w:styleId="af4">
    <w:name w:val="Subtle Reference"/>
    <w:basedOn w:val="a0"/>
    <w:uiPriority w:val="31"/>
    <w:qFormat/>
    <w:rsid w:val="00AF0C3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uppressAutoHyphens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DE6B26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character" w:customStyle="1" w:styleId="apple-style-span">
    <w:name w:val="apple-style-span"/>
    <w:basedOn w:val="a0"/>
    <w:rsid w:val="009F70EC"/>
  </w:style>
  <w:style w:type="paragraph" w:styleId="af">
    <w:name w:val="Subtitle"/>
    <w:basedOn w:val="a"/>
    <w:next w:val="a"/>
    <w:link w:val="af0"/>
    <w:qFormat/>
    <w:rsid w:val="00AF0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AF0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1">
    <w:name w:val="No Spacing"/>
    <w:uiPriority w:val="1"/>
    <w:qFormat/>
    <w:rsid w:val="00AF0C30"/>
    <w:pPr>
      <w:suppressAutoHyphens/>
    </w:pPr>
    <w:rPr>
      <w:sz w:val="24"/>
      <w:szCs w:val="24"/>
      <w:lang w:eastAsia="ar-SA"/>
    </w:rPr>
  </w:style>
  <w:style w:type="paragraph" w:styleId="af2">
    <w:name w:val="Quote"/>
    <w:basedOn w:val="a"/>
    <w:next w:val="a"/>
    <w:link w:val="af3"/>
    <w:uiPriority w:val="29"/>
    <w:qFormat/>
    <w:rsid w:val="00AF0C30"/>
    <w:rPr>
      <w:i/>
      <w:iCs/>
      <w:color w:val="000000" w:themeColor="text1"/>
    </w:rPr>
  </w:style>
  <w:style w:type="character" w:customStyle="1" w:styleId="af3">
    <w:name w:val="Цитата Знак"/>
    <w:basedOn w:val="a0"/>
    <w:link w:val="af2"/>
    <w:uiPriority w:val="29"/>
    <w:rsid w:val="00AF0C30"/>
    <w:rPr>
      <w:i/>
      <w:iCs/>
      <w:color w:val="000000" w:themeColor="text1"/>
      <w:sz w:val="24"/>
      <w:szCs w:val="24"/>
      <w:lang w:eastAsia="ar-SA"/>
    </w:rPr>
  </w:style>
  <w:style w:type="character" w:styleId="af4">
    <w:name w:val="Subtle Reference"/>
    <w:basedOn w:val="a0"/>
    <w:uiPriority w:val="31"/>
    <w:qFormat/>
    <w:rsid w:val="00AF0C3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1404</Words>
  <Characters>8005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company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podilko</dc:creator>
  <cp:lastModifiedBy>macintosh</cp:lastModifiedBy>
  <cp:revision>4</cp:revision>
  <cp:lastPrinted>2011-08-01T09:52:00Z</cp:lastPrinted>
  <dcterms:created xsi:type="dcterms:W3CDTF">2013-07-28T16:34:00Z</dcterms:created>
  <dcterms:modified xsi:type="dcterms:W3CDTF">2015-09-22T18:01:00Z</dcterms:modified>
</cp:coreProperties>
</file>