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E" w:rsidRDefault="002C6C2E" w:rsidP="002C6C2E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023CFA" w:rsidRPr="00066160" w:rsidRDefault="00FB4BE1" w:rsidP="002C6C2E">
      <w:pPr>
        <w:pStyle w:val="a8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 xml:space="preserve">ДОГОВОР № </w:t>
      </w:r>
    </w:p>
    <w:p w:rsidR="00023CFA" w:rsidRDefault="00023CFA">
      <w:p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купли-продажи  </w:t>
      </w:r>
    </w:p>
    <w:p w:rsidR="00337EAE" w:rsidRPr="00066160" w:rsidRDefault="00337EAE">
      <w:pPr>
        <w:jc w:val="center"/>
        <w:rPr>
          <w:b/>
          <w:sz w:val="22"/>
          <w:szCs w:val="22"/>
        </w:rPr>
      </w:pPr>
    </w:p>
    <w:p w:rsidR="00023CFA" w:rsidRPr="00066160" w:rsidRDefault="00023CFA">
      <w:pPr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город Липецк                                                                          </w:t>
      </w:r>
      <w:r w:rsidR="00337EAE">
        <w:rPr>
          <w:b/>
          <w:sz w:val="22"/>
          <w:szCs w:val="22"/>
        </w:rPr>
        <w:t xml:space="preserve">         </w:t>
      </w:r>
      <w:r w:rsidRPr="00066160">
        <w:rPr>
          <w:b/>
          <w:sz w:val="22"/>
          <w:szCs w:val="22"/>
        </w:rPr>
        <w:t xml:space="preserve">                    «</w:t>
      </w:r>
      <w:r w:rsidR="006A15DA">
        <w:rPr>
          <w:b/>
          <w:sz w:val="22"/>
          <w:szCs w:val="22"/>
        </w:rPr>
        <w:t>___</w:t>
      </w:r>
      <w:r w:rsidRPr="00066160">
        <w:rPr>
          <w:b/>
          <w:sz w:val="22"/>
          <w:szCs w:val="22"/>
        </w:rPr>
        <w:t>»</w:t>
      </w:r>
      <w:r w:rsidR="00FB4BE1" w:rsidRPr="00066160">
        <w:rPr>
          <w:b/>
          <w:sz w:val="22"/>
          <w:szCs w:val="22"/>
        </w:rPr>
        <w:t xml:space="preserve"> </w:t>
      </w:r>
      <w:r w:rsidR="006A15DA">
        <w:rPr>
          <w:b/>
          <w:sz w:val="22"/>
          <w:szCs w:val="22"/>
        </w:rPr>
        <w:t>__________</w:t>
      </w:r>
      <w:r w:rsidR="00FB4BE1" w:rsidRPr="00066160">
        <w:rPr>
          <w:b/>
          <w:sz w:val="22"/>
          <w:szCs w:val="22"/>
        </w:rPr>
        <w:t xml:space="preserve"> </w:t>
      </w:r>
      <w:r w:rsidRPr="00066160">
        <w:rPr>
          <w:b/>
          <w:sz w:val="22"/>
          <w:szCs w:val="22"/>
        </w:rPr>
        <w:t>201</w:t>
      </w:r>
      <w:r w:rsidR="006A15DA">
        <w:rPr>
          <w:b/>
          <w:sz w:val="22"/>
          <w:szCs w:val="22"/>
        </w:rPr>
        <w:t>_</w:t>
      </w:r>
      <w:r w:rsidRPr="00066160">
        <w:rPr>
          <w:b/>
          <w:sz w:val="22"/>
          <w:szCs w:val="22"/>
        </w:rPr>
        <w:t xml:space="preserve"> г.</w:t>
      </w:r>
    </w:p>
    <w:p w:rsidR="00023CFA" w:rsidRPr="00066160" w:rsidRDefault="00023CFA">
      <w:pPr>
        <w:jc w:val="both"/>
        <w:rPr>
          <w:sz w:val="22"/>
          <w:szCs w:val="22"/>
        </w:rPr>
      </w:pPr>
    </w:p>
    <w:p w:rsidR="0016096D" w:rsidRPr="00066160" w:rsidRDefault="000945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Конкурсный управляющий общества с ограниченной ответственностью «</w:t>
      </w:r>
      <w:r w:rsidR="002C6C2E">
        <w:rPr>
          <w:sz w:val="22"/>
          <w:szCs w:val="22"/>
        </w:rPr>
        <w:t>Металлком</w:t>
      </w:r>
      <w:r>
        <w:rPr>
          <w:sz w:val="22"/>
          <w:szCs w:val="22"/>
        </w:rPr>
        <w:t>» Сердюков Юрий Васильевич, действующий на основании Решения Арбитражного суда Липецкой области от 2</w:t>
      </w:r>
      <w:r w:rsidR="002C6C2E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2C6C2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2015г. по делу А36-</w:t>
      </w:r>
      <w:r w:rsidR="002C6C2E">
        <w:rPr>
          <w:sz w:val="22"/>
          <w:szCs w:val="22"/>
        </w:rPr>
        <w:t>5992</w:t>
      </w:r>
      <w:r>
        <w:rPr>
          <w:sz w:val="22"/>
          <w:szCs w:val="22"/>
        </w:rPr>
        <w:t>/201</w:t>
      </w:r>
      <w:r w:rsidR="002C6C2E">
        <w:rPr>
          <w:sz w:val="22"/>
          <w:szCs w:val="22"/>
        </w:rPr>
        <w:t>4</w:t>
      </w:r>
      <w:r>
        <w:rPr>
          <w:sz w:val="22"/>
          <w:szCs w:val="22"/>
        </w:rPr>
        <w:t>,  Определения Арбитражного суда Липецкой области от 2</w:t>
      </w:r>
      <w:r w:rsidR="002C6C2E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2C6C2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2015г. по делу А36-</w:t>
      </w:r>
      <w:r w:rsidR="002C6C2E">
        <w:rPr>
          <w:sz w:val="22"/>
          <w:szCs w:val="22"/>
        </w:rPr>
        <w:t>5992</w:t>
      </w:r>
      <w:r>
        <w:rPr>
          <w:sz w:val="22"/>
          <w:szCs w:val="22"/>
        </w:rPr>
        <w:t>/201</w:t>
      </w:r>
      <w:r w:rsidR="002C6C2E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023CFA" w:rsidRPr="00066160">
        <w:rPr>
          <w:sz w:val="22"/>
          <w:szCs w:val="22"/>
        </w:rPr>
        <w:t>именуемый в дальнейшем «Продавец», с одной стороны, и</w:t>
      </w:r>
      <w:r w:rsidR="00FB4BE1" w:rsidRPr="00066160">
        <w:rPr>
          <w:sz w:val="22"/>
          <w:szCs w:val="22"/>
        </w:rPr>
        <w:t xml:space="preserve"> </w:t>
      </w:r>
    </w:p>
    <w:p w:rsidR="006A15DA" w:rsidRDefault="006A15DA">
      <w:pPr>
        <w:ind w:firstLine="567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с другой стороны, </w:t>
      </w:r>
    </w:p>
    <w:p w:rsidR="00023CFA" w:rsidRPr="00066160" w:rsidRDefault="006A15DA">
      <w:pPr>
        <w:ind w:firstLine="567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заключили настоящий договор о нижеследующем:</w:t>
      </w:r>
    </w:p>
    <w:p w:rsidR="00023CFA" w:rsidRPr="00066160" w:rsidRDefault="00023CFA">
      <w:pPr>
        <w:jc w:val="both"/>
        <w:rPr>
          <w:sz w:val="22"/>
          <w:szCs w:val="22"/>
        </w:rPr>
      </w:pPr>
    </w:p>
    <w:p w:rsidR="00023CFA" w:rsidRDefault="00023CF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>Предмет договора</w:t>
      </w:r>
    </w:p>
    <w:p w:rsidR="006A15DA" w:rsidRDefault="00023CFA" w:rsidP="006A15DA">
      <w:pPr>
        <w:pStyle w:val="aa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>1.1. Продавец передает в собственность Покупателя имущество</w:t>
      </w:r>
      <w:r w:rsidR="006A15DA">
        <w:rPr>
          <w:rFonts w:ascii="Times New Roman" w:hAnsi="Times New Roman"/>
          <w:sz w:val="22"/>
          <w:szCs w:val="22"/>
        </w:rPr>
        <w:t xml:space="preserve"> </w:t>
      </w:r>
      <w:r w:rsidR="00094523">
        <w:rPr>
          <w:rFonts w:ascii="Times New Roman" w:hAnsi="Times New Roman"/>
          <w:sz w:val="22"/>
          <w:szCs w:val="22"/>
        </w:rPr>
        <w:t>ООО «</w:t>
      </w:r>
      <w:r w:rsidR="002C6C2E">
        <w:rPr>
          <w:rFonts w:ascii="Times New Roman" w:hAnsi="Times New Roman"/>
          <w:sz w:val="22"/>
          <w:szCs w:val="22"/>
        </w:rPr>
        <w:t>Металлком</w:t>
      </w:r>
      <w:r w:rsidR="00094523">
        <w:rPr>
          <w:rFonts w:ascii="Times New Roman" w:hAnsi="Times New Roman"/>
          <w:sz w:val="22"/>
          <w:szCs w:val="22"/>
        </w:rPr>
        <w:t>»</w:t>
      </w:r>
      <w:r w:rsidRPr="00066160">
        <w:rPr>
          <w:rFonts w:ascii="Times New Roman" w:hAnsi="Times New Roman"/>
          <w:sz w:val="22"/>
          <w:szCs w:val="22"/>
        </w:rPr>
        <w:t xml:space="preserve">, </w:t>
      </w:r>
      <w:r w:rsidR="006A15DA" w:rsidRPr="000E437D">
        <w:rPr>
          <w:rFonts w:ascii="Times New Roman" w:hAnsi="Times New Roman"/>
          <w:sz w:val="22"/>
          <w:szCs w:val="22"/>
        </w:rPr>
        <w:t>продаваемое на открытых торгах в форме аукциона (извещение о проведении которого содержится в объявлении, опубликов</w:t>
      </w:r>
      <w:r w:rsidR="008547A4" w:rsidRPr="000E437D">
        <w:rPr>
          <w:rFonts w:ascii="Times New Roman" w:hAnsi="Times New Roman"/>
          <w:sz w:val="22"/>
          <w:szCs w:val="22"/>
        </w:rPr>
        <w:t>а</w:t>
      </w:r>
      <w:r w:rsidR="00094523">
        <w:rPr>
          <w:rFonts w:ascii="Times New Roman" w:hAnsi="Times New Roman"/>
          <w:sz w:val="22"/>
          <w:szCs w:val="22"/>
        </w:rPr>
        <w:t>нном в газете «Коммерсантъ»</w:t>
      </w:r>
      <w:r w:rsidR="002C6C2E">
        <w:rPr>
          <w:rFonts w:ascii="Times New Roman" w:hAnsi="Times New Roman"/>
          <w:sz w:val="22"/>
          <w:szCs w:val="22"/>
        </w:rPr>
        <w:t xml:space="preserve"> № 6</w:t>
      </w:r>
      <w:r w:rsidR="006A15DA" w:rsidRPr="000E437D">
        <w:rPr>
          <w:rFonts w:ascii="Times New Roman" w:hAnsi="Times New Roman"/>
          <w:sz w:val="22"/>
          <w:szCs w:val="22"/>
        </w:rPr>
        <w:t xml:space="preserve"> от </w:t>
      </w:r>
      <w:r w:rsidR="002C6C2E">
        <w:rPr>
          <w:rFonts w:ascii="Times New Roman" w:hAnsi="Times New Roman"/>
          <w:sz w:val="22"/>
          <w:szCs w:val="22"/>
        </w:rPr>
        <w:t>1</w:t>
      </w:r>
      <w:r w:rsidR="00094523">
        <w:rPr>
          <w:rFonts w:ascii="Times New Roman" w:hAnsi="Times New Roman"/>
          <w:sz w:val="22"/>
          <w:szCs w:val="22"/>
        </w:rPr>
        <w:t>6</w:t>
      </w:r>
      <w:r w:rsidR="006A15DA" w:rsidRPr="000E437D">
        <w:rPr>
          <w:rFonts w:ascii="Times New Roman" w:hAnsi="Times New Roman"/>
          <w:sz w:val="22"/>
          <w:szCs w:val="22"/>
        </w:rPr>
        <w:t>.</w:t>
      </w:r>
      <w:r w:rsidR="002C6C2E">
        <w:rPr>
          <w:rFonts w:ascii="Times New Roman" w:hAnsi="Times New Roman"/>
          <w:sz w:val="22"/>
          <w:szCs w:val="22"/>
        </w:rPr>
        <w:t>01</w:t>
      </w:r>
      <w:r w:rsidR="006A15DA" w:rsidRPr="000E437D">
        <w:rPr>
          <w:rFonts w:ascii="Times New Roman" w:hAnsi="Times New Roman"/>
          <w:sz w:val="22"/>
          <w:szCs w:val="22"/>
        </w:rPr>
        <w:t>.201</w:t>
      </w:r>
      <w:r w:rsidR="002C6C2E">
        <w:rPr>
          <w:rFonts w:ascii="Times New Roman" w:hAnsi="Times New Roman"/>
          <w:sz w:val="22"/>
          <w:szCs w:val="22"/>
        </w:rPr>
        <w:t>6</w:t>
      </w:r>
      <w:r w:rsidR="006A15DA" w:rsidRPr="000E437D">
        <w:rPr>
          <w:rFonts w:ascii="Times New Roman" w:hAnsi="Times New Roman"/>
          <w:sz w:val="22"/>
          <w:szCs w:val="22"/>
        </w:rPr>
        <w:t>г.), на основании итогового протокола о результатах проведения торгов от «</w:t>
      </w:r>
      <w:r w:rsidR="002C6C2E">
        <w:rPr>
          <w:rFonts w:ascii="Times New Roman" w:hAnsi="Times New Roman"/>
          <w:sz w:val="22"/>
          <w:szCs w:val="22"/>
        </w:rPr>
        <w:t>02</w:t>
      </w:r>
      <w:r w:rsidR="006A15DA" w:rsidRPr="000E437D">
        <w:rPr>
          <w:rFonts w:ascii="Times New Roman" w:hAnsi="Times New Roman"/>
          <w:sz w:val="22"/>
          <w:szCs w:val="22"/>
        </w:rPr>
        <w:t xml:space="preserve">» </w:t>
      </w:r>
      <w:r w:rsidR="002C6C2E">
        <w:rPr>
          <w:rFonts w:ascii="Times New Roman" w:hAnsi="Times New Roman"/>
          <w:sz w:val="22"/>
          <w:szCs w:val="22"/>
        </w:rPr>
        <w:t>марта</w:t>
      </w:r>
      <w:r w:rsidR="006A15DA" w:rsidRPr="000E437D">
        <w:rPr>
          <w:rFonts w:ascii="Times New Roman" w:hAnsi="Times New Roman"/>
          <w:sz w:val="22"/>
          <w:szCs w:val="22"/>
        </w:rPr>
        <w:t xml:space="preserve"> 201</w:t>
      </w:r>
      <w:r w:rsidR="00094523">
        <w:rPr>
          <w:rFonts w:ascii="Times New Roman" w:hAnsi="Times New Roman"/>
          <w:sz w:val="22"/>
          <w:szCs w:val="22"/>
        </w:rPr>
        <w:t>6</w:t>
      </w:r>
      <w:r w:rsidR="006A15DA" w:rsidRPr="000E437D">
        <w:rPr>
          <w:rFonts w:ascii="Times New Roman" w:hAnsi="Times New Roman"/>
          <w:sz w:val="22"/>
          <w:szCs w:val="22"/>
        </w:rPr>
        <w:t>г., а именно</w:t>
      </w:r>
      <w:r w:rsidR="00244FD7" w:rsidRPr="000E437D">
        <w:rPr>
          <w:rFonts w:ascii="Times New Roman" w:hAnsi="Times New Roman"/>
          <w:sz w:val="22"/>
          <w:szCs w:val="22"/>
        </w:rPr>
        <w:t xml:space="preserve"> </w:t>
      </w:r>
      <w:r w:rsidR="00094523">
        <w:rPr>
          <w:rFonts w:ascii="Times New Roman" w:hAnsi="Times New Roman"/>
          <w:sz w:val="22"/>
          <w:szCs w:val="22"/>
        </w:rPr>
        <w:t>:</w:t>
      </w:r>
    </w:p>
    <w:p w:rsidR="00094523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094523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094523" w:rsidRPr="000E437D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094523" w:rsidRDefault="00094523" w:rsidP="006A15DA">
      <w:pPr>
        <w:pStyle w:val="aa"/>
        <w:rPr>
          <w:sz w:val="22"/>
          <w:szCs w:val="22"/>
        </w:rPr>
      </w:pPr>
    </w:p>
    <w:p w:rsidR="006A15DA" w:rsidRDefault="006A15DA" w:rsidP="006A15DA">
      <w:pPr>
        <w:pStyle w:val="aa"/>
        <w:rPr>
          <w:sz w:val="22"/>
          <w:szCs w:val="22"/>
        </w:rPr>
      </w:pPr>
      <w:r>
        <w:rPr>
          <w:sz w:val="22"/>
          <w:szCs w:val="22"/>
        </w:rPr>
        <w:t>1.2. Покупатель обязуется уплатить Продавцу за Имущество денежную сумму (цену), указанную в п. 3.1. договора.</w:t>
      </w:r>
    </w:p>
    <w:p w:rsidR="006A15DA" w:rsidRDefault="006A15DA" w:rsidP="006A15DA">
      <w:pPr>
        <w:pStyle w:val="aa"/>
        <w:rPr>
          <w:sz w:val="22"/>
          <w:szCs w:val="22"/>
        </w:rPr>
      </w:pPr>
      <w:r w:rsidRPr="001F350E">
        <w:rPr>
          <w:sz w:val="22"/>
          <w:szCs w:val="22"/>
        </w:rPr>
        <w:t>1.3. Передача Имущества происходит по адресу: ____________________________________.</w:t>
      </w:r>
    </w:p>
    <w:p w:rsidR="006A15DA" w:rsidRDefault="006A15DA" w:rsidP="006A15DA">
      <w:pPr>
        <w:pStyle w:val="aa"/>
        <w:rPr>
          <w:sz w:val="22"/>
          <w:szCs w:val="22"/>
        </w:rPr>
      </w:pPr>
      <w:r w:rsidRPr="004D7417">
        <w:rPr>
          <w:sz w:val="22"/>
          <w:szCs w:val="22"/>
        </w:rPr>
        <w:t>1.4. Имущество является бывш</w:t>
      </w:r>
      <w:r>
        <w:rPr>
          <w:sz w:val="22"/>
          <w:szCs w:val="22"/>
        </w:rPr>
        <w:t>и</w:t>
      </w:r>
      <w:r w:rsidRPr="004D7417">
        <w:rPr>
          <w:sz w:val="22"/>
          <w:szCs w:val="22"/>
        </w:rPr>
        <w:t xml:space="preserve">м в употреблении, находится в удовлетворительном техническом состоянии, Имущество Покупателем и Продавцом осмотрено, стороны претензий в отношении </w:t>
      </w:r>
      <w:r>
        <w:rPr>
          <w:sz w:val="22"/>
          <w:szCs w:val="22"/>
        </w:rPr>
        <w:t>И</w:t>
      </w:r>
      <w:r w:rsidRPr="004D7417">
        <w:rPr>
          <w:sz w:val="22"/>
          <w:szCs w:val="22"/>
        </w:rPr>
        <w:t>мущества друг к другу не имеют.</w:t>
      </w:r>
    </w:p>
    <w:p w:rsidR="005261F1" w:rsidRDefault="005261F1" w:rsidP="006A15DA">
      <w:pPr>
        <w:jc w:val="center"/>
        <w:rPr>
          <w:rFonts w:ascii="Times New Roman CYR" w:hAnsi="Times New Roman CYR"/>
          <w:sz w:val="22"/>
          <w:szCs w:val="22"/>
        </w:rPr>
      </w:pPr>
    </w:p>
    <w:p w:rsidR="006A15DA" w:rsidRDefault="006A15DA" w:rsidP="006A15DA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2.1.2. Передать Покупателю все имеющиеся у него документы, относящиеся к Имуществу.</w:t>
      </w:r>
    </w:p>
    <w:p w:rsidR="006A15DA" w:rsidRDefault="006A15DA" w:rsidP="006A15DA">
      <w:pPr>
        <w:ind w:firstLine="720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2.2.1. Осуществить приемку Имущества в соответствии с настоящим договором.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2.2.2. Уплатить за Имущество его цену в соответствии с п.п. 3.1-3.3 договора. </w:t>
      </w:r>
    </w:p>
    <w:p w:rsidR="006A15DA" w:rsidRDefault="006A15DA" w:rsidP="006A15DA">
      <w:pPr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>Цена Имущества по настоящему договору составляет ________________________________________ рублей.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Внесенный Покупателем на основании договора о задатке от «___» __________201_ года задаток в размере </w:t>
      </w:r>
      <w:r>
        <w:rPr>
          <w:bCs/>
          <w:sz w:val="22"/>
          <w:szCs w:val="22"/>
        </w:rPr>
        <w:t xml:space="preserve">____________ </w:t>
      </w:r>
      <w:r>
        <w:rPr>
          <w:rFonts w:ascii="Times New Roman CYR" w:hAnsi="Times New Roman CYR"/>
          <w:sz w:val="22"/>
          <w:szCs w:val="22"/>
        </w:rPr>
        <w:t>руб. засчитываетс</w:t>
      </w:r>
      <w:r w:rsidR="006D64AB">
        <w:rPr>
          <w:rFonts w:ascii="Times New Roman CYR" w:hAnsi="Times New Roman CYR"/>
          <w:sz w:val="22"/>
          <w:szCs w:val="22"/>
        </w:rPr>
        <w:t>я в счет оплаты указанного в п.3</w:t>
      </w:r>
      <w:r>
        <w:rPr>
          <w:rFonts w:ascii="Times New Roman CYR" w:hAnsi="Times New Roman CYR"/>
          <w:sz w:val="22"/>
          <w:szCs w:val="22"/>
        </w:rPr>
        <w:t xml:space="preserve">.1 настоящего договора Имущества. </w:t>
      </w:r>
    </w:p>
    <w:p w:rsidR="006A15DA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3.3. Покупатель обязуется уплатить Продавцу оставшуюся часть оплаты Имущества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6A15DA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A15DA" w:rsidRDefault="006A15DA" w:rsidP="006A15DA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4. Ответственность сторон</w:t>
      </w:r>
    </w:p>
    <w:p w:rsidR="006A15DA" w:rsidRDefault="006A15DA" w:rsidP="006A15DA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>
        <w:rPr>
          <w:sz w:val="22"/>
          <w:szCs w:val="22"/>
        </w:rPr>
        <w:t xml:space="preserve"> </w:t>
      </w:r>
    </w:p>
    <w:p w:rsidR="006A15DA" w:rsidRDefault="006A15DA" w:rsidP="006A15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 В случае неисполнения Покупателем п. 2.2.2. настоящего договора Продавец вправе отказаться от исполнения договора в одностороннем порядке, при этом Покупатель утрачивает внесенный им задаток.</w:t>
      </w:r>
    </w:p>
    <w:p w:rsidR="006A15DA" w:rsidRDefault="006A15DA" w:rsidP="006A15DA">
      <w:pPr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5. Заключительные положения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5.1. Настоящий договор вступает в силу с момента его подписания и прекращается надлежащим исполнением.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5.2. Вопросы, не урегулированные настоящим договором, определяются в соответствии с требованиями действующего законодательства.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5.3. Все споры между сторонами, по которым не достигнуто соглашение, разрешаются в судебном порядке в соответствии с процессуальным законодательством РФ.</w:t>
      </w:r>
    </w:p>
    <w:p w:rsidR="006A15DA" w:rsidRPr="000068E5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5.4. Настоящий договор составлен в двух экземплярах, имеющих одинаковую юридическую силу.</w:t>
      </w:r>
    </w:p>
    <w:p w:rsidR="006A15DA" w:rsidRDefault="006A15DA" w:rsidP="006A15DA">
      <w:pPr>
        <w:ind w:firstLine="720"/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6. Адреса, реквизиты и подписи сторон</w:t>
      </w:r>
    </w:p>
    <w:p w:rsidR="006A15DA" w:rsidRDefault="006A15DA" w:rsidP="006A15DA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6A15DA" w:rsidRPr="004E75B9" w:rsidTr="00C813AF">
        <w:trPr>
          <w:trHeight w:val="3050"/>
        </w:trPr>
        <w:tc>
          <w:tcPr>
            <w:tcW w:w="4773" w:type="dxa"/>
            <w:shd w:val="clear" w:color="auto" w:fill="auto"/>
          </w:tcPr>
          <w:p w:rsidR="006A15DA" w:rsidRPr="00337EAE" w:rsidRDefault="006A15DA" w:rsidP="000258B5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337EAE">
              <w:rPr>
                <w:b/>
                <w:sz w:val="22"/>
                <w:szCs w:val="22"/>
              </w:rPr>
              <w:t>«Продавец»</w:t>
            </w:r>
          </w:p>
          <w:p w:rsidR="000258B5" w:rsidRDefault="000258B5" w:rsidP="000258B5">
            <w:pPr>
              <w:pStyle w:val="a6"/>
              <w:rPr>
                <w:b/>
                <w:sz w:val="22"/>
                <w:szCs w:val="22"/>
              </w:rPr>
            </w:pPr>
            <w:r w:rsidRPr="00796C92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О</w:t>
            </w:r>
            <w:r w:rsidRPr="00796C92">
              <w:rPr>
                <w:b/>
                <w:sz w:val="22"/>
                <w:szCs w:val="22"/>
              </w:rPr>
              <w:t>О «</w:t>
            </w:r>
            <w:r w:rsidR="002C6C2E">
              <w:rPr>
                <w:b/>
                <w:sz w:val="22"/>
                <w:szCs w:val="22"/>
              </w:rPr>
              <w:t>Металлком</w:t>
            </w:r>
            <w:r w:rsidRPr="00796C92">
              <w:rPr>
                <w:b/>
                <w:sz w:val="22"/>
                <w:szCs w:val="22"/>
              </w:rPr>
              <w:t>»</w:t>
            </w:r>
          </w:p>
          <w:p w:rsidR="000258B5" w:rsidRDefault="002C6C2E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398005</w:t>
            </w:r>
            <w:r w:rsidR="000258B5">
              <w:rPr>
                <w:sz w:val="22"/>
                <w:szCs w:val="22"/>
              </w:rPr>
              <w:t>,г.</w:t>
            </w:r>
            <w:r>
              <w:rPr>
                <w:sz w:val="22"/>
                <w:szCs w:val="22"/>
              </w:rPr>
              <w:t>Липецк</w:t>
            </w:r>
            <w:r w:rsidR="000258B5">
              <w:rPr>
                <w:sz w:val="22"/>
                <w:szCs w:val="22"/>
              </w:rPr>
              <w:t>,ул.</w:t>
            </w:r>
            <w:r>
              <w:rPr>
                <w:sz w:val="22"/>
                <w:szCs w:val="22"/>
              </w:rPr>
              <w:t>Ферросплавная</w:t>
            </w:r>
            <w:r w:rsidR="000258B5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4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t xml:space="preserve"> </w:t>
            </w:r>
            <w:r w:rsidRPr="00DD1335">
              <w:rPr>
                <w:sz w:val="22"/>
                <w:szCs w:val="22"/>
              </w:rPr>
              <w:t>48</w:t>
            </w:r>
            <w:r w:rsidR="002C6C2E">
              <w:rPr>
                <w:sz w:val="22"/>
                <w:szCs w:val="22"/>
              </w:rPr>
              <w:t>23029010</w:t>
            </w:r>
            <w:r w:rsidRPr="00DD13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КПП 48</w:t>
            </w:r>
            <w:r w:rsidR="002C6C2E">
              <w:rPr>
                <w:sz w:val="22"/>
                <w:szCs w:val="22"/>
              </w:rPr>
              <w:t>2301001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«Липецккомбанк» г. Липецк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30101810700000000704</w:t>
            </w:r>
          </w:p>
          <w:p w:rsidR="000258B5" w:rsidRDefault="002C6C2E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(основной) 40702810200010001867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044206704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</w:p>
          <w:p w:rsidR="000258B5" w:rsidRDefault="000258B5" w:rsidP="00025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0258B5" w:rsidRDefault="000258B5" w:rsidP="000258B5">
            <w:pPr>
              <w:rPr>
                <w:b/>
                <w:sz w:val="22"/>
                <w:szCs w:val="22"/>
              </w:rPr>
            </w:pPr>
          </w:p>
          <w:p w:rsidR="006A15DA" w:rsidRPr="004E75B9" w:rsidRDefault="000258B5" w:rsidP="000258B5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___________________/Ю.В. Сердюков/</w:t>
            </w:r>
          </w:p>
        </w:tc>
        <w:tc>
          <w:tcPr>
            <w:tcW w:w="4778" w:type="dxa"/>
            <w:shd w:val="clear" w:color="auto" w:fill="auto"/>
          </w:tcPr>
          <w:p w:rsidR="006A15DA" w:rsidRPr="00AA4C30" w:rsidRDefault="00AA4C30" w:rsidP="00AA4C30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6A15DA" w:rsidRPr="00AA4C30">
              <w:rPr>
                <w:b/>
                <w:sz w:val="22"/>
                <w:szCs w:val="22"/>
              </w:rPr>
              <w:t>«Покупатель»</w:t>
            </w:r>
          </w:p>
          <w:p w:rsidR="006A15DA" w:rsidRPr="004E75B9" w:rsidRDefault="006A15DA" w:rsidP="00C813AF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_________________/_____________/</w:t>
            </w:r>
          </w:p>
        </w:tc>
      </w:tr>
    </w:tbl>
    <w:p w:rsidR="00023CFA" w:rsidRPr="00066160" w:rsidRDefault="00023CFA" w:rsidP="006A15DA">
      <w:pPr>
        <w:pStyle w:val="aa"/>
        <w:ind w:firstLine="708"/>
        <w:rPr>
          <w:rFonts w:ascii="Times New Roman" w:hAnsi="Times New Roman"/>
          <w:sz w:val="22"/>
          <w:szCs w:val="22"/>
        </w:rPr>
      </w:pPr>
    </w:p>
    <w:sectPr w:rsidR="00023CFA" w:rsidRPr="00066160" w:rsidSect="007E44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23" w:rsidRDefault="00E10F23">
      <w:r>
        <w:separator/>
      </w:r>
    </w:p>
  </w:endnote>
  <w:endnote w:type="continuationSeparator" w:id="1">
    <w:p w:rsidR="00E10F23" w:rsidRDefault="00E1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23" w:rsidRDefault="00E10F23">
      <w:r>
        <w:separator/>
      </w:r>
    </w:p>
  </w:footnote>
  <w:footnote w:type="continuationSeparator" w:id="1">
    <w:p w:rsidR="00E10F23" w:rsidRDefault="00E1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706E0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491D63"/>
    <w:multiLevelType w:val="multilevel"/>
    <w:tmpl w:val="6E8208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9">
    <w:nsid w:val="6D5B7BB0"/>
    <w:multiLevelType w:val="multilevel"/>
    <w:tmpl w:val="CE38F8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733455D7"/>
    <w:multiLevelType w:val="multilevel"/>
    <w:tmpl w:val="D042FE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7B"/>
    <w:rsid w:val="0000286A"/>
    <w:rsid w:val="00023CFA"/>
    <w:rsid w:val="000258B5"/>
    <w:rsid w:val="000367BA"/>
    <w:rsid w:val="00046361"/>
    <w:rsid w:val="00066160"/>
    <w:rsid w:val="00082E2B"/>
    <w:rsid w:val="00094406"/>
    <w:rsid w:val="00094523"/>
    <w:rsid w:val="000D0496"/>
    <w:rsid w:val="000E437D"/>
    <w:rsid w:val="000E7E49"/>
    <w:rsid w:val="001571E7"/>
    <w:rsid w:val="0015741A"/>
    <w:rsid w:val="0016096D"/>
    <w:rsid w:val="00194AEB"/>
    <w:rsid w:val="001B4C56"/>
    <w:rsid w:val="001E0B8E"/>
    <w:rsid w:val="001F24F2"/>
    <w:rsid w:val="002275A1"/>
    <w:rsid w:val="00244FD7"/>
    <w:rsid w:val="002C46F7"/>
    <w:rsid w:val="002C6C2E"/>
    <w:rsid w:val="002E6015"/>
    <w:rsid w:val="003215D1"/>
    <w:rsid w:val="00324FA7"/>
    <w:rsid w:val="00326882"/>
    <w:rsid w:val="00337EAE"/>
    <w:rsid w:val="003817C7"/>
    <w:rsid w:val="003C584A"/>
    <w:rsid w:val="00416BAA"/>
    <w:rsid w:val="004648DC"/>
    <w:rsid w:val="004E75B9"/>
    <w:rsid w:val="004E7903"/>
    <w:rsid w:val="005261F1"/>
    <w:rsid w:val="0053665F"/>
    <w:rsid w:val="005D7844"/>
    <w:rsid w:val="005F61AA"/>
    <w:rsid w:val="00630973"/>
    <w:rsid w:val="00657969"/>
    <w:rsid w:val="006925FC"/>
    <w:rsid w:val="006A15DA"/>
    <w:rsid w:val="006C73CD"/>
    <w:rsid w:val="006D64AB"/>
    <w:rsid w:val="006E2724"/>
    <w:rsid w:val="00712415"/>
    <w:rsid w:val="00714A8E"/>
    <w:rsid w:val="0071519A"/>
    <w:rsid w:val="007405B6"/>
    <w:rsid w:val="00791AB5"/>
    <w:rsid w:val="00797360"/>
    <w:rsid w:val="007E44BD"/>
    <w:rsid w:val="0081266F"/>
    <w:rsid w:val="00825237"/>
    <w:rsid w:val="008547A4"/>
    <w:rsid w:val="0088120A"/>
    <w:rsid w:val="008C23AD"/>
    <w:rsid w:val="008D1CDC"/>
    <w:rsid w:val="008D705B"/>
    <w:rsid w:val="0098317B"/>
    <w:rsid w:val="009D2FB6"/>
    <w:rsid w:val="009E0F5C"/>
    <w:rsid w:val="00A03D74"/>
    <w:rsid w:val="00A10E60"/>
    <w:rsid w:val="00A425A0"/>
    <w:rsid w:val="00A5482D"/>
    <w:rsid w:val="00A62AFD"/>
    <w:rsid w:val="00AA31B3"/>
    <w:rsid w:val="00AA4C30"/>
    <w:rsid w:val="00AB0B3E"/>
    <w:rsid w:val="00AF6E5F"/>
    <w:rsid w:val="00B711E5"/>
    <w:rsid w:val="00B80522"/>
    <w:rsid w:val="00BB2A0D"/>
    <w:rsid w:val="00BD7330"/>
    <w:rsid w:val="00BD7B54"/>
    <w:rsid w:val="00BE09F7"/>
    <w:rsid w:val="00BF4420"/>
    <w:rsid w:val="00C177FA"/>
    <w:rsid w:val="00C44F62"/>
    <w:rsid w:val="00C46089"/>
    <w:rsid w:val="00C569AE"/>
    <w:rsid w:val="00C61CC0"/>
    <w:rsid w:val="00C813AF"/>
    <w:rsid w:val="00CF1D65"/>
    <w:rsid w:val="00D07840"/>
    <w:rsid w:val="00D11412"/>
    <w:rsid w:val="00D1507D"/>
    <w:rsid w:val="00D2727E"/>
    <w:rsid w:val="00D32472"/>
    <w:rsid w:val="00D6475C"/>
    <w:rsid w:val="00DE5619"/>
    <w:rsid w:val="00E03DBB"/>
    <w:rsid w:val="00E10F23"/>
    <w:rsid w:val="00E24068"/>
    <w:rsid w:val="00E56C4C"/>
    <w:rsid w:val="00E57FAF"/>
    <w:rsid w:val="00E6545A"/>
    <w:rsid w:val="00E75E2B"/>
    <w:rsid w:val="00E776DB"/>
    <w:rsid w:val="00E80DC0"/>
    <w:rsid w:val="00E80F55"/>
    <w:rsid w:val="00EC1CAD"/>
    <w:rsid w:val="00ED4AC8"/>
    <w:rsid w:val="00ED6E14"/>
    <w:rsid w:val="00EF055B"/>
    <w:rsid w:val="00EF15C6"/>
    <w:rsid w:val="00F57E19"/>
    <w:rsid w:val="00F64545"/>
    <w:rsid w:val="00FB4BE1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KSQ4BkpIcwxT5gO4xny1gL4V1Gd1jJjmbdVWhDQcy1g=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0OwBMoE0TDO7UxAF9zJrFAqgOLoVBT6PYrOf1Ry8IPgXGE48/2mltYfcBiFyi5DwaEAOegtB
    0iKGKw2dZoSFNA==
  </SignatureValue>
  <KeyInfo>
    <X509Data>
      <X509Certificate>
          MIIK0DCCCn+gAwIBAgIKMSo7iwABACO4gDAIBgYqhQMCAgMwggFjMRgwFgYFKoUDZAESDTEw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BgNVBAMTCVRFTlNPUkNBMzAeFw0xNTA2MzAwODI0MDBaFw0xNjA2MzAwODM0MDBaMIIBWzEW
          MBQGBSqFA2QDEgswMzU5Mzg0OTE5MDEaMBgGCCqFAwOBAwEBEgw0ODI2MDExMjg1MjIxJDAi
          BgkqhkiG9w0BCQEWFWFyYml0ci5naWx0QGdtYWlsLmNvbTEfMB0GCSqGSIb3DQEJAhMQSU5O
          PTQ4MjYwMTEyODUyMjE5MDcGA1UEAx4wBCEENQRABDQETgQ6BD4EMgAgBC4EQAQ4BDkAIAQS
          BDAEQQQ4BDsETAQ1BDIEOARHMRkwFwYDVQQEHhAEIQQ1BEAENAROBDoEPgQyMScwJQYDVQQq
          Hh4ELgRABDgEOQAgBBIEMARBBDgEOwRMBDUEMgQ4BEcxCzAJBgNVBAYTAlJVMRUwEwYDVQQH
          HgwEGwQ4BD8ENQRGBDoxLzAtBgNVBAgeJgA0ADgAIAQbBDgEPwQ1BEYEOgQwBE8AIAQ+BDEE
          OwQwBEEEQgRMMQowCAYDVQQJEwEwMGMwHAYGKoUDAgITMBIGByqFAwICJAAGByqFAwICHgED
          QwAEQHeLx2Zsi0yBEjj/uQJjBiN90adDPYVw6ROBqJqNlBsxZ8yUU+Zuqwdd56j6VeEARFsY
          Vts4yDYcyFvEKZ8lOeGjggcVMIIHETAZBgkqhkiG9w0BCQ8EDDAKMAgGBiqFAwICFTAOBgNV
          HQ8BAf8EBAMCBPAwgYwGA1UdJQSBhDCBgQYHKoUDAgIiGQYHKoUDAgIiGgYHKoUDAgIiBgYG
          KoUDAhcDBggqhQMCQAEBAQYIKoUDAykBAwQGCCqFAwM6AgECBgYqhQMDWRgGBiqFAwNdDwYH
          KoUDBQMoAQYHKoUDBQMwAQYIKoUDBwIVAQIGCCsGAQUFBwMCBggrBgEFBQcDBDAdBgNVHSAE
          FjAUMAgGBiqFA2RxATAIBgYqhQNkcQIwHQYDVR0OBBYEFBNOkl9ty4BB6gOWWyZgiZ5iSeBz
          MIIBpAYDVR0jBIIBmzCCAZeAFGbEDP3c5hcHkeb1NaUpBpJArv44oYIBa6SCAWcwggFjMRgw
          FgYFKoUDZAESDTEwMjc2MDA3ODc5OTQxGjAYBggqhQMDgQMBARIMMDA3NjA1MDE2MDMwMTQw
          MgYDVQQJDCvQnNC+0YHQutC+0LLRgdC60LjQuSDQv9GA0L7RgdC/0LXQutGCINC0LjEyMSMw
          IQYJKoZIhvcNAQkBFhRyb290QG5hbG9nLnRlbnNvci5ydTELMAkGA1UEBhMCUlUxMTAvBgNV
          BAgMKDc2INCv0YDQvtGB0LvQsNCy0YHQutCw0Y8g0L7QsdC70LDRgdGC0YwxGzAZBgNVBAcM
          EtCv0YDQvtGB0LvQsNCy0LvRjDEtMCsGA1UECgwk0J7QntCeINCa0L7QvNC/0LDQvdC40Y8g
          0KLQtdC90LfQvtGAMTAwLgYDVQQLDCfQo9C00L7RgdGC0L7QstC10YDRj9GO0YnQuNC5INGG
          0LXQvdGC0YAxEjAQBgNVBAMTCVRFTlNPUkNBM4IQdOPQFFGTC6dHTFpJLMXo9jCCASkGA1Ud
          HwSCASAwggEcMDmgN6A1hjNodHRwOi8vdGF4NC50ZW5zb3IucnUvY2VydGVucm9sbC90ZW5z
          b3JjYTMtMjAxNC5jcmwwLKAqoCiGJmh0dHA6Ly90ZW5zb3IucnUvY2EvdGVuc29yY2EzLTIw
          MTQuY3JsMDmgN6A1hjNodHRwOi8vY3JsLnRlbnNvci5ydS90YXg0L2NhL2NybC90ZW5zb3Jj
          YTMtMjAxNC5jcmwwOqA4oDaGNGh0dHA6Ly9jcmwyLnRlbnNvci5ydS90YXg0L2NhL2NybC90
          ZW5zb3JjYTMtMjAxNC5jcmwwOqA4oDaGNGh0dHA6Ly9jcmwzLnRlbnNvci5ydS90YXg0L2Nh
          L2NybC90ZW5zb3JjYTMtMjAxNC5jcmwwggGlBggrBgEFBQcBAQSCAZcwggGTMC8GCCsGAQUF
          BzABhiNodHRwOi8vdGF4NC50ZW5zb3IucnUvb2NzcC9vY3NwLnNyZjAtBggrBgEFBQcwAoYh
          aHR0cDovL3RheDQudGVuc29yLnJ1L3RzcC90c3Auc3JmMEAGCCsGAQUFBzAChjRodHRwOi8v
          dGF4NC50ZW5zb3IucnUvY2VydGVucm9sbC90ZW5zb3JjYTMoMjAxNCkuY3J0MDMGCCsGAQUF
          BzAChidodHRwOi8vdGVuc29yLnJ1L2NhL3RlbnNvcmNhMygyMDE0KS5jcnQwPAYIKwYBBQUH
          MAKGMGh0dHA6Ly9jcmwudGVuc29yLnJ1L3RheDQvY2EvdGVuc29yY2EzKDIwMTQpLmNydDA9
          BggrBgEFBQcwAoYxaHR0cDovL2NybDIudGVuc29yLnJ1L3RheDQvY2EvdGVuc29yY2EzKDIw
          MTQpLmNydDA9BggrBgEFBQcwAoYxaHR0cDovL2NybDMudGVuc29yLnJ1L3RheDQvY2EvdGVu
          c29yY2EzKDIwMTQpLmNydDArBgNVHRAEJDAigA8yMDE1MDYzMDA4MjQwMFqBDzIwMTYwNjMw
          MDgyNDAwWjA2BgUqhQNkbwQtDCsi0JrRgNC40L/RgtC+0J/RgNC+IENTUCIgKNCy0LXRgNGB
          0LjRjyAzLjYpMIIBMgYFKoUDZHAEggEnMIIBIwwrItCa0YDQuNC/0YLQvtCf0YDQviBDU1Ai
          ICjQstC10YDRgdC40Y8gMy42KQxTItCj0LTQvtGB0YLQvtCy0LXRgNGP0Y7RidC40Lkg0YbQ
          tdC90YLRgCAi0JrRgNC40L/RgtC+0J/RgNC+INCj0KYiINCy0LXRgNGB0LjQuCAxLjUMTkPQ
          tdGA0YLQuNGE0LjQutCw0YIg0YHQvtC+0YLQstC10YLRgdGC0LLQuNGPIOKEliDQodCkLzEy
          MS0yMjcyINC+0YIgMTIuMTIuMjAxMwxP0KHQtdGA0YLQuNGE0LjQutCw0YIg0YHQvtC+0YLQ
          stC10YLRgdGC0LLQuNGPIOKEliDQodCkLzEyOC0yMzUyINC+0YIgMTUuMDQuMjAxNDAIBgYq
          hQMCAgMDQQA/XK4zYvmd/fDoAmhHhug2WqwgxiKHWTyo5h3Qb0LDYs9NKY7H+gyqRjJ1KGJA
          S5oQUWasDblkTzONipB2L24x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document.xml?ContentType=application/vnd.openxmlformats-officedocument.wordprocessingml.document.main+xml">
        <DigestMethod Algorithm="http://www.w3.org/2000/09/xmldsig#sha1"/>
        <DigestValue>NmIQDAtcrDOImFaY+ik78rptfZU=</DigestValue>
      </Reference>
      <Reference URI="/word/endnotes.xml?ContentType=application/vnd.openxmlformats-officedocument.wordprocessingml.endnotes+xml">
        <DigestMethod Algorithm="http://www.w3.org/2000/09/xmldsig#sha1"/>
        <DigestValue>xvEMtyK87RgP65kO5PCQgsoVoAM=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er2.xml?ContentType=application/vnd.openxmlformats-officedocument.wordprocessingml.footer+xml">
        <DigestMethod Algorithm="http://www.w3.org/2000/09/xmldsig#sha1"/>
        <DigestValue>sisxnGHSpqpwCFyNz+re+mv8u3Y=</DigestValue>
      </Reference>
      <Reference URI="/word/footer3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notes.xml?ContentType=application/vnd.openxmlformats-officedocument.wordprocessingml.footnotes+xml">
        <DigestMethod Algorithm="http://www.w3.org/2000/09/xmldsig#sha1"/>
        <DigestValue>2F5ZkTD8RGYP2E3bHVoD7FnZhHc=</DigestValue>
      </Reference>
      <Reference URI="/word/header1.xml?ContentType=application/vnd.openxmlformats-officedocument.wordprocessingml.header+xml">
        <DigestMethod Algorithm="http://www.w3.org/2000/09/xmldsig#sha1"/>
        <DigestValue>DTppFWuNBRm1xH6G9joPIY54Jb4=</DigestValue>
      </Reference>
      <Reference URI="/word/header2.xml?ContentType=application/vnd.openxmlformats-officedocument.wordprocessingml.header+xml">
        <DigestMethod Algorithm="http://www.w3.org/2000/09/xmldsig#sha1"/>
        <DigestValue>DTppFWuNBRm1xH6G9joPIY54Jb4=</DigestValue>
      </Reference>
      <Reference URI="/word/numbering.xml?ContentType=application/vnd.openxmlformats-officedocument.wordprocessingml.numbering+xml">
        <DigestMethod Algorithm="http://www.w3.org/2000/09/xmldsig#sha1"/>
        <DigestValue>gFuccWfdddpHnms0zrUwNDGQ9eY=</DigestValue>
      </Reference>
      <Reference URI="/word/settings.xml?ContentType=application/vnd.openxmlformats-officedocument.wordprocessingml.settings+xml">
        <DigestMethod Algorithm="http://www.w3.org/2000/09/xmldsig#sha1"/>
        <DigestValue>zKjF0ZBXLv8k4JwMQrBB0/6dsTk=</DigestValue>
      </Reference>
      <Reference URI="/word/styles.xml?ContentType=application/vnd.openxmlformats-officedocument.wordprocessingml.styles+xml">
        <DigestMethod Algorithm="http://www.w3.org/2000/09/xmldsig#sha1"/>
        <DigestValue>xkvF6VXiG+Z8cNYoKTztehsMSfI=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2016-01-15T08:42:28Z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91BF-9244-4C05-A900-32B23AF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9</cp:revision>
  <cp:lastPrinted>2014-02-27T13:42:00Z</cp:lastPrinted>
  <dcterms:created xsi:type="dcterms:W3CDTF">2015-09-23T07:42:00Z</dcterms:created>
  <dcterms:modified xsi:type="dcterms:W3CDTF">2016-01-14T11:02:00Z</dcterms:modified>
</cp:coreProperties>
</file>