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«_____»_______________201</w:t>
      </w:r>
      <w:r w:rsidR="0053512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DE6B1E" w:rsidRPr="00B05534" w:rsidRDefault="00DE6B1E" w:rsidP="00DE6B1E">
      <w:pPr>
        <w:ind w:firstLine="567"/>
        <w:jc w:val="both"/>
        <w:rPr>
          <w:sz w:val="22"/>
          <w:szCs w:val="22"/>
        </w:rPr>
      </w:pPr>
      <w:r w:rsidRPr="00B05534">
        <w:rPr>
          <w:sz w:val="22"/>
          <w:szCs w:val="22"/>
        </w:rPr>
        <w:t>Конкурсный управляющий общества</w:t>
      </w:r>
      <w:r w:rsidR="00E92506">
        <w:rPr>
          <w:sz w:val="22"/>
          <w:szCs w:val="22"/>
        </w:rPr>
        <w:t xml:space="preserve"> с ограниченной ответственностью</w:t>
      </w:r>
      <w:r w:rsidRPr="00B05534">
        <w:rPr>
          <w:sz w:val="22"/>
          <w:szCs w:val="22"/>
        </w:rPr>
        <w:t xml:space="preserve"> «</w:t>
      </w:r>
      <w:r w:rsidR="00200E1A">
        <w:rPr>
          <w:sz w:val="22"/>
          <w:szCs w:val="22"/>
        </w:rPr>
        <w:t>Монолит</w:t>
      </w:r>
      <w:r w:rsidRPr="00B05534">
        <w:rPr>
          <w:sz w:val="22"/>
          <w:szCs w:val="22"/>
        </w:rPr>
        <w:t>»  Строганов Сергей Александрович, действующий на основании решения Арбитражного суда Липецкой области по делу № А36-</w:t>
      </w:r>
      <w:r w:rsidR="00E92506">
        <w:rPr>
          <w:sz w:val="22"/>
          <w:szCs w:val="22"/>
        </w:rPr>
        <w:t>396</w:t>
      </w:r>
      <w:r w:rsidRPr="00B05534">
        <w:rPr>
          <w:sz w:val="22"/>
          <w:szCs w:val="22"/>
        </w:rPr>
        <w:t>/201</w:t>
      </w:r>
      <w:r w:rsidR="00200E1A">
        <w:rPr>
          <w:sz w:val="22"/>
          <w:szCs w:val="22"/>
        </w:rPr>
        <w:t>0</w:t>
      </w:r>
      <w:r w:rsidRPr="00B05534">
        <w:rPr>
          <w:sz w:val="22"/>
          <w:szCs w:val="22"/>
        </w:rPr>
        <w:t xml:space="preserve"> от </w:t>
      </w:r>
      <w:r w:rsidR="00200E1A">
        <w:rPr>
          <w:sz w:val="22"/>
          <w:szCs w:val="22"/>
        </w:rPr>
        <w:t>01</w:t>
      </w:r>
      <w:r w:rsidR="00E92506">
        <w:rPr>
          <w:sz w:val="22"/>
          <w:szCs w:val="22"/>
        </w:rPr>
        <w:t>.1</w:t>
      </w:r>
      <w:r w:rsidR="00200E1A">
        <w:rPr>
          <w:sz w:val="22"/>
          <w:szCs w:val="22"/>
        </w:rPr>
        <w:t>0</w:t>
      </w:r>
      <w:r w:rsidRPr="00B05534">
        <w:rPr>
          <w:sz w:val="22"/>
          <w:szCs w:val="22"/>
        </w:rPr>
        <w:t>.201</w:t>
      </w:r>
      <w:r w:rsidR="00200E1A">
        <w:rPr>
          <w:sz w:val="22"/>
          <w:szCs w:val="22"/>
        </w:rPr>
        <w:t>5</w:t>
      </w:r>
      <w:r w:rsidRPr="00B05534">
        <w:rPr>
          <w:sz w:val="22"/>
          <w:szCs w:val="22"/>
        </w:rPr>
        <w:t xml:space="preserve">г., определения Арбитражного суда Липецкой области от </w:t>
      </w:r>
      <w:r w:rsidR="00200E1A">
        <w:rPr>
          <w:sz w:val="22"/>
          <w:szCs w:val="22"/>
        </w:rPr>
        <w:t>01</w:t>
      </w:r>
      <w:r w:rsidR="00E92506">
        <w:rPr>
          <w:sz w:val="22"/>
          <w:szCs w:val="22"/>
        </w:rPr>
        <w:t>.1</w:t>
      </w:r>
      <w:r w:rsidR="00200E1A">
        <w:rPr>
          <w:sz w:val="22"/>
          <w:szCs w:val="22"/>
        </w:rPr>
        <w:t>0</w:t>
      </w:r>
      <w:r w:rsidR="00E92506">
        <w:rPr>
          <w:sz w:val="22"/>
          <w:szCs w:val="22"/>
        </w:rPr>
        <w:t>.201</w:t>
      </w:r>
      <w:r w:rsidR="00200E1A">
        <w:rPr>
          <w:sz w:val="22"/>
          <w:szCs w:val="22"/>
        </w:rPr>
        <w:t>5</w:t>
      </w:r>
      <w:r w:rsidRPr="00B05534">
        <w:rPr>
          <w:sz w:val="22"/>
          <w:szCs w:val="22"/>
        </w:rPr>
        <w:t>г. по делу А36-</w:t>
      </w:r>
      <w:r w:rsidR="00E92506">
        <w:rPr>
          <w:sz w:val="22"/>
          <w:szCs w:val="22"/>
        </w:rPr>
        <w:t>396</w:t>
      </w:r>
      <w:r w:rsidRPr="00B05534">
        <w:rPr>
          <w:sz w:val="22"/>
          <w:szCs w:val="22"/>
        </w:rPr>
        <w:t>/201</w:t>
      </w:r>
      <w:r w:rsidR="00200E1A">
        <w:rPr>
          <w:sz w:val="22"/>
          <w:szCs w:val="22"/>
        </w:rPr>
        <w:t>0</w:t>
      </w:r>
      <w:r w:rsidR="009757A3">
        <w:rPr>
          <w:sz w:val="22"/>
          <w:szCs w:val="22"/>
        </w:rPr>
        <w:t xml:space="preserve">, </w:t>
      </w:r>
      <w:r w:rsidRPr="00B05534">
        <w:rPr>
          <w:sz w:val="22"/>
          <w:szCs w:val="22"/>
        </w:rPr>
        <w:t>именуемый в дальнейшем «Продавец»,  с одной стороны, и _________________________________________________________, в лице ______________________________________________________, действующего на 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E617FC" w:rsidRDefault="00E617FC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Покупателя  </w:t>
      </w:r>
      <w:r w:rsidR="00E10BB2">
        <w:rPr>
          <w:sz w:val="22"/>
          <w:szCs w:val="22"/>
        </w:rPr>
        <w:t>Недвижимость</w:t>
      </w:r>
      <w:r>
        <w:rPr>
          <w:sz w:val="22"/>
          <w:szCs w:val="22"/>
        </w:rPr>
        <w:t xml:space="preserve"> </w:t>
      </w:r>
      <w:r w:rsidR="00E92506">
        <w:rPr>
          <w:sz w:val="22"/>
          <w:szCs w:val="22"/>
        </w:rPr>
        <w:t>ОО</w:t>
      </w:r>
      <w:r>
        <w:rPr>
          <w:sz w:val="22"/>
          <w:szCs w:val="22"/>
        </w:rPr>
        <w:t>О «</w:t>
      </w:r>
      <w:r w:rsidR="00200E1A">
        <w:rPr>
          <w:sz w:val="22"/>
          <w:szCs w:val="22"/>
        </w:rPr>
        <w:t>Монолит</w:t>
      </w:r>
      <w:r>
        <w:rPr>
          <w:sz w:val="22"/>
          <w:szCs w:val="22"/>
        </w:rPr>
        <w:t xml:space="preserve">», продаваемое на открытых торгах в форме </w:t>
      </w:r>
      <w:r w:rsidR="00E10BB2">
        <w:rPr>
          <w:sz w:val="22"/>
          <w:szCs w:val="22"/>
        </w:rPr>
        <w:t>конкурса</w:t>
      </w:r>
      <w:r>
        <w:rPr>
          <w:sz w:val="22"/>
          <w:szCs w:val="22"/>
        </w:rPr>
        <w:t xml:space="preserve"> (извещение о проведении которого содержится в объявлении, опубликованном в газете «Коммерсантъ» №</w:t>
      </w:r>
      <w:r w:rsidR="00200E1A">
        <w:rPr>
          <w:sz w:val="22"/>
          <w:szCs w:val="22"/>
        </w:rPr>
        <w:t>10</w:t>
      </w:r>
      <w:r>
        <w:rPr>
          <w:sz w:val="22"/>
          <w:szCs w:val="22"/>
        </w:rPr>
        <w:t xml:space="preserve"> от </w:t>
      </w:r>
      <w:r w:rsidR="00200E1A">
        <w:rPr>
          <w:sz w:val="22"/>
          <w:szCs w:val="22"/>
        </w:rPr>
        <w:t>23.</w:t>
      </w:r>
      <w:r w:rsidR="00E92506">
        <w:rPr>
          <w:sz w:val="22"/>
          <w:szCs w:val="22"/>
        </w:rPr>
        <w:t>0</w:t>
      </w:r>
      <w:r w:rsidR="00200E1A">
        <w:rPr>
          <w:sz w:val="22"/>
          <w:szCs w:val="22"/>
        </w:rPr>
        <w:t>1</w:t>
      </w:r>
      <w:r w:rsidRPr="00CE14E3">
        <w:rPr>
          <w:sz w:val="22"/>
          <w:szCs w:val="22"/>
        </w:rPr>
        <w:t>.</w:t>
      </w:r>
      <w:r w:rsidRPr="00E92506">
        <w:rPr>
          <w:sz w:val="22"/>
          <w:szCs w:val="22"/>
        </w:rPr>
        <w:t>201</w:t>
      </w:r>
      <w:r w:rsidR="00200E1A">
        <w:rPr>
          <w:sz w:val="22"/>
          <w:szCs w:val="22"/>
        </w:rPr>
        <w:t>6</w:t>
      </w:r>
      <w:r w:rsidRPr="00E92506">
        <w:rPr>
          <w:sz w:val="22"/>
          <w:szCs w:val="22"/>
        </w:rPr>
        <w:t xml:space="preserve">г.),  на основании протокола о результатах проведения торгов </w:t>
      </w:r>
      <w:r w:rsidR="00E92506" w:rsidRPr="00E92506">
        <w:rPr>
          <w:sz w:val="22"/>
          <w:szCs w:val="22"/>
        </w:rPr>
        <w:t xml:space="preserve">от </w:t>
      </w:r>
      <w:r w:rsidRPr="00E92506">
        <w:rPr>
          <w:sz w:val="22"/>
          <w:szCs w:val="22"/>
        </w:rPr>
        <w:t>«</w:t>
      </w:r>
      <w:r w:rsidR="00E92506" w:rsidRPr="00E92506">
        <w:rPr>
          <w:sz w:val="22"/>
          <w:szCs w:val="22"/>
        </w:rPr>
        <w:t>0</w:t>
      </w:r>
      <w:r w:rsidR="00200E1A">
        <w:rPr>
          <w:sz w:val="22"/>
          <w:szCs w:val="22"/>
        </w:rPr>
        <w:t>9</w:t>
      </w:r>
      <w:r w:rsidRPr="00E92506">
        <w:rPr>
          <w:sz w:val="22"/>
          <w:szCs w:val="22"/>
        </w:rPr>
        <w:t xml:space="preserve">» </w:t>
      </w:r>
      <w:r w:rsidR="00200E1A">
        <w:rPr>
          <w:sz w:val="22"/>
          <w:szCs w:val="22"/>
        </w:rPr>
        <w:t>марта</w:t>
      </w:r>
      <w:r w:rsidRPr="00E92506">
        <w:rPr>
          <w:sz w:val="22"/>
          <w:szCs w:val="22"/>
        </w:rPr>
        <w:t xml:space="preserve"> 201</w:t>
      </w:r>
      <w:r w:rsidR="00200E1A">
        <w:rPr>
          <w:sz w:val="22"/>
          <w:szCs w:val="22"/>
        </w:rPr>
        <w:t>6</w:t>
      </w:r>
      <w:r w:rsidRPr="00E92506">
        <w:rPr>
          <w:sz w:val="22"/>
          <w:szCs w:val="22"/>
        </w:rPr>
        <w:t xml:space="preserve"> г.</w:t>
      </w:r>
      <w:r w:rsidR="00E92506">
        <w:rPr>
          <w:sz w:val="22"/>
          <w:szCs w:val="22"/>
        </w:rPr>
        <w:t xml:space="preserve"> по продаже имущества должника ООО «</w:t>
      </w:r>
      <w:r w:rsidR="00200E1A">
        <w:rPr>
          <w:sz w:val="22"/>
          <w:szCs w:val="22"/>
        </w:rPr>
        <w:t>Монолит</w:t>
      </w:r>
      <w:r w:rsidR="00E92506">
        <w:rPr>
          <w:sz w:val="22"/>
          <w:szCs w:val="22"/>
        </w:rPr>
        <w:t>»</w:t>
      </w:r>
      <w:r w:rsidRPr="00E92506">
        <w:rPr>
          <w:sz w:val="22"/>
          <w:szCs w:val="22"/>
        </w:rPr>
        <w:t>, а именно</w:t>
      </w:r>
      <w:r w:rsidRPr="00CE14E3">
        <w:rPr>
          <w:sz w:val="22"/>
          <w:szCs w:val="22"/>
        </w:rPr>
        <w:t>:</w:t>
      </w:r>
    </w:p>
    <w:p w:rsidR="00E10BB2" w:rsidRDefault="00E10BB2" w:rsidP="00AC11A9">
      <w:pPr>
        <w:pStyle w:val="aa"/>
        <w:rPr>
          <w:sz w:val="22"/>
          <w:szCs w:val="22"/>
        </w:rPr>
      </w:pPr>
      <w:r w:rsidRPr="00E10BB2">
        <w:rPr>
          <w:sz w:val="22"/>
          <w:szCs w:val="22"/>
        </w:rPr>
        <w:t>Канализационно-насосная станция, назначение: сооружения канализации, площадь застройки 30,4 кв. м. Адрес (местоположение): Россия, Липецкая обл., г. Елец, район ул. Пожарная, д. № 1. Кадастр</w:t>
      </w:r>
      <w:r>
        <w:rPr>
          <w:sz w:val="22"/>
          <w:szCs w:val="22"/>
        </w:rPr>
        <w:t>овый номер: 48:19:0000000:1635,</w:t>
      </w:r>
    </w:p>
    <w:p w:rsidR="00AC11A9" w:rsidRDefault="00AC11A9" w:rsidP="00AC11A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(в дальнейшем </w:t>
      </w:r>
      <w:r w:rsidRPr="00DD52F9">
        <w:rPr>
          <w:sz w:val="22"/>
          <w:szCs w:val="22"/>
        </w:rPr>
        <w:t>именуем</w:t>
      </w:r>
      <w:r w:rsidR="00E10BB2">
        <w:rPr>
          <w:sz w:val="22"/>
          <w:szCs w:val="22"/>
        </w:rPr>
        <w:t>о</w:t>
      </w:r>
      <w:r w:rsidRPr="00DD52F9">
        <w:rPr>
          <w:sz w:val="22"/>
          <w:szCs w:val="22"/>
        </w:rPr>
        <w:t xml:space="preserve">е </w:t>
      </w:r>
      <w:r w:rsidR="00C379CB">
        <w:rPr>
          <w:sz w:val="22"/>
          <w:szCs w:val="22"/>
        </w:rPr>
        <w:t>Недвижимость</w:t>
      </w:r>
      <w:r w:rsidRPr="00DD52F9">
        <w:rPr>
          <w:sz w:val="22"/>
          <w:szCs w:val="22"/>
        </w:rPr>
        <w:t xml:space="preserve">), а Покупатель принимает </w:t>
      </w:r>
      <w:r w:rsidR="00E10BB2">
        <w:rPr>
          <w:sz w:val="22"/>
          <w:szCs w:val="22"/>
        </w:rPr>
        <w:t>Недвижимость</w:t>
      </w:r>
      <w:r w:rsidRPr="00DD52F9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Default="00E617FC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1.2. Покупатель обязуется уплатить Продавцу за </w:t>
      </w:r>
      <w:r w:rsidR="00E10BB2">
        <w:rPr>
          <w:sz w:val="22"/>
          <w:szCs w:val="22"/>
        </w:rPr>
        <w:t>Недвижимость</w:t>
      </w:r>
      <w:r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Pr="00DD52F9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>2.</w:t>
      </w:r>
      <w:r w:rsidRPr="00DD52F9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DD52F9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2.1.1. Передать </w:t>
      </w:r>
      <w:r w:rsidR="00E10BB2">
        <w:rPr>
          <w:rFonts w:ascii="Times New Roman CYR" w:hAnsi="Times New Roman CYR"/>
          <w:sz w:val="22"/>
          <w:szCs w:val="22"/>
        </w:rPr>
        <w:t>Недвижимость</w:t>
      </w:r>
      <w:r w:rsidRPr="00DD52F9">
        <w:rPr>
          <w:rFonts w:ascii="Times New Roman CYR" w:hAnsi="Times New Roman CYR"/>
          <w:sz w:val="22"/>
          <w:szCs w:val="22"/>
        </w:rPr>
        <w:t xml:space="preserve"> Покупателю</w:t>
      </w:r>
      <w:r>
        <w:rPr>
          <w:rFonts w:ascii="Times New Roman CYR" w:hAnsi="Times New Roman CYR"/>
          <w:sz w:val="22"/>
          <w:szCs w:val="22"/>
        </w:rPr>
        <w:t xml:space="preserve"> по передаточному акту в течение трех дней с момента полной оплаты цены, указанной в п. 3.1. настоящего договора.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>
        <w:rPr>
          <w:rFonts w:ascii="Times New Roman CYR" w:hAnsi="Times New Roman CYR"/>
          <w:sz w:val="22"/>
          <w:szCs w:val="22"/>
        </w:rPr>
        <w:t xml:space="preserve">имеющиеся у него </w:t>
      </w:r>
      <w:r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E10BB2">
        <w:rPr>
          <w:rFonts w:ascii="Times New Roman CYR" w:hAnsi="Times New Roman CYR"/>
          <w:sz w:val="22"/>
          <w:szCs w:val="22"/>
        </w:rPr>
        <w:t>Недвижимости</w:t>
      </w:r>
      <w:r>
        <w:rPr>
          <w:rFonts w:ascii="Times New Roman CYR" w:hAnsi="Times New Roman CYR"/>
          <w:sz w:val="22"/>
          <w:szCs w:val="22"/>
        </w:rPr>
        <w:t>.</w:t>
      </w:r>
    </w:p>
    <w:p w:rsidR="00E617FC" w:rsidRDefault="00E617FC">
      <w:pPr>
        <w:ind w:left="1003" w:hanging="283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2.2.  Покупатель обязуется</w:t>
      </w:r>
      <w:r>
        <w:rPr>
          <w:sz w:val="22"/>
          <w:szCs w:val="22"/>
        </w:rPr>
        <w:t>:</w:t>
      </w:r>
    </w:p>
    <w:p w:rsidR="00E617FC" w:rsidRPr="00DD52F9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E10BB2">
        <w:rPr>
          <w:rFonts w:ascii="Times New Roman CYR" w:hAnsi="Times New Roman CYR"/>
          <w:sz w:val="22"/>
          <w:szCs w:val="22"/>
        </w:rPr>
        <w:t xml:space="preserve">Недвижимости </w:t>
      </w:r>
      <w:r>
        <w:rPr>
          <w:rFonts w:ascii="Times New Roman CYR" w:hAnsi="Times New Roman CYR"/>
          <w:sz w:val="22"/>
          <w:szCs w:val="22"/>
        </w:rPr>
        <w:t xml:space="preserve">в </w:t>
      </w:r>
      <w:r w:rsidRPr="00DD52F9">
        <w:rPr>
          <w:rFonts w:ascii="Times New Roman CYR" w:hAnsi="Times New Roman CYR"/>
          <w:sz w:val="22"/>
          <w:szCs w:val="22"/>
        </w:rPr>
        <w:t>соответствии с настоящим договором.</w:t>
      </w:r>
    </w:p>
    <w:p w:rsidR="00E617FC" w:rsidRPr="00DD52F9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E10BB2">
        <w:rPr>
          <w:rFonts w:ascii="Times New Roman CYR" w:hAnsi="Times New Roman CYR"/>
          <w:sz w:val="22"/>
          <w:szCs w:val="22"/>
        </w:rPr>
        <w:t>Недвижимость</w:t>
      </w:r>
      <w:r w:rsidRPr="00DD52F9">
        <w:rPr>
          <w:rFonts w:ascii="Times New Roman CYR" w:hAnsi="Times New Roman CYR"/>
          <w:sz w:val="22"/>
          <w:szCs w:val="22"/>
        </w:rPr>
        <w:t xml:space="preserve"> е</w:t>
      </w:r>
      <w:r w:rsidR="00E10BB2">
        <w:rPr>
          <w:rFonts w:ascii="Times New Roman CYR" w:hAnsi="Times New Roman CYR"/>
          <w:sz w:val="22"/>
          <w:szCs w:val="22"/>
        </w:rPr>
        <w:t>е</w:t>
      </w:r>
      <w:r w:rsidRPr="00DD52F9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DD52F9">
        <w:rPr>
          <w:rFonts w:ascii="Times New Roman CYR" w:hAnsi="Times New Roman CYR"/>
          <w:sz w:val="22"/>
          <w:szCs w:val="22"/>
        </w:rPr>
        <w:t>-3.3</w:t>
      </w:r>
      <w:r w:rsidRPr="00DD52F9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2.2.3. Осуществить за свой счет все необходимые действия для государственной регистрации перехода права собственности на </w:t>
      </w:r>
      <w:r w:rsidR="00E10BB2">
        <w:rPr>
          <w:rFonts w:ascii="Times New Roman CYR" w:hAnsi="Times New Roman CYR"/>
          <w:sz w:val="22"/>
          <w:szCs w:val="22"/>
        </w:rPr>
        <w:t>Недвижимость</w:t>
      </w:r>
      <w:r w:rsidR="00DD52F9" w:rsidRPr="00DD52F9">
        <w:rPr>
          <w:rFonts w:ascii="Times New Roman CYR" w:hAnsi="Times New Roman CYR"/>
          <w:sz w:val="22"/>
          <w:szCs w:val="22"/>
        </w:rPr>
        <w:t xml:space="preserve"> </w:t>
      </w:r>
      <w:r w:rsidRPr="00DD52F9">
        <w:rPr>
          <w:rFonts w:ascii="Times New Roman CYR" w:hAnsi="Times New Roman CYR"/>
          <w:sz w:val="22"/>
          <w:szCs w:val="22"/>
        </w:rPr>
        <w:t>к Покупателю.</w:t>
      </w:r>
    </w:p>
    <w:p w:rsidR="00C379CB" w:rsidRPr="00C379CB" w:rsidRDefault="00C379CB" w:rsidP="00C379CB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2.2.4. Покупатель принимает на себя </w:t>
      </w:r>
      <w:r w:rsidRPr="00C379CB">
        <w:rPr>
          <w:rFonts w:ascii="Times New Roman CYR" w:hAnsi="Times New Roman CYR"/>
          <w:sz w:val="22"/>
          <w:szCs w:val="22"/>
        </w:rPr>
        <w:t xml:space="preserve">обязательства обеспечивать надлежащее содержание и использование </w:t>
      </w:r>
      <w:r>
        <w:rPr>
          <w:rFonts w:ascii="Times New Roman CYR" w:hAnsi="Times New Roman CYR"/>
          <w:sz w:val="22"/>
          <w:szCs w:val="22"/>
        </w:rPr>
        <w:t xml:space="preserve">Недвижимости, которая является социально значимым объектом, </w:t>
      </w:r>
      <w:r w:rsidRPr="00C379CB">
        <w:rPr>
          <w:rFonts w:ascii="Times New Roman CYR" w:hAnsi="Times New Roman CYR"/>
          <w:sz w:val="22"/>
          <w:szCs w:val="22"/>
        </w:rPr>
        <w:t>в соответствии с его целевым назначением, в том числе обязательства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услуг), а также выполнение иных устанавливаемых в соответствии с законодательством Российской Федерации обязательств.</w:t>
      </w:r>
    </w:p>
    <w:p w:rsidR="00C379CB" w:rsidRDefault="00C379CB" w:rsidP="00C379CB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2.2.5. </w:t>
      </w:r>
      <w:r w:rsidRPr="00C379CB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 xml:space="preserve">Покупатель принимает на себя </w:t>
      </w:r>
      <w:r w:rsidRPr="00C379CB">
        <w:rPr>
          <w:rFonts w:ascii="Times New Roman CYR" w:hAnsi="Times New Roman CYR"/>
          <w:sz w:val="22"/>
          <w:szCs w:val="22"/>
        </w:rPr>
        <w:t xml:space="preserve">обязательства </w:t>
      </w:r>
      <w:r>
        <w:rPr>
          <w:rFonts w:ascii="Times New Roman CYR" w:hAnsi="Times New Roman CYR"/>
          <w:sz w:val="22"/>
          <w:szCs w:val="22"/>
        </w:rPr>
        <w:t>заключить с</w:t>
      </w:r>
      <w:r w:rsidRPr="00C379CB">
        <w:rPr>
          <w:rFonts w:ascii="Times New Roman CYR" w:hAnsi="Times New Roman CYR"/>
          <w:sz w:val="22"/>
          <w:szCs w:val="22"/>
        </w:rPr>
        <w:t xml:space="preserve"> орган</w:t>
      </w:r>
      <w:r>
        <w:rPr>
          <w:rFonts w:ascii="Times New Roman CYR" w:hAnsi="Times New Roman CYR"/>
          <w:sz w:val="22"/>
          <w:szCs w:val="22"/>
        </w:rPr>
        <w:t>ом</w:t>
      </w:r>
      <w:r w:rsidRPr="00C379CB">
        <w:rPr>
          <w:rFonts w:ascii="Times New Roman CYR" w:hAnsi="Times New Roman CYR"/>
          <w:sz w:val="22"/>
          <w:szCs w:val="22"/>
        </w:rPr>
        <w:t xml:space="preserve"> местного самоуправления соглашение об исполнении условий, указанных в п. 4 ст. 132 ФЗ «О несостоятельности (банкротстве)».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sz w:val="22"/>
          <w:szCs w:val="22"/>
        </w:rPr>
        <w:t xml:space="preserve">3.1. </w:t>
      </w:r>
      <w:r>
        <w:rPr>
          <w:rFonts w:ascii="Times New Roman CYR" w:hAnsi="Times New Roman CYR"/>
          <w:sz w:val="22"/>
          <w:szCs w:val="22"/>
        </w:rPr>
        <w:t xml:space="preserve">Цена </w:t>
      </w:r>
      <w:r w:rsidR="00380688">
        <w:rPr>
          <w:rFonts w:ascii="Times New Roman CYR" w:hAnsi="Times New Roman CYR"/>
          <w:sz w:val="22"/>
          <w:szCs w:val="22"/>
        </w:rPr>
        <w:t>Недвижимости</w:t>
      </w:r>
      <w:r w:rsidR="00F37E4B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по настоящему договору составляет ________________________________________ рублей.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lastRenderedPageBreak/>
        <w:t>3.2. Внесенный Покупателем на основании договора о задатке от «___» __________201</w:t>
      </w:r>
      <w:r w:rsidR="00FA1DE8">
        <w:rPr>
          <w:rFonts w:ascii="Times New Roman CYR" w:hAnsi="Times New Roman CYR"/>
          <w:sz w:val="22"/>
          <w:szCs w:val="22"/>
        </w:rPr>
        <w:t>_</w:t>
      </w:r>
      <w:r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>
        <w:rPr>
          <w:bCs/>
          <w:sz w:val="22"/>
          <w:szCs w:val="22"/>
        </w:rPr>
        <w:t>____________</w:t>
      </w:r>
      <w:r>
        <w:rPr>
          <w:bCs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руб. засчи</w:t>
      </w:r>
      <w:r w:rsidR="00AC11A9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DD52F9">
        <w:rPr>
          <w:rFonts w:ascii="Times New Roman CYR" w:hAnsi="Times New Roman CYR"/>
          <w:sz w:val="22"/>
          <w:szCs w:val="22"/>
        </w:rPr>
        <w:t>й</w:t>
      </w:r>
      <w:r>
        <w:rPr>
          <w:rFonts w:ascii="Times New Roman CYR" w:hAnsi="Times New Roman CYR"/>
          <w:sz w:val="22"/>
          <w:szCs w:val="22"/>
        </w:rPr>
        <w:t xml:space="preserve"> в п.1.1 настояще</w:t>
      </w:r>
      <w:r w:rsidR="00E10BB2">
        <w:rPr>
          <w:rFonts w:ascii="Times New Roman CYR" w:hAnsi="Times New Roman CYR"/>
          <w:sz w:val="22"/>
          <w:szCs w:val="22"/>
        </w:rPr>
        <w:t>й</w:t>
      </w:r>
      <w:r>
        <w:rPr>
          <w:rFonts w:ascii="Times New Roman CYR" w:hAnsi="Times New Roman CYR"/>
          <w:sz w:val="22"/>
          <w:szCs w:val="22"/>
        </w:rPr>
        <w:t xml:space="preserve"> договора </w:t>
      </w:r>
      <w:r w:rsidR="00E10BB2">
        <w:rPr>
          <w:rFonts w:ascii="Times New Roman CYR" w:hAnsi="Times New Roman CYR"/>
          <w:sz w:val="22"/>
          <w:szCs w:val="22"/>
        </w:rPr>
        <w:t>Недвижимости</w:t>
      </w:r>
      <w:r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EA38C2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</w:t>
      </w:r>
      <w:r w:rsidR="00E10BB2">
        <w:rPr>
          <w:rFonts w:ascii="Times New Roman CYR" w:hAnsi="Times New Roman CYR"/>
          <w:sz w:val="22"/>
          <w:szCs w:val="22"/>
        </w:rPr>
        <w:t xml:space="preserve">Недвижимости </w:t>
      </w:r>
      <w:r>
        <w:rPr>
          <w:rFonts w:ascii="Times New Roman CYR" w:hAnsi="Times New Roman CYR"/>
          <w:sz w:val="22"/>
          <w:szCs w:val="22"/>
        </w:rPr>
        <w:t xml:space="preserve">по договору в размере ____________________ (___________________________________) рублей _____ копеек в течение тридцати дней с </w:t>
      </w:r>
      <w:r w:rsidRPr="00EA38C2">
        <w:rPr>
          <w:rFonts w:ascii="Times New Roman CYR" w:hAnsi="Times New Roman CYR"/>
          <w:sz w:val="22"/>
          <w:szCs w:val="22"/>
        </w:rPr>
        <w:t>момента заключения настоящего договора.</w:t>
      </w:r>
    </w:p>
    <w:p w:rsidR="00E617FC" w:rsidRPr="00EA38C2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EA38C2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E10BB2">
        <w:rPr>
          <w:rFonts w:ascii="Times New Roman CYR" w:hAnsi="Times New Roman CYR"/>
          <w:b/>
          <w:sz w:val="22"/>
          <w:szCs w:val="22"/>
        </w:rPr>
        <w:t>Недвижимость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 xml:space="preserve">4.1. </w:t>
      </w:r>
      <w:r w:rsidR="00E10BB2">
        <w:rPr>
          <w:rFonts w:ascii="Times New Roman CYR" w:hAnsi="Times New Roman CYR"/>
          <w:sz w:val="22"/>
          <w:szCs w:val="22"/>
        </w:rPr>
        <w:t>Недвижимость</w:t>
      </w:r>
      <w:r w:rsidRPr="00EA38C2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A769C" w:rsidRPr="003C5AEB" w:rsidRDefault="00EA769C" w:rsidP="00EA769C">
      <w:pPr>
        <w:ind w:firstLine="720"/>
        <w:jc w:val="both"/>
        <w:rPr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>4.2. После государственной регистрации перехода права собственности</w:t>
      </w:r>
      <w:r w:rsidR="00AC11A9" w:rsidRPr="00EA38C2">
        <w:rPr>
          <w:rFonts w:ascii="Times New Roman CYR" w:hAnsi="Times New Roman CYR"/>
          <w:sz w:val="22"/>
          <w:szCs w:val="22"/>
        </w:rPr>
        <w:t xml:space="preserve"> на </w:t>
      </w:r>
      <w:r w:rsidRPr="00EA38C2">
        <w:rPr>
          <w:rFonts w:ascii="Times New Roman CYR" w:hAnsi="Times New Roman CYR"/>
          <w:sz w:val="22"/>
          <w:szCs w:val="22"/>
        </w:rPr>
        <w:t xml:space="preserve"> </w:t>
      </w:r>
      <w:r w:rsidR="00E10BB2">
        <w:rPr>
          <w:rFonts w:ascii="Times New Roman CYR" w:hAnsi="Times New Roman CYR"/>
          <w:sz w:val="22"/>
          <w:szCs w:val="22"/>
        </w:rPr>
        <w:t xml:space="preserve">Недвижимость </w:t>
      </w:r>
      <w:r w:rsidRPr="00EA38C2">
        <w:rPr>
          <w:rFonts w:ascii="Times New Roman CYR" w:hAnsi="Times New Roman CYR"/>
          <w:sz w:val="22"/>
          <w:szCs w:val="22"/>
        </w:rPr>
        <w:t xml:space="preserve">по настоящему договору Покупатель становится собственником </w:t>
      </w:r>
      <w:r w:rsidR="00E10BB2">
        <w:rPr>
          <w:rFonts w:ascii="Times New Roman CYR" w:hAnsi="Times New Roman CYR"/>
          <w:sz w:val="22"/>
          <w:szCs w:val="22"/>
        </w:rPr>
        <w:t>Недвижимости</w:t>
      </w:r>
      <w:r w:rsidR="00E10BB2" w:rsidRPr="00EA38C2">
        <w:rPr>
          <w:rFonts w:ascii="Times New Roman CYR" w:hAnsi="Times New Roman CYR"/>
          <w:sz w:val="22"/>
          <w:szCs w:val="22"/>
        </w:rPr>
        <w:t xml:space="preserve"> </w:t>
      </w:r>
      <w:r w:rsidRPr="00EA38C2">
        <w:rPr>
          <w:rFonts w:ascii="Times New Roman CYR" w:hAnsi="Times New Roman CYR"/>
          <w:sz w:val="22"/>
          <w:szCs w:val="22"/>
        </w:rPr>
        <w:t xml:space="preserve">и принимает на себя обязанности по уплате налогов на </w:t>
      </w:r>
      <w:r w:rsidR="00E10BB2">
        <w:rPr>
          <w:rFonts w:ascii="Times New Roman CYR" w:hAnsi="Times New Roman CYR"/>
          <w:sz w:val="22"/>
          <w:szCs w:val="22"/>
        </w:rPr>
        <w:t>Недвижимость</w:t>
      </w:r>
      <w:r w:rsidRPr="00EA38C2">
        <w:rPr>
          <w:rFonts w:ascii="Times New Roman CYR" w:hAnsi="Times New Roman CYR"/>
          <w:sz w:val="22"/>
          <w:szCs w:val="22"/>
        </w:rPr>
        <w:t xml:space="preserve">, расходов по ремонту, эксплуатации и содержании </w:t>
      </w:r>
      <w:r w:rsidR="00E10BB2" w:rsidRPr="003C5AEB">
        <w:rPr>
          <w:sz w:val="22"/>
          <w:szCs w:val="22"/>
        </w:rPr>
        <w:t>Недвижимости</w:t>
      </w:r>
      <w:r w:rsidRPr="003C5AEB">
        <w:rPr>
          <w:sz w:val="22"/>
          <w:szCs w:val="22"/>
        </w:rPr>
        <w:t>.</w:t>
      </w:r>
    </w:p>
    <w:p w:rsidR="00EA769C" w:rsidRPr="003C5AEB" w:rsidRDefault="00EA769C" w:rsidP="00EA769C">
      <w:pPr>
        <w:ind w:firstLine="720"/>
        <w:jc w:val="both"/>
        <w:rPr>
          <w:sz w:val="22"/>
          <w:szCs w:val="22"/>
        </w:rPr>
      </w:pPr>
      <w:r w:rsidRPr="003C5AEB">
        <w:rPr>
          <w:sz w:val="22"/>
          <w:szCs w:val="22"/>
        </w:rPr>
        <w:t>4.</w:t>
      </w:r>
      <w:r w:rsidR="005B3B64" w:rsidRPr="003C5AEB">
        <w:rPr>
          <w:sz w:val="22"/>
          <w:szCs w:val="22"/>
        </w:rPr>
        <w:t>3</w:t>
      </w:r>
      <w:r w:rsidRPr="003C5AEB">
        <w:rPr>
          <w:sz w:val="22"/>
          <w:szCs w:val="22"/>
        </w:rPr>
        <w:t xml:space="preserve">. Продавец гарантирует, что </w:t>
      </w:r>
      <w:r w:rsidR="00E10BB2" w:rsidRPr="003C5AEB">
        <w:rPr>
          <w:sz w:val="22"/>
          <w:szCs w:val="22"/>
        </w:rPr>
        <w:t>Недвижимость</w:t>
      </w:r>
      <w:r w:rsidRPr="003C5AEB">
        <w:rPr>
          <w:sz w:val="22"/>
          <w:szCs w:val="22"/>
        </w:rPr>
        <w:t xml:space="preserve"> являющ</w:t>
      </w:r>
      <w:r w:rsidR="00380688">
        <w:rPr>
          <w:sz w:val="22"/>
          <w:szCs w:val="22"/>
        </w:rPr>
        <w:t>ая</w:t>
      </w:r>
      <w:r w:rsidRPr="003C5AEB">
        <w:rPr>
          <w:sz w:val="22"/>
          <w:szCs w:val="22"/>
        </w:rPr>
        <w:t>ся предметом настоя</w:t>
      </w:r>
      <w:r w:rsidR="00AC11A9" w:rsidRPr="003C5AEB">
        <w:rPr>
          <w:sz w:val="22"/>
          <w:szCs w:val="22"/>
        </w:rPr>
        <w:t>щего договора, никому не продан</w:t>
      </w:r>
      <w:r w:rsidR="00B8149D" w:rsidRPr="003C5AEB">
        <w:rPr>
          <w:sz w:val="22"/>
          <w:szCs w:val="22"/>
        </w:rPr>
        <w:t>о</w:t>
      </w:r>
      <w:r w:rsidRPr="003C5AEB">
        <w:rPr>
          <w:sz w:val="22"/>
          <w:szCs w:val="22"/>
        </w:rPr>
        <w:t>, не подарен</w:t>
      </w:r>
      <w:r w:rsidR="00B8149D" w:rsidRPr="003C5AEB">
        <w:rPr>
          <w:sz w:val="22"/>
          <w:szCs w:val="22"/>
        </w:rPr>
        <w:t>о</w:t>
      </w:r>
      <w:r w:rsidRPr="003C5AEB">
        <w:rPr>
          <w:sz w:val="22"/>
          <w:szCs w:val="22"/>
        </w:rPr>
        <w:t>, не заложен</w:t>
      </w:r>
      <w:r w:rsidR="00B8149D" w:rsidRPr="003C5AEB">
        <w:rPr>
          <w:sz w:val="22"/>
          <w:szCs w:val="22"/>
        </w:rPr>
        <w:t>о</w:t>
      </w:r>
      <w:r w:rsidRPr="003C5AEB">
        <w:rPr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Pr="003C5AEB" w:rsidRDefault="00E617FC">
      <w:pPr>
        <w:jc w:val="both"/>
        <w:rPr>
          <w:sz w:val="22"/>
          <w:szCs w:val="22"/>
        </w:rPr>
      </w:pPr>
    </w:p>
    <w:p w:rsidR="00E617FC" w:rsidRPr="003C5AEB" w:rsidRDefault="007E25EC" w:rsidP="00A42D9F">
      <w:pPr>
        <w:numPr>
          <w:ilvl w:val="0"/>
          <w:numId w:val="2"/>
        </w:numPr>
        <w:ind w:left="0" w:firstLine="0"/>
        <w:jc w:val="center"/>
        <w:rPr>
          <w:b/>
          <w:sz w:val="22"/>
          <w:szCs w:val="22"/>
        </w:rPr>
      </w:pPr>
      <w:r w:rsidRPr="003C5AEB">
        <w:rPr>
          <w:b/>
          <w:sz w:val="22"/>
          <w:szCs w:val="22"/>
        </w:rPr>
        <w:t>5</w:t>
      </w:r>
      <w:r w:rsidR="00E617FC" w:rsidRPr="003C5AEB">
        <w:rPr>
          <w:b/>
          <w:sz w:val="22"/>
          <w:szCs w:val="22"/>
        </w:rPr>
        <w:t>. Ответственность сторон</w:t>
      </w:r>
    </w:p>
    <w:p w:rsidR="00E617FC" w:rsidRPr="003C5AEB" w:rsidRDefault="00A42D9F" w:rsidP="00A42D9F">
      <w:pPr>
        <w:ind w:firstLine="708"/>
        <w:jc w:val="both"/>
        <w:rPr>
          <w:sz w:val="22"/>
          <w:szCs w:val="22"/>
        </w:rPr>
      </w:pPr>
      <w:r w:rsidRPr="003C5AEB">
        <w:rPr>
          <w:sz w:val="22"/>
          <w:szCs w:val="22"/>
        </w:rPr>
        <w:t xml:space="preserve">6.1. </w:t>
      </w:r>
      <w:r w:rsidR="00E617FC" w:rsidRPr="003C5AEB">
        <w:rPr>
          <w:sz w:val="22"/>
          <w:szCs w:val="22"/>
        </w:rPr>
        <w:t xml:space="preserve"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 </w:t>
      </w:r>
    </w:p>
    <w:p w:rsidR="00E617FC" w:rsidRPr="003C5AEB" w:rsidRDefault="00A42D9F" w:rsidP="00A42D9F">
      <w:pPr>
        <w:ind w:firstLine="283"/>
        <w:jc w:val="both"/>
        <w:rPr>
          <w:sz w:val="22"/>
          <w:szCs w:val="22"/>
        </w:rPr>
      </w:pPr>
      <w:r w:rsidRPr="003C5AEB">
        <w:rPr>
          <w:sz w:val="22"/>
          <w:szCs w:val="22"/>
        </w:rPr>
        <w:t xml:space="preserve">       6.2. </w:t>
      </w:r>
      <w:r w:rsidR="00E617FC" w:rsidRPr="003C5AEB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3C5AEB" w:rsidRPr="003C5AEB" w:rsidRDefault="003C5AEB" w:rsidP="003C5AEB">
      <w:pPr>
        <w:ind w:firstLine="547"/>
        <w:jc w:val="both"/>
        <w:rPr>
          <w:sz w:val="22"/>
          <w:szCs w:val="22"/>
          <w:lang w:eastAsia="ru-RU"/>
        </w:rPr>
      </w:pPr>
      <w:r w:rsidRPr="003C5AEB">
        <w:rPr>
          <w:sz w:val="22"/>
          <w:szCs w:val="22"/>
        </w:rPr>
        <w:t xml:space="preserve">6.3. </w:t>
      </w:r>
      <w:r w:rsidRPr="003C5AEB">
        <w:rPr>
          <w:sz w:val="22"/>
          <w:szCs w:val="22"/>
          <w:lang w:eastAsia="ru-RU"/>
        </w:rPr>
        <w:t>В случае существенного нарушения или неисполнения Покупателем Недвижимости, которая является социально значимы</w:t>
      </w:r>
      <w:r w:rsidR="00380688">
        <w:rPr>
          <w:sz w:val="22"/>
          <w:szCs w:val="22"/>
          <w:lang w:eastAsia="ru-RU"/>
        </w:rPr>
        <w:t>м</w:t>
      </w:r>
      <w:r w:rsidRPr="003C5AEB">
        <w:rPr>
          <w:sz w:val="22"/>
          <w:szCs w:val="22"/>
          <w:lang w:eastAsia="ru-RU"/>
        </w:rPr>
        <w:t xml:space="preserve"> объектом, соглашения об исполнении условий, заключенного с органом местного самоуправления в соответствии с п. 2.2.4 и п.2.2.5 настоящего договора, указанное соглашение и </w:t>
      </w:r>
      <w:r w:rsidR="00380688">
        <w:rPr>
          <w:sz w:val="22"/>
          <w:szCs w:val="22"/>
          <w:lang w:eastAsia="ru-RU"/>
        </w:rPr>
        <w:t>настоящий</w:t>
      </w:r>
      <w:r w:rsidRPr="003C5AEB">
        <w:rPr>
          <w:sz w:val="22"/>
          <w:szCs w:val="22"/>
          <w:lang w:eastAsia="ru-RU"/>
        </w:rPr>
        <w:t xml:space="preserve"> договор купли-продажи подлежат расторжению судом на основании заявления органа местного самоуправления.</w:t>
      </w:r>
    </w:p>
    <w:p w:rsidR="00E617FC" w:rsidRPr="003C5AEB" w:rsidRDefault="00E617FC">
      <w:pPr>
        <w:jc w:val="both"/>
        <w:rPr>
          <w:sz w:val="22"/>
          <w:szCs w:val="22"/>
        </w:rPr>
      </w:pPr>
    </w:p>
    <w:p w:rsidR="00E617FC" w:rsidRPr="003C5AEB" w:rsidRDefault="007E25EC">
      <w:pPr>
        <w:ind w:left="283" w:hanging="283"/>
        <w:jc w:val="center"/>
        <w:rPr>
          <w:b/>
          <w:sz w:val="22"/>
          <w:szCs w:val="22"/>
        </w:rPr>
      </w:pPr>
      <w:r w:rsidRPr="003C5AEB">
        <w:rPr>
          <w:b/>
          <w:sz w:val="22"/>
          <w:szCs w:val="22"/>
        </w:rPr>
        <w:t>6</w:t>
      </w:r>
      <w:r w:rsidR="00E617FC" w:rsidRPr="003C5AEB">
        <w:rPr>
          <w:b/>
          <w:sz w:val="22"/>
          <w:szCs w:val="22"/>
        </w:rPr>
        <w:t>. Порядок разрешения споров</w:t>
      </w:r>
    </w:p>
    <w:p w:rsidR="00E617FC" w:rsidRDefault="00A42D9F">
      <w:pPr>
        <w:jc w:val="both"/>
        <w:rPr>
          <w:rFonts w:ascii="Times New Roman CYR" w:hAnsi="Times New Roman CYR"/>
          <w:sz w:val="22"/>
          <w:szCs w:val="22"/>
        </w:rPr>
      </w:pPr>
      <w:r w:rsidRPr="003C5AEB">
        <w:rPr>
          <w:sz w:val="22"/>
          <w:szCs w:val="22"/>
        </w:rPr>
        <w:tab/>
        <w:t xml:space="preserve">7.1. </w:t>
      </w:r>
      <w:r w:rsidR="00E617FC" w:rsidRPr="003C5AEB">
        <w:rPr>
          <w:sz w:val="22"/>
          <w:szCs w:val="22"/>
        </w:rPr>
        <w:t xml:space="preserve"> Споры, которые могут возникнуть</w:t>
      </w:r>
      <w:r w:rsidR="00E617FC">
        <w:rPr>
          <w:rFonts w:ascii="Times New Roman CYR" w:hAnsi="Times New Roman CYR"/>
          <w:sz w:val="22"/>
          <w:szCs w:val="22"/>
        </w:rPr>
        <w:t xml:space="preserve"> при исполнении настоящего договора, разрешаются в соответствии с действующим законодательством РФ.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Pr="000068E5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7</w:t>
      </w:r>
      <w:r w:rsidR="00E617FC" w:rsidRPr="000068E5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Default="00A42D9F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0068E5">
        <w:rPr>
          <w:rFonts w:ascii="Times New Roman CYR" w:hAnsi="Times New Roman CYR"/>
          <w:sz w:val="22"/>
          <w:szCs w:val="22"/>
        </w:rPr>
        <w:t>8</w:t>
      </w:r>
      <w:r w:rsidR="00E617FC" w:rsidRPr="000068E5">
        <w:rPr>
          <w:rFonts w:ascii="Times New Roman CYR" w:hAnsi="Times New Roman CYR"/>
          <w:sz w:val="22"/>
          <w:szCs w:val="22"/>
        </w:rPr>
        <w:t xml:space="preserve">.1. </w:t>
      </w:r>
      <w:r w:rsidR="005E0327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Default="00E617FC">
      <w:pPr>
        <w:ind w:firstLine="720"/>
        <w:jc w:val="both"/>
        <w:rPr>
          <w:sz w:val="22"/>
          <w:szCs w:val="22"/>
        </w:rPr>
      </w:pPr>
    </w:p>
    <w:p w:rsidR="00E617FC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8</w:t>
      </w:r>
      <w:r w:rsidR="00E617FC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Default="00E617FC">
      <w:pPr>
        <w:pStyle w:val="aa"/>
        <w:ind w:firstLine="705"/>
        <w:rPr>
          <w:sz w:val="22"/>
          <w:szCs w:val="22"/>
        </w:rPr>
      </w:pPr>
    </w:p>
    <w:p w:rsidR="00E617FC" w:rsidRDefault="00E617FC">
      <w:pPr>
        <w:pStyle w:val="aa"/>
        <w:ind w:firstLine="705"/>
        <w:rPr>
          <w:sz w:val="22"/>
          <w:szCs w:val="22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4773"/>
        <w:gridCol w:w="4778"/>
      </w:tblGrid>
      <w:tr w:rsidR="00E617FC">
        <w:trPr>
          <w:trHeight w:val="3050"/>
        </w:trPr>
        <w:tc>
          <w:tcPr>
            <w:tcW w:w="4773" w:type="dxa"/>
            <w:shd w:val="clear" w:color="auto" w:fill="auto"/>
          </w:tcPr>
          <w:p w:rsidR="00E617FC" w:rsidRPr="005371C0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t>«Продавец»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left"/>
              <w:rPr>
                <w:sz w:val="22"/>
                <w:szCs w:val="22"/>
              </w:rPr>
            </w:pPr>
          </w:p>
          <w:p w:rsidR="007C17AF" w:rsidRDefault="00DD52F9" w:rsidP="007C17AF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  <w:r w:rsidR="007C17AF">
              <w:rPr>
                <w:sz w:val="22"/>
                <w:szCs w:val="22"/>
              </w:rPr>
              <w:t>О «</w:t>
            </w:r>
            <w:r w:rsidR="00B8149D">
              <w:rPr>
                <w:sz w:val="22"/>
                <w:szCs w:val="22"/>
              </w:rPr>
              <w:t>Монолит</w:t>
            </w:r>
            <w:r w:rsidR="007C17AF">
              <w:rPr>
                <w:sz w:val="22"/>
                <w:szCs w:val="22"/>
              </w:rPr>
              <w:t>»</w:t>
            </w:r>
          </w:p>
          <w:p w:rsidR="00B8149D" w:rsidRDefault="00B8149D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B8149D">
              <w:rPr>
                <w:sz w:val="22"/>
                <w:szCs w:val="22"/>
              </w:rPr>
              <w:t>399746, Липецкая обл., Елецкий район, село Казаки, ул. Октябрьская, 86</w:t>
            </w:r>
          </w:p>
          <w:p w:rsidR="007C17AF" w:rsidRDefault="00B8149D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B8149D">
              <w:rPr>
                <w:sz w:val="22"/>
                <w:szCs w:val="22"/>
              </w:rPr>
              <w:t>ИНН 4821012412, КПП 480701001</w:t>
            </w:r>
          </w:p>
          <w:p w:rsidR="00B8149D" w:rsidRDefault="00B8149D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</w:p>
          <w:p w:rsidR="00DD52F9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</w:t>
            </w:r>
          </w:p>
          <w:p w:rsidR="00DD52F9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Default="007C17AF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_____________________С.А. Строганов</w:t>
            </w: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5371C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t>«Покупатель»</w:t>
            </w:r>
          </w:p>
          <w:p w:rsidR="00E617FC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E617FC">
      <w:pPr>
        <w:pStyle w:val="aa"/>
        <w:ind w:firstLine="705"/>
      </w:pPr>
    </w:p>
    <w:sectPr w:rsidR="00E617FC" w:rsidSect="007576D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FA5" w:rsidRDefault="00D81FA5">
      <w:r>
        <w:separator/>
      </w:r>
    </w:p>
  </w:endnote>
  <w:endnote w:type="continuationSeparator" w:id="1">
    <w:p w:rsidR="00D81FA5" w:rsidRDefault="00D81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FA5" w:rsidRDefault="00D81FA5">
      <w:r>
        <w:separator/>
      </w:r>
    </w:p>
  </w:footnote>
  <w:footnote w:type="continuationSeparator" w:id="1">
    <w:p w:rsidR="00D81FA5" w:rsidRDefault="00D81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68E5"/>
    <w:rsid w:val="0007527B"/>
    <w:rsid w:val="000B2621"/>
    <w:rsid w:val="000F2A30"/>
    <w:rsid w:val="001121C2"/>
    <w:rsid w:val="00117A15"/>
    <w:rsid w:val="00165D8C"/>
    <w:rsid w:val="001960FD"/>
    <w:rsid w:val="001A4BA9"/>
    <w:rsid w:val="001F416F"/>
    <w:rsid w:val="001F5ED3"/>
    <w:rsid w:val="00200E1A"/>
    <w:rsid w:val="002044BC"/>
    <w:rsid w:val="002100EC"/>
    <w:rsid w:val="0026285B"/>
    <w:rsid w:val="002A60DC"/>
    <w:rsid w:val="002A7931"/>
    <w:rsid w:val="002B6C68"/>
    <w:rsid w:val="002C0317"/>
    <w:rsid w:val="00355942"/>
    <w:rsid w:val="00380688"/>
    <w:rsid w:val="00385868"/>
    <w:rsid w:val="003A15F7"/>
    <w:rsid w:val="003C4EAF"/>
    <w:rsid w:val="003C5AEB"/>
    <w:rsid w:val="003C63CE"/>
    <w:rsid w:val="003D44DF"/>
    <w:rsid w:val="003D7509"/>
    <w:rsid w:val="003F691F"/>
    <w:rsid w:val="003F7E57"/>
    <w:rsid w:val="00405EFB"/>
    <w:rsid w:val="00473B43"/>
    <w:rsid w:val="00483DBC"/>
    <w:rsid w:val="004956C4"/>
    <w:rsid w:val="004A4A85"/>
    <w:rsid w:val="004F474E"/>
    <w:rsid w:val="00510448"/>
    <w:rsid w:val="0053512F"/>
    <w:rsid w:val="005371C0"/>
    <w:rsid w:val="00540098"/>
    <w:rsid w:val="00565B71"/>
    <w:rsid w:val="005B3B64"/>
    <w:rsid w:val="005E0327"/>
    <w:rsid w:val="0063690D"/>
    <w:rsid w:val="0064529B"/>
    <w:rsid w:val="006513C3"/>
    <w:rsid w:val="00653442"/>
    <w:rsid w:val="00686310"/>
    <w:rsid w:val="0069445B"/>
    <w:rsid w:val="006B48B6"/>
    <w:rsid w:val="006B6DAC"/>
    <w:rsid w:val="006E5079"/>
    <w:rsid w:val="00700799"/>
    <w:rsid w:val="00725565"/>
    <w:rsid w:val="00737898"/>
    <w:rsid w:val="007549EA"/>
    <w:rsid w:val="007576DA"/>
    <w:rsid w:val="007747A1"/>
    <w:rsid w:val="00780FD2"/>
    <w:rsid w:val="007818DC"/>
    <w:rsid w:val="007C0B78"/>
    <w:rsid w:val="007C17AF"/>
    <w:rsid w:val="007E25EC"/>
    <w:rsid w:val="00815771"/>
    <w:rsid w:val="00833AE6"/>
    <w:rsid w:val="0088021C"/>
    <w:rsid w:val="008C073E"/>
    <w:rsid w:val="008C6627"/>
    <w:rsid w:val="008E2E54"/>
    <w:rsid w:val="00916548"/>
    <w:rsid w:val="00963A5A"/>
    <w:rsid w:val="00975005"/>
    <w:rsid w:val="009757A3"/>
    <w:rsid w:val="009C1628"/>
    <w:rsid w:val="009E3F81"/>
    <w:rsid w:val="00A12D67"/>
    <w:rsid w:val="00A22594"/>
    <w:rsid w:val="00A4198F"/>
    <w:rsid w:val="00A42D9F"/>
    <w:rsid w:val="00AA0DD2"/>
    <w:rsid w:val="00AC11A9"/>
    <w:rsid w:val="00B05534"/>
    <w:rsid w:val="00B10919"/>
    <w:rsid w:val="00B33D23"/>
    <w:rsid w:val="00B424FA"/>
    <w:rsid w:val="00B450DF"/>
    <w:rsid w:val="00B65CAB"/>
    <w:rsid w:val="00B8149D"/>
    <w:rsid w:val="00BA56AF"/>
    <w:rsid w:val="00C337FB"/>
    <w:rsid w:val="00C379CB"/>
    <w:rsid w:val="00C45866"/>
    <w:rsid w:val="00CA7F22"/>
    <w:rsid w:val="00CC2BC8"/>
    <w:rsid w:val="00CC2E9A"/>
    <w:rsid w:val="00CE14E3"/>
    <w:rsid w:val="00CE198B"/>
    <w:rsid w:val="00D81FA5"/>
    <w:rsid w:val="00DA4288"/>
    <w:rsid w:val="00DD52F9"/>
    <w:rsid w:val="00DE0371"/>
    <w:rsid w:val="00DE6B1E"/>
    <w:rsid w:val="00E06145"/>
    <w:rsid w:val="00E10BB2"/>
    <w:rsid w:val="00E10CDF"/>
    <w:rsid w:val="00E22CB3"/>
    <w:rsid w:val="00E617FC"/>
    <w:rsid w:val="00E64849"/>
    <w:rsid w:val="00E92506"/>
    <w:rsid w:val="00EA38C2"/>
    <w:rsid w:val="00EA769C"/>
    <w:rsid w:val="00EF0795"/>
    <w:rsid w:val="00F37E4B"/>
    <w:rsid w:val="00F66A6C"/>
    <w:rsid w:val="00F85B8B"/>
    <w:rsid w:val="00F97A57"/>
    <w:rsid w:val="00FA1DE8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DA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7576DA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7576DA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7576DA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7576DA"/>
    <w:rPr>
      <w:b w:val="0"/>
      <w:i w:val="0"/>
      <w:sz w:val="20"/>
    </w:rPr>
  </w:style>
  <w:style w:type="character" w:customStyle="1" w:styleId="WW8Num4z0">
    <w:name w:val="WW8Num4z0"/>
    <w:rsid w:val="007576DA"/>
    <w:rPr>
      <w:b w:val="0"/>
      <w:i w:val="0"/>
      <w:sz w:val="20"/>
    </w:rPr>
  </w:style>
  <w:style w:type="character" w:customStyle="1" w:styleId="WW8Num5z0">
    <w:name w:val="WW8Num5z0"/>
    <w:rsid w:val="007576DA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7576DA"/>
  </w:style>
  <w:style w:type="character" w:customStyle="1" w:styleId="WW-Absatz-Standardschriftart">
    <w:name w:val="WW-Absatz-Standardschriftart"/>
    <w:rsid w:val="007576DA"/>
  </w:style>
  <w:style w:type="character" w:customStyle="1" w:styleId="WW-Absatz-Standardschriftart1">
    <w:name w:val="WW-Absatz-Standardschriftart1"/>
    <w:rsid w:val="007576DA"/>
  </w:style>
  <w:style w:type="character" w:customStyle="1" w:styleId="WW-Absatz-Standardschriftart11">
    <w:name w:val="WW-Absatz-Standardschriftart11"/>
    <w:rsid w:val="007576DA"/>
  </w:style>
  <w:style w:type="character" w:customStyle="1" w:styleId="WW-Absatz-Standardschriftart111">
    <w:name w:val="WW-Absatz-Standardschriftart111"/>
    <w:rsid w:val="007576DA"/>
  </w:style>
  <w:style w:type="character" w:customStyle="1" w:styleId="WW-Absatz-Standardschriftart1111">
    <w:name w:val="WW-Absatz-Standardschriftart1111"/>
    <w:rsid w:val="007576DA"/>
  </w:style>
  <w:style w:type="character" w:customStyle="1" w:styleId="40">
    <w:name w:val="Основной шрифт абзаца4"/>
    <w:rsid w:val="007576DA"/>
  </w:style>
  <w:style w:type="character" w:customStyle="1" w:styleId="WW-Absatz-Standardschriftart11111">
    <w:name w:val="WW-Absatz-Standardschriftart11111"/>
    <w:rsid w:val="007576DA"/>
  </w:style>
  <w:style w:type="character" w:customStyle="1" w:styleId="WW-Absatz-Standardschriftart111111">
    <w:name w:val="WW-Absatz-Standardschriftart111111"/>
    <w:rsid w:val="007576DA"/>
  </w:style>
  <w:style w:type="character" w:customStyle="1" w:styleId="WW-Absatz-Standardschriftart1111111">
    <w:name w:val="WW-Absatz-Standardschriftart1111111"/>
    <w:rsid w:val="007576DA"/>
  </w:style>
  <w:style w:type="character" w:customStyle="1" w:styleId="WW-Absatz-Standardschriftart11111111">
    <w:name w:val="WW-Absatz-Standardschriftart11111111"/>
    <w:rsid w:val="007576DA"/>
  </w:style>
  <w:style w:type="character" w:customStyle="1" w:styleId="WW8Num6z0">
    <w:name w:val="WW8Num6z0"/>
    <w:rsid w:val="007576DA"/>
    <w:rPr>
      <w:b w:val="0"/>
      <w:i w:val="0"/>
      <w:sz w:val="20"/>
    </w:rPr>
  </w:style>
  <w:style w:type="character" w:customStyle="1" w:styleId="WW8Num7z0">
    <w:name w:val="WW8Num7z0"/>
    <w:rsid w:val="007576DA"/>
    <w:rPr>
      <w:b w:val="0"/>
      <w:i w:val="0"/>
      <w:sz w:val="20"/>
    </w:rPr>
  </w:style>
  <w:style w:type="character" w:customStyle="1" w:styleId="WW8Num8z0">
    <w:name w:val="WW8Num8z0"/>
    <w:rsid w:val="007576DA"/>
    <w:rPr>
      <w:b w:val="0"/>
      <w:i w:val="0"/>
      <w:sz w:val="20"/>
    </w:rPr>
  </w:style>
  <w:style w:type="character" w:customStyle="1" w:styleId="WW8Num9z0">
    <w:name w:val="WW8Num9z0"/>
    <w:rsid w:val="007576DA"/>
    <w:rPr>
      <w:b w:val="0"/>
      <w:i w:val="0"/>
      <w:sz w:val="20"/>
    </w:rPr>
  </w:style>
  <w:style w:type="character" w:customStyle="1" w:styleId="WW-Absatz-Standardschriftart111111111">
    <w:name w:val="WW-Absatz-Standardschriftart111111111"/>
    <w:rsid w:val="007576DA"/>
  </w:style>
  <w:style w:type="character" w:customStyle="1" w:styleId="WW8Num10z0">
    <w:name w:val="WW8Num10z0"/>
    <w:rsid w:val="007576DA"/>
    <w:rPr>
      <w:b w:val="0"/>
      <w:i w:val="0"/>
      <w:sz w:val="22"/>
      <w:szCs w:val="26"/>
    </w:rPr>
  </w:style>
  <w:style w:type="character" w:customStyle="1" w:styleId="WW8Num11z0">
    <w:name w:val="WW8Num11z0"/>
    <w:rsid w:val="007576DA"/>
    <w:rPr>
      <w:b w:val="0"/>
      <w:i w:val="0"/>
      <w:sz w:val="20"/>
    </w:rPr>
  </w:style>
  <w:style w:type="character" w:customStyle="1" w:styleId="30">
    <w:name w:val="Основной шрифт абзаца3"/>
    <w:rsid w:val="007576DA"/>
  </w:style>
  <w:style w:type="character" w:customStyle="1" w:styleId="WW-Absatz-Standardschriftart1111111111">
    <w:name w:val="WW-Absatz-Standardschriftart1111111111"/>
    <w:rsid w:val="007576DA"/>
  </w:style>
  <w:style w:type="character" w:customStyle="1" w:styleId="WW8Num12z0">
    <w:name w:val="WW8Num12z0"/>
    <w:rsid w:val="007576DA"/>
    <w:rPr>
      <w:b w:val="0"/>
      <w:i w:val="0"/>
      <w:sz w:val="20"/>
    </w:rPr>
  </w:style>
  <w:style w:type="character" w:customStyle="1" w:styleId="WW-Absatz-Standardschriftart11111111111">
    <w:name w:val="WW-Absatz-Standardschriftart11111111111"/>
    <w:rsid w:val="007576DA"/>
  </w:style>
  <w:style w:type="character" w:customStyle="1" w:styleId="WW8Num2z0">
    <w:name w:val="WW8Num2z0"/>
    <w:rsid w:val="007576DA"/>
    <w:rPr>
      <w:b w:val="0"/>
      <w:i w:val="0"/>
      <w:sz w:val="20"/>
    </w:rPr>
  </w:style>
  <w:style w:type="character" w:customStyle="1" w:styleId="20">
    <w:name w:val="Основной шрифт абзаца2"/>
    <w:rsid w:val="007576DA"/>
  </w:style>
  <w:style w:type="character" w:customStyle="1" w:styleId="WW-Absatz-Standardschriftart111111111111">
    <w:name w:val="WW-Absatz-Standardschriftart111111111111"/>
    <w:rsid w:val="007576DA"/>
  </w:style>
  <w:style w:type="character" w:customStyle="1" w:styleId="WW-Absatz-Standardschriftart1111111111111">
    <w:name w:val="WW-Absatz-Standardschriftart1111111111111"/>
    <w:rsid w:val="007576DA"/>
  </w:style>
  <w:style w:type="character" w:customStyle="1" w:styleId="WW8Num1z0">
    <w:name w:val="WW8Num1z0"/>
    <w:rsid w:val="007576DA"/>
    <w:rPr>
      <w:b w:val="0"/>
      <w:i w:val="0"/>
      <w:sz w:val="20"/>
    </w:rPr>
  </w:style>
  <w:style w:type="character" w:customStyle="1" w:styleId="1">
    <w:name w:val="Основной шрифт абзаца1"/>
    <w:rsid w:val="007576DA"/>
  </w:style>
  <w:style w:type="character" w:styleId="a3">
    <w:name w:val="page number"/>
    <w:basedOn w:val="1"/>
    <w:rsid w:val="007576DA"/>
  </w:style>
  <w:style w:type="character" w:customStyle="1" w:styleId="a4">
    <w:name w:val="Символ нумерации"/>
    <w:rsid w:val="007576DA"/>
  </w:style>
  <w:style w:type="character" w:customStyle="1" w:styleId="paragraph">
    <w:name w:val="paragraph"/>
    <w:rsid w:val="007576DA"/>
  </w:style>
  <w:style w:type="paragraph" w:customStyle="1" w:styleId="a5">
    <w:name w:val="Заголовок"/>
    <w:basedOn w:val="a"/>
    <w:next w:val="a6"/>
    <w:rsid w:val="007576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7576DA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7576DA"/>
    <w:rPr>
      <w:rFonts w:ascii="Arial" w:hAnsi="Arial" w:cs="Tahoma"/>
    </w:rPr>
  </w:style>
  <w:style w:type="paragraph" w:customStyle="1" w:styleId="41">
    <w:name w:val="Название4"/>
    <w:basedOn w:val="a"/>
    <w:rsid w:val="007576D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7576D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7576D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7576D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7576D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7576D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7576D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7576DA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7576DA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7576DA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7576DA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7576DA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7576D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576DA"/>
    <w:pPr>
      <w:suppressLineNumbers/>
    </w:pPr>
  </w:style>
  <w:style w:type="paragraph" w:customStyle="1" w:styleId="af">
    <w:name w:val="Заголовок таблицы"/>
    <w:basedOn w:val="ae"/>
    <w:rsid w:val="007576DA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7576DA"/>
  </w:style>
  <w:style w:type="paragraph" w:styleId="af1">
    <w:name w:val="No Spacing"/>
    <w:qFormat/>
    <w:rsid w:val="007576DA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7576DA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7576DA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7576DA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Vs5stysueLIB63CTSli6sijyBbW+M81V2HyW3H4REBI=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tgzEv4P7n1gTT/xi/50mhZaHNmcV42Ovmv/uNaUTkoPcdrjGO5UFblI+fPyUg5EVysiWvO7B
    c/WidnTz9rh3Vg==
  </SignatureValue>
  <KeyInfo>
    <X509Data>
      <X509Certificate>
          MIIJrDCCCVmgAwIBAgIQAdA/fJbTAhAAAAAABIIF2jAKBgYqhQMCAgMFADCCAXYxNTAzBgNV
          BAkMLNCj0LvQuNGG0LAg0KbQuNC+0LvQutC+0LLRgdC60L7Qs9C+INC00L7QvCA0MRgwFgYF
          KoUDZAESDTEwMjQwMDE0MzQwNDkxGjAYBggqhQMDgQMBARIMMDA0MDI5MDE3OTgxMQswCQYD
          VQQGEwJSVTEVMBMGA1UEBwwM0JrQsNC70YPQs9CwMS0wKwYDVQQIDCQ0MCDQmtCw0LvRg9C2
          0YHQutCw0Y8g0L7QsdC70LDRgdGC0YwxIDAeBgkqhkiG9w0BCQEWEWNhQGFzdHJhbG5hbG9n
          LnJ1MSkwJwYDVQQKDCDQl9CQ0J4g0JrQsNC70YPQs9CwINCQ0YHRgtGA0LDQuzEwMC4GA1UE
          Cwwn0KPQtNC+0YHRgtC+0LLQtdGA0Y/RjtGJ0LjQuSDRhtC10L3RgtGAMTUwMwYDVQQDDCzQ
          l9CQ0J4g0JrQsNC70YPQs9CwINCQ0YHRgtGA0LDQuyAo0KPQpiAxMTU0KTAeFw0xNTAyMDMw
          NjQyMzNaFw0xNjAyMDMwNjQyMzNaMIICYTE+MDwGCSqGSIb3DQEJAgwvSU5OPTQ4MjYwODM1
          MjAvS1BQPTQ4MjYwMTAwMS9PR1JOPTExMjQ4MjMwMTE2NjQxITAfBgkqhkiG9w0BCQEWEnJl
          YWwubGlwQHlhbmRleC5ydTEaMBgGCCqFAwOBAwEBEgwwMDQ4MjYwODM1MjAxFjAUBgUqhQNk
          AxILMTY4MjA0ODcyODAxGDAWBgUqhQNkARINMTEyNDgyMzAxMTY2NDE2MDQGA1UEDAwt0JjR
          gdC/0L7Qu9C90LjRgtC10LvRjNC90YvQuSDQtNC40YDQtdC60YLQvtGAMW8wbQYDVQQKDGbQ
          ntCx0YnQtdGB0YLQstC+INGBINC+0LPRgNCw0L3QuNGH0LXQvdC90L7QuSDQvtGC0LLQtdGC
          0YHRgtCy0LXQvdC90L7RgdGC0YzRjiDCq9Cg0LXQsNC70LjQt9Cw0YbQuNGPwrsxLDAqBgNV
          BAkMI9Ch0L7QstC10YLRgdC60LDRjyDQtC4gNjQg0LrQsi4gMzExMRUwEwYDVQQHDAzQm9C4
          0L/QtdGG0LoxKzApBgNVBAgMIjQ4INCb0LjQv9C10YbQutCw0Y8g0L7QsdC70LDRgdGC0Ywx
          CzAJBgNVBAYTAlJVMSowKAYDVQQqDCHQndCw0YLQsNC70LjRjyDQodC10YDQs9C10LXQstC9
          0LAxGzAZBgNVBAQMEtCR0LXQu9C+0YPRgdC+0LLQsDE9MDsGA1UEAww00JHQtdC70L7Rg9GB
          0L7QstCwINCd0LDRgtCw0LvQuNGPINCh0LXRgNCz0LXQtdCy0L3QsDBjMBwGBiqFAwICEzAS
          BgcqhQMCAiQABgcqhQMCAh4BA0MABECsu4Q86oL2AIELXVlJNVY7F7g5+PEjgNa6yy3n/4rV
          Z0GyXYt/j6MGrhZAmgLt1Pwf3JlAq4ipqk1t+wus8EStgQkAMDQ4MjAwMDSjggTDMIIEvzAO
          BgNVHQ8BAf8EBAMCBPAwGQYJKoZIhvcNAQkPBAwwCjAIBgYqhQMCAhUwSAYDVR0lBEEwPwYH
          KoUDAgIiBgYFKoUDBgMGBSqFAwYHBggrBgEFBQcDAgYIKwYBBQUHAwQGCCqFAwYDAQIBBggq
          hQMGAwEDATAdBgNVHSAEFjAUMAgGBiqFA2RxATAIBgYqhQNkcQIwNgYFKoUDZG8ELQwrItCa
          0YDQuNC/0YLQvtCf0YDQviBDU1AiICjQstC10YDRgdC40Y8gMy42KTAdBgNVHQ4EFgQUwNZP
          ioU+7hYqqGOCufWQNfdnckwwDAYDVR0TAQH/BAIwADCB6wYFKoUDZHAEgeEwgd4MG9Ch0JrQ
          l9CYICLQlNC+0LzQtdC9LdCa0KEyIgxl0J/QkNCaICLQo9C00L7RgdGC0L7QstC10YDRj9GO
          0YnQuNC5INGG0LXQvdGC0YAg0LrQvtGA0L/QvtGA0LDRgtC40LLQvdC+0LPQviDRg9GA0L7Q
          stC90Y8gVmlQTmV0IEtDMiIMK9Ch0KQvMTI0LTIzNzMg0L7RgiAzMSDRj9C90LLQsNGA0Y8g
          MjAxNCDQsy4MK9Ch0KQvMTI0LTIzNzQg0L7RgiAzMSDRj9C90LLQsNGA0Y8gMjAxNCDQsy4w
          gYkGCCsGAQUFBwEBBH0wezA0BggrBgEFBQcwAYYoaHR0cDovL29jc3Aua2V5ZGlzay5ydS9P
          Q1NQMTE1NC9vY3NwLnNyZjBDBggrBgEFBQcwAoY3aHR0cDovL3d3dy5kcC5rZXlkaXNrLnJ1
          L3Jvb3QvMTE1NC9hc3RyYWwtMTE1NC0yMDE0LmNlcjCBjgYDVR0fBIGGMIGDMDygOqA4hjZo
          dHRwOi8vd3d3LmRwLmtleWRpc2sucnUvY2RwLzExNTQvYXN0cmFsLTExNTQtMjAxNC5jcmww
          Q6BBoD+GPWh0dHA6Ly93d3cuZHAtdGVuZGVyLmtleWRpc2sucnUvY2RwLzExNTQvYXN0cmFs
          LTExNTQtMjAxNC5jcmwwggG3BgNVHSMEggGuMIIBqoAU8M8fkrvQZ9SVwfxOng2Av8pLOeah
          ggF+pIIBejCCAXYxNTAzBgNVBAkMLNCj0LvQuNGG0LAg0KbQuNC+0LvQutC+0LLRgdC60L7Q
          s9C+INC00L7QvCA0MRgwFgYFKoUDZAESDTEwMjQwMDE0MzQwNDkxGjAYBggqhQMDgQMBARIM
          MDA0MDI5MDE3OTgxMQswCQYDVQQGEwJSVTEVMBMGA1UEBwwM0JrQsNC70YPQs9CwMS0wKwYD
          VQQIDCQ0MCDQmtCw0LvRg9C20YHQutCw0Y8g0L7QsdC70LDRgdGC0YwxIDAeBgkqhkiG9w0B
          CQEWEWNhQGFzdHJhbG5hbG9nLnJ1MSkwJwYDVQQKDCDQl9CQ0J4g0JrQsNC70YPQs9CwINCQ
          0YHRgtGA0LDQuzEwMC4GA1UECwwn0KPQtNC+0YHRgtC+0LLQtdGA0Y/RjtGJ0LjQuSDRhtC1
          0L3RgtGAMTUwMwYDVQQDDCzQl9CQ0J4g0JrQsNC70YPQs9CwINCQ0YHRgtGA0LDQuyAo0KPQ
          piAxMTU0KYIQAc+D36QOJdAAACCYBIIABDAKBgYqhQMCAgMFAANBAL2nA1spqX6r7n3Ur0Go
          zSwqgh4vmGRB8MuHVKAaQlFgadY/ZFY83HdFjz0k4Z40dabB0XoIb4Pt6Q+/fqregXA=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1jd7h/JfaD21gRLASpfa8uLxZNU=</DigestValue>
      </Reference>
      <Reference URI="/word/document.xml?ContentType=application/vnd.openxmlformats-officedocument.wordprocessingml.document.main+xml">
        <DigestMethod Algorithm="http://www.w3.org/2000/09/xmldsig#sha1"/>
        <DigestValue>FoiE302jFEgFNsKcZoF6kwq4Z1Q=</DigestValue>
      </Reference>
      <Reference URI="/word/endnotes.xml?ContentType=application/vnd.openxmlformats-officedocument.wordprocessingml.endnotes+xml">
        <DigestMethod Algorithm="http://www.w3.org/2000/09/xmldsig#sha1"/>
        <DigestValue>m55gNtLL5JTVIKQAbC92aKCXEr8=</DigestValue>
      </Reference>
      <Reference URI="/word/fontTable.xml?ContentType=application/vnd.openxmlformats-officedocument.wordprocessingml.fontTable+xml">
        <DigestMethod Algorithm="http://www.w3.org/2000/09/xmldsig#sha1"/>
        <DigestValue>Tt0JAFBkYvFLLTyMBE+QYdR/hsU=</DigestValue>
      </Reference>
      <Reference URI="/word/footer1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er2.xml?ContentType=application/vnd.openxmlformats-officedocument.wordprocessingml.footer+xml">
        <DigestMethod Algorithm="http://www.w3.org/2000/09/xmldsig#sha1"/>
        <DigestValue>HCIRUDbqV+R4wKGpMOH3STmUeNk=</DigestValue>
      </Reference>
      <Reference URI="/word/footer3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notes.xml?ContentType=application/vnd.openxmlformats-officedocument.wordprocessingml.footnotes+xml">
        <DigestMethod Algorithm="http://www.w3.org/2000/09/xmldsig#sha1"/>
        <DigestValue>vV/3L/tckzrAK9MTvpTArH2xvBw=</DigestValue>
      </Reference>
      <Reference URI="/word/header1.xml?ContentType=application/vnd.openxmlformats-officedocument.wordprocessingml.header+xml">
        <DigestMethod Algorithm="http://www.w3.org/2000/09/xmldsig#sha1"/>
        <DigestValue>QgW38TZwRFukAbwA17hvrRyEl/I=</DigestValue>
      </Reference>
      <Reference URI="/word/header2.xml?ContentType=application/vnd.openxmlformats-officedocument.wordprocessingml.header+xml">
        <DigestMethod Algorithm="http://www.w3.org/2000/09/xmldsig#sha1"/>
        <DigestValue>QgW38TZwRFukAbwA17hvrRyEl/I=</DigestValue>
      </Reference>
      <Reference URI="/word/numbering.xml?ContentType=application/vnd.openxmlformats-officedocument.wordprocessingml.numbering+xml">
        <DigestMethod Algorithm="http://www.w3.org/2000/09/xmldsig#sha1"/>
        <DigestValue>h1VZGNcZV0uc/aoty0E9pyLnCvk=</DigestValue>
      </Reference>
      <Reference URI="/word/settings.xml?ContentType=application/vnd.openxmlformats-officedocument.wordprocessingml.settings+xml">
        <DigestMethod Algorithm="http://www.w3.org/2000/09/xmldsig#sha1"/>
        <DigestValue>yYfbQMket4+dTdQgSYATuJTlz30=</DigestValue>
      </Reference>
      <Reference URI="/word/styles.xml?ContentType=application/vnd.openxmlformats-officedocument.wordprocessingml.styles+xml">
        <DigestMethod Algorithm="http://www.w3.org/2000/09/xmldsig#sha1"/>
        <DigestValue>yrTvkHfWJH1wXfHhsApTP6ExA0E=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4bVvtBbHk9Vsh1md1dNogGMHdgU=</DigestValue>
      </Reference>
    </Manifest>
    <SignatureProperties>
      <SignatureProperty Id="idSignatureTime" Target="#idPackageSignature">
        <mdssi:SignatureTime>
          <mdssi:Format>YYYY-MM-DDThh:mm:ssTZD</mdssi:Format>
          <mdssi:Value>2016-01-22T14:06:52Z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3</cp:revision>
  <cp:lastPrinted>2012-11-30T11:02:00Z</cp:lastPrinted>
  <dcterms:created xsi:type="dcterms:W3CDTF">2016-01-22T13:57:00Z</dcterms:created>
  <dcterms:modified xsi:type="dcterms:W3CDTF">2016-01-22T14:03:00Z</dcterms:modified>
</cp:coreProperties>
</file>