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1F5ED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E92506">
        <w:rPr>
          <w:sz w:val="22"/>
          <w:szCs w:val="22"/>
        </w:rPr>
        <w:t>НОВЫЙ ШЕЛКОВЫЙ ПУТЬ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E92506">
        <w:rPr>
          <w:sz w:val="22"/>
          <w:szCs w:val="22"/>
        </w:rPr>
        <w:t>3962</w:t>
      </w:r>
      <w:r w:rsidRPr="00B05534">
        <w:rPr>
          <w:sz w:val="22"/>
          <w:szCs w:val="22"/>
        </w:rPr>
        <w:t>/201</w:t>
      </w:r>
      <w:r w:rsidR="00E92506">
        <w:rPr>
          <w:sz w:val="22"/>
          <w:szCs w:val="22"/>
        </w:rPr>
        <w:t>4</w:t>
      </w:r>
      <w:r w:rsidRPr="00B05534">
        <w:rPr>
          <w:sz w:val="22"/>
          <w:szCs w:val="22"/>
        </w:rPr>
        <w:t xml:space="preserve"> от </w:t>
      </w:r>
      <w:r w:rsidR="00E92506">
        <w:rPr>
          <w:sz w:val="22"/>
          <w:szCs w:val="22"/>
        </w:rPr>
        <w:t>12.12</w:t>
      </w:r>
      <w:r w:rsidRPr="00B05534">
        <w:rPr>
          <w:sz w:val="22"/>
          <w:szCs w:val="22"/>
        </w:rPr>
        <w:t>.201</w:t>
      </w:r>
      <w:r w:rsidR="00E92506">
        <w:rPr>
          <w:sz w:val="22"/>
          <w:szCs w:val="22"/>
        </w:rPr>
        <w:t>4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E92506">
        <w:rPr>
          <w:sz w:val="22"/>
          <w:szCs w:val="22"/>
        </w:rPr>
        <w:t>12.12.2014</w:t>
      </w:r>
      <w:r w:rsidRPr="00B05534">
        <w:rPr>
          <w:sz w:val="22"/>
          <w:szCs w:val="22"/>
        </w:rPr>
        <w:t>г. по делу А36-</w:t>
      </w:r>
      <w:r w:rsidR="00E92506">
        <w:rPr>
          <w:sz w:val="22"/>
          <w:szCs w:val="22"/>
        </w:rPr>
        <w:t>3962</w:t>
      </w:r>
      <w:r w:rsidRPr="00B05534">
        <w:rPr>
          <w:sz w:val="22"/>
          <w:szCs w:val="22"/>
        </w:rPr>
        <w:t>/201</w:t>
      </w:r>
      <w:r w:rsidR="00E92506">
        <w:rPr>
          <w:sz w:val="22"/>
          <w:szCs w:val="22"/>
        </w:rPr>
        <w:t>4</w:t>
      </w:r>
      <w:r w:rsidRPr="00B05534">
        <w:rPr>
          <w:sz w:val="22"/>
          <w:szCs w:val="22"/>
        </w:rPr>
        <w:t xml:space="preserve">, определения Арбитражного суда Липецкой области от </w:t>
      </w:r>
      <w:r w:rsidR="00E92506">
        <w:rPr>
          <w:sz w:val="22"/>
          <w:szCs w:val="22"/>
        </w:rPr>
        <w:t>22.06</w:t>
      </w:r>
      <w:r w:rsidRPr="00B05534">
        <w:rPr>
          <w:sz w:val="22"/>
          <w:szCs w:val="22"/>
        </w:rPr>
        <w:t>.201</w:t>
      </w:r>
      <w:r w:rsidR="00E92506">
        <w:rPr>
          <w:sz w:val="22"/>
          <w:szCs w:val="22"/>
        </w:rPr>
        <w:t>5</w:t>
      </w:r>
      <w:r w:rsidRPr="00B05534">
        <w:rPr>
          <w:sz w:val="22"/>
          <w:szCs w:val="22"/>
        </w:rPr>
        <w:t xml:space="preserve"> г. по делу А36-</w:t>
      </w:r>
      <w:r w:rsidR="00E92506">
        <w:rPr>
          <w:sz w:val="22"/>
          <w:szCs w:val="22"/>
        </w:rPr>
        <w:t>3962</w:t>
      </w:r>
      <w:r w:rsidRPr="00B05534">
        <w:rPr>
          <w:sz w:val="22"/>
          <w:szCs w:val="22"/>
        </w:rPr>
        <w:t>/201</w:t>
      </w:r>
      <w:r w:rsidR="00E92506">
        <w:rPr>
          <w:sz w:val="22"/>
          <w:szCs w:val="22"/>
        </w:rPr>
        <w:t>4</w:t>
      </w:r>
      <w:r w:rsidRPr="00B05534">
        <w:rPr>
          <w:sz w:val="22"/>
          <w:szCs w:val="22"/>
        </w:rPr>
        <w:t xml:space="preserve">, </w:t>
      </w:r>
      <w:r w:rsidR="00C2253E" w:rsidRPr="0036794D">
        <w:rPr>
          <w:sz w:val="22"/>
          <w:szCs w:val="22"/>
        </w:rPr>
        <w:t>определения Арбитражного суда Липецкой области от 07.12.2015 г. по делу А36-3962/2014,</w:t>
      </w:r>
      <w:r w:rsidRPr="00B05534">
        <w:rPr>
          <w:sz w:val="22"/>
          <w:szCs w:val="22"/>
        </w:rPr>
        <w:t xml:space="preserve">протокола о результатах проведения </w:t>
      </w:r>
      <w:r w:rsidRPr="0036794D">
        <w:rPr>
          <w:sz w:val="22"/>
          <w:szCs w:val="22"/>
        </w:rPr>
        <w:t xml:space="preserve">торгов от </w:t>
      </w:r>
      <w:r w:rsidR="0036794D" w:rsidRPr="0036794D">
        <w:rPr>
          <w:sz w:val="22"/>
          <w:szCs w:val="22"/>
        </w:rPr>
        <w:t>___________</w:t>
      </w:r>
      <w:r w:rsidR="0036794D">
        <w:rPr>
          <w:sz w:val="22"/>
          <w:szCs w:val="22"/>
        </w:rPr>
        <w:t>2016</w:t>
      </w:r>
      <w:r w:rsidR="0036794D" w:rsidRPr="0036794D">
        <w:rPr>
          <w:sz w:val="22"/>
          <w:szCs w:val="22"/>
        </w:rPr>
        <w:t>г</w:t>
      </w:r>
      <w:r w:rsidR="00E92506" w:rsidRPr="0036794D">
        <w:rPr>
          <w:sz w:val="22"/>
          <w:szCs w:val="22"/>
        </w:rPr>
        <w:t>.</w:t>
      </w:r>
      <w:r w:rsidR="00E92506">
        <w:rPr>
          <w:sz w:val="22"/>
          <w:szCs w:val="22"/>
        </w:rPr>
        <w:t xml:space="preserve"> по продаже имущества ОО</w:t>
      </w:r>
      <w:r w:rsidRPr="00B05534">
        <w:rPr>
          <w:sz w:val="22"/>
          <w:szCs w:val="22"/>
        </w:rPr>
        <w:t>О «</w:t>
      </w:r>
      <w:r w:rsidR="00E92506">
        <w:rPr>
          <w:sz w:val="22"/>
          <w:szCs w:val="22"/>
        </w:rPr>
        <w:t>НШП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>1.1. Продавец передает в собственность Покупателя  недвижимое</w:t>
      </w:r>
      <w:r w:rsidR="00DD52F9">
        <w:rPr>
          <w:sz w:val="22"/>
          <w:szCs w:val="22"/>
        </w:rPr>
        <w:t>имущество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E92506">
        <w:rPr>
          <w:sz w:val="22"/>
          <w:szCs w:val="22"/>
        </w:rPr>
        <w:t>НШП</w:t>
      </w:r>
      <w:r>
        <w:rPr>
          <w:sz w:val="22"/>
          <w:szCs w:val="22"/>
        </w:rPr>
        <w:t xml:space="preserve">», продаваемое на </w:t>
      </w:r>
      <w:r w:rsidR="0036794D">
        <w:rPr>
          <w:sz w:val="22"/>
          <w:szCs w:val="22"/>
        </w:rPr>
        <w:t xml:space="preserve">торгах посредством публичного предложения </w:t>
      </w:r>
      <w:r>
        <w:rPr>
          <w:sz w:val="22"/>
          <w:szCs w:val="22"/>
        </w:rPr>
        <w:t xml:space="preserve">(извещение о проведении которого содержится в объявлении, опубликованном в газете «Коммерсантъ» от </w:t>
      </w:r>
      <w:r w:rsidR="00E92506">
        <w:rPr>
          <w:sz w:val="22"/>
          <w:szCs w:val="22"/>
        </w:rPr>
        <w:t>1</w:t>
      </w:r>
      <w:r w:rsidR="005879D8">
        <w:rPr>
          <w:sz w:val="22"/>
          <w:szCs w:val="22"/>
        </w:rPr>
        <w:t>2</w:t>
      </w:r>
      <w:r w:rsidR="00E92506">
        <w:rPr>
          <w:sz w:val="22"/>
          <w:szCs w:val="22"/>
        </w:rPr>
        <w:t>.</w:t>
      </w:r>
      <w:r w:rsidR="0036794D">
        <w:rPr>
          <w:sz w:val="22"/>
          <w:szCs w:val="22"/>
        </w:rPr>
        <w:t>03</w:t>
      </w:r>
      <w:r w:rsidRPr="00CE14E3">
        <w:rPr>
          <w:sz w:val="22"/>
          <w:szCs w:val="22"/>
        </w:rPr>
        <w:t>.</w:t>
      </w:r>
      <w:r w:rsidR="0036794D">
        <w:rPr>
          <w:sz w:val="22"/>
          <w:szCs w:val="22"/>
        </w:rPr>
        <w:t>2016</w:t>
      </w:r>
      <w:r w:rsidRPr="00E92506">
        <w:rPr>
          <w:sz w:val="22"/>
          <w:szCs w:val="22"/>
        </w:rPr>
        <w:t xml:space="preserve">.),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="0036794D">
        <w:rPr>
          <w:sz w:val="22"/>
          <w:szCs w:val="22"/>
        </w:rPr>
        <w:t>____________</w:t>
      </w:r>
      <w:bookmarkStart w:id="0" w:name="_GoBack"/>
      <w:bookmarkEnd w:id="0"/>
      <w:r w:rsidRPr="00E92506">
        <w:rPr>
          <w:sz w:val="22"/>
          <w:szCs w:val="22"/>
        </w:rPr>
        <w:t xml:space="preserve"> 201</w:t>
      </w:r>
      <w:r w:rsidR="005879D8">
        <w:rPr>
          <w:sz w:val="22"/>
          <w:szCs w:val="22"/>
        </w:rPr>
        <w:t>6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«НШП»</w:t>
      </w:r>
      <w:r w:rsidRPr="00E92506">
        <w:rPr>
          <w:sz w:val="22"/>
          <w:szCs w:val="22"/>
        </w:rPr>
        <w:t>, а именно</w:t>
      </w:r>
      <w:r w:rsidRPr="00CE14E3">
        <w:rPr>
          <w:sz w:val="22"/>
          <w:szCs w:val="22"/>
        </w:rPr>
        <w:t>:</w:t>
      </w:r>
    </w:p>
    <w:p w:rsidR="00E92506" w:rsidRDefault="00AC11A9" w:rsidP="00E92506">
      <w:pPr>
        <w:pStyle w:val="aa"/>
        <w:rPr>
          <w:sz w:val="22"/>
          <w:szCs w:val="22"/>
        </w:rPr>
      </w:pPr>
      <w:r>
        <w:rPr>
          <w:sz w:val="22"/>
          <w:szCs w:val="22"/>
        </w:rPr>
        <w:t>1.1.1.</w:t>
      </w:r>
      <w:r w:rsidR="00E92506">
        <w:rPr>
          <w:sz w:val="22"/>
          <w:szCs w:val="22"/>
        </w:rPr>
        <w:t>ц</w:t>
      </w:r>
      <w:r w:rsidR="00E92506" w:rsidRPr="00E92506">
        <w:rPr>
          <w:sz w:val="22"/>
          <w:szCs w:val="22"/>
        </w:rPr>
        <w:t>ех комплектации колес (1 корпус), общая площадь застройки 19 396,1 кв.м., утрата конструктивных элементов 15%, лит.А,  расположенны</w:t>
      </w:r>
      <w:r w:rsidR="00E92506">
        <w:rPr>
          <w:sz w:val="22"/>
          <w:szCs w:val="22"/>
        </w:rPr>
        <w:t>й</w:t>
      </w:r>
      <w:r w:rsidR="00E92506" w:rsidRPr="00E92506">
        <w:rPr>
          <w:sz w:val="22"/>
          <w:szCs w:val="22"/>
        </w:rPr>
        <w:t xml:space="preserve"> по адресу  г. Липецк</w:t>
      </w:r>
      <w:r w:rsidR="00E92506">
        <w:rPr>
          <w:sz w:val="22"/>
          <w:szCs w:val="22"/>
        </w:rPr>
        <w:t>, ул. 3-е Сентября, владение 21;</w:t>
      </w:r>
    </w:p>
    <w:p w:rsidR="00E92506" w:rsidRDefault="00E92506" w:rsidP="00E9250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1.1.2. </w:t>
      </w:r>
      <w:r w:rsidRPr="00E92506">
        <w:rPr>
          <w:sz w:val="22"/>
          <w:szCs w:val="22"/>
        </w:rPr>
        <w:t>цех комплектации колес (2 корпус), общая площадь застройки 26 319,5 кв.м., готовность 34%, лит.Б, под.Б, расположенны</w:t>
      </w:r>
      <w:r w:rsidR="000F2A30">
        <w:rPr>
          <w:sz w:val="22"/>
          <w:szCs w:val="22"/>
        </w:rPr>
        <w:t>й</w:t>
      </w:r>
      <w:r w:rsidRPr="00E92506">
        <w:rPr>
          <w:sz w:val="22"/>
          <w:szCs w:val="22"/>
        </w:rPr>
        <w:t xml:space="preserve"> по адресу  г. Липецк</w:t>
      </w:r>
      <w:r>
        <w:rPr>
          <w:sz w:val="22"/>
          <w:szCs w:val="22"/>
        </w:rPr>
        <w:t>, ул. 3-е Сентября, владение 21;</w:t>
      </w:r>
    </w:p>
    <w:p w:rsidR="00AC11A9" w:rsidRDefault="00E92506" w:rsidP="00E92506">
      <w:pPr>
        <w:pStyle w:val="aa"/>
        <w:rPr>
          <w:sz w:val="22"/>
          <w:szCs w:val="22"/>
        </w:rPr>
      </w:pPr>
      <w:r>
        <w:rPr>
          <w:sz w:val="22"/>
          <w:szCs w:val="22"/>
        </w:rPr>
        <w:t>1.1.3. з</w:t>
      </w:r>
      <w:r w:rsidRPr="00E92506">
        <w:rPr>
          <w:sz w:val="22"/>
          <w:szCs w:val="22"/>
        </w:rPr>
        <w:t>емельный участок, площадью 111 582 кв.м., адрес: местоположение установлено относительно ориентира, расположенного в границах участка. Почтовый адрес ориентира: г. Липецк, ул. 3-е Сентября, владение 21, кадастровый номер: 48:20:0041801:58</w:t>
      </w:r>
      <w:r w:rsidR="00AC11A9">
        <w:rPr>
          <w:sz w:val="22"/>
          <w:szCs w:val="22"/>
        </w:rPr>
        <w:t>,</w:t>
      </w:r>
    </w:p>
    <w:p w:rsidR="00AC11A9" w:rsidRDefault="00AC11A9" w:rsidP="00AC11A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(в дальнейшем </w:t>
      </w:r>
      <w:r w:rsidRPr="00DD52F9">
        <w:rPr>
          <w:sz w:val="22"/>
          <w:szCs w:val="22"/>
        </w:rPr>
        <w:t xml:space="preserve">именуемые </w:t>
      </w:r>
      <w:r w:rsidR="00E92506" w:rsidRPr="00DD52F9">
        <w:rPr>
          <w:sz w:val="22"/>
          <w:szCs w:val="22"/>
        </w:rPr>
        <w:t>Недвижимость</w:t>
      </w:r>
      <w:r w:rsidRPr="00DD52F9">
        <w:rPr>
          <w:sz w:val="22"/>
          <w:szCs w:val="22"/>
        </w:rPr>
        <w:t xml:space="preserve">), а Покупатель принимает </w:t>
      </w:r>
      <w:r w:rsidR="00E92506" w:rsidRPr="00DD52F9">
        <w:rPr>
          <w:sz w:val="22"/>
          <w:szCs w:val="22"/>
        </w:rPr>
        <w:t>Недвижимость</w:t>
      </w:r>
      <w:r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E92506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E92506" w:rsidRPr="00DD52F9">
        <w:rPr>
          <w:rFonts w:ascii="Times New Roman CYR" w:hAnsi="Times New Roman CYR"/>
          <w:sz w:val="22"/>
          <w:szCs w:val="22"/>
        </w:rPr>
        <w:t>Недвижимость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DD52F9">
        <w:rPr>
          <w:rFonts w:ascii="Times New Roman CYR" w:hAnsi="Times New Roman CYR"/>
          <w:sz w:val="22"/>
          <w:szCs w:val="22"/>
        </w:rPr>
        <w:t>Недвижимости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DD52F9">
        <w:rPr>
          <w:rFonts w:ascii="Times New Roman CYR" w:hAnsi="Times New Roman CYR"/>
          <w:sz w:val="22"/>
          <w:szCs w:val="22"/>
        </w:rPr>
        <w:t xml:space="preserve">Недвижимости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E92506" w:rsidRPr="00DD52F9">
        <w:rPr>
          <w:rFonts w:ascii="Times New Roman CYR" w:hAnsi="Times New Roman CYR"/>
          <w:sz w:val="22"/>
          <w:szCs w:val="22"/>
        </w:rPr>
        <w:t>Недвижимость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E92506" w:rsidRPr="00DD52F9">
        <w:rPr>
          <w:rFonts w:ascii="Times New Roman CYR" w:hAnsi="Times New Roman CYR"/>
          <w:sz w:val="22"/>
          <w:szCs w:val="22"/>
        </w:rPr>
        <w:t>Недвижимость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F37E4B">
        <w:rPr>
          <w:rFonts w:ascii="Times New Roman CYR" w:hAnsi="Times New Roman CYR"/>
          <w:sz w:val="22"/>
          <w:szCs w:val="22"/>
        </w:rPr>
        <w:t xml:space="preserve">Недвижимости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DD52F9">
        <w:rPr>
          <w:rFonts w:ascii="Times New Roman CYR" w:hAnsi="Times New Roman CYR"/>
          <w:sz w:val="22"/>
          <w:szCs w:val="22"/>
        </w:rPr>
        <w:t>Недвижимости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 xml:space="preserve">3.3. Покупатель обязуется уплатить Продавцу оставшуюся часть оплаты </w:t>
      </w:r>
      <w:r w:rsidR="00DD52F9">
        <w:rPr>
          <w:rFonts w:ascii="Times New Roman CYR" w:hAnsi="Times New Roman CYR"/>
          <w:sz w:val="22"/>
          <w:szCs w:val="22"/>
        </w:rPr>
        <w:t>Недвижимости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E92506" w:rsidRPr="00EA38C2">
        <w:rPr>
          <w:rFonts w:ascii="Times New Roman CYR" w:hAnsi="Times New Roman CYR"/>
          <w:b/>
          <w:sz w:val="22"/>
          <w:szCs w:val="22"/>
        </w:rPr>
        <w:t>Недвижимость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E92506" w:rsidRPr="00EA38C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на </w:t>
      </w:r>
      <w:r w:rsidR="00E92506" w:rsidRPr="00EA38C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такую</w:t>
      </w:r>
      <w:r w:rsidR="00E92506" w:rsidRPr="00EA38C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E92506" w:rsidRPr="00EA38C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DD52F9" w:rsidRPr="00EA38C2">
        <w:rPr>
          <w:rFonts w:ascii="Times New Roman CYR" w:hAnsi="Times New Roman CYR"/>
          <w:sz w:val="22"/>
          <w:szCs w:val="22"/>
        </w:rPr>
        <w:t>ая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DD52F9" w:rsidRPr="00EA38C2">
        <w:rPr>
          <w:rFonts w:ascii="Times New Roman CYR" w:hAnsi="Times New Roman CYR"/>
          <w:sz w:val="22"/>
          <w:szCs w:val="22"/>
        </w:rPr>
        <w:t>а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DD52F9" w:rsidRPr="00EA38C2">
        <w:rPr>
          <w:rFonts w:ascii="Times New Roman CYR" w:hAnsi="Times New Roman CYR"/>
          <w:sz w:val="22"/>
          <w:szCs w:val="22"/>
        </w:rPr>
        <w:t>а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DD52F9" w:rsidRPr="00EA38C2">
        <w:rPr>
          <w:rFonts w:ascii="Times New Roman CYR" w:hAnsi="Times New Roman CYR"/>
          <w:sz w:val="22"/>
          <w:szCs w:val="22"/>
        </w:rPr>
        <w:t>а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A42D9F" w:rsidP="00A42D9F">
      <w:pPr>
        <w:ind w:firstLine="708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6.2.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НШП</w:t>
            </w:r>
            <w:r w:rsidR="007C17AF">
              <w:rPr>
                <w:sz w:val="22"/>
                <w:szCs w:val="22"/>
              </w:rPr>
              <w:t>»</w:t>
            </w: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 w:rsidRPr="00DD52F9">
              <w:rPr>
                <w:sz w:val="22"/>
                <w:szCs w:val="22"/>
              </w:rPr>
              <w:t>398006, Липецкая обл., г. Липецк, ул. Краснозаводская, 1</w:t>
            </w:r>
          </w:p>
          <w:p w:rsidR="00DD52F9" w:rsidRDefault="007C17AF" w:rsidP="007C17AF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DD52F9" w:rsidRPr="00DD52F9">
              <w:rPr>
                <w:sz w:val="22"/>
                <w:szCs w:val="22"/>
              </w:rPr>
              <w:t>4824060975/482401001</w:t>
            </w:r>
          </w:p>
          <w:p w:rsidR="007C17AF" w:rsidRDefault="007C17AF" w:rsidP="007C17AF">
            <w:pPr>
              <w:spacing w:line="100" w:lineRule="atLeast"/>
              <w:ind w:left="360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E617FC">
      <w:pPr>
        <w:pStyle w:val="aa"/>
        <w:ind w:firstLine="705"/>
      </w:pPr>
    </w:p>
    <w:sectPr w:rsidR="00E617FC" w:rsidSect="00CF34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82" w:rsidRDefault="002F1882">
      <w:r>
        <w:separator/>
      </w:r>
    </w:p>
  </w:endnote>
  <w:endnote w:type="continuationSeparator" w:id="1">
    <w:p w:rsidR="002F1882" w:rsidRDefault="002F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82" w:rsidRDefault="002F1882">
      <w:r>
        <w:separator/>
      </w:r>
    </w:p>
  </w:footnote>
  <w:footnote w:type="continuationSeparator" w:id="1">
    <w:p w:rsidR="002F1882" w:rsidRDefault="002F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F2A30"/>
    <w:rsid w:val="001121C2"/>
    <w:rsid w:val="00117A15"/>
    <w:rsid w:val="00165D8C"/>
    <w:rsid w:val="001960FD"/>
    <w:rsid w:val="001A4BA9"/>
    <w:rsid w:val="001F416F"/>
    <w:rsid w:val="001F5ED3"/>
    <w:rsid w:val="002044BC"/>
    <w:rsid w:val="002100EC"/>
    <w:rsid w:val="0026285B"/>
    <w:rsid w:val="002A60DC"/>
    <w:rsid w:val="002A7931"/>
    <w:rsid w:val="002B6C68"/>
    <w:rsid w:val="002C0317"/>
    <w:rsid w:val="002F1882"/>
    <w:rsid w:val="00355942"/>
    <w:rsid w:val="0036794D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4529E"/>
    <w:rsid w:val="00565B71"/>
    <w:rsid w:val="005879D8"/>
    <w:rsid w:val="005B3B64"/>
    <w:rsid w:val="005E0327"/>
    <w:rsid w:val="005F4B3E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63A5A"/>
    <w:rsid w:val="00975005"/>
    <w:rsid w:val="009C1628"/>
    <w:rsid w:val="009E3F81"/>
    <w:rsid w:val="00A12D67"/>
    <w:rsid w:val="00A22594"/>
    <w:rsid w:val="00A4198F"/>
    <w:rsid w:val="00A42D9F"/>
    <w:rsid w:val="00AA0DD2"/>
    <w:rsid w:val="00AB7282"/>
    <w:rsid w:val="00AC11A9"/>
    <w:rsid w:val="00B05534"/>
    <w:rsid w:val="00B10919"/>
    <w:rsid w:val="00B33D23"/>
    <w:rsid w:val="00B450DF"/>
    <w:rsid w:val="00BA56AF"/>
    <w:rsid w:val="00C2253E"/>
    <w:rsid w:val="00C337FB"/>
    <w:rsid w:val="00C45866"/>
    <w:rsid w:val="00CA7F22"/>
    <w:rsid w:val="00CC2BC8"/>
    <w:rsid w:val="00CC2E9A"/>
    <w:rsid w:val="00CE14E3"/>
    <w:rsid w:val="00CE198B"/>
    <w:rsid w:val="00CF346D"/>
    <w:rsid w:val="00DA4288"/>
    <w:rsid w:val="00DD52F9"/>
    <w:rsid w:val="00DE0371"/>
    <w:rsid w:val="00DE6B1E"/>
    <w:rsid w:val="00E06145"/>
    <w:rsid w:val="00E10CDF"/>
    <w:rsid w:val="00E22CB3"/>
    <w:rsid w:val="00E544E3"/>
    <w:rsid w:val="00E617FC"/>
    <w:rsid w:val="00E64849"/>
    <w:rsid w:val="00E92506"/>
    <w:rsid w:val="00EA38C2"/>
    <w:rsid w:val="00EA769C"/>
    <w:rsid w:val="00EF0795"/>
    <w:rsid w:val="00F37E4B"/>
    <w:rsid w:val="00F66A6C"/>
    <w:rsid w:val="00F8488C"/>
    <w:rsid w:val="00F85B8B"/>
    <w:rsid w:val="00F97A57"/>
    <w:rsid w:val="00FA1DE8"/>
    <w:rsid w:val="00FC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D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F346D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CF346D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CF346D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F346D"/>
    <w:rPr>
      <w:b w:val="0"/>
      <w:i w:val="0"/>
      <w:sz w:val="20"/>
    </w:rPr>
  </w:style>
  <w:style w:type="character" w:customStyle="1" w:styleId="WW8Num4z0">
    <w:name w:val="WW8Num4z0"/>
    <w:rsid w:val="00CF346D"/>
    <w:rPr>
      <w:b w:val="0"/>
      <w:i w:val="0"/>
      <w:sz w:val="20"/>
    </w:rPr>
  </w:style>
  <w:style w:type="character" w:customStyle="1" w:styleId="WW8Num5z0">
    <w:name w:val="WW8Num5z0"/>
    <w:rsid w:val="00CF346D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CF346D"/>
  </w:style>
  <w:style w:type="character" w:customStyle="1" w:styleId="WW-Absatz-Standardschriftart">
    <w:name w:val="WW-Absatz-Standardschriftart"/>
    <w:rsid w:val="00CF346D"/>
  </w:style>
  <w:style w:type="character" w:customStyle="1" w:styleId="WW-Absatz-Standardschriftart1">
    <w:name w:val="WW-Absatz-Standardschriftart1"/>
    <w:rsid w:val="00CF346D"/>
  </w:style>
  <w:style w:type="character" w:customStyle="1" w:styleId="WW-Absatz-Standardschriftart11">
    <w:name w:val="WW-Absatz-Standardschriftart11"/>
    <w:rsid w:val="00CF346D"/>
  </w:style>
  <w:style w:type="character" w:customStyle="1" w:styleId="WW-Absatz-Standardschriftart111">
    <w:name w:val="WW-Absatz-Standardschriftart111"/>
    <w:rsid w:val="00CF346D"/>
  </w:style>
  <w:style w:type="character" w:customStyle="1" w:styleId="WW-Absatz-Standardschriftart1111">
    <w:name w:val="WW-Absatz-Standardschriftart1111"/>
    <w:rsid w:val="00CF346D"/>
  </w:style>
  <w:style w:type="character" w:customStyle="1" w:styleId="40">
    <w:name w:val="Основной шрифт абзаца4"/>
    <w:rsid w:val="00CF346D"/>
  </w:style>
  <w:style w:type="character" w:customStyle="1" w:styleId="WW-Absatz-Standardschriftart11111">
    <w:name w:val="WW-Absatz-Standardschriftart11111"/>
    <w:rsid w:val="00CF346D"/>
  </w:style>
  <w:style w:type="character" w:customStyle="1" w:styleId="WW-Absatz-Standardschriftart111111">
    <w:name w:val="WW-Absatz-Standardschriftart111111"/>
    <w:rsid w:val="00CF346D"/>
  </w:style>
  <w:style w:type="character" w:customStyle="1" w:styleId="WW-Absatz-Standardschriftart1111111">
    <w:name w:val="WW-Absatz-Standardschriftart1111111"/>
    <w:rsid w:val="00CF346D"/>
  </w:style>
  <w:style w:type="character" w:customStyle="1" w:styleId="WW-Absatz-Standardschriftart11111111">
    <w:name w:val="WW-Absatz-Standardschriftart11111111"/>
    <w:rsid w:val="00CF346D"/>
  </w:style>
  <w:style w:type="character" w:customStyle="1" w:styleId="WW8Num6z0">
    <w:name w:val="WW8Num6z0"/>
    <w:rsid w:val="00CF346D"/>
    <w:rPr>
      <w:b w:val="0"/>
      <w:i w:val="0"/>
      <w:sz w:val="20"/>
    </w:rPr>
  </w:style>
  <w:style w:type="character" w:customStyle="1" w:styleId="WW8Num7z0">
    <w:name w:val="WW8Num7z0"/>
    <w:rsid w:val="00CF346D"/>
    <w:rPr>
      <w:b w:val="0"/>
      <w:i w:val="0"/>
      <w:sz w:val="20"/>
    </w:rPr>
  </w:style>
  <w:style w:type="character" w:customStyle="1" w:styleId="WW8Num8z0">
    <w:name w:val="WW8Num8z0"/>
    <w:rsid w:val="00CF346D"/>
    <w:rPr>
      <w:b w:val="0"/>
      <w:i w:val="0"/>
      <w:sz w:val="20"/>
    </w:rPr>
  </w:style>
  <w:style w:type="character" w:customStyle="1" w:styleId="WW8Num9z0">
    <w:name w:val="WW8Num9z0"/>
    <w:rsid w:val="00CF346D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CF346D"/>
  </w:style>
  <w:style w:type="character" w:customStyle="1" w:styleId="WW8Num10z0">
    <w:name w:val="WW8Num10z0"/>
    <w:rsid w:val="00CF346D"/>
    <w:rPr>
      <w:b w:val="0"/>
      <w:i w:val="0"/>
      <w:sz w:val="22"/>
      <w:szCs w:val="26"/>
    </w:rPr>
  </w:style>
  <w:style w:type="character" w:customStyle="1" w:styleId="WW8Num11z0">
    <w:name w:val="WW8Num11z0"/>
    <w:rsid w:val="00CF346D"/>
    <w:rPr>
      <w:b w:val="0"/>
      <w:i w:val="0"/>
      <w:sz w:val="20"/>
    </w:rPr>
  </w:style>
  <w:style w:type="character" w:customStyle="1" w:styleId="30">
    <w:name w:val="Основной шрифт абзаца3"/>
    <w:rsid w:val="00CF346D"/>
  </w:style>
  <w:style w:type="character" w:customStyle="1" w:styleId="WW-Absatz-Standardschriftart1111111111">
    <w:name w:val="WW-Absatz-Standardschriftart1111111111"/>
    <w:rsid w:val="00CF346D"/>
  </w:style>
  <w:style w:type="character" w:customStyle="1" w:styleId="WW8Num12z0">
    <w:name w:val="WW8Num12z0"/>
    <w:rsid w:val="00CF346D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CF346D"/>
  </w:style>
  <w:style w:type="character" w:customStyle="1" w:styleId="WW8Num2z0">
    <w:name w:val="WW8Num2z0"/>
    <w:rsid w:val="00CF346D"/>
    <w:rPr>
      <w:b w:val="0"/>
      <w:i w:val="0"/>
      <w:sz w:val="20"/>
    </w:rPr>
  </w:style>
  <w:style w:type="character" w:customStyle="1" w:styleId="20">
    <w:name w:val="Основной шрифт абзаца2"/>
    <w:rsid w:val="00CF346D"/>
  </w:style>
  <w:style w:type="character" w:customStyle="1" w:styleId="WW-Absatz-Standardschriftart111111111111">
    <w:name w:val="WW-Absatz-Standardschriftart111111111111"/>
    <w:rsid w:val="00CF346D"/>
  </w:style>
  <w:style w:type="character" w:customStyle="1" w:styleId="WW-Absatz-Standardschriftart1111111111111">
    <w:name w:val="WW-Absatz-Standardschriftart1111111111111"/>
    <w:rsid w:val="00CF346D"/>
  </w:style>
  <w:style w:type="character" w:customStyle="1" w:styleId="WW8Num1z0">
    <w:name w:val="WW8Num1z0"/>
    <w:rsid w:val="00CF346D"/>
    <w:rPr>
      <w:b w:val="0"/>
      <w:i w:val="0"/>
      <w:sz w:val="20"/>
    </w:rPr>
  </w:style>
  <w:style w:type="character" w:customStyle="1" w:styleId="1">
    <w:name w:val="Основной шрифт абзаца1"/>
    <w:rsid w:val="00CF346D"/>
  </w:style>
  <w:style w:type="character" w:styleId="a3">
    <w:name w:val="page number"/>
    <w:basedOn w:val="1"/>
    <w:rsid w:val="00CF346D"/>
  </w:style>
  <w:style w:type="character" w:customStyle="1" w:styleId="a4">
    <w:name w:val="Символ нумерации"/>
    <w:rsid w:val="00CF346D"/>
  </w:style>
  <w:style w:type="character" w:customStyle="1" w:styleId="paragraph">
    <w:name w:val="paragraph"/>
    <w:rsid w:val="00CF346D"/>
  </w:style>
  <w:style w:type="paragraph" w:customStyle="1" w:styleId="a5">
    <w:name w:val="Заголовок"/>
    <w:basedOn w:val="a"/>
    <w:next w:val="a6"/>
    <w:rsid w:val="00CF34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F346D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CF346D"/>
    <w:rPr>
      <w:rFonts w:ascii="Arial" w:hAnsi="Arial" w:cs="Tahoma"/>
    </w:rPr>
  </w:style>
  <w:style w:type="paragraph" w:customStyle="1" w:styleId="41">
    <w:name w:val="Название4"/>
    <w:basedOn w:val="a"/>
    <w:rsid w:val="00CF34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CF346D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CF34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CF346D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CF34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CF346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F34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F346D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CF346D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CF346D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CF346D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CF346D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CF346D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F346D"/>
    <w:pPr>
      <w:suppressLineNumbers/>
    </w:pPr>
  </w:style>
  <w:style w:type="paragraph" w:customStyle="1" w:styleId="af">
    <w:name w:val="Заголовок таблицы"/>
    <w:basedOn w:val="ae"/>
    <w:rsid w:val="00CF346D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CF346D"/>
  </w:style>
  <w:style w:type="paragraph" w:styleId="af1">
    <w:name w:val="No Spacing"/>
    <w:qFormat/>
    <w:rsid w:val="00CF346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CF346D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CF346D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CF346D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1c4fGh4kdfCT8XQXPsU4WG16T9+00dxIo6ToYNJ7ITY=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PfR2xzYJA5ELPd3wCc/CbAxMEx38JC2ncxaTRd+NN1+c7KJsuiMqQ+d9PtSP+VEhmLnPOXjt
    3hyetFyBTxc7Hw==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TRdEHRtViMw7GeEunpkoqs2yt7E=</DigestValue>
      </Reference>
      <Reference URI="/word/endnotes.xml?ContentType=application/vnd.openxmlformats-officedocument.wordprocessingml.endnotes+xml">
        <DigestMethod Algorithm="http://www.w3.org/2000/09/xmldsig#sha1"/>
        <DigestValue>VD0VPrks4mNuAduMNVP7YrgvwEA=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IW0syUo9g2Z9zJa/wseIIQkEetE=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lIrpM71U3IhvXOiZD1k1Siq1uRs=</DigestValue>
      </Reference>
      <Reference URI="/word/styles.xml?ContentType=application/vnd.openxmlformats-officedocument.wordprocessingml.styles+xml">
        <DigestMethod Algorithm="http://www.w3.org/2000/09/xmldsig#sha1"/>
        <DigestValue>HmVuWuOnq+dVZ6Y3SuymwkTzvAk=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2016-03-14T07:05:47Z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2016-03-11T12:04:00Z</dcterms:created>
  <dcterms:modified xsi:type="dcterms:W3CDTF">2016-03-11T12:04:00Z</dcterms:modified>
</cp:coreProperties>
</file>