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C1" w:rsidRPr="0053205E" w:rsidRDefault="00AC76C1" w:rsidP="00EF2AA4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53205E">
        <w:rPr>
          <w:rFonts w:ascii="Times New Roman" w:hAnsi="Times New Roman" w:cs="Times New Roman"/>
          <w:sz w:val="22"/>
          <w:szCs w:val="22"/>
          <w:lang w:val="ru-RU"/>
        </w:rPr>
        <w:t xml:space="preserve">Приложение № 2 </w:t>
      </w:r>
    </w:p>
    <w:p w:rsidR="00AC76C1" w:rsidRPr="0053205E" w:rsidRDefault="00AC76C1" w:rsidP="00EF2AA4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53205E">
        <w:rPr>
          <w:rFonts w:ascii="Times New Roman" w:hAnsi="Times New Roman" w:cs="Times New Roman"/>
          <w:sz w:val="22"/>
          <w:szCs w:val="22"/>
          <w:lang w:val="ru-RU"/>
        </w:rPr>
        <w:t>к Договору поручения №</w:t>
      </w:r>
      <w:r w:rsidR="00D127DD"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53205E">
        <w:rPr>
          <w:rFonts w:ascii="Times New Roman" w:hAnsi="Times New Roman" w:cs="Times New Roman"/>
          <w:sz w:val="22"/>
          <w:szCs w:val="22"/>
          <w:lang w:val="ru-RU"/>
        </w:rPr>
        <w:t xml:space="preserve"> от ___________</w:t>
      </w:r>
    </w:p>
    <w:p w:rsidR="00AC76C1" w:rsidRPr="0053205E" w:rsidRDefault="00AC76C1" w:rsidP="00E67CB3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F40CA1" w:rsidRDefault="00F40CA1" w:rsidP="00C6629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C76C1" w:rsidRPr="0053205E" w:rsidRDefault="00AC76C1" w:rsidP="00C6629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>ДОГОВОР N __</w:t>
      </w:r>
    </w:p>
    <w:p w:rsidR="00AC76C1" w:rsidRPr="0053205E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>купли-продажи имущества</w:t>
      </w:r>
    </w:p>
    <w:p w:rsidR="00AC76C1" w:rsidRPr="0053205E" w:rsidRDefault="00AC76C1" w:rsidP="00C6629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C76C1" w:rsidRPr="0053205E" w:rsidRDefault="00AC76C1" w:rsidP="00C6629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 xml:space="preserve">г. </w:t>
      </w:r>
      <w:r w:rsidR="00D127DD">
        <w:rPr>
          <w:rFonts w:ascii="Times New Roman" w:hAnsi="Times New Roman" w:cs="Times New Roman"/>
          <w:sz w:val="22"/>
          <w:szCs w:val="22"/>
        </w:rPr>
        <w:t>Краснодар</w:t>
      </w:r>
      <w:r w:rsidRPr="0053205E">
        <w:rPr>
          <w:rFonts w:ascii="Times New Roman" w:hAnsi="Times New Roman" w:cs="Times New Roman"/>
          <w:sz w:val="22"/>
          <w:szCs w:val="22"/>
        </w:rPr>
        <w:tab/>
      </w:r>
      <w:r w:rsidRPr="0053205E">
        <w:rPr>
          <w:rFonts w:ascii="Times New Roman" w:hAnsi="Times New Roman" w:cs="Times New Roman"/>
          <w:sz w:val="22"/>
          <w:szCs w:val="22"/>
        </w:rPr>
        <w:tab/>
      </w:r>
      <w:r w:rsidRPr="0053205E">
        <w:rPr>
          <w:rFonts w:ascii="Times New Roman" w:hAnsi="Times New Roman" w:cs="Times New Roman"/>
          <w:sz w:val="22"/>
          <w:szCs w:val="22"/>
        </w:rPr>
        <w:tab/>
      </w:r>
      <w:r w:rsidR="00D127DD">
        <w:rPr>
          <w:rFonts w:ascii="Times New Roman" w:hAnsi="Times New Roman" w:cs="Times New Roman"/>
          <w:sz w:val="22"/>
          <w:szCs w:val="22"/>
        </w:rPr>
        <w:tab/>
      </w:r>
      <w:r w:rsidR="00D127DD">
        <w:rPr>
          <w:rFonts w:ascii="Times New Roman" w:hAnsi="Times New Roman" w:cs="Times New Roman"/>
          <w:sz w:val="22"/>
          <w:szCs w:val="22"/>
        </w:rPr>
        <w:tab/>
      </w:r>
      <w:r w:rsidR="00D127DD">
        <w:rPr>
          <w:rFonts w:ascii="Times New Roman" w:hAnsi="Times New Roman" w:cs="Times New Roman"/>
          <w:sz w:val="22"/>
          <w:szCs w:val="22"/>
        </w:rPr>
        <w:tab/>
      </w:r>
      <w:r w:rsidR="00D127DD">
        <w:rPr>
          <w:rFonts w:ascii="Times New Roman" w:hAnsi="Times New Roman" w:cs="Times New Roman"/>
          <w:sz w:val="22"/>
          <w:szCs w:val="22"/>
        </w:rPr>
        <w:tab/>
      </w:r>
      <w:r w:rsidR="00D127DD">
        <w:rPr>
          <w:rFonts w:ascii="Times New Roman" w:hAnsi="Times New Roman" w:cs="Times New Roman"/>
          <w:sz w:val="22"/>
          <w:szCs w:val="22"/>
        </w:rPr>
        <w:tab/>
      </w:r>
      <w:r w:rsidR="00D127DD">
        <w:rPr>
          <w:rFonts w:ascii="Times New Roman" w:hAnsi="Times New Roman" w:cs="Times New Roman"/>
          <w:sz w:val="22"/>
          <w:szCs w:val="22"/>
        </w:rPr>
        <w:tab/>
      </w:r>
      <w:r w:rsidR="00D127DD">
        <w:rPr>
          <w:rFonts w:ascii="Times New Roman" w:hAnsi="Times New Roman" w:cs="Times New Roman"/>
          <w:sz w:val="22"/>
          <w:szCs w:val="22"/>
        </w:rPr>
        <w:tab/>
        <w:t xml:space="preserve">«___» _________ 2016 </w:t>
      </w:r>
      <w:r w:rsidRPr="0053205E">
        <w:rPr>
          <w:rFonts w:ascii="Times New Roman" w:hAnsi="Times New Roman" w:cs="Times New Roman"/>
          <w:sz w:val="22"/>
          <w:szCs w:val="22"/>
        </w:rPr>
        <w:t>г.</w:t>
      </w:r>
    </w:p>
    <w:p w:rsidR="00AC76C1" w:rsidRPr="0053205E" w:rsidRDefault="00AC76C1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591491" w:rsidRDefault="00D127DD" w:rsidP="00F40CA1">
      <w:pPr>
        <w:ind w:firstLine="709"/>
        <w:jc w:val="both"/>
        <w:rPr>
          <w:lang w:val="ru-RU"/>
        </w:rPr>
      </w:pPr>
      <w:r w:rsidRPr="00D127DD">
        <w:rPr>
          <w:lang w:val="ru-RU"/>
        </w:rPr>
        <w:t>ООО фирма «Юнона» (адрес: 385012, Республика Адыгея, город Майкоп, ул. Спортивная, 6, ИНН 232101044, ОГРН 1022303187070)</w:t>
      </w:r>
      <w:r w:rsidR="00AC76C1" w:rsidRPr="00591491">
        <w:rPr>
          <w:lang w:val="ru-RU"/>
        </w:rPr>
        <w:t xml:space="preserve">, именуемое в дальнейшем «Продавец», в лице конкурсного управляющего </w:t>
      </w:r>
      <w:r w:rsidRPr="00591491">
        <w:rPr>
          <w:lang w:val="ru-RU"/>
        </w:rPr>
        <w:t>Бондарь Виктора Васильевича</w:t>
      </w:r>
      <w:r w:rsidR="007A7604" w:rsidRPr="00591491">
        <w:rPr>
          <w:lang w:val="ru-RU"/>
        </w:rPr>
        <w:t>,</w:t>
      </w:r>
      <w:r w:rsidR="00AC76C1" w:rsidRPr="00591491">
        <w:rPr>
          <w:lang w:val="ru-RU"/>
        </w:rPr>
        <w:t xml:space="preserve"> действующего на основании </w:t>
      </w:r>
      <w:r w:rsidRPr="00D127DD">
        <w:rPr>
          <w:lang w:val="ru-RU"/>
        </w:rPr>
        <w:t>Решения Арбитражного суда Республики Адыгея от 27.08.2014 по делу № А01-2728/2013</w:t>
      </w:r>
      <w:r w:rsidR="005A4C36" w:rsidRPr="00591491">
        <w:rPr>
          <w:lang w:val="ru-RU"/>
        </w:rPr>
        <w:t>, О</w:t>
      </w:r>
      <w:r w:rsidR="00AC76C1" w:rsidRPr="00591491">
        <w:rPr>
          <w:lang w:val="ru-RU"/>
        </w:rPr>
        <w:t xml:space="preserve">пределения Арбитражного суда </w:t>
      </w:r>
      <w:r w:rsidR="00932425" w:rsidRPr="00D127DD">
        <w:rPr>
          <w:lang w:val="ru-RU"/>
        </w:rPr>
        <w:t xml:space="preserve">Республики Адыгея от </w:t>
      </w:r>
      <w:r w:rsidR="00932425" w:rsidRPr="00591491">
        <w:rPr>
          <w:lang w:val="ru-RU"/>
        </w:rPr>
        <w:t>25</w:t>
      </w:r>
      <w:r w:rsidR="00932425" w:rsidRPr="00D127DD">
        <w:rPr>
          <w:lang w:val="ru-RU"/>
        </w:rPr>
        <w:t>.0</w:t>
      </w:r>
      <w:r w:rsidR="00932425" w:rsidRPr="00591491">
        <w:rPr>
          <w:lang w:val="ru-RU"/>
        </w:rPr>
        <w:t>2</w:t>
      </w:r>
      <w:r w:rsidR="00932425" w:rsidRPr="00D127DD">
        <w:rPr>
          <w:lang w:val="ru-RU"/>
        </w:rPr>
        <w:t>.201</w:t>
      </w:r>
      <w:r w:rsidR="00932425" w:rsidRPr="00591491">
        <w:rPr>
          <w:lang w:val="ru-RU"/>
        </w:rPr>
        <w:t>6</w:t>
      </w:r>
      <w:r w:rsidR="00932425" w:rsidRPr="00D127DD">
        <w:rPr>
          <w:lang w:val="ru-RU"/>
        </w:rPr>
        <w:t xml:space="preserve"> по делу № А01-2728/2013</w:t>
      </w:r>
      <w:r w:rsidR="00AC76C1" w:rsidRPr="00591491">
        <w:rPr>
          <w:lang w:val="ru-RU"/>
        </w:rPr>
        <w:t>, с одной стороны, и ___</w:t>
      </w:r>
      <w:r w:rsidR="00932425" w:rsidRPr="00591491">
        <w:rPr>
          <w:lang w:val="ru-RU"/>
        </w:rPr>
        <w:t>__________</w:t>
      </w:r>
      <w:r w:rsidR="00AC76C1" w:rsidRPr="00591491">
        <w:rPr>
          <w:lang w:val="ru-RU"/>
        </w:rPr>
        <w:t>__, именуемое в дальнейшем «Покупатель», в лице __</w:t>
      </w:r>
      <w:r w:rsidR="00932425" w:rsidRPr="00591491">
        <w:rPr>
          <w:lang w:val="ru-RU"/>
        </w:rPr>
        <w:t>_________________</w:t>
      </w:r>
      <w:r w:rsidR="00AC76C1" w:rsidRPr="00591491">
        <w:rPr>
          <w:lang w:val="ru-RU"/>
        </w:rPr>
        <w:t>__, действующего на основании __</w:t>
      </w:r>
      <w:r w:rsidR="00932425" w:rsidRPr="00591491">
        <w:rPr>
          <w:lang w:val="ru-RU"/>
        </w:rPr>
        <w:t>___</w:t>
      </w:r>
      <w:r w:rsidR="00AC76C1" w:rsidRPr="00591491">
        <w:rPr>
          <w:lang w:val="ru-RU"/>
        </w:rPr>
        <w:t xml:space="preserve">__, с другой стороны, вместе именуемые в дальнейшем «Стороны», </w:t>
      </w:r>
      <w:r w:rsidR="00761D6B" w:rsidRPr="00591491">
        <w:rPr>
          <w:lang w:val="ru-RU"/>
        </w:rPr>
        <w:t xml:space="preserve">в соответствии с Протоколом </w:t>
      </w:r>
      <w:r w:rsidR="00932425" w:rsidRPr="00591491">
        <w:rPr>
          <w:lang w:val="ru-RU"/>
        </w:rPr>
        <w:t>_</w:t>
      </w:r>
      <w:r w:rsidR="00761D6B" w:rsidRPr="00591491">
        <w:rPr>
          <w:lang w:val="ru-RU"/>
        </w:rPr>
        <w:t>_________________</w:t>
      </w:r>
      <w:r w:rsidR="00932425" w:rsidRPr="00591491">
        <w:rPr>
          <w:lang w:val="ru-RU"/>
        </w:rPr>
        <w:t xml:space="preserve"> </w:t>
      </w:r>
      <w:r w:rsidR="00AC76C1" w:rsidRPr="00591491">
        <w:rPr>
          <w:lang w:val="ru-RU"/>
        </w:rPr>
        <w:t>заключили настоящий договор о нижеследующем</w:t>
      </w:r>
      <w:r w:rsidR="00761D6B" w:rsidRPr="00591491">
        <w:rPr>
          <w:lang w:val="ru-RU"/>
        </w:rPr>
        <w:t xml:space="preserve"> (далее – Договор)</w:t>
      </w:r>
      <w:r w:rsidR="00932425" w:rsidRPr="00591491">
        <w:rPr>
          <w:lang w:val="ru-RU"/>
        </w:rPr>
        <w:t>.</w:t>
      </w:r>
    </w:p>
    <w:p w:rsidR="00AC76C1" w:rsidRPr="0053205E" w:rsidRDefault="00AC76C1" w:rsidP="00C662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53205E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205E"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</w:p>
    <w:p w:rsidR="00AC76C1" w:rsidRPr="0053205E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4988" w:rsidRPr="0053205E" w:rsidRDefault="00AC76C1" w:rsidP="00C94988">
      <w:pPr>
        <w:numPr>
          <w:ilvl w:val="1"/>
          <w:numId w:val="18"/>
        </w:numPr>
        <w:tabs>
          <w:tab w:val="clear" w:pos="1909"/>
          <w:tab w:val="num" w:pos="0"/>
        </w:tabs>
        <w:suppressAutoHyphens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3205E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 по продаже имущества Продавца, проведенных в форме </w:t>
      </w:r>
      <w:r w:rsidR="00932425"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Pr="0053205E">
        <w:rPr>
          <w:rFonts w:ascii="Times New Roman" w:hAnsi="Times New Roman" w:cs="Times New Roman"/>
          <w:sz w:val="22"/>
          <w:szCs w:val="22"/>
          <w:lang w:val="ru-RU"/>
        </w:rPr>
        <w:t xml:space="preserve"> в электронной форме на электронной площадке – оператор электронной торговой площадки </w:t>
      </w:r>
      <w:r w:rsidR="00932425">
        <w:rPr>
          <w:rFonts w:ascii="Times New Roman" w:hAnsi="Times New Roman" w:cs="Times New Roman"/>
          <w:sz w:val="22"/>
          <w:szCs w:val="22"/>
          <w:lang w:val="ru-RU"/>
        </w:rPr>
        <w:t xml:space="preserve">ОАО </w:t>
      </w:r>
      <w:r w:rsidR="00932425" w:rsidRPr="00932425">
        <w:rPr>
          <w:rFonts w:ascii="Times New Roman" w:hAnsi="Times New Roman" w:cs="Times New Roman"/>
          <w:sz w:val="22"/>
          <w:szCs w:val="22"/>
          <w:lang w:val="ru-RU"/>
        </w:rPr>
        <w:t>«Российский аукционный дом»</w:t>
      </w:r>
      <w:r w:rsidRPr="0053205E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hyperlink r:id="rId8" w:history="1">
        <w:r w:rsidR="00932425" w:rsidRPr="00FD1DAD">
          <w:rPr>
            <w:rStyle w:val="ab"/>
            <w:rFonts w:ascii="Times New Roman" w:hAnsi="Times New Roman" w:cs="Times New Roman"/>
            <w:snapToGrid w:val="0"/>
            <w:sz w:val="22"/>
            <w:szCs w:val="22"/>
            <w:lang w:val="ru-RU"/>
          </w:rPr>
          <w:t>www.lot-online.ru</w:t>
        </w:r>
      </w:hyperlink>
      <w:r w:rsidRPr="0053205E">
        <w:rPr>
          <w:rFonts w:ascii="Times New Roman" w:hAnsi="Times New Roman" w:cs="Times New Roman"/>
          <w:sz w:val="22"/>
          <w:szCs w:val="22"/>
          <w:lang w:val="ru-RU"/>
        </w:rPr>
        <w:t>), по итогам которых на основании п. 3 ст. 139 и п. 17 ст. 110 Федерального закона от 26.10.2002 № 127-ФЗ «О несостоятельности (банкротстве)», Протокола о проведения торгов от ____</w:t>
      </w:r>
      <w:r w:rsidR="00932425"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53205E">
        <w:rPr>
          <w:rFonts w:ascii="Times New Roman" w:hAnsi="Times New Roman" w:cs="Times New Roman"/>
          <w:sz w:val="22"/>
          <w:szCs w:val="22"/>
          <w:lang w:val="ru-RU"/>
        </w:rPr>
        <w:t xml:space="preserve">_ (код лота на электронной торговой площадке ____), Продавец </w:t>
      </w:r>
      <w:r w:rsidR="00C94988" w:rsidRPr="0053205E">
        <w:rPr>
          <w:rFonts w:ascii="Times New Roman" w:hAnsi="Times New Roman" w:cs="Times New Roman"/>
          <w:sz w:val="22"/>
          <w:szCs w:val="22"/>
          <w:lang w:val="ru-RU"/>
        </w:rPr>
        <w:t>обязуется передать в собственность Покупателя, а Покупатель обязуется принять и оплатить по це</w:t>
      </w:r>
      <w:r w:rsidR="00932425">
        <w:rPr>
          <w:rFonts w:ascii="Times New Roman" w:hAnsi="Times New Roman" w:cs="Times New Roman"/>
          <w:sz w:val="22"/>
          <w:szCs w:val="22"/>
          <w:lang w:val="ru-RU"/>
        </w:rPr>
        <w:t xml:space="preserve">не и на условиях Договора следующее </w:t>
      </w:r>
      <w:r w:rsidR="004E2DC0">
        <w:rPr>
          <w:rFonts w:ascii="Times New Roman" w:hAnsi="Times New Roman" w:cs="Times New Roman"/>
          <w:sz w:val="22"/>
          <w:szCs w:val="22"/>
          <w:lang w:val="ru-RU"/>
        </w:rPr>
        <w:t xml:space="preserve">недвижимое имущество </w:t>
      </w:r>
      <w:r w:rsidR="00C94988" w:rsidRPr="0053205E">
        <w:rPr>
          <w:rFonts w:ascii="Times New Roman" w:hAnsi="Times New Roman" w:cs="Times New Roman"/>
          <w:sz w:val="22"/>
          <w:szCs w:val="22"/>
          <w:lang w:val="ru-RU"/>
        </w:rPr>
        <w:t xml:space="preserve">(далее – Имущество): </w:t>
      </w:r>
    </w:p>
    <w:p w:rsidR="00FC568F" w:rsidRDefault="00932425" w:rsidP="00932425">
      <w:pPr>
        <w:numPr>
          <w:ilvl w:val="1"/>
          <w:numId w:val="18"/>
        </w:numPr>
        <w:tabs>
          <w:tab w:val="clear" w:pos="1909"/>
          <w:tab w:val="num" w:pos="0"/>
        </w:tabs>
        <w:suppressAutoHyphens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090" w:rsidRPr="00FC568F" w:rsidRDefault="00A73090" w:rsidP="00FC568F">
      <w:pPr>
        <w:pStyle w:val="af2"/>
        <w:tabs>
          <w:tab w:val="left" w:pos="-426"/>
        </w:tabs>
        <w:ind w:left="120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C76C1" w:rsidRPr="0053205E" w:rsidRDefault="00C94988" w:rsidP="00C94988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3205E">
        <w:rPr>
          <w:rFonts w:ascii="Times New Roman" w:hAnsi="Times New Roman" w:cs="Times New Roman"/>
          <w:sz w:val="22"/>
          <w:szCs w:val="22"/>
          <w:lang w:val="ru-RU"/>
        </w:rPr>
        <w:t xml:space="preserve">1.3. </w:t>
      </w:r>
      <w:r w:rsidR="00AC76C1" w:rsidRPr="0053205E">
        <w:rPr>
          <w:rFonts w:ascii="Times New Roman" w:hAnsi="Times New Roman" w:cs="Times New Roman"/>
          <w:sz w:val="22"/>
          <w:szCs w:val="22"/>
          <w:lang w:val="ru-RU"/>
        </w:rPr>
        <w:t>Имущество, указанное в п. 1.</w:t>
      </w:r>
      <w:r w:rsidR="00932425">
        <w:rPr>
          <w:rFonts w:ascii="Times New Roman" w:hAnsi="Times New Roman" w:cs="Times New Roman"/>
          <w:sz w:val="22"/>
          <w:szCs w:val="22"/>
          <w:lang w:val="ru-RU"/>
        </w:rPr>
        <w:t>2.</w:t>
      </w:r>
      <w:r w:rsidR="00AC76C1" w:rsidRPr="0053205E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договора, принадлежит Продавцу на праве собственности, свободно от обременений и </w:t>
      </w:r>
      <w:r w:rsidR="002C1E6F" w:rsidRPr="0053205E">
        <w:rPr>
          <w:rFonts w:ascii="Times New Roman" w:hAnsi="Times New Roman" w:cs="Times New Roman"/>
          <w:sz w:val="22"/>
          <w:szCs w:val="22"/>
          <w:lang w:val="ru-RU"/>
        </w:rPr>
        <w:t>правопритязаний</w:t>
      </w:r>
      <w:r w:rsidR="00932425">
        <w:rPr>
          <w:rFonts w:ascii="Times New Roman" w:hAnsi="Times New Roman" w:cs="Times New Roman"/>
          <w:sz w:val="22"/>
          <w:szCs w:val="22"/>
          <w:lang w:val="ru-RU"/>
        </w:rPr>
        <w:t xml:space="preserve"> третьих лиц.</w:t>
      </w:r>
    </w:p>
    <w:p w:rsidR="00AC76C1" w:rsidRPr="0053205E" w:rsidRDefault="00AC76C1" w:rsidP="00941F9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53205E" w:rsidRDefault="00AC76C1" w:rsidP="00C66292">
      <w:pPr>
        <w:pStyle w:val="HTML"/>
        <w:widowControl w:val="0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205E">
        <w:rPr>
          <w:rFonts w:ascii="Times New Roman" w:hAnsi="Times New Roman" w:cs="Times New Roman"/>
          <w:b/>
          <w:bCs/>
          <w:sz w:val="22"/>
          <w:szCs w:val="22"/>
        </w:rPr>
        <w:t>ПРАВА И ОБЯЗАННОСТИ СТОРОН</w:t>
      </w:r>
    </w:p>
    <w:p w:rsidR="00AC76C1" w:rsidRPr="0053205E" w:rsidRDefault="00AC76C1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53205E" w:rsidRDefault="00AC76C1" w:rsidP="00C66292">
      <w:pPr>
        <w:pStyle w:val="HTML"/>
        <w:widowControl w:val="0"/>
        <w:numPr>
          <w:ilvl w:val="1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>Покупатель обязан оп</w:t>
      </w:r>
      <w:r w:rsidR="0053205E">
        <w:rPr>
          <w:rFonts w:ascii="Times New Roman" w:hAnsi="Times New Roman" w:cs="Times New Roman"/>
          <w:sz w:val="22"/>
          <w:szCs w:val="22"/>
        </w:rPr>
        <w:t>латить приобретаемое И</w:t>
      </w:r>
      <w:r w:rsidRPr="0053205E">
        <w:rPr>
          <w:rFonts w:ascii="Times New Roman" w:hAnsi="Times New Roman" w:cs="Times New Roman"/>
          <w:sz w:val="22"/>
          <w:szCs w:val="22"/>
        </w:rPr>
        <w:t xml:space="preserve">мущество в соответствии с </w:t>
      </w:r>
      <w:r w:rsidR="00932425">
        <w:rPr>
          <w:rFonts w:ascii="Times New Roman" w:hAnsi="Times New Roman" w:cs="Times New Roman"/>
          <w:sz w:val="22"/>
          <w:szCs w:val="22"/>
        </w:rPr>
        <w:t>абз. 3 настоящего</w:t>
      </w:r>
      <w:r w:rsidRPr="0053205E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932425">
        <w:rPr>
          <w:rFonts w:ascii="Times New Roman" w:hAnsi="Times New Roman" w:cs="Times New Roman"/>
          <w:sz w:val="22"/>
          <w:szCs w:val="22"/>
        </w:rPr>
        <w:t>а</w:t>
      </w:r>
      <w:r w:rsidRPr="0053205E">
        <w:rPr>
          <w:rFonts w:ascii="Times New Roman" w:hAnsi="Times New Roman" w:cs="Times New Roman"/>
          <w:sz w:val="22"/>
          <w:szCs w:val="22"/>
        </w:rPr>
        <w:t>.</w:t>
      </w:r>
    </w:p>
    <w:p w:rsidR="00AC76C1" w:rsidRPr="0053205E" w:rsidRDefault="00AC76C1" w:rsidP="00C66292">
      <w:pPr>
        <w:pStyle w:val="HTML"/>
        <w:widowControl w:val="0"/>
        <w:numPr>
          <w:ilvl w:val="1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 xml:space="preserve">Стороны обязаны в течение 5 </w:t>
      </w:r>
      <w:r w:rsidR="00C94988" w:rsidRPr="0053205E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53205E">
        <w:rPr>
          <w:rFonts w:ascii="Times New Roman" w:hAnsi="Times New Roman" w:cs="Times New Roman"/>
          <w:sz w:val="22"/>
          <w:szCs w:val="22"/>
        </w:rPr>
        <w:t>рабочих дней с момен</w:t>
      </w:r>
      <w:r w:rsidR="0053205E">
        <w:rPr>
          <w:rFonts w:ascii="Times New Roman" w:hAnsi="Times New Roman" w:cs="Times New Roman"/>
          <w:sz w:val="22"/>
          <w:szCs w:val="22"/>
        </w:rPr>
        <w:t>та полной оплаты по настоящему Д</w:t>
      </w:r>
      <w:r w:rsidRPr="0053205E">
        <w:rPr>
          <w:rFonts w:ascii="Times New Roman" w:hAnsi="Times New Roman" w:cs="Times New Roman"/>
          <w:sz w:val="22"/>
          <w:szCs w:val="22"/>
        </w:rPr>
        <w:t>оговору об</w:t>
      </w:r>
      <w:r w:rsidR="00EC3299">
        <w:rPr>
          <w:rFonts w:ascii="Times New Roman" w:hAnsi="Times New Roman" w:cs="Times New Roman"/>
          <w:sz w:val="22"/>
          <w:szCs w:val="22"/>
        </w:rPr>
        <w:t>еспечить передачу продаваемого И</w:t>
      </w:r>
      <w:r w:rsidRPr="0053205E">
        <w:rPr>
          <w:rFonts w:ascii="Times New Roman" w:hAnsi="Times New Roman" w:cs="Times New Roman"/>
          <w:sz w:val="22"/>
          <w:szCs w:val="22"/>
        </w:rPr>
        <w:t xml:space="preserve">мущества </w:t>
      </w:r>
      <w:r w:rsidR="00EC3299">
        <w:rPr>
          <w:rFonts w:ascii="Times New Roman" w:hAnsi="Times New Roman" w:cs="Times New Roman"/>
          <w:sz w:val="22"/>
          <w:szCs w:val="22"/>
        </w:rPr>
        <w:t xml:space="preserve">и необходимых документов к нему </w:t>
      </w:r>
      <w:r w:rsidRPr="0053205E">
        <w:rPr>
          <w:rFonts w:ascii="Times New Roman" w:hAnsi="Times New Roman" w:cs="Times New Roman"/>
          <w:sz w:val="22"/>
          <w:szCs w:val="22"/>
        </w:rPr>
        <w:t xml:space="preserve">от Продавца </w:t>
      </w:r>
      <w:r w:rsidR="00C94988" w:rsidRPr="0053205E">
        <w:rPr>
          <w:rFonts w:ascii="Times New Roman" w:hAnsi="Times New Roman" w:cs="Times New Roman"/>
          <w:sz w:val="22"/>
          <w:szCs w:val="22"/>
        </w:rPr>
        <w:t>к</w:t>
      </w:r>
      <w:r w:rsidRPr="0053205E">
        <w:rPr>
          <w:rFonts w:ascii="Times New Roman" w:hAnsi="Times New Roman" w:cs="Times New Roman"/>
          <w:sz w:val="22"/>
          <w:szCs w:val="22"/>
        </w:rPr>
        <w:t xml:space="preserve"> Пок</w:t>
      </w:r>
      <w:r w:rsidR="0053205E">
        <w:rPr>
          <w:rFonts w:ascii="Times New Roman" w:hAnsi="Times New Roman" w:cs="Times New Roman"/>
          <w:sz w:val="22"/>
          <w:szCs w:val="22"/>
        </w:rPr>
        <w:t>упателю, оформив и подписав акт приема-передачи И</w:t>
      </w:r>
      <w:r w:rsidRPr="0053205E">
        <w:rPr>
          <w:rFonts w:ascii="Times New Roman" w:hAnsi="Times New Roman" w:cs="Times New Roman"/>
          <w:sz w:val="22"/>
          <w:szCs w:val="22"/>
        </w:rPr>
        <w:t>мущества.</w:t>
      </w:r>
    </w:p>
    <w:p w:rsidR="00AC76C1" w:rsidRPr="0053205E" w:rsidRDefault="00C94988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>2.3.</w:t>
      </w:r>
      <w:r w:rsidR="00AC76C1" w:rsidRPr="0053205E">
        <w:rPr>
          <w:rFonts w:ascii="Times New Roman" w:hAnsi="Times New Roman" w:cs="Times New Roman"/>
          <w:sz w:val="22"/>
          <w:szCs w:val="22"/>
        </w:rPr>
        <w:t xml:space="preserve"> Продавец не несет ответственно</w:t>
      </w:r>
      <w:r w:rsidR="0053205E">
        <w:rPr>
          <w:rFonts w:ascii="Times New Roman" w:hAnsi="Times New Roman" w:cs="Times New Roman"/>
          <w:sz w:val="22"/>
          <w:szCs w:val="22"/>
        </w:rPr>
        <w:t>сти за сохранность переданного И</w:t>
      </w:r>
      <w:r w:rsidR="00AC76C1" w:rsidRPr="0053205E">
        <w:rPr>
          <w:rFonts w:ascii="Times New Roman" w:hAnsi="Times New Roman" w:cs="Times New Roman"/>
          <w:sz w:val="22"/>
          <w:szCs w:val="22"/>
        </w:rPr>
        <w:t xml:space="preserve">мущества с момента подписания передаточного акта. </w:t>
      </w:r>
    </w:p>
    <w:p w:rsidR="00AC76C1" w:rsidRPr="008C273E" w:rsidRDefault="00AC76C1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 xml:space="preserve">2.4. Расходы </w:t>
      </w:r>
      <w:r w:rsidR="00A12BB2">
        <w:rPr>
          <w:rFonts w:ascii="Times New Roman" w:hAnsi="Times New Roman" w:cs="Times New Roman"/>
          <w:sz w:val="22"/>
          <w:szCs w:val="22"/>
        </w:rPr>
        <w:t>на проведение необходимых регист</w:t>
      </w:r>
      <w:r w:rsidR="00932425">
        <w:rPr>
          <w:rFonts w:ascii="Times New Roman" w:hAnsi="Times New Roman" w:cs="Times New Roman"/>
          <w:sz w:val="22"/>
          <w:szCs w:val="22"/>
        </w:rPr>
        <w:t xml:space="preserve">рационных действий в отношении </w:t>
      </w:r>
      <w:r w:rsidR="00F02EBF" w:rsidRPr="0053205E">
        <w:rPr>
          <w:rFonts w:ascii="Times New Roman" w:hAnsi="Times New Roman" w:cs="Times New Roman"/>
          <w:sz w:val="22"/>
          <w:szCs w:val="22"/>
        </w:rPr>
        <w:t xml:space="preserve">Имущества в </w:t>
      </w:r>
      <w:r w:rsidR="00A12BB2">
        <w:rPr>
          <w:rFonts w:ascii="Times New Roman" w:hAnsi="Times New Roman" w:cs="Times New Roman"/>
          <w:sz w:val="22"/>
          <w:szCs w:val="22"/>
        </w:rPr>
        <w:t>орган</w:t>
      </w:r>
      <w:r w:rsidR="004E2DC0">
        <w:rPr>
          <w:rFonts w:ascii="Times New Roman" w:hAnsi="Times New Roman" w:cs="Times New Roman"/>
          <w:sz w:val="22"/>
          <w:szCs w:val="22"/>
        </w:rPr>
        <w:t>е</w:t>
      </w:r>
      <w:r w:rsidR="00A12BB2">
        <w:rPr>
          <w:rFonts w:ascii="Times New Roman" w:hAnsi="Times New Roman" w:cs="Times New Roman"/>
          <w:sz w:val="22"/>
          <w:szCs w:val="22"/>
        </w:rPr>
        <w:t xml:space="preserve"> </w:t>
      </w:r>
      <w:r w:rsidR="004E2DC0" w:rsidRPr="00042EDE">
        <w:rPr>
          <w:rFonts w:ascii="Times New Roman" w:hAnsi="Times New Roman" w:cs="Times New Roman"/>
          <w:sz w:val="24"/>
          <w:szCs w:val="24"/>
        </w:rPr>
        <w:t>осуществляющ</w:t>
      </w:r>
      <w:r w:rsidR="004E2DC0">
        <w:rPr>
          <w:rFonts w:ascii="Times New Roman" w:hAnsi="Times New Roman" w:cs="Times New Roman"/>
          <w:sz w:val="24"/>
          <w:szCs w:val="24"/>
        </w:rPr>
        <w:t>ем</w:t>
      </w:r>
      <w:r w:rsidR="004E2DC0" w:rsidRPr="00042EDE">
        <w:rPr>
          <w:rFonts w:ascii="Times New Roman" w:hAnsi="Times New Roman" w:cs="Times New Roman"/>
          <w:sz w:val="24"/>
          <w:szCs w:val="24"/>
        </w:rPr>
        <w:t xml:space="preserve"> государственную регистрацию прав на недвижимое имущество и сделок с ним</w:t>
      </w:r>
      <w:r w:rsidR="00F02EBF" w:rsidRPr="0053205E">
        <w:rPr>
          <w:rFonts w:ascii="Times New Roman" w:hAnsi="Times New Roman" w:cs="Times New Roman"/>
          <w:sz w:val="22"/>
          <w:szCs w:val="22"/>
        </w:rPr>
        <w:t xml:space="preserve"> </w:t>
      </w:r>
      <w:r w:rsidRPr="0053205E">
        <w:rPr>
          <w:rFonts w:ascii="Times New Roman" w:hAnsi="Times New Roman" w:cs="Times New Roman"/>
          <w:sz w:val="22"/>
          <w:szCs w:val="22"/>
        </w:rPr>
        <w:t>несет Покупатель.</w:t>
      </w:r>
    </w:p>
    <w:p w:rsidR="00F02EBF" w:rsidRPr="0053205E" w:rsidRDefault="00F02EBF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53205E" w:rsidRDefault="00932425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="00AC76C1" w:rsidRPr="0053205E">
        <w:rPr>
          <w:rFonts w:ascii="Times New Roman" w:hAnsi="Times New Roman" w:cs="Times New Roman"/>
          <w:b/>
          <w:bCs/>
          <w:sz w:val="22"/>
          <w:szCs w:val="22"/>
        </w:rPr>
        <w:t xml:space="preserve"> ЦЕНА ЗА ИМУЩЕСТВО И ПОРЯДОК РАСЧЕТОВ</w:t>
      </w:r>
    </w:p>
    <w:p w:rsidR="00AC76C1" w:rsidRPr="0053205E" w:rsidRDefault="00AC76C1" w:rsidP="00C6629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F3366" w:rsidRDefault="000F3366" w:rsidP="000F3366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3.1. Цена продажи </w:t>
      </w:r>
      <w:r w:rsidRPr="0053205E">
        <w:rPr>
          <w:rFonts w:ascii="Times New Roman" w:hAnsi="Times New Roman" w:cs="Times New Roman"/>
          <w:sz w:val="22"/>
          <w:szCs w:val="22"/>
          <w:lang w:val="ru-RU" w:eastAsia="ar-SA"/>
        </w:rPr>
        <w:t>Имущества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 в соответствии с протоколом </w:t>
      </w:r>
      <w:r w:rsidR="00932425">
        <w:rPr>
          <w:rFonts w:ascii="Times New Roman" w:hAnsi="Times New Roman" w:cs="Times New Roman"/>
          <w:sz w:val="22"/>
          <w:szCs w:val="22"/>
          <w:lang w:val="ru-RU" w:eastAsia="ar-SA"/>
        </w:rPr>
        <w:t>______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>____________ составляет ___</w:t>
      </w:r>
      <w:r w:rsidR="00932425">
        <w:rPr>
          <w:rFonts w:ascii="Times New Roman" w:hAnsi="Times New Roman" w:cs="Times New Roman"/>
          <w:sz w:val="22"/>
          <w:szCs w:val="22"/>
          <w:lang w:val="ru-RU" w:eastAsia="ar-SA"/>
        </w:rPr>
        <w:t>____________ рублей_____ копеек.</w:t>
      </w:r>
    </w:p>
    <w:p w:rsidR="00932425" w:rsidRPr="00932425" w:rsidRDefault="00932425" w:rsidP="0093242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lang w:val="ru-RU"/>
        </w:rPr>
      </w:pPr>
      <w:r w:rsidRPr="00932425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r w:rsidRPr="00932425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примечание:</w:t>
      </w:r>
      <w:r w:rsidRPr="0093242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согласно п. 15 ч. 2 ст. 146 НК РФ с 01.01.2015 не признаются объектом налогооблажения (в целях исчисления и уплаты НДС) операции по реализации имущества и (или) имущественных прав должников, признанных в соответствии с законодательством РФ несостоятельными (банкротами).</w:t>
      </w:r>
    </w:p>
    <w:p w:rsidR="000F3366" w:rsidRPr="000F3366" w:rsidRDefault="000F3366" w:rsidP="000F3366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3.2. Внесенный Покупателем на расчетный счет ОАО «Российский аукционный дом» задаток (реквизиты договора о задатке либо платежного документа) для участия в торгах по продаже </w:t>
      </w:r>
      <w:r w:rsidRPr="0053205E">
        <w:rPr>
          <w:rFonts w:ascii="Times New Roman" w:hAnsi="Times New Roman" w:cs="Times New Roman"/>
          <w:sz w:val="22"/>
          <w:szCs w:val="22"/>
          <w:lang w:val="ru-RU" w:eastAsia="ar-SA"/>
        </w:rPr>
        <w:t>Имущества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 в 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lastRenderedPageBreak/>
        <w:t xml:space="preserve">сумме ___________ рубля засчитывается в счёт оплаты приобретаемого по настоящему Договору </w:t>
      </w:r>
      <w:r w:rsidR="00760BC9">
        <w:rPr>
          <w:rFonts w:ascii="Times New Roman" w:hAnsi="Times New Roman" w:cs="Times New Roman"/>
          <w:sz w:val="22"/>
          <w:szCs w:val="22"/>
          <w:lang w:val="ru-RU" w:eastAsia="ar-SA"/>
        </w:rPr>
        <w:t>Имущества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>(в соответстви</w:t>
      </w:r>
      <w:r w:rsidR="00591491">
        <w:rPr>
          <w:rFonts w:ascii="Times New Roman" w:hAnsi="Times New Roman" w:cs="Times New Roman"/>
          <w:sz w:val="22"/>
          <w:szCs w:val="22"/>
          <w:lang w:val="ru-RU" w:eastAsia="ar-SA"/>
        </w:rPr>
        <w:t>и с частью 4 статьи 448 ГК РФ).</w:t>
      </w:r>
    </w:p>
    <w:p w:rsidR="000F3366" w:rsidRPr="000F3366" w:rsidRDefault="000F3366" w:rsidP="000F3366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>3.3. Поку</w:t>
      </w:r>
      <w:r w:rsidRPr="0053205E">
        <w:rPr>
          <w:rFonts w:ascii="Times New Roman" w:hAnsi="Times New Roman" w:cs="Times New Roman"/>
          <w:sz w:val="22"/>
          <w:szCs w:val="22"/>
          <w:lang w:val="ru-RU" w:eastAsia="ar-SA"/>
        </w:rPr>
        <w:t>патель обязуется в течение 30 (</w:t>
      </w:r>
      <w:r w:rsidR="00912E8A" w:rsidRPr="0053205E">
        <w:rPr>
          <w:rFonts w:ascii="Times New Roman" w:hAnsi="Times New Roman" w:cs="Times New Roman"/>
          <w:sz w:val="22"/>
          <w:szCs w:val="22"/>
          <w:lang w:val="ru-RU" w:eastAsia="ar-SA"/>
        </w:rPr>
        <w:t>тридцати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) календарных дней с момента подписания настоящего Договора оплатить оставшуюся Цену </w:t>
      </w:r>
      <w:r w:rsidRPr="0053205E">
        <w:rPr>
          <w:rFonts w:ascii="Times New Roman" w:hAnsi="Times New Roman" w:cs="Times New Roman"/>
          <w:sz w:val="22"/>
          <w:szCs w:val="22"/>
          <w:lang w:val="ru-RU" w:eastAsia="ar-SA"/>
        </w:rPr>
        <w:t>Имущества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 в размере _____________ рублей путем перечисления денежных средств на расчётный счет Продавца, </w:t>
      </w:r>
      <w:r w:rsidR="00932425">
        <w:rPr>
          <w:rFonts w:ascii="Times New Roman" w:hAnsi="Times New Roman" w:cs="Times New Roman"/>
          <w:sz w:val="22"/>
          <w:szCs w:val="22"/>
          <w:lang w:val="ru-RU" w:eastAsia="ar-SA"/>
        </w:rPr>
        <w:t>указанный в настоящем Договоре.</w:t>
      </w:r>
    </w:p>
    <w:p w:rsidR="000F3366" w:rsidRPr="000F3366" w:rsidRDefault="000F3366" w:rsidP="000F3366">
      <w:pPr>
        <w:suppressAutoHyphens/>
        <w:ind w:left="142" w:firstLine="425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53205E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3.4. 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Цена продажи </w:t>
      </w:r>
      <w:r w:rsidRPr="0053205E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Имущества 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является твердой и окончательной. Никакие обстоятельства (включая выявление недостатков </w:t>
      </w:r>
      <w:r w:rsidRPr="0053205E">
        <w:rPr>
          <w:rFonts w:ascii="Times New Roman" w:hAnsi="Times New Roman" w:cs="Times New Roman"/>
          <w:sz w:val="22"/>
          <w:szCs w:val="22"/>
          <w:lang w:val="ru-RU" w:eastAsia="ar-SA"/>
        </w:rPr>
        <w:t>Имущества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) не могут быть основанием для предъявления Покупателем требования о пересмотре цены продажи </w:t>
      </w:r>
      <w:r w:rsidRPr="0053205E">
        <w:rPr>
          <w:rFonts w:ascii="Times New Roman" w:hAnsi="Times New Roman" w:cs="Times New Roman"/>
          <w:sz w:val="22"/>
          <w:szCs w:val="22"/>
          <w:lang w:val="ru-RU" w:eastAsia="ar-SA"/>
        </w:rPr>
        <w:t>Имущества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>.</w:t>
      </w:r>
    </w:p>
    <w:p w:rsidR="000F3366" w:rsidRPr="000F3366" w:rsidRDefault="000F3366" w:rsidP="000F3366">
      <w:pPr>
        <w:suppressAutoHyphens/>
        <w:ind w:left="142" w:firstLine="425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53205E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3.5. 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Обязательства Покупателя по оплате цены продажи </w:t>
      </w:r>
      <w:r w:rsidR="00F02EBF" w:rsidRPr="0053205E">
        <w:rPr>
          <w:rFonts w:ascii="Times New Roman" w:hAnsi="Times New Roman" w:cs="Times New Roman"/>
          <w:sz w:val="22"/>
          <w:szCs w:val="22"/>
          <w:lang w:val="ru-RU" w:eastAsia="ar-SA"/>
        </w:rPr>
        <w:t xml:space="preserve">Имущества </w:t>
      </w:r>
      <w:r w:rsidRPr="000F3366">
        <w:rPr>
          <w:rFonts w:ascii="Times New Roman" w:hAnsi="Times New Roman" w:cs="Times New Roman"/>
          <w:sz w:val="22"/>
          <w:szCs w:val="22"/>
          <w:lang w:val="ru-RU" w:eastAsia="ar-SA"/>
        </w:rPr>
        <w:t>считаются выполненными с момента зачисления подлежащей оплате суммы в полном объеме на счет Продавца.</w:t>
      </w:r>
    </w:p>
    <w:p w:rsidR="00AC76C1" w:rsidRPr="0053205E" w:rsidRDefault="00AC76C1" w:rsidP="00C66292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AC76C1" w:rsidRPr="0053205E" w:rsidRDefault="00AC76C1" w:rsidP="00C66292">
      <w:pPr>
        <w:pStyle w:val="ConsPlusNormal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205E">
        <w:rPr>
          <w:rFonts w:ascii="Times New Roman" w:hAnsi="Times New Roman" w:cs="Times New Roman"/>
          <w:b/>
          <w:bCs/>
          <w:sz w:val="22"/>
          <w:szCs w:val="22"/>
        </w:rPr>
        <w:t>ВОЗНИКНОВЕНИЕ ПРАВА СОБСТВЕННОСТИ</w:t>
      </w:r>
    </w:p>
    <w:p w:rsidR="00AC76C1" w:rsidRPr="0053205E" w:rsidRDefault="00AC76C1" w:rsidP="00C66292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53205E" w:rsidRDefault="00AC76C1" w:rsidP="00C66292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3205E">
        <w:rPr>
          <w:rFonts w:ascii="Times New Roman" w:eastAsia="Times New Roman" w:hAnsi="Times New Roman" w:cs="Times New Roman"/>
          <w:sz w:val="22"/>
          <w:szCs w:val="22"/>
        </w:rPr>
        <w:t>Продавец</w:t>
      </w:r>
      <w:r w:rsidRPr="0053205E">
        <w:rPr>
          <w:rFonts w:ascii="Times New Roman" w:hAnsi="Times New Roman" w:cs="Times New Roman"/>
          <w:sz w:val="22"/>
          <w:szCs w:val="22"/>
        </w:rPr>
        <w:t xml:space="preserve"> обязуется не позднее </w:t>
      </w:r>
      <w:r w:rsidR="00F02EBF" w:rsidRPr="0053205E">
        <w:rPr>
          <w:rFonts w:ascii="Times New Roman" w:hAnsi="Times New Roman" w:cs="Times New Roman"/>
          <w:sz w:val="22"/>
          <w:szCs w:val="22"/>
        </w:rPr>
        <w:t>5 (</w:t>
      </w:r>
      <w:r w:rsidRPr="0053205E">
        <w:rPr>
          <w:rFonts w:ascii="Times New Roman" w:eastAsia="Times New Roman" w:hAnsi="Times New Roman" w:cs="Times New Roman"/>
          <w:sz w:val="22"/>
          <w:szCs w:val="22"/>
        </w:rPr>
        <w:t>пяти</w:t>
      </w:r>
      <w:r w:rsidR="00F02EBF" w:rsidRPr="0053205E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53205E">
        <w:rPr>
          <w:rFonts w:ascii="Times New Roman" w:hAnsi="Times New Roman" w:cs="Times New Roman"/>
          <w:sz w:val="22"/>
          <w:szCs w:val="22"/>
        </w:rPr>
        <w:t xml:space="preserve"> дней с момента полной оплаты по настоящему договору п</w:t>
      </w:r>
      <w:r w:rsidR="00EC3299">
        <w:rPr>
          <w:rFonts w:ascii="Times New Roman" w:hAnsi="Times New Roman" w:cs="Times New Roman"/>
          <w:sz w:val="22"/>
          <w:szCs w:val="22"/>
        </w:rPr>
        <w:t>ередать Покупателю И</w:t>
      </w:r>
      <w:r w:rsidRPr="0053205E">
        <w:rPr>
          <w:rFonts w:ascii="Times New Roman" w:hAnsi="Times New Roman" w:cs="Times New Roman"/>
          <w:sz w:val="22"/>
          <w:szCs w:val="22"/>
        </w:rPr>
        <w:t>мущество по акту приема-передачи (передаточному акту)</w:t>
      </w:r>
      <w:r w:rsidRPr="0053205E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AC76C1" w:rsidRPr="0053205E" w:rsidRDefault="00AC76C1" w:rsidP="00C6629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3205E">
        <w:rPr>
          <w:rFonts w:ascii="Times New Roman" w:eastAsia="Times New Roman" w:hAnsi="Times New Roman" w:cs="Times New Roman"/>
          <w:sz w:val="22"/>
          <w:szCs w:val="22"/>
        </w:rPr>
        <w:t>4.2.</w:t>
      </w:r>
      <w:r w:rsidR="00E957D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3205E">
        <w:rPr>
          <w:rFonts w:ascii="Times New Roman" w:eastAsia="Times New Roman" w:hAnsi="Times New Roman" w:cs="Times New Roman"/>
          <w:sz w:val="22"/>
          <w:szCs w:val="22"/>
        </w:rPr>
        <w:t>Право</w:t>
      </w:r>
      <w:r w:rsidR="0093242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C3299">
        <w:rPr>
          <w:rFonts w:ascii="Times New Roman" w:hAnsi="Times New Roman" w:cs="Times New Roman"/>
          <w:sz w:val="22"/>
          <w:szCs w:val="22"/>
        </w:rPr>
        <w:t>собственности на приобретаемое И</w:t>
      </w:r>
      <w:r w:rsidRPr="0053205E">
        <w:rPr>
          <w:rFonts w:ascii="Times New Roman" w:hAnsi="Times New Roman" w:cs="Times New Roman"/>
          <w:sz w:val="22"/>
          <w:szCs w:val="22"/>
        </w:rPr>
        <w:t xml:space="preserve">мущество возникает у Покупателя с момента полной оплаты по договору </w:t>
      </w:r>
      <w:r w:rsidRPr="0053205E"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53205E">
        <w:rPr>
          <w:rFonts w:ascii="Times New Roman" w:hAnsi="Times New Roman" w:cs="Times New Roman"/>
          <w:sz w:val="22"/>
          <w:szCs w:val="22"/>
        </w:rPr>
        <w:t xml:space="preserve"> подписания акта</w:t>
      </w:r>
      <w:r w:rsidR="00E957D6">
        <w:rPr>
          <w:rFonts w:ascii="Times New Roman" w:hAnsi="Times New Roman" w:cs="Times New Roman"/>
          <w:sz w:val="22"/>
          <w:szCs w:val="22"/>
        </w:rPr>
        <w:t xml:space="preserve"> </w:t>
      </w:r>
      <w:r w:rsidRPr="0053205E">
        <w:rPr>
          <w:rFonts w:ascii="Times New Roman" w:hAnsi="Times New Roman" w:cs="Times New Roman"/>
          <w:sz w:val="22"/>
          <w:szCs w:val="22"/>
        </w:rPr>
        <w:t>при</w:t>
      </w:r>
      <w:r w:rsidR="0053205E">
        <w:rPr>
          <w:rFonts w:ascii="Times New Roman" w:hAnsi="Times New Roman" w:cs="Times New Roman"/>
          <w:sz w:val="22"/>
          <w:szCs w:val="22"/>
        </w:rPr>
        <w:t xml:space="preserve">ема-передачи (передаточного </w:t>
      </w:r>
      <w:r w:rsidRPr="0053205E">
        <w:rPr>
          <w:rFonts w:ascii="Times New Roman" w:hAnsi="Times New Roman" w:cs="Times New Roman"/>
          <w:sz w:val="22"/>
          <w:szCs w:val="22"/>
        </w:rPr>
        <w:t>акта</w:t>
      </w:r>
      <w:r w:rsidR="0053205E">
        <w:rPr>
          <w:rFonts w:ascii="Times New Roman" w:hAnsi="Times New Roman" w:cs="Times New Roman"/>
          <w:sz w:val="22"/>
          <w:szCs w:val="22"/>
        </w:rPr>
        <w:t>)</w:t>
      </w:r>
      <w:r w:rsidR="00EC3299">
        <w:rPr>
          <w:rFonts w:ascii="Times New Roman" w:hAnsi="Times New Roman" w:cs="Times New Roman"/>
          <w:sz w:val="22"/>
          <w:szCs w:val="22"/>
        </w:rPr>
        <w:t>.</w:t>
      </w:r>
    </w:p>
    <w:p w:rsidR="00F02EBF" w:rsidRPr="0053205E" w:rsidRDefault="00F02EBF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53205E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205E">
        <w:rPr>
          <w:rFonts w:ascii="Times New Roman" w:hAnsi="Times New Roman" w:cs="Times New Roman"/>
          <w:b/>
          <w:bCs/>
          <w:sz w:val="22"/>
          <w:szCs w:val="22"/>
        </w:rPr>
        <w:t>5. ОТВЕТСТВЕННОСТЬ СТОРОН</w:t>
      </w:r>
    </w:p>
    <w:p w:rsidR="00AC76C1" w:rsidRPr="0053205E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53205E" w:rsidRDefault="00E957D6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5.1. </w:t>
      </w:r>
      <w:r w:rsidR="00AC76C1" w:rsidRPr="0053205E">
        <w:rPr>
          <w:rFonts w:ascii="Times New Roman" w:hAnsi="Times New Roman" w:cs="Times New Roman"/>
          <w:sz w:val="22"/>
          <w:szCs w:val="22"/>
        </w:rPr>
        <w:t xml:space="preserve">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объеме. </w:t>
      </w:r>
    </w:p>
    <w:p w:rsidR="00AC76C1" w:rsidRPr="0053205E" w:rsidRDefault="00AC76C1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>5.2. В случае неисполнения Покупателем условий п. 3.3. настоящего договора договор расторгается в одностороннем порядке, сумма задатка, засчитанная в счет оплаты согласно п. 3.2. настоящего договора Покупателю не возвращается.</w:t>
      </w:r>
    </w:p>
    <w:p w:rsidR="00AC76C1" w:rsidRPr="0053205E" w:rsidRDefault="00AC76C1" w:rsidP="00C66292">
      <w:pPr>
        <w:pStyle w:val="ConsPlusNormal"/>
        <w:widowControl/>
        <w:numPr>
          <w:ilvl w:val="1"/>
          <w:numId w:val="15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>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AC76C1" w:rsidRPr="0053205E" w:rsidRDefault="00AC76C1" w:rsidP="00C66292">
      <w:pPr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</w:p>
    <w:p w:rsidR="00AC76C1" w:rsidRPr="0053205E" w:rsidRDefault="00AC76C1" w:rsidP="00C66292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205E">
        <w:rPr>
          <w:rFonts w:ascii="Times New Roman" w:hAnsi="Times New Roman" w:cs="Times New Roman"/>
          <w:b/>
          <w:bCs/>
          <w:sz w:val="22"/>
          <w:szCs w:val="22"/>
        </w:rPr>
        <w:t>ИЗМЕНЕНИЕ УСЛОВИЙ И РАСТОРЖЕНИЕ ДОГОВОРА</w:t>
      </w:r>
    </w:p>
    <w:p w:rsidR="00AC76C1" w:rsidRPr="0053205E" w:rsidRDefault="00AC76C1" w:rsidP="00C66292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53205E" w:rsidRDefault="00AC76C1" w:rsidP="00C66292">
      <w:pPr>
        <w:pStyle w:val="ConsPlusNormal"/>
        <w:widowControl/>
        <w:numPr>
          <w:ilvl w:val="1"/>
          <w:numId w:val="16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>Изменение условий настоящего договора осуществляется по взаимному согласию сторон, оформляется в письменной форме, подписывается сторонами или их уполномоченными представителями.</w:t>
      </w:r>
    </w:p>
    <w:p w:rsidR="00AC76C1" w:rsidRPr="0053205E" w:rsidRDefault="00AC76C1" w:rsidP="00C662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53205E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205E">
        <w:rPr>
          <w:rFonts w:ascii="Times New Roman" w:hAnsi="Times New Roman" w:cs="Times New Roman"/>
          <w:b/>
          <w:bCs/>
          <w:sz w:val="22"/>
          <w:szCs w:val="22"/>
        </w:rPr>
        <w:t>7. ПОРЯДОК РАЗРЕШЕНИЯ СПОРОВ</w:t>
      </w:r>
    </w:p>
    <w:p w:rsidR="00AC76C1" w:rsidRPr="0053205E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F60CB" w:rsidRPr="0053205E" w:rsidRDefault="00AC76C1" w:rsidP="00EC3299">
      <w:pPr>
        <w:autoSpaceDE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EC3299">
        <w:rPr>
          <w:rFonts w:ascii="Times New Roman" w:hAnsi="Times New Roman" w:cs="Times New Roman"/>
          <w:sz w:val="22"/>
          <w:szCs w:val="22"/>
          <w:lang w:val="ru-RU"/>
        </w:rPr>
        <w:t xml:space="preserve">7.1. </w:t>
      </w:r>
      <w:r w:rsidR="00DF60CB" w:rsidRPr="0053205E">
        <w:rPr>
          <w:rFonts w:ascii="Times New Roman" w:hAnsi="Times New Roman" w:cs="Times New Roman"/>
          <w:sz w:val="22"/>
          <w:szCs w:val="22"/>
          <w:lang w:val="ru-RU" w:eastAsia="ar-SA"/>
        </w:rPr>
        <w:t>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DF60CB" w:rsidRPr="00DF60CB" w:rsidRDefault="00DF60CB" w:rsidP="00EC3299">
      <w:pPr>
        <w:suppressAutoHyphens/>
        <w:autoSpaceDE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53205E">
        <w:rPr>
          <w:rFonts w:ascii="Times New Roman" w:hAnsi="Times New Roman" w:cs="Times New Roman"/>
          <w:sz w:val="22"/>
          <w:szCs w:val="22"/>
          <w:lang w:val="ru-RU" w:eastAsia="ar-SA"/>
        </w:rPr>
        <w:t>7</w:t>
      </w:r>
      <w:r w:rsidRPr="00DF60CB">
        <w:rPr>
          <w:rFonts w:ascii="Times New Roman" w:hAnsi="Times New Roman" w:cs="Times New Roman"/>
          <w:sz w:val="22"/>
          <w:szCs w:val="22"/>
          <w:lang w:val="ru-RU" w:eastAsia="ar-SA"/>
        </w:rPr>
        <w:t>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AC76C1" w:rsidRPr="0053205E" w:rsidRDefault="00AC76C1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C76C1" w:rsidRPr="0053205E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205E">
        <w:rPr>
          <w:rFonts w:ascii="Times New Roman" w:hAnsi="Times New Roman" w:cs="Times New Roman"/>
          <w:b/>
          <w:bCs/>
          <w:sz w:val="22"/>
          <w:szCs w:val="22"/>
        </w:rPr>
        <w:t>8. ЗАКЛЮЧИТЕЛЬНЫЕ ПОЛОЖЕНИЯ</w:t>
      </w:r>
    </w:p>
    <w:p w:rsidR="00AC76C1" w:rsidRPr="0053205E" w:rsidRDefault="00AC76C1" w:rsidP="00C66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76C1" w:rsidRPr="0053205E" w:rsidRDefault="00932425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8.1. </w:t>
      </w:r>
      <w:r w:rsidR="00AC76C1" w:rsidRPr="0053205E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AC76C1" w:rsidRPr="0053205E" w:rsidRDefault="00AC76C1" w:rsidP="00C66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>8.2. Все приложения и дополнения к договору, подписанные сторонами, являются его неотъемлемой частью.</w:t>
      </w:r>
    </w:p>
    <w:p w:rsidR="00AC76C1" w:rsidRPr="0053205E" w:rsidRDefault="00AC76C1" w:rsidP="00591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205E">
        <w:rPr>
          <w:rFonts w:ascii="Times New Roman" w:hAnsi="Times New Roman" w:cs="Times New Roman"/>
          <w:sz w:val="22"/>
          <w:szCs w:val="22"/>
        </w:rPr>
        <w:t xml:space="preserve">8.3. </w:t>
      </w:r>
      <w:r w:rsidR="00591491" w:rsidRPr="00591491">
        <w:rPr>
          <w:rFonts w:ascii="Times New Roman" w:hAnsi="Times New Roman" w:cs="Times New Roman"/>
          <w:sz w:val="22"/>
          <w:szCs w:val="22"/>
        </w:rPr>
        <w:t>Настоящий Договор составлен в 3 (трех) экземплярах, один из которых: - для органа, осуществляющего государственную регистрацию прав на недвижимое имущество и сделок с ним, один - для Продавца, один - для Покупателя. Все экземпляры Договора идентичны и имеют равную юридическую силу</w:t>
      </w:r>
      <w:r w:rsidR="00591491">
        <w:rPr>
          <w:rFonts w:ascii="Times New Roman" w:hAnsi="Times New Roman" w:cs="Times New Roman"/>
          <w:sz w:val="22"/>
          <w:szCs w:val="22"/>
        </w:rPr>
        <w:t>.</w:t>
      </w:r>
    </w:p>
    <w:p w:rsidR="00DF60CB" w:rsidRPr="0053205E" w:rsidRDefault="00DF60CB" w:rsidP="00C6629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C76C1" w:rsidRPr="0053205E" w:rsidRDefault="00591491" w:rsidP="00C6629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9. РЕКВИЗИТЫ, ПОДПИСИ </w:t>
      </w:r>
      <w:r w:rsidR="00AC76C1" w:rsidRPr="0053205E">
        <w:rPr>
          <w:rFonts w:ascii="Times New Roman" w:hAnsi="Times New Roman" w:cs="Times New Roman"/>
          <w:b/>
          <w:bCs/>
          <w:sz w:val="22"/>
          <w:szCs w:val="22"/>
        </w:rPr>
        <w:t>СТОРОН</w:t>
      </w:r>
    </w:p>
    <w:p w:rsidR="00AC76C1" w:rsidRPr="000A3B67" w:rsidRDefault="00AC76C1" w:rsidP="00C6629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f3"/>
        <w:tblW w:w="0" w:type="auto"/>
        <w:tblLook w:val="04A0"/>
      </w:tblPr>
      <w:tblGrid>
        <w:gridCol w:w="4785"/>
        <w:gridCol w:w="4786"/>
      </w:tblGrid>
      <w:tr w:rsidR="00932425" w:rsidRPr="00F40CA1" w:rsidTr="00D815D7">
        <w:tc>
          <w:tcPr>
            <w:tcW w:w="4785" w:type="dxa"/>
          </w:tcPr>
          <w:p w:rsidR="00932425" w:rsidRPr="00F40CA1" w:rsidRDefault="00932425" w:rsidP="00D815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CA1">
              <w:rPr>
                <w:rFonts w:ascii="Times New Roman" w:hAnsi="Times New Roman" w:cs="Times New Roman"/>
                <w:b/>
                <w:bCs/>
                <w:szCs w:val="24"/>
              </w:rPr>
              <w:t>ПРОДАВЕЦ:</w:t>
            </w:r>
          </w:p>
        </w:tc>
        <w:tc>
          <w:tcPr>
            <w:tcW w:w="4786" w:type="dxa"/>
          </w:tcPr>
          <w:p w:rsidR="00932425" w:rsidRPr="00F40CA1" w:rsidRDefault="00932425" w:rsidP="00D815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CA1">
              <w:rPr>
                <w:rFonts w:ascii="Times New Roman" w:hAnsi="Times New Roman" w:cs="Times New Roman"/>
                <w:b/>
                <w:bCs/>
                <w:szCs w:val="24"/>
              </w:rPr>
              <w:t>ПОКУПАТЕЛЬ:</w:t>
            </w:r>
          </w:p>
        </w:tc>
      </w:tr>
      <w:tr w:rsidR="00932425" w:rsidRPr="00042EDE" w:rsidTr="00F40CA1">
        <w:trPr>
          <w:trHeight w:val="5090"/>
        </w:trPr>
        <w:tc>
          <w:tcPr>
            <w:tcW w:w="4785" w:type="dxa"/>
          </w:tcPr>
          <w:p w:rsidR="00932425" w:rsidRPr="00F40CA1" w:rsidRDefault="00932425" w:rsidP="00D815D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40CA1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ru-RU"/>
              </w:rPr>
              <w:lastRenderedPageBreak/>
              <w:t>ООО фирма «Юнона»</w:t>
            </w:r>
          </w:p>
          <w:p w:rsidR="00932425" w:rsidRPr="00F40CA1" w:rsidRDefault="00932425" w:rsidP="00D815D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40C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адрес (местонахождение):</w:t>
            </w:r>
          </w:p>
          <w:p w:rsidR="00932425" w:rsidRPr="00F40CA1" w:rsidRDefault="00F40CA1" w:rsidP="00D815D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40C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385012, Республика Адыгея, город Майкоп, ул. Спортивная, 6</w:t>
            </w:r>
          </w:p>
          <w:p w:rsidR="00932425" w:rsidRPr="00F40CA1" w:rsidRDefault="00932425" w:rsidP="00D815D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40C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ИНН </w:t>
            </w:r>
            <w:r w:rsidR="00F40CA1" w:rsidRPr="00F40C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232101044</w:t>
            </w:r>
            <w:r w:rsidRPr="00F40C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, ОГРН </w:t>
            </w:r>
            <w:r w:rsidR="00F40CA1" w:rsidRPr="00F40C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1022303187070</w:t>
            </w:r>
            <w:r w:rsidRPr="00F40C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; КПП </w:t>
            </w:r>
            <w:r w:rsidR="00F40CA1" w:rsidRPr="00F40C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010501001</w:t>
            </w:r>
          </w:p>
          <w:p w:rsidR="00932425" w:rsidRPr="00F40CA1" w:rsidRDefault="00932425" w:rsidP="00D815D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40C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р/с №</w:t>
            </w:r>
            <w:r w:rsidR="00F40CA1" w:rsidRPr="00F40C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_____________________</w:t>
            </w:r>
            <w:r w:rsidRPr="00F40C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, </w:t>
            </w:r>
            <w:r w:rsidR="00F40CA1" w:rsidRPr="00F40C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Краснодарском отделении №8619 ПАО «Сбербанк России»</w:t>
            </w:r>
            <w:r w:rsidRPr="00F40C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, к/с </w:t>
            </w:r>
            <w:r w:rsidR="00F40CA1" w:rsidRPr="00F40C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30101810100000000602</w:t>
            </w:r>
            <w:r w:rsidRPr="00F40C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, БИК </w:t>
            </w:r>
            <w:r w:rsidR="00F40CA1" w:rsidRPr="00F40C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040349602</w:t>
            </w:r>
          </w:p>
          <w:p w:rsidR="00932425" w:rsidRPr="00F40CA1" w:rsidRDefault="00932425" w:rsidP="00D815D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40CA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Конкурсный управляющий</w:t>
            </w:r>
          </w:p>
          <w:p w:rsidR="00932425" w:rsidRPr="00F40CA1" w:rsidRDefault="00932425" w:rsidP="00D815D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40CA1">
              <w:rPr>
                <w:rFonts w:ascii="Times New Roman" w:hAnsi="Times New Roman" w:cs="Times New Roman"/>
                <w:szCs w:val="24"/>
                <w:lang w:val="ru-RU"/>
              </w:rPr>
              <w:t>_________________________/Бондарь В.В./</w:t>
            </w:r>
          </w:p>
          <w:p w:rsidR="00932425" w:rsidRPr="00F40CA1" w:rsidRDefault="00932425" w:rsidP="00D815D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F40CA1">
              <w:rPr>
                <w:rFonts w:ascii="Times New Roman" w:hAnsi="Times New Roman" w:cs="Times New Roman"/>
                <w:color w:val="000000"/>
                <w:szCs w:val="24"/>
              </w:rPr>
              <w:t>М.П.</w:t>
            </w:r>
          </w:p>
        </w:tc>
        <w:tc>
          <w:tcPr>
            <w:tcW w:w="4786" w:type="dxa"/>
          </w:tcPr>
          <w:p w:rsidR="00F40CA1" w:rsidRPr="00F40CA1" w:rsidRDefault="00F40CA1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40CA1">
              <w:rPr>
                <w:rFonts w:ascii="Times New Roman" w:hAnsi="Times New Roman" w:cs="Times New Roman"/>
                <w:szCs w:val="24"/>
                <w:lang w:val="ru-RU"/>
              </w:rPr>
              <w:t>_____________________________________</w:t>
            </w:r>
          </w:p>
          <w:p w:rsidR="00F40CA1" w:rsidRPr="00F40CA1" w:rsidRDefault="00F40CA1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40CA1">
              <w:rPr>
                <w:rFonts w:ascii="Times New Roman" w:hAnsi="Times New Roman" w:cs="Times New Roman"/>
                <w:szCs w:val="24"/>
                <w:lang w:val="ru-RU"/>
              </w:rPr>
              <w:t>_____________________________________</w:t>
            </w:r>
          </w:p>
          <w:p w:rsidR="00F40CA1" w:rsidRPr="00F40CA1" w:rsidRDefault="00F40CA1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F40CA1" w:rsidRPr="00F40CA1" w:rsidRDefault="00F40CA1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F40CA1" w:rsidRPr="00F40CA1" w:rsidRDefault="00F40CA1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F40CA1" w:rsidRPr="00F40CA1" w:rsidRDefault="00F40CA1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F40CA1" w:rsidRPr="00F40CA1" w:rsidRDefault="00F40CA1" w:rsidP="00D815D7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  <w:p w:rsidR="00932425" w:rsidRPr="00F40CA1" w:rsidRDefault="00932425" w:rsidP="00F40CA1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40CA1">
              <w:rPr>
                <w:rFonts w:ascii="Times New Roman" w:hAnsi="Times New Roman" w:cs="Times New Roman"/>
                <w:szCs w:val="24"/>
              </w:rPr>
              <w:t>_________________________/</w:t>
            </w:r>
            <w:r w:rsidR="00F40CA1" w:rsidRPr="00F40CA1">
              <w:rPr>
                <w:rFonts w:ascii="Times New Roman" w:hAnsi="Times New Roman" w:cs="Times New Roman"/>
                <w:szCs w:val="24"/>
                <w:lang w:val="ru-RU"/>
              </w:rPr>
              <w:t>________/</w:t>
            </w:r>
          </w:p>
        </w:tc>
      </w:tr>
    </w:tbl>
    <w:p w:rsidR="00AC76C1" w:rsidRPr="0053205E" w:rsidRDefault="00AC76C1" w:rsidP="00E67CB3">
      <w:pPr>
        <w:rPr>
          <w:rFonts w:ascii="Times New Roman" w:hAnsi="Times New Roman" w:cs="Times New Roman"/>
          <w:sz w:val="22"/>
          <w:szCs w:val="22"/>
          <w:lang w:val="ru-RU"/>
        </w:rPr>
      </w:pPr>
    </w:p>
    <w:sectPr w:rsidR="00AC76C1" w:rsidRPr="0053205E" w:rsidSect="00F40CA1">
      <w:footerReference w:type="default" r:id="rId9"/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C0EC3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D83" w:rsidRDefault="005E3D83" w:rsidP="00F40CA1">
      <w:r>
        <w:separator/>
      </w:r>
    </w:p>
  </w:endnote>
  <w:endnote w:type="continuationSeparator" w:id="1">
    <w:p w:rsidR="005E3D83" w:rsidRDefault="005E3D83" w:rsidP="00F40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634064"/>
      <w:docPartObj>
        <w:docPartGallery w:val="Page Numbers (Bottom of Page)"/>
        <w:docPartUnique/>
      </w:docPartObj>
    </w:sdtPr>
    <w:sdtContent>
      <w:p w:rsidR="00F40CA1" w:rsidRDefault="00204DE1">
        <w:pPr>
          <w:pStyle w:val="af6"/>
          <w:jc w:val="right"/>
        </w:pPr>
        <w:fldSimple w:instr=" PAGE   \* MERGEFORMAT ">
          <w:r w:rsidR="0059149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D83" w:rsidRDefault="005E3D83" w:rsidP="00F40CA1">
      <w:r>
        <w:separator/>
      </w:r>
    </w:p>
  </w:footnote>
  <w:footnote w:type="continuationSeparator" w:id="1">
    <w:p w:rsidR="005E3D83" w:rsidRDefault="005E3D83" w:rsidP="00F40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F3B717F"/>
    <w:multiLevelType w:val="hybridMultilevel"/>
    <w:tmpl w:val="F9C80FCC"/>
    <w:lvl w:ilvl="0" w:tplc="1FF2C9B6">
      <w:start w:val="1"/>
      <w:numFmt w:val="decimal"/>
      <w:lvlText w:val="%1."/>
      <w:lvlJc w:val="left"/>
      <w:pPr>
        <w:ind w:left="840" w:hanging="360"/>
      </w:pPr>
      <w:rPr>
        <w:rFonts w:ascii="Courier New" w:hAnsi="Courier New"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0930F2"/>
    <w:multiLevelType w:val="multilevel"/>
    <w:tmpl w:val="F086DD7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3B7823F0"/>
    <w:multiLevelType w:val="hybridMultilevel"/>
    <w:tmpl w:val="E0768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0436E7"/>
    <w:multiLevelType w:val="hybridMultilevel"/>
    <w:tmpl w:val="E61C6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B628B4"/>
    <w:multiLevelType w:val="multilevel"/>
    <w:tmpl w:val="9340927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>
    <w:nsid w:val="6BF42CD4"/>
    <w:multiLevelType w:val="multilevel"/>
    <w:tmpl w:val="12C673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8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4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18"/>
  </w:num>
  <w:num w:numId="10">
    <w:abstractNumId w:val="13"/>
  </w:num>
  <w:num w:numId="11">
    <w:abstractNumId w:val="16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7"/>
  </w:num>
  <w:num w:numId="19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аратова Ольга">
    <w15:presenceInfo w15:providerId="AD" w15:userId="S-1-5-21-131454999-3798848534-4138471269-14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6703D"/>
    <w:rsid w:val="00004D99"/>
    <w:rsid w:val="0000564D"/>
    <w:rsid w:val="00020F34"/>
    <w:rsid w:val="0002167D"/>
    <w:rsid w:val="00022173"/>
    <w:rsid w:val="00024EBC"/>
    <w:rsid w:val="000369D9"/>
    <w:rsid w:val="00040CE1"/>
    <w:rsid w:val="0004673E"/>
    <w:rsid w:val="00054C27"/>
    <w:rsid w:val="000576A8"/>
    <w:rsid w:val="00062D1A"/>
    <w:rsid w:val="00071D62"/>
    <w:rsid w:val="000755A0"/>
    <w:rsid w:val="00080B9B"/>
    <w:rsid w:val="000836B1"/>
    <w:rsid w:val="00083AB9"/>
    <w:rsid w:val="00083E95"/>
    <w:rsid w:val="000851D0"/>
    <w:rsid w:val="00090D63"/>
    <w:rsid w:val="00095EEA"/>
    <w:rsid w:val="000A150D"/>
    <w:rsid w:val="000A153B"/>
    <w:rsid w:val="000A1D02"/>
    <w:rsid w:val="000A3B67"/>
    <w:rsid w:val="000A3CF1"/>
    <w:rsid w:val="000A41DD"/>
    <w:rsid w:val="000A4544"/>
    <w:rsid w:val="000A558B"/>
    <w:rsid w:val="000A68AB"/>
    <w:rsid w:val="000B01EA"/>
    <w:rsid w:val="000B153B"/>
    <w:rsid w:val="000B4B42"/>
    <w:rsid w:val="000B7134"/>
    <w:rsid w:val="000C2E79"/>
    <w:rsid w:val="000C4135"/>
    <w:rsid w:val="000C4962"/>
    <w:rsid w:val="000C4EC3"/>
    <w:rsid w:val="000C62AF"/>
    <w:rsid w:val="000D122C"/>
    <w:rsid w:val="000D1413"/>
    <w:rsid w:val="000D26A5"/>
    <w:rsid w:val="000D2DB1"/>
    <w:rsid w:val="000E1397"/>
    <w:rsid w:val="000E1402"/>
    <w:rsid w:val="000E1FE2"/>
    <w:rsid w:val="000E5AC3"/>
    <w:rsid w:val="000E735E"/>
    <w:rsid w:val="000E762D"/>
    <w:rsid w:val="000F3366"/>
    <w:rsid w:val="000F3ED5"/>
    <w:rsid w:val="000F5109"/>
    <w:rsid w:val="00101ED5"/>
    <w:rsid w:val="00107F51"/>
    <w:rsid w:val="001154A1"/>
    <w:rsid w:val="00116ACA"/>
    <w:rsid w:val="001226AD"/>
    <w:rsid w:val="00123564"/>
    <w:rsid w:val="00125286"/>
    <w:rsid w:val="001301B7"/>
    <w:rsid w:val="001303CE"/>
    <w:rsid w:val="00130A84"/>
    <w:rsid w:val="00133A31"/>
    <w:rsid w:val="00133A6A"/>
    <w:rsid w:val="00135834"/>
    <w:rsid w:val="00135DCC"/>
    <w:rsid w:val="00141F4A"/>
    <w:rsid w:val="00144094"/>
    <w:rsid w:val="0014462B"/>
    <w:rsid w:val="0014548A"/>
    <w:rsid w:val="00145553"/>
    <w:rsid w:val="00145DA9"/>
    <w:rsid w:val="001464FB"/>
    <w:rsid w:val="001474E7"/>
    <w:rsid w:val="00152F1D"/>
    <w:rsid w:val="00155189"/>
    <w:rsid w:val="00160851"/>
    <w:rsid w:val="0016247F"/>
    <w:rsid w:val="00165D4E"/>
    <w:rsid w:val="00167A88"/>
    <w:rsid w:val="001710C3"/>
    <w:rsid w:val="00172DAA"/>
    <w:rsid w:val="00173EA6"/>
    <w:rsid w:val="00177A5E"/>
    <w:rsid w:val="001821E1"/>
    <w:rsid w:val="0018487B"/>
    <w:rsid w:val="00185948"/>
    <w:rsid w:val="0018740D"/>
    <w:rsid w:val="00192DF8"/>
    <w:rsid w:val="00196AC8"/>
    <w:rsid w:val="0019737E"/>
    <w:rsid w:val="0019775A"/>
    <w:rsid w:val="001A0D66"/>
    <w:rsid w:val="001A2965"/>
    <w:rsid w:val="001A507F"/>
    <w:rsid w:val="001A5319"/>
    <w:rsid w:val="001A5366"/>
    <w:rsid w:val="001A6D80"/>
    <w:rsid w:val="001A7EAC"/>
    <w:rsid w:val="001A7F3C"/>
    <w:rsid w:val="001B0CC9"/>
    <w:rsid w:val="001B2E22"/>
    <w:rsid w:val="001B376F"/>
    <w:rsid w:val="001B4638"/>
    <w:rsid w:val="001B5BB7"/>
    <w:rsid w:val="001B60E9"/>
    <w:rsid w:val="001B75CA"/>
    <w:rsid w:val="001C4AFF"/>
    <w:rsid w:val="001C4F16"/>
    <w:rsid w:val="001C6F12"/>
    <w:rsid w:val="001D0CA9"/>
    <w:rsid w:val="001D1141"/>
    <w:rsid w:val="001D576C"/>
    <w:rsid w:val="001D6638"/>
    <w:rsid w:val="001E2DED"/>
    <w:rsid w:val="001F6693"/>
    <w:rsid w:val="001F72A8"/>
    <w:rsid w:val="0020161F"/>
    <w:rsid w:val="0020170B"/>
    <w:rsid w:val="00202CFC"/>
    <w:rsid w:val="00204DE1"/>
    <w:rsid w:val="0020607A"/>
    <w:rsid w:val="00207FA3"/>
    <w:rsid w:val="00210E9E"/>
    <w:rsid w:val="00213397"/>
    <w:rsid w:val="00214ECC"/>
    <w:rsid w:val="00215256"/>
    <w:rsid w:val="00216A4B"/>
    <w:rsid w:val="00217C61"/>
    <w:rsid w:val="00217F5D"/>
    <w:rsid w:val="00221CA2"/>
    <w:rsid w:val="00221F48"/>
    <w:rsid w:val="002302D8"/>
    <w:rsid w:val="00230527"/>
    <w:rsid w:val="002421CE"/>
    <w:rsid w:val="00242E68"/>
    <w:rsid w:val="00243C24"/>
    <w:rsid w:val="00253597"/>
    <w:rsid w:val="00256B56"/>
    <w:rsid w:val="00260253"/>
    <w:rsid w:val="00266AA8"/>
    <w:rsid w:val="00267016"/>
    <w:rsid w:val="0027053F"/>
    <w:rsid w:val="00277A23"/>
    <w:rsid w:val="00280E09"/>
    <w:rsid w:val="00281619"/>
    <w:rsid w:val="002819BB"/>
    <w:rsid w:val="00287BB6"/>
    <w:rsid w:val="0029796A"/>
    <w:rsid w:val="002A0126"/>
    <w:rsid w:val="002A0ADD"/>
    <w:rsid w:val="002A2C10"/>
    <w:rsid w:val="002A4290"/>
    <w:rsid w:val="002A4FFC"/>
    <w:rsid w:val="002B31BD"/>
    <w:rsid w:val="002B3F52"/>
    <w:rsid w:val="002B473B"/>
    <w:rsid w:val="002B74F0"/>
    <w:rsid w:val="002C042A"/>
    <w:rsid w:val="002C0BF0"/>
    <w:rsid w:val="002C1823"/>
    <w:rsid w:val="002C1E6F"/>
    <w:rsid w:val="002C4C56"/>
    <w:rsid w:val="002C4E82"/>
    <w:rsid w:val="002D09D3"/>
    <w:rsid w:val="002D3B93"/>
    <w:rsid w:val="002D6C79"/>
    <w:rsid w:val="002E1A3E"/>
    <w:rsid w:val="002F1D61"/>
    <w:rsid w:val="002F3D46"/>
    <w:rsid w:val="002F5966"/>
    <w:rsid w:val="002F7D28"/>
    <w:rsid w:val="00301E4F"/>
    <w:rsid w:val="003038B7"/>
    <w:rsid w:val="003039AB"/>
    <w:rsid w:val="00305683"/>
    <w:rsid w:val="00311815"/>
    <w:rsid w:val="00311C46"/>
    <w:rsid w:val="003128B7"/>
    <w:rsid w:val="00314875"/>
    <w:rsid w:val="00320540"/>
    <w:rsid w:val="00324158"/>
    <w:rsid w:val="00324197"/>
    <w:rsid w:val="00327C10"/>
    <w:rsid w:val="00330FDC"/>
    <w:rsid w:val="00337F09"/>
    <w:rsid w:val="00364A2C"/>
    <w:rsid w:val="00365135"/>
    <w:rsid w:val="003716F6"/>
    <w:rsid w:val="00373AC7"/>
    <w:rsid w:val="00373FA7"/>
    <w:rsid w:val="003741D6"/>
    <w:rsid w:val="00377271"/>
    <w:rsid w:val="00380E68"/>
    <w:rsid w:val="00382FAE"/>
    <w:rsid w:val="003904D6"/>
    <w:rsid w:val="00392440"/>
    <w:rsid w:val="003A0F6D"/>
    <w:rsid w:val="003A51EC"/>
    <w:rsid w:val="003A7CB1"/>
    <w:rsid w:val="003A7F38"/>
    <w:rsid w:val="003B1B92"/>
    <w:rsid w:val="003B1F99"/>
    <w:rsid w:val="003C5036"/>
    <w:rsid w:val="003C57F6"/>
    <w:rsid w:val="003C6309"/>
    <w:rsid w:val="003C7C3A"/>
    <w:rsid w:val="003D41A7"/>
    <w:rsid w:val="003E0430"/>
    <w:rsid w:val="003E0A61"/>
    <w:rsid w:val="003F0251"/>
    <w:rsid w:val="003F2875"/>
    <w:rsid w:val="003F4E75"/>
    <w:rsid w:val="003F5B59"/>
    <w:rsid w:val="003F6BB0"/>
    <w:rsid w:val="00401A30"/>
    <w:rsid w:val="004048C1"/>
    <w:rsid w:val="00405DC8"/>
    <w:rsid w:val="00406AE4"/>
    <w:rsid w:val="00407C82"/>
    <w:rsid w:val="004116B5"/>
    <w:rsid w:val="00414405"/>
    <w:rsid w:val="00423A50"/>
    <w:rsid w:val="00431B85"/>
    <w:rsid w:val="004353AF"/>
    <w:rsid w:val="00440A19"/>
    <w:rsid w:val="00442BB6"/>
    <w:rsid w:val="00443A84"/>
    <w:rsid w:val="004443BE"/>
    <w:rsid w:val="00452DED"/>
    <w:rsid w:val="00453A8A"/>
    <w:rsid w:val="00453D12"/>
    <w:rsid w:val="00457919"/>
    <w:rsid w:val="00461397"/>
    <w:rsid w:val="00470157"/>
    <w:rsid w:val="0047088C"/>
    <w:rsid w:val="00472B4C"/>
    <w:rsid w:val="00480AC5"/>
    <w:rsid w:val="004822A6"/>
    <w:rsid w:val="00482D5B"/>
    <w:rsid w:val="00483DAB"/>
    <w:rsid w:val="00485CFD"/>
    <w:rsid w:val="0048688A"/>
    <w:rsid w:val="004879F6"/>
    <w:rsid w:val="004967C9"/>
    <w:rsid w:val="004A467C"/>
    <w:rsid w:val="004A58F1"/>
    <w:rsid w:val="004A5FA3"/>
    <w:rsid w:val="004B3CA9"/>
    <w:rsid w:val="004B3CF7"/>
    <w:rsid w:val="004B3CF9"/>
    <w:rsid w:val="004B7B3B"/>
    <w:rsid w:val="004C0A2A"/>
    <w:rsid w:val="004C4204"/>
    <w:rsid w:val="004C4F26"/>
    <w:rsid w:val="004C621D"/>
    <w:rsid w:val="004C68CC"/>
    <w:rsid w:val="004D04CF"/>
    <w:rsid w:val="004D2AEC"/>
    <w:rsid w:val="004D35D8"/>
    <w:rsid w:val="004D3DC3"/>
    <w:rsid w:val="004D4D25"/>
    <w:rsid w:val="004D53C3"/>
    <w:rsid w:val="004D66B2"/>
    <w:rsid w:val="004E2DC0"/>
    <w:rsid w:val="004E3A34"/>
    <w:rsid w:val="004E5249"/>
    <w:rsid w:val="004F1626"/>
    <w:rsid w:val="004F283B"/>
    <w:rsid w:val="00501011"/>
    <w:rsid w:val="005015EC"/>
    <w:rsid w:val="00501DE6"/>
    <w:rsid w:val="005051C9"/>
    <w:rsid w:val="00507772"/>
    <w:rsid w:val="005167E1"/>
    <w:rsid w:val="00517FE7"/>
    <w:rsid w:val="00521219"/>
    <w:rsid w:val="00521366"/>
    <w:rsid w:val="00521CD0"/>
    <w:rsid w:val="005231AA"/>
    <w:rsid w:val="00524792"/>
    <w:rsid w:val="005255E2"/>
    <w:rsid w:val="0053205E"/>
    <w:rsid w:val="00532210"/>
    <w:rsid w:val="0053458B"/>
    <w:rsid w:val="00537123"/>
    <w:rsid w:val="00537D5C"/>
    <w:rsid w:val="00540CFE"/>
    <w:rsid w:val="00541389"/>
    <w:rsid w:val="0054190B"/>
    <w:rsid w:val="00544E28"/>
    <w:rsid w:val="005475A3"/>
    <w:rsid w:val="00555C15"/>
    <w:rsid w:val="005574F6"/>
    <w:rsid w:val="0055760A"/>
    <w:rsid w:val="005576EA"/>
    <w:rsid w:val="005616C0"/>
    <w:rsid w:val="00562031"/>
    <w:rsid w:val="00562E23"/>
    <w:rsid w:val="005631C0"/>
    <w:rsid w:val="0056663A"/>
    <w:rsid w:val="005678D6"/>
    <w:rsid w:val="00575561"/>
    <w:rsid w:val="00581956"/>
    <w:rsid w:val="00586E1F"/>
    <w:rsid w:val="00591491"/>
    <w:rsid w:val="00591968"/>
    <w:rsid w:val="00593EE7"/>
    <w:rsid w:val="00597EC2"/>
    <w:rsid w:val="005A4C36"/>
    <w:rsid w:val="005B064E"/>
    <w:rsid w:val="005B29C1"/>
    <w:rsid w:val="005B3EEE"/>
    <w:rsid w:val="005B5D09"/>
    <w:rsid w:val="005B7BFE"/>
    <w:rsid w:val="005C506B"/>
    <w:rsid w:val="005C58B4"/>
    <w:rsid w:val="005C6745"/>
    <w:rsid w:val="005D0D6F"/>
    <w:rsid w:val="005D21B5"/>
    <w:rsid w:val="005D611E"/>
    <w:rsid w:val="005E0178"/>
    <w:rsid w:val="005E23EC"/>
    <w:rsid w:val="005E3D83"/>
    <w:rsid w:val="005E4AC5"/>
    <w:rsid w:val="005E4FFD"/>
    <w:rsid w:val="005E6C8D"/>
    <w:rsid w:val="005F1815"/>
    <w:rsid w:val="005F53F8"/>
    <w:rsid w:val="005F6F3F"/>
    <w:rsid w:val="005F745F"/>
    <w:rsid w:val="005F7E25"/>
    <w:rsid w:val="00602AC8"/>
    <w:rsid w:val="006040F9"/>
    <w:rsid w:val="00604600"/>
    <w:rsid w:val="006052C8"/>
    <w:rsid w:val="0060554A"/>
    <w:rsid w:val="00605ACC"/>
    <w:rsid w:val="006069C1"/>
    <w:rsid w:val="00607569"/>
    <w:rsid w:val="00611420"/>
    <w:rsid w:val="0061488F"/>
    <w:rsid w:val="00615290"/>
    <w:rsid w:val="00617CE5"/>
    <w:rsid w:val="00617F36"/>
    <w:rsid w:val="00620AFD"/>
    <w:rsid w:val="006241A3"/>
    <w:rsid w:val="00625951"/>
    <w:rsid w:val="00630553"/>
    <w:rsid w:val="00632F19"/>
    <w:rsid w:val="0063489B"/>
    <w:rsid w:val="00635154"/>
    <w:rsid w:val="006447DC"/>
    <w:rsid w:val="00652AF9"/>
    <w:rsid w:val="006555FE"/>
    <w:rsid w:val="0065730A"/>
    <w:rsid w:val="006573BE"/>
    <w:rsid w:val="00657DDD"/>
    <w:rsid w:val="006655DD"/>
    <w:rsid w:val="00666620"/>
    <w:rsid w:val="006723FB"/>
    <w:rsid w:val="00680DAA"/>
    <w:rsid w:val="00684188"/>
    <w:rsid w:val="00684B29"/>
    <w:rsid w:val="006854C3"/>
    <w:rsid w:val="006905B9"/>
    <w:rsid w:val="00690FD5"/>
    <w:rsid w:val="00691AC9"/>
    <w:rsid w:val="0069691C"/>
    <w:rsid w:val="006A147C"/>
    <w:rsid w:val="006A6756"/>
    <w:rsid w:val="006B0B3E"/>
    <w:rsid w:val="006B4B2F"/>
    <w:rsid w:val="006B727C"/>
    <w:rsid w:val="006C0539"/>
    <w:rsid w:val="006C0C98"/>
    <w:rsid w:val="006C12F9"/>
    <w:rsid w:val="006C192F"/>
    <w:rsid w:val="006C622A"/>
    <w:rsid w:val="006C665C"/>
    <w:rsid w:val="006C6FDE"/>
    <w:rsid w:val="006D0A2C"/>
    <w:rsid w:val="006D3D44"/>
    <w:rsid w:val="006D7FE8"/>
    <w:rsid w:val="006E2425"/>
    <w:rsid w:val="006E2BD2"/>
    <w:rsid w:val="006E4A01"/>
    <w:rsid w:val="006E65A8"/>
    <w:rsid w:val="006E78CA"/>
    <w:rsid w:val="006E7942"/>
    <w:rsid w:val="006F2CF7"/>
    <w:rsid w:val="006F62F0"/>
    <w:rsid w:val="006F6DD8"/>
    <w:rsid w:val="00700DE8"/>
    <w:rsid w:val="0070247A"/>
    <w:rsid w:val="00704A53"/>
    <w:rsid w:val="00706281"/>
    <w:rsid w:val="007068C7"/>
    <w:rsid w:val="00706D34"/>
    <w:rsid w:val="00713C2B"/>
    <w:rsid w:val="007166BF"/>
    <w:rsid w:val="00716E88"/>
    <w:rsid w:val="00725393"/>
    <w:rsid w:val="00725C77"/>
    <w:rsid w:val="00731327"/>
    <w:rsid w:val="00737896"/>
    <w:rsid w:val="007417A9"/>
    <w:rsid w:val="00743556"/>
    <w:rsid w:val="007522A2"/>
    <w:rsid w:val="00754352"/>
    <w:rsid w:val="00754780"/>
    <w:rsid w:val="007548D9"/>
    <w:rsid w:val="007568DB"/>
    <w:rsid w:val="00757565"/>
    <w:rsid w:val="00760BC9"/>
    <w:rsid w:val="00761D6B"/>
    <w:rsid w:val="0076741A"/>
    <w:rsid w:val="0077226A"/>
    <w:rsid w:val="00773966"/>
    <w:rsid w:val="00774959"/>
    <w:rsid w:val="00775EA0"/>
    <w:rsid w:val="00781509"/>
    <w:rsid w:val="007832D0"/>
    <w:rsid w:val="007832EB"/>
    <w:rsid w:val="00784D1F"/>
    <w:rsid w:val="0079101D"/>
    <w:rsid w:val="0079139C"/>
    <w:rsid w:val="0079222B"/>
    <w:rsid w:val="007937BF"/>
    <w:rsid w:val="00793D19"/>
    <w:rsid w:val="00795C66"/>
    <w:rsid w:val="007971C1"/>
    <w:rsid w:val="0079781D"/>
    <w:rsid w:val="007A330C"/>
    <w:rsid w:val="007A7604"/>
    <w:rsid w:val="007B5D6E"/>
    <w:rsid w:val="007C668E"/>
    <w:rsid w:val="007D106C"/>
    <w:rsid w:val="007E4D11"/>
    <w:rsid w:val="007F3776"/>
    <w:rsid w:val="007F3CE1"/>
    <w:rsid w:val="008035A8"/>
    <w:rsid w:val="00805320"/>
    <w:rsid w:val="00807081"/>
    <w:rsid w:val="008132B4"/>
    <w:rsid w:val="0082011F"/>
    <w:rsid w:val="00824F7E"/>
    <w:rsid w:val="0082531A"/>
    <w:rsid w:val="00827B96"/>
    <w:rsid w:val="00832E22"/>
    <w:rsid w:val="0084154E"/>
    <w:rsid w:val="0084412E"/>
    <w:rsid w:val="00844E59"/>
    <w:rsid w:val="008529E9"/>
    <w:rsid w:val="008553B5"/>
    <w:rsid w:val="0086282B"/>
    <w:rsid w:val="00863D59"/>
    <w:rsid w:val="0086703D"/>
    <w:rsid w:val="0087166B"/>
    <w:rsid w:val="00873A4E"/>
    <w:rsid w:val="008759C0"/>
    <w:rsid w:val="008771AB"/>
    <w:rsid w:val="00880F2A"/>
    <w:rsid w:val="008819C6"/>
    <w:rsid w:val="0088374D"/>
    <w:rsid w:val="00887AAF"/>
    <w:rsid w:val="008A7845"/>
    <w:rsid w:val="008B06AB"/>
    <w:rsid w:val="008B1361"/>
    <w:rsid w:val="008B19B2"/>
    <w:rsid w:val="008B1A65"/>
    <w:rsid w:val="008B1E1F"/>
    <w:rsid w:val="008B211F"/>
    <w:rsid w:val="008B6AA5"/>
    <w:rsid w:val="008C0092"/>
    <w:rsid w:val="008C273E"/>
    <w:rsid w:val="008C471E"/>
    <w:rsid w:val="008C680B"/>
    <w:rsid w:val="008D17A1"/>
    <w:rsid w:val="008D27BF"/>
    <w:rsid w:val="008D4F45"/>
    <w:rsid w:val="008D69A2"/>
    <w:rsid w:val="008E0369"/>
    <w:rsid w:val="008E30F4"/>
    <w:rsid w:val="008E4181"/>
    <w:rsid w:val="008F0DAC"/>
    <w:rsid w:val="008F1394"/>
    <w:rsid w:val="008F5721"/>
    <w:rsid w:val="008F6DE5"/>
    <w:rsid w:val="00901120"/>
    <w:rsid w:val="00907E4F"/>
    <w:rsid w:val="009105A7"/>
    <w:rsid w:val="00912E8A"/>
    <w:rsid w:val="00914DF1"/>
    <w:rsid w:val="00915BA1"/>
    <w:rsid w:val="009171C2"/>
    <w:rsid w:val="00917C84"/>
    <w:rsid w:val="009218B9"/>
    <w:rsid w:val="0092357A"/>
    <w:rsid w:val="00930499"/>
    <w:rsid w:val="00932425"/>
    <w:rsid w:val="00934BD3"/>
    <w:rsid w:val="00936CA3"/>
    <w:rsid w:val="009377C8"/>
    <w:rsid w:val="0093796B"/>
    <w:rsid w:val="00941F94"/>
    <w:rsid w:val="009450C1"/>
    <w:rsid w:val="00945883"/>
    <w:rsid w:val="00947729"/>
    <w:rsid w:val="00952074"/>
    <w:rsid w:val="00955E62"/>
    <w:rsid w:val="0095616F"/>
    <w:rsid w:val="009631BC"/>
    <w:rsid w:val="00965894"/>
    <w:rsid w:val="00965A1B"/>
    <w:rsid w:val="00970323"/>
    <w:rsid w:val="00972B2E"/>
    <w:rsid w:val="009747B5"/>
    <w:rsid w:val="00980444"/>
    <w:rsid w:val="00991629"/>
    <w:rsid w:val="009974B2"/>
    <w:rsid w:val="009A27D0"/>
    <w:rsid w:val="009B346D"/>
    <w:rsid w:val="009B4357"/>
    <w:rsid w:val="009C02F0"/>
    <w:rsid w:val="009C1C26"/>
    <w:rsid w:val="009C26ED"/>
    <w:rsid w:val="009C4F24"/>
    <w:rsid w:val="009D3C34"/>
    <w:rsid w:val="009D4152"/>
    <w:rsid w:val="009D4446"/>
    <w:rsid w:val="009E4331"/>
    <w:rsid w:val="009E5431"/>
    <w:rsid w:val="009E6ABC"/>
    <w:rsid w:val="009F18C4"/>
    <w:rsid w:val="00A013E9"/>
    <w:rsid w:val="00A03397"/>
    <w:rsid w:val="00A03FA5"/>
    <w:rsid w:val="00A05890"/>
    <w:rsid w:val="00A11696"/>
    <w:rsid w:val="00A12BB2"/>
    <w:rsid w:val="00A17639"/>
    <w:rsid w:val="00A210AD"/>
    <w:rsid w:val="00A23424"/>
    <w:rsid w:val="00A2657D"/>
    <w:rsid w:val="00A36807"/>
    <w:rsid w:val="00A40EEB"/>
    <w:rsid w:val="00A41DC7"/>
    <w:rsid w:val="00A435B1"/>
    <w:rsid w:val="00A47FC6"/>
    <w:rsid w:val="00A53E9F"/>
    <w:rsid w:val="00A56A13"/>
    <w:rsid w:val="00A57F4C"/>
    <w:rsid w:val="00A63BCF"/>
    <w:rsid w:val="00A7083F"/>
    <w:rsid w:val="00A71066"/>
    <w:rsid w:val="00A73090"/>
    <w:rsid w:val="00A73CF1"/>
    <w:rsid w:val="00A76ADF"/>
    <w:rsid w:val="00A80CD7"/>
    <w:rsid w:val="00A9075C"/>
    <w:rsid w:val="00A923BB"/>
    <w:rsid w:val="00A92C0A"/>
    <w:rsid w:val="00AA1284"/>
    <w:rsid w:val="00AA266A"/>
    <w:rsid w:val="00AA3566"/>
    <w:rsid w:val="00AA3D92"/>
    <w:rsid w:val="00AB0E23"/>
    <w:rsid w:val="00AB3D76"/>
    <w:rsid w:val="00AB58B5"/>
    <w:rsid w:val="00AB7FA5"/>
    <w:rsid w:val="00AC08F8"/>
    <w:rsid w:val="00AC1F1A"/>
    <w:rsid w:val="00AC4685"/>
    <w:rsid w:val="00AC76C1"/>
    <w:rsid w:val="00AD5BA0"/>
    <w:rsid w:val="00AE26B9"/>
    <w:rsid w:val="00AF08DF"/>
    <w:rsid w:val="00AF1479"/>
    <w:rsid w:val="00AF5049"/>
    <w:rsid w:val="00AF6276"/>
    <w:rsid w:val="00AF6E1D"/>
    <w:rsid w:val="00AF777A"/>
    <w:rsid w:val="00B10F0B"/>
    <w:rsid w:val="00B129D5"/>
    <w:rsid w:val="00B154D5"/>
    <w:rsid w:val="00B155C5"/>
    <w:rsid w:val="00B23B26"/>
    <w:rsid w:val="00B273E4"/>
    <w:rsid w:val="00B27F78"/>
    <w:rsid w:val="00B3028E"/>
    <w:rsid w:val="00B3134D"/>
    <w:rsid w:val="00B32CF8"/>
    <w:rsid w:val="00B44CE5"/>
    <w:rsid w:val="00B471AE"/>
    <w:rsid w:val="00B5588E"/>
    <w:rsid w:val="00B6567D"/>
    <w:rsid w:val="00B671ED"/>
    <w:rsid w:val="00B7693E"/>
    <w:rsid w:val="00B833B9"/>
    <w:rsid w:val="00B85AC9"/>
    <w:rsid w:val="00B8778E"/>
    <w:rsid w:val="00B94782"/>
    <w:rsid w:val="00BA4139"/>
    <w:rsid w:val="00BA7B83"/>
    <w:rsid w:val="00BB1743"/>
    <w:rsid w:val="00BB6A57"/>
    <w:rsid w:val="00BB6DCC"/>
    <w:rsid w:val="00BC3017"/>
    <w:rsid w:val="00BC3057"/>
    <w:rsid w:val="00BC3DA5"/>
    <w:rsid w:val="00BC4F9B"/>
    <w:rsid w:val="00BD089E"/>
    <w:rsid w:val="00BD2229"/>
    <w:rsid w:val="00BD55C6"/>
    <w:rsid w:val="00BD68F3"/>
    <w:rsid w:val="00BD6EF2"/>
    <w:rsid w:val="00BE0457"/>
    <w:rsid w:val="00BE1434"/>
    <w:rsid w:val="00BE3DB8"/>
    <w:rsid w:val="00BE41DD"/>
    <w:rsid w:val="00BF188F"/>
    <w:rsid w:val="00BF24C9"/>
    <w:rsid w:val="00BF41B1"/>
    <w:rsid w:val="00C033BE"/>
    <w:rsid w:val="00C12FE4"/>
    <w:rsid w:val="00C161F9"/>
    <w:rsid w:val="00C17B90"/>
    <w:rsid w:val="00C23A4A"/>
    <w:rsid w:val="00C26732"/>
    <w:rsid w:val="00C30EF8"/>
    <w:rsid w:val="00C318BA"/>
    <w:rsid w:val="00C32C7A"/>
    <w:rsid w:val="00C425EB"/>
    <w:rsid w:val="00C46686"/>
    <w:rsid w:val="00C47302"/>
    <w:rsid w:val="00C47794"/>
    <w:rsid w:val="00C50ED6"/>
    <w:rsid w:val="00C53151"/>
    <w:rsid w:val="00C63E48"/>
    <w:rsid w:val="00C645E5"/>
    <w:rsid w:val="00C66292"/>
    <w:rsid w:val="00C72177"/>
    <w:rsid w:val="00C74D53"/>
    <w:rsid w:val="00C757F9"/>
    <w:rsid w:val="00C75F90"/>
    <w:rsid w:val="00C7787F"/>
    <w:rsid w:val="00C81E33"/>
    <w:rsid w:val="00C8323C"/>
    <w:rsid w:val="00C912C1"/>
    <w:rsid w:val="00C92D40"/>
    <w:rsid w:val="00C93D11"/>
    <w:rsid w:val="00C94988"/>
    <w:rsid w:val="00C97D48"/>
    <w:rsid w:val="00CA75F3"/>
    <w:rsid w:val="00CB27FB"/>
    <w:rsid w:val="00CC247C"/>
    <w:rsid w:val="00CC54B3"/>
    <w:rsid w:val="00CC6855"/>
    <w:rsid w:val="00CC7FF7"/>
    <w:rsid w:val="00CD61A0"/>
    <w:rsid w:val="00CD6C1F"/>
    <w:rsid w:val="00CE0001"/>
    <w:rsid w:val="00CE0527"/>
    <w:rsid w:val="00CE16C4"/>
    <w:rsid w:val="00CE196D"/>
    <w:rsid w:val="00CE5ABF"/>
    <w:rsid w:val="00CF6399"/>
    <w:rsid w:val="00D00AD9"/>
    <w:rsid w:val="00D04A78"/>
    <w:rsid w:val="00D05EE1"/>
    <w:rsid w:val="00D06647"/>
    <w:rsid w:val="00D06A65"/>
    <w:rsid w:val="00D06EB6"/>
    <w:rsid w:val="00D0750D"/>
    <w:rsid w:val="00D11817"/>
    <w:rsid w:val="00D12794"/>
    <w:rsid w:val="00D127DD"/>
    <w:rsid w:val="00D14339"/>
    <w:rsid w:val="00D1626F"/>
    <w:rsid w:val="00D169AB"/>
    <w:rsid w:val="00D22C79"/>
    <w:rsid w:val="00D22CD4"/>
    <w:rsid w:val="00D24B28"/>
    <w:rsid w:val="00D341B1"/>
    <w:rsid w:val="00D4269B"/>
    <w:rsid w:val="00D45CAC"/>
    <w:rsid w:val="00D55491"/>
    <w:rsid w:val="00D57018"/>
    <w:rsid w:val="00D61F7E"/>
    <w:rsid w:val="00D63FD8"/>
    <w:rsid w:val="00D71DDC"/>
    <w:rsid w:val="00D72FA6"/>
    <w:rsid w:val="00D72FBA"/>
    <w:rsid w:val="00D86073"/>
    <w:rsid w:val="00D86379"/>
    <w:rsid w:val="00D93A99"/>
    <w:rsid w:val="00D951FE"/>
    <w:rsid w:val="00D97E12"/>
    <w:rsid w:val="00DA3384"/>
    <w:rsid w:val="00DA62BC"/>
    <w:rsid w:val="00DB0586"/>
    <w:rsid w:val="00DB3393"/>
    <w:rsid w:val="00DB3D10"/>
    <w:rsid w:val="00DB568E"/>
    <w:rsid w:val="00DB58D5"/>
    <w:rsid w:val="00DB5C08"/>
    <w:rsid w:val="00DB5F1D"/>
    <w:rsid w:val="00DC0587"/>
    <w:rsid w:val="00DD0EC2"/>
    <w:rsid w:val="00DD12E2"/>
    <w:rsid w:val="00DD1C46"/>
    <w:rsid w:val="00DD581B"/>
    <w:rsid w:val="00DD65F9"/>
    <w:rsid w:val="00DD66D5"/>
    <w:rsid w:val="00DE17A1"/>
    <w:rsid w:val="00DE2AF4"/>
    <w:rsid w:val="00DE3353"/>
    <w:rsid w:val="00DE4B9D"/>
    <w:rsid w:val="00DF2D05"/>
    <w:rsid w:val="00DF6051"/>
    <w:rsid w:val="00DF60CB"/>
    <w:rsid w:val="00DF69E6"/>
    <w:rsid w:val="00DF6D39"/>
    <w:rsid w:val="00DF7B64"/>
    <w:rsid w:val="00E05FEE"/>
    <w:rsid w:val="00E1174E"/>
    <w:rsid w:val="00E137EF"/>
    <w:rsid w:val="00E1762F"/>
    <w:rsid w:val="00E22A53"/>
    <w:rsid w:val="00E24594"/>
    <w:rsid w:val="00E322BE"/>
    <w:rsid w:val="00E349A2"/>
    <w:rsid w:val="00E408C9"/>
    <w:rsid w:val="00E44CA9"/>
    <w:rsid w:val="00E45C42"/>
    <w:rsid w:val="00E46AFA"/>
    <w:rsid w:val="00E5174A"/>
    <w:rsid w:val="00E56939"/>
    <w:rsid w:val="00E57752"/>
    <w:rsid w:val="00E62A2F"/>
    <w:rsid w:val="00E63F6B"/>
    <w:rsid w:val="00E6448A"/>
    <w:rsid w:val="00E6680A"/>
    <w:rsid w:val="00E67CB3"/>
    <w:rsid w:val="00E70571"/>
    <w:rsid w:val="00E709C8"/>
    <w:rsid w:val="00E73098"/>
    <w:rsid w:val="00E74AD7"/>
    <w:rsid w:val="00E763D9"/>
    <w:rsid w:val="00E806EE"/>
    <w:rsid w:val="00E8229A"/>
    <w:rsid w:val="00E8315A"/>
    <w:rsid w:val="00E850D4"/>
    <w:rsid w:val="00E854DC"/>
    <w:rsid w:val="00E92443"/>
    <w:rsid w:val="00E927A5"/>
    <w:rsid w:val="00E957D6"/>
    <w:rsid w:val="00EA6927"/>
    <w:rsid w:val="00EC14B5"/>
    <w:rsid w:val="00EC3299"/>
    <w:rsid w:val="00EC39AD"/>
    <w:rsid w:val="00EC5C17"/>
    <w:rsid w:val="00EC723E"/>
    <w:rsid w:val="00ED003F"/>
    <w:rsid w:val="00ED5253"/>
    <w:rsid w:val="00ED5798"/>
    <w:rsid w:val="00EE06D8"/>
    <w:rsid w:val="00EE471E"/>
    <w:rsid w:val="00EE64FF"/>
    <w:rsid w:val="00EF03AE"/>
    <w:rsid w:val="00EF2AA4"/>
    <w:rsid w:val="00EF6859"/>
    <w:rsid w:val="00F00B39"/>
    <w:rsid w:val="00F02EBF"/>
    <w:rsid w:val="00F038D9"/>
    <w:rsid w:val="00F118D8"/>
    <w:rsid w:val="00F14021"/>
    <w:rsid w:val="00F149DB"/>
    <w:rsid w:val="00F15558"/>
    <w:rsid w:val="00F209AC"/>
    <w:rsid w:val="00F24779"/>
    <w:rsid w:val="00F26374"/>
    <w:rsid w:val="00F371A4"/>
    <w:rsid w:val="00F371AC"/>
    <w:rsid w:val="00F37C65"/>
    <w:rsid w:val="00F40CA1"/>
    <w:rsid w:val="00F419F9"/>
    <w:rsid w:val="00F42D8F"/>
    <w:rsid w:val="00F44BBA"/>
    <w:rsid w:val="00F56CC8"/>
    <w:rsid w:val="00F62ADE"/>
    <w:rsid w:val="00F67E81"/>
    <w:rsid w:val="00F70125"/>
    <w:rsid w:val="00F711D1"/>
    <w:rsid w:val="00F73622"/>
    <w:rsid w:val="00F750D3"/>
    <w:rsid w:val="00F75D2A"/>
    <w:rsid w:val="00F849BD"/>
    <w:rsid w:val="00F85C83"/>
    <w:rsid w:val="00F87A79"/>
    <w:rsid w:val="00F91BAE"/>
    <w:rsid w:val="00F949A2"/>
    <w:rsid w:val="00F96713"/>
    <w:rsid w:val="00FA0D8D"/>
    <w:rsid w:val="00FA2425"/>
    <w:rsid w:val="00FA455C"/>
    <w:rsid w:val="00FA6D0E"/>
    <w:rsid w:val="00FB1684"/>
    <w:rsid w:val="00FB234C"/>
    <w:rsid w:val="00FB5E5D"/>
    <w:rsid w:val="00FB7BDA"/>
    <w:rsid w:val="00FC0E72"/>
    <w:rsid w:val="00FC2F34"/>
    <w:rsid w:val="00FC4958"/>
    <w:rsid w:val="00FC5660"/>
    <w:rsid w:val="00FC568F"/>
    <w:rsid w:val="00FC6332"/>
    <w:rsid w:val="00FD1FF3"/>
    <w:rsid w:val="00FD2FFB"/>
    <w:rsid w:val="00FD41F9"/>
    <w:rsid w:val="00FD4D33"/>
    <w:rsid w:val="00FE68AE"/>
    <w:rsid w:val="00FE70EB"/>
    <w:rsid w:val="00FE7408"/>
    <w:rsid w:val="00FF2119"/>
    <w:rsid w:val="00FF274B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6B"/>
    <w:rPr>
      <w:rFonts w:ascii="NTTimes/Cyrillic" w:eastAsia="Times New Roman" w:hAnsi="NTTimes/Cyrillic" w:cs="NTTimes/Cyrillic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"/>
    <w:uiPriority w:val="99"/>
    <w:semiHidden/>
    <w:rsid w:val="00373AC7"/>
    <w:rPr>
      <w:sz w:val="20"/>
      <w:szCs w:val="20"/>
    </w:rPr>
  </w:style>
  <w:style w:type="character" w:customStyle="1" w:styleId="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0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uiPriority w:val="99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97D48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7D48"/>
    <w:pPr>
      <w:widowControl w:val="0"/>
      <w:spacing w:before="48"/>
      <w:ind w:left="52"/>
    </w:pPr>
    <w:rPr>
      <w:rFonts w:ascii="Times New Roman" w:hAnsi="Times New Roman" w:cs="Times New Roman"/>
      <w:sz w:val="22"/>
      <w:szCs w:val="22"/>
      <w:lang w:eastAsia="en-US"/>
    </w:rPr>
  </w:style>
  <w:style w:type="table" w:styleId="af3">
    <w:name w:val="Table Grid"/>
    <w:basedOn w:val="a1"/>
    <w:uiPriority w:val="59"/>
    <w:rsid w:val="00932425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F40CA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40CA1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F40CA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40CA1"/>
    <w:rPr>
      <w:rFonts w:ascii="NTTimes/Cyrillic" w:eastAsia="Times New Roman" w:hAnsi="NTTimes/Cyrillic" w:cs="NTTimes/Cyrillic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6B"/>
    <w:rPr>
      <w:rFonts w:ascii="NTTimes/Cyrillic" w:eastAsia="Times New Roman" w:hAnsi="NTTimes/Cyrillic" w:cs="NTTimes/Cyrillic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"/>
    <w:uiPriority w:val="99"/>
    <w:semiHidden/>
    <w:rsid w:val="00373AC7"/>
    <w:rPr>
      <w:sz w:val="20"/>
      <w:szCs w:val="20"/>
    </w:rPr>
  </w:style>
  <w:style w:type="character" w:customStyle="1" w:styleId="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0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uiPriority w:val="99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A693-793B-45A7-A037-CE324FBD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Желудкова Ольга Николаевна</dc:creator>
  <cp:lastModifiedBy>Виктор</cp:lastModifiedBy>
  <cp:revision>21</cp:revision>
  <cp:lastPrinted>2016-06-02T12:20:00Z</cp:lastPrinted>
  <dcterms:created xsi:type="dcterms:W3CDTF">2016-05-24T06:46:00Z</dcterms:created>
  <dcterms:modified xsi:type="dcterms:W3CDTF">2016-06-02T14:36:00Z</dcterms:modified>
</cp:coreProperties>
</file>