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C1" w:rsidRPr="0053205E" w:rsidRDefault="00CA17FF" w:rsidP="00EF2AA4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Приложение № 3</w:t>
      </w:r>
    </w:p>
    <w:p w:rsidR="00AC76C1" w:rsidRPr="0053205E" w:rsidRDefault="00AC76C1" w:rsidP="00EF2AA4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3205E">
        <w:rPr>
          <w:rFonts w:ascii="Times New Roman" w:hAnsi="Times New Roman" w:cs="Times New Roman"/>
          <w:sz w:val="22"/>
          <w:szCs w:val="22"/>
          <w:lang w:val="ru-RU"/>
        </w:rPr>
        <w:t>к Договору поручения №</w:t>
      </w:r>
      <w:r w:rsidR="00D127DD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от ___________</w:t>
      </w:r>
    </w:p>
    <w:p w:rsidR="00AC76C1" w:rsidRPr="0053205E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40CA1" w:rsidRDefault="00F40CA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ДОГОВОР N __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купли-продажи имущества</w:t>
      </w:r>
    </w:p>
    <w:p w:rsidR="00AC76C1" w:rsidRPr="0053205E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г. </w:t>
      </w:r>
      <w:r w:rsidR="00D127DD">
        <w:rPr>
          <w:rFonts w:ascii="Times New Roman" w:hAnsi="Times New Roman" w:cs="Times New Roman"/>
          <w:sz w:val="22"/>
          <w:szCs w:val="22"/>
        </w:rPr>
        <w:t>Краснодар</w:t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  <w:t xml:space="preserve">«___» _________ 2016 </w:t>
      </w:r>
      <w:r w:rsidRPr="0053205E">
        <w:rPr>
          <w:rFonts w:ascii="Times New Roman" w:hAnsi="Times New Roman" w:cs="Times New Roman"/>
          <w:sz w:val="22"/>
          <w:szCs w:val="22"/>
        </w:rPr>
        <w:t>г.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D127DD" w:rsidP="00F40CA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127DD">
        <w:rPr>
          <w:lang w:val="ru-RU"/>
        </w:rPr>
        <w:t>ООО фирма «Юнона» (адрес: 385012, Республика Адыгея, город Майкоп, ул. Спортивная, 6, ИНН 232101044, ОГРН 1022303187070)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6555FE">
        <w:rPr>
          <w:rStyle w:val="ae"/>
          <w:b w:val="0"/>
        </w:rPr>
        <w:t>Бондарь Виктор</w:t>
      </w:r>
      <w:r>
        <w:rPr>
          <w:rStyle w:val="ae"/>
          <w:b w:val="0"/>
        </w:rPr>
        <w:t>а</w:t>
      </w:r>
      <w:r w:rsidRPr="006555FE">
        <w:rPr>
          <w:rStyle w:val="ae"/>
          <w:b w:val="0"/>
        </w:rPr>
        <w:t xml:space="preserve"> Васильевич</w:t>
      </w:r>
      <w:r>
        <w:rPr>
          <w:rStyle w:val="ae"/>
          <w:b w:val="0"/>
        </w:rPr>
        <w:t>а</w:t>
      </w:r>
      <w:r w:rsidR="007A760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</w:t>
      </w:r>
      <w:r w:rsidRPr="00D127DD">
        <w:rPr>
          <w:lang w:val="ru-RU"/>
        </w:rPr>
        <w:t>Решения Арбитражного суда Республики Адыгея от 27.08.2014 по делу № А01-2728/2013</w:t>
      </w:r>
      <w:r w:rsidR="005A4C36" w:rsidRPr="0053205E">
        <w:rPr>
          <w:rFonts w:ascii="Times New Roman" w:hAnsi="Times New Roman" w:cs="Times New Roman"/>
          <w:sz w:val="22"/>
          <w:szCs w:val="22"/>
          <w:lang w:val="ru-RU"/>
        </w:rPr>
        <w:t>, О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пределения Арбитражного суда </w:t>
      </w:r>
      <w:r w:rsidR="00932425" w:rsidRPr="00D127DD">
        <w:rPr>
          <w:lang w:val="ru-RU"/>
        </w:rPr>
        <w:t xml:space="preserve">Республики Адыгея от </w:t>
      </w:r>
      <w:r w:rsidR="00932425">
        <w:rPr>
          <w:rFonts w:asciiTheme="minorHAnsi" w:hAnsiTheme="minorHAnsi"/>
          <w:lang w:val="ru-RU"/>
        </w:rPr>
        <w:t>25</w:t>
      </w:r>
      <w:r w:rsidR="00932425" w:rsidRPr="00D127DD">
        <w:rPr>
          <w:lang w:val="ru-RU"/>
        </w:rPr>
        <w:t>.0</w:t>
      </w:r>
      <w:r w:rsidR="00932425">
        <w:rPr>
          <w:rFonts w:asciiTheme="minorHAnsi" w:hAnsiTheme="minorHAnsi"/>
          <w:lang w:val="ru-RU"/>
        </w:rPr>
        <w:t>2</w:t>
      </w:r>
      <w:r w:rsidR="00932425" w:rsidRPr="00D127DD">
        <w:rPr>
          <w:lang w:val="ru-RU"/>
        </w:rPr>
        <w:t>.201</w:t>
      </w:r>
      <w:r w:rsidR="00932425">
        <w:rPr>
          <w:rFonts w:asciiTheme="minorHAnsi" w:hAnsiTheme="minorHAnsi"/>
          <w:lang w:val="ru-RU"/>
        </w:rPr>
        <w:t>6</w:t>
      </w:r>
      <w:r w:rsidR="00932425" w:rsidRPr="00D127DD">
        <w:rPr>
          <w:lang w:val="ru-RU"/>
        </w:rPr>
        <w:t xml:space="preserve"> по делу № А01-2728/2013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>, с одной стороны, и ___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>__, именуемое в дальнейшем «Покупатель», в лице __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>__, действующего на основании __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__, с другой стороны, вместе именуемые в дальнейшем «Стороны», </w:t>
      </w:r>
      <w:r w:rsidR="00761D6B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Протоколом 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761D6B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>заключили настоящий договор о нижеследующем</w:t>
      </w:r>
      <w:r w:rsidR="00761D6B">
        <w:rPr>
          <w:rFonts w:ascii="Times New Roman" w:hAnsi="Times New Roman" w:cs="Times New Roman"/>
          <w:sz w:val="22"/>
          <w:szCs w:val="22"/>
          <w:lang w:val="ru-RU"/>
        </w:rPr>
        <w:t xml:space="preserve"> (далее – Договор)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C76C1" w:rsidRPr="0053205E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4988" w:rsidRPr="0053205E" w:rsidRDefault="00AC76C1" w:rsidP="00C94988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 по продаже имущества Продавца, проведенных в форме 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 на электронной площадке – оператор электронной торговой площадки 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 xml:space="preserve">ОАО </w:t>
      </w:r>
      <w:r w:rsidR="00932425" w:rsidRPr="00932425">
        <w:rPr>
          <w:rFonts w:ascii="Times New Roman" w:hAnsi="Times New Roman" w:cs="Times New Roman"/>
          <w:sz w:val="22"/>
          <w:szCs w:val="22"/>
          <w:lang w:val="ru-RU"/>
        </w:rPr>
        <w:t>«Российский аукционный дом»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hyperlink r:id="rId8" w:history="1">
        <w:r w:rsidR="00932425" w:rsidRPr="00FD1DAD">
          <w:rPr>
            <w:rStyle w:val="ab"/>
            <w:rFonts w:ascii="Times New Roman" w:hAnsi="Times New Roman" w:cs="Times New Roman"/>
            <w:snapToGrid w:val="0"/>
            <w:sz w:val="22"/>
            <w:szCs w:val="22"/>
            <w:lang w:val="ru-RU"/>
          </w:rPr>
          <w:t>www.lot-online.ru</w:t>
        </w:r>
      </w:hyperlink>
      <w:r w:rsidRPr="0053205E">
        <w:rPr>
          <w:rFonts w:ascii="Times New Roman" w:hAnsi="Times New Roman" w:cs="Times New Roman"/>
          <w:sz w:val="22"/>
          <w:szCs w:val="22"/>
          <w:lang w:val="ru-RU"/>
        </w:rPr>
        <w:t>), по итогам которых на основании п. 3 ст. 139 и п. 17 ст. 110 Федерального закона от 26.10.2002 № 127-ФЗ «О несостоятельности (банкротстве)», Протокола о проведения торгов от ____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_ (код лота на электронной торговой площадке ____), Продавец </w:t>
      </w:r>
      <w:r w:rsidR="00C94988" w:rsidRPr="0053205E">
        <w:rPr>
          <w:rFonts w:ascii="Times New Roman" w:hAnsi="Times New Roman" w:cs="Times New Roman"/>
          <w:sz w:val="22"/>
          <w:szCs w:val="22"/>
          <w:lang w:val="ru-RU"/>
        </w:rPr>
        <w:t>обязуется передать в собственность Покупателя, а Покупатель обязуется принять и оплатить по це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не и на условиях Договор</w:t>
      </w:r>
      <w:r w:rsidR="00866A17">
        <w:rPr>
          <w:rFonts w:ascii="Times New Roman" w:hAnsi="Times New Roman" w:cs="Times New Roman"/>
          <w:sz w:val="22"/>
          <w:szCs w:val="22"/>
          <w:lang w:val="ru-RU"/>
        </w:rPr>
        <w:t xml:space="preserve">а следующее движимое имущество </w:t>
      </w:r>
      <w:r w:rsidR="00C94988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(далее – Имущество): </w:t>
      </w:r>
    </w:p>
    <w:p w:rsidR="00FC568F" w:rsidRDefault="00932425" w:rsidP="00932425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090" w:rsidRPr="00FC568F" w:rsidRDefault="00A73090" w:rsidP="00FC568F">
      <w:pPr>
        <w:pStyle w:val="af2"/>
        <w:tabs>
          <w:tab w:val="left" w:pos="-426"/>
        </w:tabs>
        <w:ind w:left="120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53205E" w:rsidRDefault="00C94988" w:rsidP="00C9498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в п. 1.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принадлежит Продавцу на праве собственности, свободно от обременений и </w:t>
      </w:r>
      <w:r w:rsidR="002C1E6F" w:rsidRPr="0053205E">
        <w:rPr>
          <w:rFonts w:ascii="Times New Roman" w:hAnsi="Times New Roman" w:cs="Times New Roman"/>
          <w:sz w:val="22"/>
          <w:szCs w:val="22"/>
          <w:lang w:val="ru-RU"/>
        </w:rPr>
        <w:t>правопритязаний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 xml:space="preserve"> третьих лиц.</w:t>
      </w:r>
    </w:p>
    <w:p w:rsidR="00AC76C1" w:rsidRPr="0053205E" w:rsidRDefault="00AC76C1" w:rsidP="00941F9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HTML"/>
        <w:widowControl w:val="0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AC76C1" w:rsidRPr="0053205E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Покупатель обязан оп</w:t>
      </w:r>
      <w:r w:rsidR="0053205E">
        <w:rPr>
          <w:rFonts w:ascii="Times New Roman" w:hAnsi="Times New Roman" w:cs="Times New Roman"/>
          <w:sz w:val="22"/>
          <w:szCs w:val="22"/>
        </w:rPr>
        <w:t>латить приобретаемое И</w:t>
      </w:r>
      <w:r w:rsidRPr="0053205E">
        <w:rPr>
          <w:rFonts w:ascii="Times New Roman" w:hAnsi="Times New Roman" w:cs="Times New Roman"/>
          <w:sz w:val="22"/>
          <w:szCs w:val="22"/>
        </w:rPr>
        <w:t xml:space="preserve">мущество в соответствии с </w:t>
      </w:r>
      <w:r w:rsidR="00932425">
        <w:rPr>
          <w:rFonts w:ascii="Times New Roman" w:hAnsi="Times New Roman" w:cs="Times New Roman"/>
          <w:sz w:val="22"/>
          <w:szCs w:val="22"/>
        </w:rPr>
        <w:t>абз. 3 настоящего</w:t>
      </w:r>
      <w:r w:rsidRPr="0053205E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32425">
        <w:rPr>
          <w:rFonts w:ascii="Times New Roman" w:hAnsi="Times New Roman" w:cs="Times New Roman"/>
          <w:sz w:val="22"/>
          <w:szCs w:val="22"/>
        </w:rPr>
        <w:t>а</w:t>
      </w:r>
      <w:r w:rsidRPr="0053205E">
        <w:rPr>
          <w:rFonts w:ascii="Times New Roman" w:hAnsi="Times New Roman" w:cs="Times New Roman"/>
          <w:sz w:val="22"/>
          <w:szCs w:val="22"/>
        </w:rPr>
        <w:t>.</w:t>
      </w:r>
    </w:p>
    <w:p w:rsidR="00AC76C1" w:rsidRPr="0053205E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Стороны обязаны в течение 5 </w:t>
      </w:r>
      <w:r w:rsidR="00C94988" w:rsidRPr="0053205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53205E">
        <w:rPr>
          <w:rFonts w:ascii="Times New Roman" w:hAnsi="Times New Roman" w:cs="Times New Roman"/>
          <w:sz w:val="22"/>
          <w:szCs w:val="22"/>
        </w:rPr>
        <w:t>рабочих дней с момен</w:t>
      </w:r>
      <w:r w:rsidR="0053205E">
        <w:rPr>
          <w:rFonts w:ascii="Times New Roman" w:hAnsi="Times New Roman" w:cs="Times New Roman"/>
          <w:sz w:val="22"/>
          <w:szCs w:val="22"/>
        </w:rPr>
        <w:t>та полной оплаты по настоящему Д</w:t>
      </w:r>
      <w:r w:rsidRPr="0053205E">
        <w:rPr>
          <w:rFonts w:ascii="Times New Roman" w:hAnsi="Times New Roman" w:cs="Times New Roman"/>
          <w:sz w:val="22"/>
          <w:szCs w:val="22"/>
        </w:rPr>
        <w:t>оговору об</w:t>
      </w:r>
      <w:r w:rsidR="00EC3299">
        <w:rPr>
          <w:rFonts w:ascii="Times New Roman" w:hAnsi="Times New Roman" w:cs="Times New Roman"/>
          <w:sz w:val="22"/>
          <w:szCs w:val="22"/>
        </w:rPr>
        <w:t>еспечить передачу продаваемого И</w:t>
      </w:r>
      <w:r w:rsidRPr="0053205E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="00EC3299">
        <w:rPr>
          <w:rFonts w:ascii="Times New Roman" w:hAnsi="Times New Roman" w:cs="Times New Roman"/>
          <w:sz w:val="22"/>
          <w:szCs w:val="22"/>
        </w:rPr>
        <w:t xml:space="preserve">и необходимых документов к нему </w:t>
      </w:r>
      <w:r w:rsidRPr="0053205E">
        <w:rPr>
          <w:rFonts w:ascii="Times New Roman" w:hAnsi="Times New Roman" w:cs="Times New Roman"/>
          <w:sz w:val="22"/>
          <w:szCs w:val="22"/>
        </w:rPr>
        <w:t xml:space="preserve">от Продавца </w:t>
      </w:r>
      <w:r w:rsidR="00C94988" w:rsidRPr="0053205E">
        <w:rPr>
          <w:rFonts w:ascii="Times New Roman" w:hAnsi="Times New Roman" w:cs="Times New Roman"/>
          <w:sz w:val="22"/>
          <w:szCs w:val="22"/>
        </w:rPr>
        <w:t>к</w:t>
      </w:r>
      <w:r w:rsidRPr="0053205E">
        <w:rPr>
          <w:rFonts w:ascii="Times New Roman" w:hAnsi="Times New Roman" w:cs="Times New Roman"/>
          <w:sz w:val="22"/>
          <w:szCs w:val="22"/>
        </w:rPr>
        <w:t xml:space="preserve"> Пок</w:t>
      </w:r>
      <w:r w:rsidR="0053205E">
        <w:rPr>
          <w:rFonts w:ascii="Times New Roman" w:hAnsi="Times New Roman" w:cs="Times New Roman"/>
          <w:sz w:val="22"/>
          <w:szCs w:val="22"/>
        </w:rPr>
        <w:t>упателю, оформив и подписав акт приема-передачи И</w:t>
      </w:r>
      <w:r w:rsidRPr="0053205E">
        <w:rPr>
          <w:rFonts w:ascii="Times New Roman" w:hAnsi="Times New Roman" w:cs="Times New Roman"/>
          <w:sz w:val="22"/>
          <w:szCs w:val="22"/>
        </w:rPr>
        <w:t>мущества.</w:t>
      </w:r>
    </w:p>
    <w:p w:rsidR="00AC76C1" w:rsidRPr="0053205E" w:rsidRDefault="00C94988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2.3.</w:t>
      </w:r>
      <w:r w:rsidR="00AC76C1" w:rsidRPr="0053205E">
        <w:rPr>
          <w:rFonts w:ascii="Times New Roman" w:hAnsi="Times New Roman" w:cs="Times New Roman"/>
          <w:sz w:val="22"/>
          <w:szCs w:val="22"/>
        </w:rPr>
        <w:t xml:space="preserve"> Продавец не несет ответственно</w:t>
      </w:r>
      <w:r w:rsidR="0053205E">
        <w:rPr>
          <w:rFonts w:ascii="Times New Roman" w:hAnsi="Times New Roman" w:cs="Times New Roman"/>
          <w:sz w:val="22"/>
          <w:szCs w:val="22"/>
        </w:rPr>
        <w:t>сти за сохранность переданного И</w:t>
      </w:r>
      <w:r w:rsidR="00AC76C1" w:rsidRPr="0053205E">
        <w:rPr>
          <w:rFonts w:ascii="Times New Roman" w:hAnsi="Times New Roman" w:cs="Times New Roman"/>
          <w:sz w:val="22"/>
          <w:szCs w:val="22"/>
        </w:rPr>
        <w:t xml:space="preserve">мущества с момента подписания передаточного акта. </w:t>
      </w:r>
    </w:p>
    <w:p w:rsidR="00AC76C1" w:rsidRPr="008C273E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2.4. Расходы </w:t>
      </w:r>
      <w:r w:rsidR="00A12BB2">
        <w:rPr>
          <w:rFonts w:ascii="Times New Roman" w:hAnsi="Times New Roman" w:cs="Times New Roman"/>
          <w:sz w:val="22"/>
          <w:szCs w:val="22"/>
        </w:rPr>
        <w:t>на проведение необходимых регист</w:t>
      </w:r>
      <w:r w:rsidR="00932425">
        <w:rPr>
          <w:rFonts w:ascii="Times New Roman" w:hAnsi="Times New Roman" w:cs="Times New Roman"/>
          <w:sz w:val="22"/>
          <w:szCs w:val="22"/>
        </w:rPr>
        <w:t xml:space="preserve">рационных действий в отношении </w:t>
      </w:r>
      <w:r w:rsidR="00F02EBF" w:rsidRPr="0053205E">
        <w:rPr>
          <w:rFonts w:ascii="Times New Roman" w:hAnsi="Times New Roman" w:cs="Times New Roman"/>
          <w:sz w:val="22"/>
          <w:szCs w:val="22"/>
        </w:rPr>
        <w:t xml:space="preserve">Имущества в </w:t>
      </w:r>
      <w:r w:rsidR="00A12BB2">
        <w:rPr>
          <w:rFonts w:ascii="Times New Roman" w:hAnsi="Times New Roman" w:cs="Times New Roman"/>
          <w:sz w:val="22"/>
          <w:szCs w:val="22"/>
        </w:rPr>
        <w:t xml:space="preserve">органах </w:t>
      </w:r>
      <w:r w:rsidR="00F02EBF" w:rsidRPr="0053205E">
        <w:rPr>
          <w:rFonts w:ascii="Times New Roman" w:hAnsi="Times New Roman" w:cs="Times New Roman"/>
          <w:sz w:val="22"/>
          <w:szCs w:val="22"/>
        </w:rPr>
        <w:t xml:space="preserve">ГИБДД МВД РФ </w:t>
      </w:r>
      <w:r w:rsidRPr="0053205E">
        <w:rPr>
          <w:rFonts w:ascii="Times New Roman" w:hAnsi="Times New Roman" w:cs="Times New Roman"/>
          <w:sz w:val="22"/>
          <w:szCs w:val="22"/>
        </w:rPr>
        <w:t>несет Покупатель.</w:t>
      </w:r>
    </w:p>
    <w:p w:rsidR="00F02EBF" w:rsidRPr="0053205E" w:rsidRDefault="00F02EBF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932425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AC76C1" w:rsidRPr="0053205E">
        <w:rPr>
          <w:rFonts w:ascii="Times New Roman" w:hAnsi="Times New Roman" w:cs="Times New Roman"/>
          <w:b/>
          <w:bCs/>
          <w:sz w:val="22"/>
          <w:szCs w:val="22"/>
        </w:rPr>
        <w:t xml:space="preserve"> ЦЕНА ЗА ИМУЩЕСТВО И ПОРЯДОК РАСЧЕТОВ</w:t>
      </w:r>
    </w:p>
    <w:p w:rsidR="00AC76C1" w:rsidRPr="0053205E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3366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3.1. Цена продажи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соответствии с протоколом </w:t>
      </w:r>
      <w:r w:rsidR="00932425">
        <w:rPr>
          <w:rFonts w:ascii="Times New Roman" w:hAnsi="Times New Roman" w:cs="Times New Roman"/>
          <w:sz w:val="22"/>
          <w:szCs w:val="22"/>
          <w:lang w:val="ru-RU" w:eastAsia="ar-SA"/>
        </w:rPr>
        <w:t>______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____________ составляет ___</w:t>
      </w:r>
      <w:r w:rsidR="00932425">
        <w:rPr>
          <w:rFonts w:ascii="Times New Roman" w:hAnsi="Times New Roman" w:cs="Times New Roman"/>
          <w:sz w:val="22"/>
          <w:szCs w:val="22"/>
          <w:lang w:val="ru-RU" w:eastAsia="ar-SA"/>
        </w:rPr>
        <w:t>____________ рублей_____ копеек.</w:t>
      </w:r>
    </w:p>
    <w:p w:rsidR="00932425" w:rsidRPr="00932425" w:rsidRDefault="00932425" w:rsidP="009324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lang w:val="ru-RU"/>
        </w:rPr>
      </w:pPr>
      <w:r w:rsidRPr="009324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93242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примечание:</w:t>
      </w:r>
      <w:r w:rsidRPr="009324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согласно п. 15 ч. 2 ст. 146 НК РФ с 01.01.2015 не признаются объектом налогооблажения (в целях исчисления и уплаты НДС) операции по реализации имущества и (или) имущественных прав должников, признанных в соответствии с законодательством РФ несостоятельными (банкротами).</w:t>
      </w:r>
    </w:p>
    <w:p w:rsidR="00932425" w:rsidRPr="000F3366" w:rsidRDefault="00932425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0F3366" w:rsidRPr="000F3366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3.2. Внесенный Покупателем на расчетный счет ОАО «Российский аукционный дом» задаток (реквизиты договора о задатке либо платежного документа) для участия в торгах по продаже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сумме ___________ рубля засчитывается в счёт оплаты приобретаемого по настоящему Договору </w:t>
      </w:r>
      <w:r w:rsidR="00760BC9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(в соответствии с частью 4 статьи 448 ГК РФ). </w:t>
      </w:r>
    </w:p>
    <w:p w:rsidR="000F3366" w:rsidRPr="000F3366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lastRenderedPageBreak/>
        <w:t>3.3. Поку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патель обязуется в течение 30 (</w:t>
      </w:r>
      <w:r w:rsidR="00912E8A" w:rsidRPr="0053205E">
        <w:rPr>
          <w:rFonts w:ascii="Times New Roman" w:hAnsi="Times New Roman" w:cs="Times New Roman"/>
          <w:sz w:val="22"/>
          <w:szCs w:val="22"/>
          <w:lang w:val="ru-RU" w:eastAsia="ar-SA"/>
        </w:rPr>
        <w:t>тридцати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календарных дней с момента подписания настоящего Договора оплатить оставшуюся Цену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размере _____________ рублей путем перечисления денежных средств на расчётный счет Продавца, </w:t>
      </w:r>
      <w:r w:rsidR="00932425">
        <w:rPr>
          <w:rFonts w:ascii="Times New Roman" w:hAnsi="Times New Roman" w:cs="Times New Roman"/>
          <w:sz w:val="22"/>
          <w:szCs w:val="22"/>
          <w:lang w:val="ru-RU" w:eastAsia="ar-SA"/>
        </w:rPr>
        <w:t>указанный в настоящем Договоре.</w:t>
      </w:r>
    </w:p>
    <w:p w:rsidR="000F3366" w:rsidRPr="000F3366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3.4.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Цена продажи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Имущества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является твердой и окончательной. Никакие обстоятельства (включая выявление недостатков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не могут быть основанием для предъявления Покупателем требования о пересмотре цены продажи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.</w:t>
      </w:r>
    </w:p>
    <w:p w:rsidR="000F3366" w:rsidRPr="000F3366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3.5.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Обязательства Покупателя по оплате цены продажи </w:t>
      </w:r>
      <w:r w:rsidR="00F02EBF"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Имущества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считаются выполненными с момента зачисления подлежащей оплате суммы в полном объеме на счет Продавца.</w:t>
      </w:r>
    </w:p>
    <w:p w:rsidR="00AC76C1" w:rsidRPr="0053205E" w:rsidRDefault="00AC76C1" w:rsidP="00C66292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C76C1" w:rsidRPr="0053205E" w:rsidRDefault="00AC76C1" w:rsidP="00C66292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ВОЗНИКНОВЕНИЕ ПРАВА СОБСТВЕННОСТИ</w:t>
      </w:r>
    </w:p>
    <w:p w:rsidR="00AC76C1" w:rsidRPr="0053205E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205E">
        <w:rPr>
          <w:rFonts w:ascii="Times New Roman" w:eastAsia="Times New Roman" w:hAnsi="Times New Roman" w:cs="Times New Roman"/>
          <w:sz w:val="22"/>
          <w:szCs w:val="22"/>
        </w:rPr>
        <w:t>Продавец</w:t>
      </w:r>
      <w:r w:rsidRPr="0053205E">
        <w:rPr>
          <w:rFonts w:ascii="Times New Roman" w:hAnsi="Times New Roman" w:cs="Times New Roman"/>
          <w:sz w:val="22"/>
          <w:szCs w:val="22"/>
        </w:rPr>
        <w:t xml:space="preserve"> обязуется не позднее </w:t>
      </w:r>
      <w:r w:rsidR="00F02EBF" w:rsidRPr="0053205E">
        <w:rPr>
          <w:rFonts w:ascii="Times New Roman" w:hAnsi="Times New Roman" w:cs="Times New Roman"/>
          <w:sz w:val="22"/>
          <w:szCs w:val="22"/>
        </w:rPr>
        <w:t>5 (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пяти</w:t>
      </w:r>
      <w:r w:rsidR="00F02EBF" w:rsidRPr="0053205E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53205E">
        <w:rPr>
          <w:rFonts w:ascii="Times New Roman" w:hAnsi="Times New Roman" w:cs="Times New Roman"/>
          <w:sz w:val="22"/>
          <w:szCs w:val="22"/>
        </w:rPr>
        <w:t xml:space="preserve"> дней с момента полной оплаты по настоящему договору п</w:t>
      </w:r>
      <w:r w:rsidR="00EC3299">
        <w:rPr>
          <w:rFonts w:ascii="Times New Roman" w:hAnsi="Times New Roman" w:cs="Times New Roman"/>
          <w:sz w:val="22"/>
          <w:szCs w:val="22"/>
        </w:rPr>
        <w:t>ередать Покупателю И</w:t>
      </w:r>
      <w:r w:rsidRPr="0053205E">
        <w:rPr>
          <w:rFonts w:ascii="Times New Roman" w:hAnsi="Times New Roman" w:cs="Times New Roman"/>
          <w:sz w:val="22"/>
          <w:szCs w:val="22"/>
        </w:rPr>
        <w:t>мущество по акту приема-передачи (передаточному акту)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C76C1" w:rsidRPr="0053205E" w:rsidRDefault="00AC76C1" w:rsidP="00C6629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205E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E957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Право</w:t>
      </w:r>
      <w:r w:rsidR="0093242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3299">
        <w:rPr>
          <w:rFonts w:ascii="Times New Roman" w:hAnsi="Times New Roman" w:cs="Times New Roman"/>
          <w:sz w:val="22"/>
          <w:szCs w:val="22"/>
        </w:rPr>
        <w:t>собственности на приобретаемое И</w:t>
      </w:r>
      <w:r w:rsidRPr="0053205E">
        <w:rPr>
          <w:rFonts w:ascii="Times New Roman" w:hAnsi="Times New Roman" w:cs="Times New Roman"/>
          <w:sz w:val="22"/>
          <w:szCs w:val="22"/>
        </w:rPr>
        <w:t xml:space="preserve">мущество возникает у Покупателя с момента полной оплаты по договору 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53205E">
        <w:rPr>
          <w:rFonts w:ascii="Times New Roman" w:hAnsi="Times New Roman" w:cs="Times New Roman"/>
          <w:sz w:val="22"/>
          <w:szCs w:val="22"/>
        </w:rPr>
        <w:t xml:space="preserve"> подписания акта</w:t>
      </w:r>
      <w:r w:rsidR="00E957D6">
        <w:rPr>
          <w:rFonts w:ascii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hAnsi="Times New Roman" w:cs="Times New Roman"/>
          <w:sz w:val="22"/>
          <w:szCs w:val="22"/>
        </w:rPr>
        <w:t>при</w:t>
      </w:r>
      <w:r w:rsidR="0053205E">
        <w:rPr>
          <w:rFonts w:ascii="Times New Roman" w:hAnsi="Times New Roman" w:cs="Times New Roman"/>
          <w:sz w:val="22"/>
          <w:szCs w:val="22"/>
        </w:rPr>
        <w:t xml:space="preserve">ема-передачи (передаточного </w:t>
      </w:r>
      <w:r w:rsidRPr="0053205E">
        <w:rPr>
          <w:rFonts w:ascii="Times New Roman" w:hAnsi="Times New Roman" w:cs="Times New Roman"/>
          <w:sz w:val="22"/>
          <w:szCs w:val="22"/>
        </w:rPr>
        <w:t>акта</w:t>
      </w:r>
      <w:r w:rsidR="0053205E">
        <w:rPr>
          <w:rFonts w:ascii="Times New Roman" w:hAnsi="Times New Roman" w:cs="Times New Roman"/>
          <w:sz w:val="22"/>
          <w:szCs w:val="22"/>
        </w:rPr>
        <w:t>)</w:t>
      </w:r>
      <w:r w:rsidR="00EC3299">
        <w:rPr>
          <w:rFonts w:ascii="Times New Roman" w:hAnsi="Times New Roman" w:cs="Times New Roman"/>
          <w:sz w:val="22"/>
          <w:szCs w:val="22"/>
        </w:rPr>
        <w:t>.</w:t>
      </w:r>
    </w:p>
    <w:p w:rsidR="00F02EBF" w:rsidRPr="0053205E" w:rsidRDefault="00F02EBF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E957D6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AC76C1" w:rsidRPr="0053205E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AC76C1" w:rsidRPr="0053205E" w:rsidRDefault="00AC76C1" w:rsidP="00C66292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AC76C1" w:rsidRPr="0053205E" w:rsidRDefault="00AC76C1" w:rsidP="00C66292">
      <w:pPr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53205E" w:rsidRDefault="00AC76C1" w:rsidP="00C6629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ИЗМЕНЕНИЕ УСЛОВИЙ И РАСТОРЖЕНИЕ ДОГОВОРА</w:t>
      </w:r>
    </w:p>
    <w:p w:rsidR="00AC76C1" w:rsidRPr="0053205E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numPr>
          <w:ilvl w:val="1"/>
          <w:numId w:val="1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Изменение условий настоящего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AC76C1" w:rsidRPr="0053205E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7. ПОРЯДОК РАЗРЕШЕНИЯ СПОРОВ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0CB" w:rsidRPr="0053205E" w:rsidRDefault="00AC76C1" w:rsidP="00EC3299">
      <w:pPr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C3299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="00DF60CB" w:rsidRPr="0053205E">
        <w:rPr>
          <w:rFonts w:ascii="Times New Roman" w:hAnsi="Times New Roman" w:cs="Times New Roman"/>
          <w:sz w:val="22"/>
          <w:szCs w:val="22"/>
          <w:lang w:val="ru-RU" w:eastAsia="ar-SA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DF60CB" w:rsidRPr="00DF60CB" w:rsidRDefault="00DF60CB" w:rsidP="00EC3299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7</w:t>
      </w:r>
      <w:r w:rsidRPr="00DF60CB">
        <w:rPr>
          <w:rFonts w:ascii="Times New Roman" w:hAnsi="Times New Roman" w:cs="Times New Roman"/>
          <w:sz w:val="22"/>
          <w:szCs w:val="22"/>
          <w:lang w:val="ru-RU" w:eastAsia="ar-SA"/>
        </w:rPr>
        <w:t>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932425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</w:t>
      </w:r>
      <w:r w:rsidR="00AC76C1" w:rsidRPr="0053205E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AC76C1" w:rsidRPr="0053205E" w:rsidRDefault="00AC76C1" w:rsidP="00C662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8.3. Настоящий договор составлен в трех экземплярах, имеющих одинаковую юридическую силу, один экземпляр выдается Продавцу, второй экземпляр - Покупателю, третий экземпляр представляется в орган</w:t>
      </w:r>
      <w:r w:rsidR="00E957D6">
        <w:rPr>
          <w:rFonts w:ascii="Times New Roman" w:hAnsi="Times New Roman" w:cs="Times New Roman"/>
          <w:sz w:val="22"/>
          <w:szCs w:val="22"/>
        </w:rPr>
        <w:t xml:space="preserve"> </w:t>
      </w:r>
      <w:r w:rsidR="000F3ED5">
        <w:rPr>
          <w:rFonts w:ascii="Times New Roman" w:hAnsi="Times New Roman" w:cs="Times New Roman"/>
          <w:sz w:val="22"/>
          <w:szCs w:val="22"/>
        </w:rPr>
        <w:t>ГИБДД РФ</w:t>
      </w:r>
      <w:r w:rsidRPr="0053205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F60CB" w:rsidRPr="0053205E" w:rsidRDefault="00DF60CB" w:rsidP="00C662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9. РЕКВИЗИТЫ, ПОДПИСИ  СТОРОН</w:t>
      </w:r>
    </w:p>
    <w:p w:rsidR="00AC76C1" w:rsidRPr="000A3B67" w:rsidRDefault="00AC76C1" w:rsidP="00C6629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932425" w:rsidRPr="00F40CA1" w:rsidTr="00D815D7">
        <w:tc>
          <w:tcPr>
            <w:tcW w:w="4785" w:type="dxa"/>
          </w:tcPr>
          <w:p w:rsidR="00932425" w:rsidRPr="00F40CA1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CA1">
              <w:rPr>
                <w:rFonts w:ascii="Times New Roman" w:hAnsi="Times New Roman" w:cs="Times New Roman"/>
                <w:b/>
                <w:bCs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932425" w:rsidRPr="00F40CA1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CA1">
              <w:rPr>
                <w:rFonts w:ascii="Times New Roman" w:hAnsi="Times New Roman" w:cs="Times New Roman"/>
                <w:b/>
                <w:bCs/>
                <w:szCs w:val="24"/>
              </w:rPr>
              <w:t>ПОКУПАТЕЛЬ:</w:t>
            </w:r>
          </w:p>
        </w:tc>
      </w:tr>
      <w:tr w:rsidR="00932425" w:rsidRPr="00042EDE" w:rsidTr="00F40CA1">
        <w:trPr>
          <w:trHeight w:val="5090"/>
        </w:trPr>
        <w:tc>
          <w:tcPr>
            <w:tcW w:w="4785" w:type="dxa"/>
          </w:tcPr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  <w:lastRenderedPageBreak/>
              <w:t>ООО фирма «Юнона»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адрес (местонахождение):</w:t>
            </w:r>
          </w:p>
          <w:p w:rsidR="00932425" w:rsidRPr="00F40CA1" w:rsidRDefault="00F40CA1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385012, Республика Адыгея, город Майкоп, ул. Спортивная, 6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ИНН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232101044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ОГРН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1022303187070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; КПП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010501001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р/с №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_____________________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Краснодарском отделении №8619 ПАО «Сбербанк России»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к/с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30101810100000000602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БИК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040349602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Конкурсный управляющий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szCs w:val="24"/>
                <w:lang w:val="ru-RU"/>
              </w:rPr>
              <w:t>_________________________/Бондарь В.В./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</w:rPr>
              <w:t>М.П.</w:t>
            </w:r>
          </w:p>
        </w:tc>
        <w:tc>
          <w:tcPr>
            <w:tcW w:w="4786" w:type="dxa"/>
          </w:tcPr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szCs w:val="24"/>
                <w:lang w:val="ru-RU"/>
              </w:rPr>
              <w:t>_____________________________________</w:t>
            </w: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szCs w:val="24"/>
                <w:lang w:val="ru-RU"/>
              </w:rPr>
              <w:t>_____________________________________</w:t>
            </w: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  <w:p w:rsidR="00932425" w:rsidRPr="00F40CA1" w:rsidRDefault="00932425" w:rsidP="00F40CA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szCs w:val="24"/>
              </w:rPr>
              <w:t>_________________________/</w:t>
            </w:r>
            <w:r w:rsidR="00F40CA1" w:rsidRPr="00F40CA1">
              <w:rPr>
                <w:rFonts w:ascii="Times New Roman" w:hAnsi="Times New Roman" w:cs="Times New Roman"/>
                <w:szCs w:val="24"/>
                <w:lang w:val="ru-RU"/>
              </w:rPr>
              <w:t>________/</w:t>
            </w:r>
          </w:p>
        </w:tc>
      </w:tr>
    </w:tbl>
    <w:p w:rsidR="00AC76C1" w:rsidRPr="0053205E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C76C1" w:rsidRPr="0053205E" w:rsidSect="00F40CA1">
      <w:footerReference w:type="default" r:id="rId9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0EC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AB" w:rsidRDefault="00375DAB" w:rsidP="00F40CA1">
      <w:r>
        <w:separator/>
      </w:r>
    </w:p>
  </w:endnote>
  <w:endnote w:type="continuationSeparator" w:id="1">
    <w:p w:rsidR="00375DAB" w:rsidRDefault="00375DAB" w:rsidP="00F4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634064"/>
      <w:docPartObj>
        <w:docPartGallery w:val="Page Numbers (Bottom of Page)"/>
        <w:docPartUnique/>
      </w:docPartObj>
    </w:sdtPr>
    <w:sdtContent>
      <w:p w:rsidR="00F40CA1" w:rsidRDefault="00460430">
        <w:pPr>
          <w:pStyle w:val="af6"/>
          <w:jc w:val="right"/>
        </w:pPr>
        <w:fldSimple w:instr=" PAGE   \* MERGEFORMAT ">
          <w:r w:rsidR="00CA17F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AB" w:rsidRDefault="00375DAB" w:rsidP="00F40CA1">
      <w:r>
        <w:separator/>
      </w:r>
    </w:p>
  </w:footnote>
  <w:footnote w:type="continuationSeparator" w:id="1">
    <w:p w:rsidR="00375DAB" w:rsidRDefault="00375DAB" w:rsidP="00F4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3B717F"/>
    <w:multiLevelType w:val="hybridMultilevel"/>
    <w:tmpl w:val="F9C80FCC"/>
    <w:lvl w:ilvl="0" w:tplc="1FF2C9B6">
      <w:start w:val="1"/>
      <w:numFmt w:val="decimal"/>
      <w:lvlText w:val="%1."/>
      <w:lvlJc w:val="left"/>
      <w:pPr>
        <w:ind w:left="84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3B7823F0"/>
    <w:multiLevelType w:val="hybridMultilevel"/>
    <w:tmpl w:val="E076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436E7"/>
    <w:multiLevelType w:val="hybridMultilevel"/>
    <w:tmpl w:val="E61C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>
    <w:nsid w:val="6BF42CD4"/>
    <w:multiLevelType w:val="multilevel"/>
    <w:tmpl w:val="12C6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атова Ольга">
    <w15:presenceInfo w15:providerId="AD" w15:userId="S-1-5-21-131454999-3798848534-4138471269-1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703D"/>
    <w:rsid w:val="00004D99"/>
    <w:rsid w:val="0000564D"/>
    <w:rsid w:val="00020F34"/>
    <w:rsid w:val="0002167D"/>
    <w:rsid w:val="00022173"/>
    <w:rsid w:val="00024EBC"/>
    <w:rsid w:val="000369D9"/>
    <w:rsid w:val="00040CE1"/>
    <w:rsid w:val="0004673E"/>
    <w:rsid w:val="00054C27"/>
    <w:rsid w:val="000576A8"/>
    <w:rsid w:val="00062D1A"/>
    <w:rsid w:val="00071D62"/>
    <w:rsid w:val="000755A0"/>
    <w:rsid w:val="00080B9B"/>
    <w:rsid w:val="000836B1"/>
    <w:rsid w:val="00083AB9"/>
    <w:rsid w:val="00083E95"/>
    <w:rsid w:val="000851D0"/>
    <w:rsid w:val="00090D63"/>
    <w:rsid w:val="00095EEA"/>
    <w:rsid w:val="000A150D"/>
    <w:rsid w:val="000A153B"/>
    <w:rsid w:val="000A1D02"/>
    <w:rsid w:val="000A3B67"/>
    <w:rsid w:val="000A3CF1"/>
    <w:rsid w:val="000A41DD"/>
    <w:rsid w:val="000A4544"/>
    <w:rsid w:val="000A558B"/>
    <w:rsid w:val="000A68AB"/>
    <w:rsid w:val="000B01EA"/>
    <w:rsid w:val="000B153B"/>
    <w:rsid w:val="000B4B42"/>
    <w:rsid w:val="000B7134"/>
    <w:rsid w:val="000C2E79"/>
    <w:rsid w:val="000C4135"/>
    <w:rsid w:val="000C4962"/>
    <w:rsid w:val="000C4EC3"/>
    <w:rsid w:val="000C62AF"/>
    <w:rsid w:val="000D122C"/>
    <w:rsid w:val="000D1413"/>
    <w:rsid w:val="000D26A5"/>
    <w:rsid w:val="000D2DB1"/>
    <w:rsid w:val="000E1397"/>
    <w:rsid w:val="000E1402"/>
    <w:rsid w:val="000E1FE2"/>
    <w:rsid w:val="000E5AC3"/>
    <w:rsid w:val="000E735E"/>
    <w:rsid w:val="000E762D"/>
    <w:rsid w:val="000F3366"/>
    <w:rsid w:val="000F3ED5"/>
    <w:rsid w:val="000F5109"/>
    <w:rsid w:val="00101ED5"/>
    <w:rsid w:val="00107F51"/>
    <w:rsid w:val="001154A1"/>
    <w:rsid w:val="00116ACA"/>
    <w:rsid w:val="001226AD"/>
    <w:rsid w:val="00123564"/>
    <w:rsid w:val="00125286"/>
    <w:rsid w:val="001301B7"/>
    <w:rsid w:val="001303CE"/>
    <w:rsid w:val="00130A84"/>
    <w:rsid w:val="00133A31"/>
    <w:rsid w:val="00133A6A"/>
    <w:rsid w:val="00135834"/>
    <w:rsid w:val="00135DCC"/>
    <w:rsid w:val="00141F4A"/>
    <w:rsid w:val="00144094"/>
    <w:rsid w:val="0014462B"/>
    <w:rsid w:val="0014548A"/>
    <w:rsid w:val="00145553"/>
    <w:rsid w:val="00145DA9"/>
    <w:rsid w:val="001464FB"/>
    <w:rsid w:val="001474E7"/>
    <w:rsid w:val="00152F1D"/>
    <w:rsid w:val="00155189"/>
    <w:rsid w:val="00160851"/>
    <w:rsid w:val="0016247F"/>
    <w:rsid w:val="00165D4E"/>
    <w:rsid w:val="00167A88"/>
    <w:rsid w:val="001710C3"/>
    <w:rsid w:val="00172DAA"/>
    <w:rsid w:val="00173EA6"/>
    <w:rsid w:val="00177A5E"/>
    <w:rsid w:val="001821E1"/>
    <w:rsid w:val="0018487B"/>
    <w:rsid w:val="00185948"/>
    <w:rsid w:val="0018740D"/>
    <w:rsid w:val="00192DF8"/>
    <w:rsid w:val="00196AC8"/>
    <w:rsid w:val="0019737E"/>
    <w:rsid w:val="0019775A"/>
    <w:rsid w:val="001A0D66"/>
    <w:rsid w:val="001A2965"/>
    <w:rsid w:val="001A507F"/>
    <w:rsid w:val="001A5319"/>
    <w:rsid w:val="001A5366"/>
    <w:rsid w:val="001A6D80"/>
    <w:rsid w:val="001A7EAC"/>
    <w:rsid w:val="001A7F3C"/>
    <w:rsid w:val="001B0CC9"/>
    <w:rsid w:val="001B2E22"/>
    <w:rsid w:val="001B376F"/>
    <w:rsid w:val="001B4638"/>
    <w:rsid w:val="001B5BB7"/>
    <w:rsid w:val="001B60E9"/>
    <w:rsid w:val="001B75CA"/>
    <w:rsid w:val="001C4AFF"/>
    <w:rsid w:val="001C4F16"/>
    <w:rsid w:val="001C6F12"/>
    <w:rsid w:val="001D0CA9"/>
    <w:rsid w:val="001D1141"/>
    <w:rsid w:val="001D576C"/>
    <w:rsid w:val="001D6638"/>
    <w:rsid w:val="001E2DED"/>
    <w:rsid w:val="001F6693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7C61"/>
    <w:rsid w:val="00217F5D"/>
    <w:rsid w:val="00221CA2"/>
    <w:rsid w:val="00221F48"/>
    <w:rsid w:val="002302D8"/>
    <w:rsid w:val="00230527"/>
    <w:rsid w:val="002421CE"/>
    <w:rsid w:val="00242E68"/>
    <w:rsid w:val="00243C24"/>
    <w:rsid w:val="00253597"/>
    <w:rsid w:val="00256B56"/>
    <w:rsid w:val="00260253"/>
    <w:rsid w:val="00266AA8"/>
    <w:rsid w:val="00267016"/>
    <w:rsid w:val="0027053F"/>
    <w:rsid w:val="00277A23"/>
    <w:rsid w:val="00280E09"/>
    <w:rsid w:val="00281619"/>
    <w:rsid w:val="002819BB"/>
    <w:rsid w:val="00287BB6"/>
    <w:rsid w:val="0029796A"/>
    <w:rsid w:val="002A0126"/>
    <w:rsid w:val="002A0ADD"/>
    <w:rsid w:val="002A2C10"/>
    <w:rsid w:val="002A4290"/>
    <w:rsid w:val="002A4FFC"/>
    <w:rsid w:val="002B31BD"/>
    <w:rsid w:val="002B3F52"/>
    <w:rsid w:val="002B473B"/>
    <w:rsid w:val="002B74F0"/>
    <w:rsid w:val="002C042A"/>
    <w:rsid w:val="002C0BF0"/>
    <w:rsid w:val="002C1823"/>
    <w:rsid w:val="002C1E6F"/>
    <w:rsid w:val="002C4C56"/>
    <w:rsid w:val="002C4E82"/>
    <w:rsid w:val="002D09D3"/>
    <w:rsid w:val="002D3B93"/>
    <w:rsid w:val="002D6C79"/>
    <w:rsid w:val="002E1A3E"/>
    <w:rsid w:val="002F1D61"/>
    <w:rsid w:val="002F3D46"/>
    <w:rsid w:val="002F5966"/>
    <w:rsid w:val="002F7D28"/>
    <w:rsid w:val="00301E4F"/>
    <w:rsid w:val="003038B7"/>
    <w:rsid w:val="003039AB"/>
    <w:rsid w:val="00305683"/>
    <w:rsid w:val="00311815"/>
    <w:rsid w:val="00311C46"/>
    <w:rsid w:val="003128B7"/>
    <w:rsid w:val="00314875"/>
    <w:rsid w:val="00320540"/>
    <w:rsid w:val="00324158"/>
    <w:rsid w:val="00324197"/>
    <w:rsid w:val="00327C10"/>
    <w:rsid w:val="00330FDC"/>
    <w:rsid w:val="00337F09"/>
    <w:rsid w:val="00364A2C"/>
    <w:rsid w:val="00365135"/>
    <w:rsid w:val="003716F6"/>
    <w:rsid w:val="00373AC7"/>
    <w:rsid w:val="00373FA7"/>
    <w:rsid w:val="003741D6"/>
    <w:rsid w:val="00375DAB"/>
    <w:rsid w:val="00377271"/>
    <w:rsid w:val="00380E68"/>
    <w:rsid w:val="00382FAE"/>
    <w:rsid w:val="003904D6"/>
    <w:rsid w:val="00392440"/>
    <w:rsid w:val="003A0F6D"/>
    <w:rsid w:val="003A51EC"/>
    <w:rsid w:val="003A7CB1"/>
    <w:rsid w:val="003A7F38"/>
    <w:rsid w:val="003B1B92"/>
    <w:rsid w:val="003B1F99"/>
    <w:rsid w:val="003C5036"/>
    <w:rsid w:val="003C57F6"/>
    <w:rsid w:val="003C6309"/>
    <w:rsid w:val="003C7C3A"/>
    <w:rsid w:val="003D41A7"/>
    <w:rsid w:val="003E0430"/>
    <w:rsid w:val="003E0A61"/>
    <w:rsid w:val="003F0251"/>
    <w:rsid w:val="003F2875"/>
    <w:rsid w:val="003F4E75"/>
    <w:rsid w:val="003F5B59"/>
    <w:rsid w:val="003F6BB0"/>
    <w:rsid w:val="00401A30"/>
    <w:rsid w:val="004048C1"/>
    <w:rsid w:val="00405DC8"/>
    <w:rsid w:val="00406AE4"/>
    <w:rsid w:val="00407C82"/>
    <w:rsid w:val="004116B5"/>
    <w:rsid w:val="00414405"/>
    <w:rsid w:val="00423A50"/>
    <w:rsid w:val="00431B85"/>
    <w:rsid w:val="004353AF"/>
    <w:rsid w:val="00440A19"/>
    <w:rsid w:val="00442BB6"/>
    <w:rsid w:val="00443A84"/>
    <w:rsid w:val="004443BE"/>
    <w:rsid w:val="00452DED"/>
    <w:rsid w:val="00453A8A"/>
    <w:rsid w:val="00453D12"/>
    <w:rsid w:val="00457919"/>
    <w:rsid w:val="00460430"/>
    <w:rsid w:val="00461397"/>
    <w:rsid w:val="00470157"/>
    <w:rsid w:val="0047088C"/>
    <w:rsid w:val="00472B4C"/>
    <w:rsid w:val="00480AC5"/>
    <w:rsid w:val="004822A6"/>
    <w:rsid w:val="00482D5B"/>
    <w:rsid w:val="00483DAB"/>
    <w:rsid w:val="00485CFD"/>
    <w:rsid w:val="0048688A"/>
    <w:rsid w:val="004879F6"/>
    <w:rsid w:val="004967C9"/>
    <w:rsid w:val="004A467C"/>
    <w:rsid w:val="004A58F1"/>
    <w:rsid w:val="004A5FA3"/>
    <w:rsid w:val="004B3CA9"/>
    <w:rsid w:val="004B3CF7"/>
    <w:rsid w:val="004B3CF9"/>
    <w:rsid w:val="004B7B3B"/>
    <w:rsid w:val="004C0A2A"/>
    <w:rsid w:val="004C4204"/>
    <w:rsid w:val="004C4F26"/>
    <w:rsid w:val="004C621D"/>
    <w:rsid w:val="004C68CC"/>
    <w:rsid w:val="004D04CF"/>
    <w:rsid w:val="004D2AEC"/>
    <w:rsid w:val="004D35D8"/>
    <w:rsid w:val="004D3DC3"/>
    <w:rsid w:val="004D4D25"/>
    <w:rsid w:val="004D53C3"/>
    <w:rsid w:val="004D66B2"/>
    <w:rsid w:val="004E3A34"/>
    <w:rsid w:val="004E5249"/>
    <w:rsid w:val="004F1626"/>
    <w:rsid w:val="004F283B"/>
    <w:rsid w:val="00501011"/>
    <w:rsid w:val="005015EC"/>
    <w:rsid w:val="00501DE6"/>
    <w:rsid w:val="005051C9"/>
    <w:rsid w:val="00507772"/>
    <w:rsid w:val="005167E1"/>
    <w:rsid w:val="00517FE7"/>
    <w:rsid w:val="00521219"/>
    <w:rsid w:val="00521366"/>
    <w:rsid w:val="00521CD0"/>
    <w:rsid w:val="005231AA"/>
    <w:rsid w:val="00524792"/>
    <w:rsid w:val="005255E2"/>
    <w:rsid w:val="0053205E"/>
    <w:rsid w:val="00532210"/>
    <w:rsid w:val="0053458B"/>
    <w:rsid w:val="00537123"/>
    <w:rsid w:val="00537D5C"/>
    <w:rsid w:val="00540CFE"/>
    <w:rsid w:val="00541389"/>
    <w:rsid w:val="0054190B"/>
    <w:rsid w:val="00544E28"/>
    <w:rsid w:val="005475A3"/>
    <w:rsid w:val="00555C15"/>
    <w:rsid w:val="005574F6"/>
    <w:rsid w:val="0055760A"/>
    <w:rsid w:val="005576EA"/>
    <w:rsid w:val="005616C0"/>
    <w:rsid w:val="00562031"/>
    <w:rsid w:val="00562E23"/>
    <w:rsid w:val="005631C0"/>
    <w:rsid w:val="0056663A"/>
    <w:rsid w:val="005678D6"/>
    <w:rsid w:val="00575561"/>
    <w:rsid w:val="00581956"/>
    <w:rsid w:val="00586E1F"/>
    <w:rsid w:val="00591968"/>
    <w:rsid w:val="00593EE7"/>
    <w:rsid w:val="00597EC2"/>
    <w:rsid w:val="005A4C36"/>
    <w:rsid w:val="005B064E"/>
    <w:rsid w:val="005B29C1"/>
    <w:rsid w:val="005B3EEE"/>
    <w:rsid w:val="005B5D09"/>
    <w:rsid w:val="005B7BFE"/>
    <w:rsid w:val="005C506B"/>
    <w:rsid w:val="005C58B4"/>
    <w:rsid w:val="005C6745"/>
    <w:rsid w:val="005D0D6F"/>
    <w:rsid w:val="005D21B5"/>
    <w:rsid w:val="005D611E"/>
    <w:rsid w:val="005E0178"/>
    <w:rsid w:val="005E23EC"/>
    <w:rsid w:val="005E4AC5"/>
    <w:rsid w:val="005E4FFD"/>
    <w:rsid w:val="005E6C8D"/>
    <w:rsid w:val="005F1815"/>
    <w:rsid w:val="005F53F8"/>
    <w:rsid w:val="005F6F3F"/>
    <w:rsid w:val="005F745F"/>
    <w:rsid w:val="005F7E25"/>
    <w:rsid w:val="00602AC8"/>
    <w:rsid w:val="006040F9"/>
    <w:rsid w:val="00604600"/>
    <w:rsid w:val="006052C8"/>
    <w:rsid w:val="0060554A"/>
    <w:rsid w:val="00605ACC"/>
    <w:rsid w:val="006069C1"/>
    <w:rsid w:val="00607569"/>
    <w:rsid w:val="00611420"/>
    <w:rsid w:val="0061488F"/>
    <w:rsid w:val="00615290"/>
    <w:rsid w:val="00617CE5"/>
    <w:rsid w:val="00617F36"/>
    <w:rsid w:val="00620AFD"/>
    <w:rsid w:val="006241A3"/>
    <w:rsid w:val="00625951"/>
    <w:rsid w:val="00630553"/>
    <w:rsid w:val="00632F19"/>
    <w:rsid w:val="0063489B"/>
    <w:rsid w:val="00635154"/>
    <w:rsid w:val="006447DC"/>
    <w:rsid w:val="00652AF9"/>
    <w:rsid w:val="006555FE"/>
    <w:rsid w:val="0065730A"/>
    <w:rsid w:val="006573BE"/>
    <w:rsid w:val="00657DDD"/>
    <w:rsid w:val="00664C87"/>
    <w:rsid w:val="006655DD"/>
    <w:rsid w:val="00666620"/>
    <w:rsid w:val="006723FB"/>
    <w:rsid w:val="00680DAA"/>
    <w:rsid w:val="00684188"/>
    <w:rsid w:val="00684B29"/>
    <w:rsid w:val="006854C3"/>
    <w:rsid w:val="006905B9"/>
    <w:rsid w:val="00690FD5"/>
    <w:rsid w:val="00691AC9"/>
    <w:rsid w:val="0069691C"/>
    <w:rsid w:val="006A147C"/>
    <w:rsid w:val="006A6756"/>
    <w:rsid w:val="006B0B3E"/>
    <w:rsid w:val="006B4B2F"/>
    <w:rsid w:val="006B727C"/>
    <w:rsid w:val="006C0539"/>
    <w:rsid w:val="006C0C98"/>
    <w:rsid w:val="006C12F9"/>
    <w:rsid w:val="006C192F"/>
    <w:rsid w:val="006C622A"/>
    <w:rsid w:val="006C665C"/>
    <w:rsid w:val="006C6FDE"/>
    <w:rsid w:val="006D0A2C"/>
    <w:rsid w:val="006D3D44"/>
    <w:rsid w:val="006D7FE8"/>
    <w:rsid w:val="006E2425"/>
    <w:rsid w:val="006E2BD2"/>
    <w:rsid w:val="006E4A01"/>
    <w:rsid w:val="006E65A8"/>
    <w:rsid w:val="006E78CA"/>
    <w:rsid w:val="006E7942"/>
    <w:rsid w:val="006F2CF7"/>
    <w:rsid w:val="006F62F0"/>
    <w:rsid w:val="006F6DD8"/>
    <w:rsid w:val="00700DE8"/>
    <w:rsid w:val="0070247A"/>
    <w:rsid w:val="00704A53"/>
    <w:rsid w:val="00706281"/>
    <w:rsid w:val="007068C7"/>
    <w:rsid w:val="00706D34"/>
    <w:rsid w:val="00713C2B"/>
    <w:rsid w:val="007166BF"/>
    <w:rsid w:val="00716E88"/>
    <w:rsid w:val="00725393"/>
    <w:rsid w:val="00725C77"/>
    <w:rsid w:val="00731327"/>
    <w:rsid w:val="00737896"/>
    <w:rsid w:val="00737940"/>
    <w:rsid w:val="007417A9"/>
    <w:rsid w:val="00743556"/>
    <w:rsid w:val="007522A2"/>
    <w:rsid w:val="00754352"/>
    <w:rsid w:val="00754780"/>
    <w:rsid w:val="007548D9"/>
    <w:rsid w:val="007568DB"/>
    <w:rsid w:val="00757565"/>
    <w:rsid w:val="00760BC9"/>
    <w:rsid w:val="00761D6B"/>
    <w:rsid w:val="0076741A"/>
    <w:rsid w:val="0077226A"/>
    <w:rsid w:val="00773966"/>
    <w:rsid w:val="00774959"/>
    <w:rsid w:val="00775EA0"/>
    <w:rsid w:val="00781509"/>
    <w:rsid w:val="007832D0"/>
    <w:rsid w:val="007832EB"/>
    <w:rsid w:val="00784D1F"/>
    <w:rsid w:val="0079101D"/>
    <w:rsid w:val="0079139C"/>
    <w:rsid w:val="0079222B"/>
    <w:rsid w:val="007937BF"/>
    <w:rsid w:val="00793D19"/>
    <w:rsid w:val="00795C66"/>
    <w:rsid w:val="007971C1"/>
    <w:rsid w:val="0079781D"/>
    <w:rsid w:val="007A330C"/>
    <w:rsid w:val="007A7604"/>
    <w:rsid w:val="007B5D6E"/>
    <w:rsid w:val="007C668E"/>
    <w:rsid w:val="007D106C"/>
    <w:rsid w:val="007E4D11"/>
    <w:rsid w:val="007F3776"/>
    <w:rsid w:val="007F3CE1"/>
    <w:rsid w:val="008035A8"/>
    <w:rsid w:val="00805320"/>
    <w:rsid w:val="00807081"/>
    <w:rsid w:val="008132B4"/>
    <w:rsid w:val="0082011F"/>
    <w:rsid w:val="00824F7E"/>
    <w:rsid w:val="0082531A"/>
    <w:rsid w:val="00827B96"/>
    <w:rsid w:val="00832E22"/>
    <w:rsid w:val="0084154E"/>
    <w:rsid w:val="0084412E"/>
    <w:rsid w:val="00844E59"/>
    <w:rsid w:val="008529E9"/>
    <w:rsid w:val="008553B5"/>
    <w:rsid w:val="0086282B"/>
    <w:rsid w:val="00863D59"/>
    <w:rsid w:val="00866A17"/>
    <w:rsid w:val="0086703D"/>
    <w:rsid w:val="0087166B"/>
    <w:rsid w:val="00873A4E"/>
    <w:rsid w:val="008759C0"/>
    <w:rsid w:val="008771AB"/>
    <w:rsid w:val="00880F2A"/>
    <w:rsid w:val="008819C6"/>
    <w:rsid w:val="0088374D"/>
    <w:rsid w:val="00887AAF"/>
    <w:rsid w:val="008A7845"/>
    <w:rsid w:val="008B06AB"/>
    <w:rsid w:val="008B1361"/>
    <w:rsid w:val="008B19B2"/>
    <w:rsid w:val="008B1A65"/>
    <w:rsid w:val="008B1E1F"/>
    <w:rsid w:val="008B211F"/>
    <w:rsid w:val="008B6AA5"/>
    <w:rsid w:val="008C0092"/>
    <w:rsid w:val="008C273E"/>
    <w:rsid w:val="008C471E"/>
    <w:rsid w:val="008C680B"/>
    <w:rsid w:val="008D17A1"/>
    <w:rsid w:val="008D27BF"/>
    <w:rsid w:val="008D4F45"/>
    <w:rsid w:val="008D69A2"/>
    <w:rsid w:val="008E0369"/>
    <w:rsid w:val="008E30F4"/>
    <w:rsid w:val="008E4181"/>
    <w:rsid w:val="008F0DAC"/>
    <w:rsid w:val="008F1394"/>
    <w:rsid w:val="008F5721"/>
    <w:rsid w:val="008F6DE5"/>
    <w:rsid w:val="00901120"/>
    <w:rsid w:val="00907E4F"/>
    <w:rsid w:val="009105A7"/>
    <w:rsid w:val="00912E8A"/>
    <w:rsid w:val="00914DF1"/>
    <w:rsid w:val="00915BA1"/>
    <w:rsid w:val="009171C2"/>
    <w:rsid w:val="00917C84"/>
    <w:rsid w:val="009218B9"/>
    <w:rsid w:val="0092357A"/>
    <w:rsid w:val="00930499"/>
    <w:rsid w:val="00932425"/>
    <w:rsid w:val="00934BD3"/>
    <w:rsid w:val="00936CA3"/>
    <w:rsid w:val="009377C8"/>
    <w:rsid w:val="0093796B"/>
    <w:rsid w:val="00941F94"/>
    <w:rsid w:val="009450C1"/>
    <w:rsid w:val="00945883"/>
    <w:rsid w:val="00947729"/>
    <w:rsid w:val="00952074"/>
    <w:rsid w:val="00955E62"/>
    <w:rsid w:val="0095616F"/>
    <w:rsid w:val="009631BC"/>
    <w:rsid w:val="00965894"/>
    <w:rsid w:val="00965A1B"/>
    <w:rsid w:val="00970323"/>
    <w:rsid w:val="00972B2E"/>
    <w:rsid w:val="009747B5"/>
    <w:rsid w:val="00980444"/>
    <w:rsid w:val="00991629"/>
    <w:rsid w:val="009974B2"/>
    <w:rsid w:val="009A27D0"/>
    <w:rsid w:val="009B346D"/>
    <w:rsid w:val="009B4357"/>
    <w:rsid w:val="009C02F0"/>
    <w:rsid w:val="009C1C26"/>
    <w:rsid w:val="009C26ED"/>
    <w:rsid w:val="009C4F24"/>
    <w:rsid w:val="009D3C34"/>
    <w:rsid w:val="009D4152"/>
    <w:rsid w:val="009D4446"/>
    <w:rsid w:val="009E4331"/>
    <w:rsid w:val="009E5431"/>
    <w:rsid w:val="009E6ABC"/>
    <w:rsid w:val="009F18C4"/>
    <w:rsid w:val="00A013E9"/>
    <w:rsid w:val="00A03397"/>
    <w:rsid w:val="00A03FA5"/>
    <w:rsid w:val="00A05890"/>
    <w:rsid w:val="00A11696"/>
    <w:rsid w:val="00A12BB2"/>
    <w:rsid w:val="00A17639"/>
    <w:rsid w:val="00A210AD"/>
    <w:rsid w:val="00A23424"/>
    <w:rsid w:val="00A2657D"/>
    <w:rsid w:val="00A36807"/>
    <w:rsid w:val="00A40EEB"/>
    <w:rsid w:val="00A41DC7"/>
    <w:rsid w:val="00A435B1"/>
    <w:rsid w:val="00A47FC6"/>
    <w:rsid w:val="00A53E9F"/>
    <w:rsid w:val="00A56A13"/>
    <w:rsid w:val="00A57F4C"/>
    <w:rsid w:val="00A63BCF"/>
    <w:rsid w:val="00A7083F"/>
    <w:rsid w:val="00A71066"/>
    <w:rsid w:val="00A73090"/>
    <w:rsid w:val="00A73CF1"/>
    <w:rsid w:val="00A76ADF"/>
    <w:rsid w:val="00A80CD7"/>
    <w:rsid w:val="00A9075C"/>
    <w:rsid w:val="00A923BB"/>
    <w:rsid w:val="00A92C0A"/>
    <w:rsid w:val="00AA1284"/>
    <w:rsid w:val="00AA266A"/>
    <w:rsid w:val="00AA3566"/>
    <w:rsid w:val="00AA3D92"/>
    <w:rsid w:val="00AB0E23"/>
    <w:rsid w:val="00AB3D76"/>
    <w:rsid w:val="00AB58B5"/>
    <w:rsid w:val="00AB7FA5"/>
    <w:rsid w:val="00AC08F8"/>
    <w:rsid w:val="00AC1F1A"/>
    <w:rsid w:val="00AC4685"/>
    <w:rsid w:val="00AC76C1"/>
    <w:rsid w:val="00AD5BA0"/>
    <w:rsid w:val="00AE26B9"/>
    <w:rsid w:val="00AF08DF"/>
    <w:rsid w:val="00AF1479"/>
    <w:rsid w:val="00AF5049"/>
    <w:rsid w:val="00AF6276"/>
    <w:rsid w:val="00AF6E1D"/>
    <w:rsid w:val="00AF777A"/>
    <w:rsid w:val="00B10F0B"/>
    <w:rsid w:val="00B129D5"/>
    <w:rsid w:val="00B154D5"/>
    <w:rsid w:val="00B155C5"/>
    <w:rsid w:val="00B23B26"/>
    <w:rsid w:val="00B273E4"/>
    <w:rsid w:val="00B27F78"/>
    <w:rsid w:val="00B3028E"/>
    <w:rsid w:val="00B3134D"/>
    <w:rsid w:val="00B32CF8"/>
    <w:rsid w:val="00B44CE5"/>
    <w:rsid w:val="00B471AE"/>
    <w:rsid w:val="00B5588E"/>
    <w:rsid w:val="00B6567D"/>
    <w:rsid w:val="00B671ED"/>
    <w:rsid w:val="00B7693E"/>
    <w:rsid w:val="00B833B9"/>
    <w:rsid w:val="00B85AC9"/>
    <w:rsid w:val="00B8778E"/>
    <w:rsid w:val="00B94782"/>
    <w:rsid w:val="00BA4139"/>
    <w:rsid w:val="00BA7B83"/>
    <w:rsid w:val="00BB1743"/>
    <w:rsid w:val="00BB6A57"/>
    <w:rsid w:val="00BB6DCC"/>
    <w:rsid w:val="00BC3017"/>
    <w:rsid w:val="00BC3057"/>
    <w:rsid w:val="00BC3DA5"/>
    <w:rsid w:val="00BC4F9B"/>
    <w:rsid w:val="00BD089E"/>
    <w:rsid w:val="00BD2229"/>
    <w:rsid w:val="00BD55C6"/>
    <w:rsid w:val="00BD68F3"/>
    <w:rsid w:val="00BD6EF2"/>
    <w:rsid w:val="00BE0457"/>
    <w:rsid w:val="00BE1434"/>
    <w:rsid w:val="00BE3DB8"/>
    <w:rsid w:val="00BE41DD"/>
    <w:rsid w:val="00BF188F"/>
    <w:rsid w:val="00BF24C9"/>
    <w:rsid w:val="00BF41B1"/>
    <w:rsid w:val="00C033BE"/>
    <w:rsid w:val="00C12FE4"/>
    <w:rsid w:val="00C161F9"/>
    <w:rsid w:val="00C17B90"/>
    <w:rsid w:val="00C23A4A"/>
    <w:rsid w:val="00C26732"/>
    <w:rsid w:val="00C30EF8"/>
    <w:rsid w:val="00C318BA"/>
    <w:rsid w:val="00C32C7A"/>
    <w:rsid w:val="00C425EB"/>
    <w:rsid w:val="00C46686"/>
    <w:rsid w:val="00C47302"/>
    <w:rsid w:val="00C47794"/>
    <w:rsid w:val="00C50ED6"/>
    <w:rsid w:val="00C53151"/>
    <w:rsid w:val="00C63E48"/>
    <w:rsid w:val="00C645E5"/>
    <w:rsid w:val="00C66292"/>
    <w:rsid w:val="00C72177"/>
    <w:rsid w:val="00C74D53"/>
    <w:rsid w:val="00C757F9"/>
    <w:rsid w:val="00C75F90"/>
    <w:rsid w:val="00C7787F"/>
    <w:rsid w:val="00C81E33"/>
    <w:rsid w:val="00C8323C"/>
    <w:rsid w:val="00C912C1"/>
    <w:rsid w:val="00C92D40"/>
    <w:rsid w:val="00C93D11"/>
    <w:rsid w:val="00C94988"/>
    <w:rsid w:val="00C97D48"/>
    <w:rsid w:val="00CA17FF"/>
    <w:rsid w:val="00CA75F3"/>
    <w:rsid w:val="00CB27FB"/>
    <w:rsid w:val="00CC247C"/>
    <w:rsid w:val="00CC54B3"/>
    <w:rsid w:val="00CC6855"/>
    <w:rsid w:val="00CC7FF7"/>
    <w:rsid w:val="00CD61A0"/>
    <w:rsid w:val="00CD6C1F"/>
    <w:rsid w:val="00CE0001"/>
    <w:rsid w:val="00CE0527"/>
    <w:rsid w:val="00CE16C4"/>
    <w:rsid w:val="00CE196D"/>
    <w:rsid w:val="00CE5ABF"/>
    <w:rsid w:val="00CF6399"/>
    <w:rsid w:val="00D00AD9"/>
    <w:rsid w:val="00D04A78"/>
    <w:rsid w:val="00D05EE1"/>
    <w:rsid w:val="00D06647"/>
    <w:rsid w:val="00D06A65"/>
    <w:rsid w:val="00D06EB6"/>
    <w:rsid w:val="00D0750D"/>
    <w:rsid w:val="00D11817"/>
    <w:rsid w:val="00D12794"/>
    <w:rsid w:val="00D127DD"/>
    <w:rsid w:val="00D14339"/>
    <w:rsid w:val="00D1626F"/>
    <w:rsid w:val="00D169AB"/>
    <w:rsid w:val="00D22C79"/>
    <w:rsid w:val="00D22CD4"/>
    <w:rsid w:val="00D24B28"/>
    <w:rsid w:val="00D341B1"/>
    <w:rsid w:val="00D4269B"/>
    <w:rsid w:val="00D45CAC"/>
    <w:rsid w:val="00D55491"/>
    <w:rsid w:val="00D57018"/>
    <w:rsid w:val="00D61F7E"/>
    <w:rsid w:val="00D63FD8"/>
    <w:rsid w:val="00D71DDC"/>
    <w:rsid w:val="00D72FA6"/>
    <w:rsid w:val="00D72FBA"/>
    <w:rsid w:val="00D86073"/>
    <w:rsid w:val="00D86379"/>
    <w:rsid w:val="00D93A99"/>
    <w:rsid w:val="00D951FE"/>
    <w:rsid w:val="00D97E12"/>
    <w:rsid w:val="00DA3384"/>
    <w:rsid w:val="00DA62BC"/>
    <w:rsid w:val="00DB0586"/>
    <w:rsid w:val="00DB3393"/>
    <w:rsid w:val="00DB3D10"/>
    <w:rsid w:val="00DB568E"/>
    <w:rsid w:val="00DB58D5"/>
    <w:rsid w:val="00DB5C08"/>
    <w:rsid w:val="00DB5F1D"/>
    <w:rsid w:val="00DC0587"/>
    <w:rsid w:val="00DD0EC2"/>
    <w:rsid w:val="00DD12E2"/>
    <w:rsid w:val="00DD1C46"/>
    <w:rsid w:val="00DD581B"/>
    <w:rsid w:val="00DD65F9"/>
    <w:rsid w:val="00DD66D5"/>
    <w:rsid w:val="00DE17A1"/>
    <w:rsid w:val="00DE2AF4"/>
    <w:rsid w:val="00DE3353"/>
    <w:rsid w:val="00DE4B9D"/>
    <w:rsid w:val="00DF2D05"/>
    <w:rsid w:val="00DF6051"/>
    <w:rsid w:val="00DF60CB"/>
    <w:rsid w:val="00DF69E6"/>
    <w:rsid w:val="00DF6D39"/>
    <w:rsid w:val="00DF7B64"/>
    <w:rsid w:val="00E05FEE"/>
    <w:rsid w:val="00E1174E"/>
    <w:rsid w:val="00E137EF"/>
    <w:rsid w:val="00E1762F"/>
    <w:rsid w:val="00E22A53"/>
    <w:rsid w:val="00E24594"/>
    <w:rsid w:val="00E322BE"/>
    <w:rsid w:val="00E349A2"/>
    <w:rsid w:val="00E408C9"/>
    <w:rsid w:val="00E44CA9"/>
    <w:rsid w:val="00E45C42"/>
    <w:rsid w:val="00E46AFA"/>
    <w:rsid w:val="00E5174A"/>
    <w:rsid w:val="00E56939"/>
    <w:rsid w:val="00E57752"/>
    <w:rsid w:val="00E62A2F"/>
    <w:rsid w:val="00E63F6B"/>
    <w:rsid w:val="00E6448A"/>
    <w:rsid w:val="00E6680A"/>
    <w:rsid w:val="00E67CB3"/>
    <w:rsid w:val="00E70571"/>
    <w:rsid w:val="00E709C8"/>
    <w:rsid w:val="00E73098"/>
    <w:rsid w:val="00E74AD7"/>
    <w:rsid w:val="00E763D9"/>
    <w:rsid w:val="00E806EE"/>
    <w:rsid w:val="00E8229A"/>
    <w:rsid w:val="00E8315A"/>
    <w:rsid w:val="00E850D4"/>
    <w:rsid w:val="00E854DC"/>
    <w:rsid w:val="00E92443"/>
    <w:rsid w:val="00E927A5"/>
    <w:rsid w:val="00E957D6"/>
    <w:rsid w:val="00EA6927"/>
    <w:rsid w:val="00EC14B5"/>
    <w:rsid w:val="00EC3299"/>
    <w:rsid w:val="00EC39AD"/>
    <w:rsid w:val="00EC5C17"/>
    <w:rsid w:val="00EC723E"/>
    <w:rsid w:val="00ED003F"/>
    <w:rsid w:val="00ED5253"/>
    <w:rsid w:val="00ED5798"/>
    <w:rsid w:val="00EE06D8"/>
    <w:rsid w:val="00EE471E"/>
    <w:rsid w:val="00EE64FF"/>
    <w:rsid w:val="00EF03AE"/>
    <w:rsid w:val="00EF2AA4"/>
    <w:rsid w:val="00EF6859"/>
    <w:rsid w:val="00F00B39"/>
    <w:rsid w:val="00F02EBF"/>
    <w:rsid w:val="00F038D9"/>
    <w:rsid w:val="00F118D8"/>
    <w:rsid w:val="00F14021"/>
    <w:rsid w:val="00F149DB"/>
    <w:rsid w:val="00F15558"/>
    <w:rsid w:val="00F209AC"/>
    <w:rsid w:val="00F24779"/>
    <w:rsid w:val="00F26374"/>
    <w:rsid w:val="00F371A4"/>
    <w:rsid w:val="00F371AC"/>
    <w:rsid w:val="00F37C65"/>
    <w:rsid w:val="00F40CA1"/>
    <w:rsid w:val="00F419F9"/>
    <w:rsid w:val="00F42D8F"/>
    <w:rsid w:val="00F44BBA"/>
    <w:rsid w:val="00F56CC8"/>
    <w:rsid w:val="00F62ADE"/>
    <w:rsid w:val="00F67E81"/>
    <w:rsid w:val="00F70125"/>
    <w:rsid w:val="00F711D1"/>
    <w:rsid w:val="00F73622"/>
    <w:rsid w:val="00F750D3"/>
    <w:rsid w:val="00F75D2A"/>
    <w:rsid w:val="00F849BD"/>
    <w:rsid w:val="00F85C83"/>
    <w:rsid w:val="00F87A79"/>
    <w:rsid w:val="00F91BAE"/>
    <w:rsid w:val="00F949A2"/>
    <w:rsid w:val="00F96713"/>
    <w:rsid w:val="00FA0D8D"/>
    <w:rsid w:val="00FA2425"/>
    <w:rsid w:val="00FA455C"/>
    <w:rsid w:val="00FA6D0E"/>
    <w:rsid w:val="00FB1684"/>
    <w:rsid w:val="00FB234C"/>
    <w:rsid w:val="00FB5E5D"/>
    <w:rsid w:val="00FB7BDA"/>
    <w:rsid w:val="00FC0E72"/>
    <w:rsid w:val="00FC2F34"/>
    <w:rsid w:val="00FC4958"/>
    <w:rsid w:val="00FC5660"/>
    <w:rsid w:val="00FC568F"/>
    <w:rsid w:val="00FC6332"/>
    <w:rsid w:val="00FD1FF3"/>
    <w:rsid w:val="00FD2FFB"/>
    <w:rsid w:val="00FD41F9"/>
    <w:rsid w:val="00FD4D33"/>
    <w:rsid w:val="00FE68AE"/>
    <w:rsid w:val="00FE70EB"/>
    <w:rsid w:val="00FE7408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7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D48"/>
    <w:pPr>
      <w:widowControl w:val="0"/>
      <w:spacing w:before="48"/>
      <w:ind w:left="52"/>
    </w:pPr>
    <w:rPr>
      <w:rFonts w:ascii="Times New Roman" w:hAnsi="Times New Roman" w:cs="Times New Roman"/>
      <w:sz w:val="22"/>
      <w:szCs w:val="22"/>
      <w:lang w:eastAsia="en-US"/>
    </w:rPr>
  </w:style>
  <w:style w:type="table" w:styleId="af3">
    <w:name w:val="Table Grid"/>
    <w:basedOn w:val="a1"/>
    <w:uiPriority w:val="59"/>
    <w:rsid w:val="0093242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F40C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F40C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0CA1"/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A693-793B-45A7-A037-CE324FB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Виктор</cp:lastModifiedBy>
  <cp:revision>22</cp:revision>
  <cp:lastPrinted>2016-06-02T12:20:00Z</cp:lastPrinted>
  <dcterms:created xsi:type="dcterms:W3CDTF">2016-05-24T06:46:00Z</dcterms:created>
  <dcterms:modified xsi:type="dcterms:W3CDTF">2016-06-02T14:36:00Z</dcterms:modified>
</cp:coreProperties>
</file>