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3128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000000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  <w:r>
        <w:rPr>
          <w:b/>
          <w:bCs/>
          <w:spacing w:val="-1"/>
          <w:sz w:val="22"/>
          <w:szCs w:val="22"/>
        </w:rPr>
        <w:t>№ ___</w:t>
      </w:r>
    </w:p>
    <w:p w:rsidR="00000000" w:rsidRDefault="004C3128">
      <w:pPr>
        <w:shd w:val="clear" w:color="auto" w:fill="FFFFFF"/>
        <w:jc w:val="center"/>
        <w:rPr>
          <w:sz w:val="22"/>
          <w:szCs w:val="22"/>
        </w:rPr>
      </w:pPr>
    </w:p>
    <w:p w:rsidR="00000000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</w:t>
      </w:r>
      <w:r>
        <w:rPr>
          <w:spacing w:val="-6"/>
          <w:sz w:val="22"/>
          <w:szCs w:val="22"/>
        </w:rPr>
        <w:t xml:space="preserve">г. Пермь                                                                                                                                   </w:t>
      </w:r>
      <w:r>
        <w:rPr>
          <w:spacing w:val="-6"/>
          <w:sz w:val="22"/>
          <w:szCs w:val="22"/>
        </w:rPr>
        <w:t>«___»_______</w:t>
      </w:r>
      <w:r>
        <w:rPr>
          <w:spacing w:val="-6"/>
          <w:sz w:val="22"/>
          <w:szCs w:val="22"/>
        </w:rPr>
        <w:t xml:space="preserve"> 201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000000" w:rsidRDefault="004C3128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000000" w:rsidRDefault="004C3128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  <w:lang/>
        </w:rPr>
        <w:t>15.10.1975 г/р, 614</w:t>
      </w:r>
      <w:r>
        <w:rPr>
          <w:sz w:val="22"/>
          <w:szCs w:val="22"/>
          <w:lang/>
        </w:rPr>
        <w:t>007, г. Пермь, ул. Революции, д.18, кв.81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Финансового управляющего Уйманова Дениса Игоревича </w:t>
      </w:r>
      <w:r>
        <w:rPr>
          <w:sz w:val="22"/>
          <w:szCs w:val="22"/>
          <w:lang/>
        </w:rPr>
        <w:t>(ИНН 590410172276, рег.номер в сводном гос.реестре арбитражных управляющих № 10620), 614089, г. Пермь,                                   ул. Самаркандская,</w:t>
      </w:r>
      <w:r>
        <w:rPr>
          <w:sz w:val="22"/>
          <w:szCs w:val="22"/>
          <w:lang/>
        </w:rPr>
        <w:t xml:space="preserve"> д.202</w:t>
      </w:r>
      <w:r>
        <w:rPr>
          <w:sz w:val="22"/>
          <w:szCs w:val="22"/>
        </w:rPr>
        <w:t xml:space="preserve">, действующего на основании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  <w:lang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000000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________________________________________________________________________</w:t>
      </w:r>
      <w:r>
        <w:rPr>
          <w:spacing w:val="-1"/>
          <w:sz w:val="22"/>
          <w:szCs w:val="22"/>
        </w:rPr>
        <w:t>___________, именуе</w:t>
      </w:r>
      <w:r>
        <w:rPr>
          <w:spacing w:val="-1"/>
          <w:sz w:val="22"/>
          <w:szCs w:val="22"/>
        </w:rPr>
        <w:t xml:space="preserve">мый в дальнейшем </w:t>
      </w:r>
      <w:r>
        <w:rPr>
          <w:b/>
          <w:bCs/>
          <w:spacing w:val="-1"/>
          <w:sz w:val="22"/>
          <w:szCs w:val="22"/>
        </w:rPr>
        <w:t>“</w:t>
      </w:r>
      <w:r>
        <w:rPr>
          <w:b/>
          <w:bCs/>
          <w:spacing w:val="-1"/>
          <w:sz w:val="22"/>
          <w:szCs w:val="22"/>
        </w:rPr>
        <w:t>Заявитель</w:t>
      </w:r>
      <w:r>
        <w:rPr>
          <w:b/>
          <w:bCs/>
          <w:spacing w:val="-1"/>
          <w:sz w:val="22"/>
          <w:szCs w:val="22"/>
        </w:rPr>
        <w:t>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000000" w:rsidRDefault="004C3128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000000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00000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000000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</w:t>
      </w:r>
      <w:r>
        <w:rPr>
          <w:spacing w:val="3"/>
          <w:sz w:val="22"/>
          <w:szCs w:val="22"/>
        </w:rPr>
        <w:t xml:space="preserve">1.1. В соответствии с условиями настоящего </w:t>
      </w:r>
      <w:r>
        <w:rPr>
          <w:spacing w:val="3"/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оговора Заявитель перечисляет для участия </w:t>
      </w:r>
      <w:r>
        <w:rPr>
          <w:spacing w:val="3"/>
          <w:sz w:val="22"/>
          <w:szCs w:val="22"/>
        </w:rPr>
        <w:t xml:space="preserve">                      в торгах, по продаже арестованного имущества:</w:t>
      </w:r>
      <w:r>
        <w:rPr>
          <w:b/>
          <w:sz w:val="22"/>
          <w:szCs w:val="22"/>
        </w:rPr>
        <w:t xml:space="preserve"> </w:t>
      </w:r>
    </w:p>
    <w:p w:rsidR="00000000" w:rsidRDefault="004C3128">
      <w:pPr>
        <w:pStyle w:val="a1"/>
        <w:ind w:firstLine="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_________________________________________________________________________________</w:t>
      </w:r>
      <w:r>
        <w:rPr>
          <w:spacing w:val="-8"/>
          <w:sz w:val="22"/>
          <w:szCs w:val="22"/>
          <w:lang w:val="ru-RU"/>
        </w:rPr>
        <w:t>;</w:t>
      </w:r>
    </w:p>
    <w:p w:rsidR="00000000" w:rsidRDefault="004C3128">
      <w:pPr>
        <w:pStyle w:val="a1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 xml:space="preserve">Начальная цена реализации: __________ руб. 00 коп. Сумма задатка _______________ руб. 00 коп. </w:t>
      </w:r>
    </w:p>
    <w:p w:rsidR="00000000" w:rsidRDefault="004C3128">
      <w:pPr>
        <w:ind w:right="-2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Продавец</w:t>
      </w:r>
      <w:r>
        <w:rPr>
          <w:spacing w:val="-1"/>
          <w:sz w:val="22"/>
          <w:szCs w:val="22"/>
        </w:rPr>
        <w:t xml:space="preserve"> принимает задаток по следующим реквизитам:</w:t>
      </w:r>
    </w:p>
    <w:p w:rsidR="00000000" w:rsidRDefault="004C3128">
      <w:pPr>
        <w:pStyle w:val="a1"/>
        <w:ind w:firstLine="0"/>
        <w:rPr>
          <w:b/>
          <w:spacing w:val="3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000000" w:rsidRDefault="004C3128">
      <w:pPr>
        <w:ind w:right="11" w:firstLine="360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 xml:space="preserve">Задаток для участия в торгах согласно </w:t>
      </w:r>
      <w:r>
        <w:rPr>
          <w:spacing w:val="3"/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оговору о задатке               </w:t>
      </w:r>
      <w:r>
        <w:rPr>
          <w:spacing w:val="3"/>
          <w:sz w:val="22"/>
          <w:szCs w:val="22"/>
        </w:rPr>
        <w:t xml:space="preserve">                         от «__»____ 201</w:t>
      </w:r>
      <w:r>
        <w:rPr>
          <w:spacing w:val="3"/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г. № ____. </w:t>
      </w:r>
    </w:p>
    <w:p w:rsidR="00000000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000000" w:rsidRDefault="004C3128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000000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000000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00000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Задаток должен быть внесен Заявителем единым п</w:t>
      </w:r>
      <w:r>
        <w:rPr>
          <w:spacing w:val="2"/>
          <w:sz w:val="22"/>
          <w:szCs w:val="22"/>
        </w:rPr>
        <w:t xml:space="preserve">латежом, на указанный в п.1.1 </w:t>
      </w:r>
      <w:r>
        <w:rPr>
          <w:spacing w:val="-4"/>
          <w:sz w:val="22"/>
          <w:szCs w:val="22"/>
        </w:rPr>
        <w:t xml:space="preserve">настоящего </w:t>
      </w:r>
      <w:r>
        <w:rPr>
          <w:spacing w:val="-4"/>
          <w:sz w:val="22"/>
          <w:szCs w:val="22"/>
        </w:rPr>
        <w:t>Д</w:t>
      </w:r>
      <w:r>
        <w:rPr>
          <w:spacing w:val="-4"/>
          <w:sz w:val="22"/>
          <w:szCs w:val="22"/>
        </w:rPr>
        <w:t xml:space="preserve">оговора счет, не позднее даты окончания приёма заявок, указанной </w:t>
      </w:r>
      <w:r>
        <w:rPr>
          <w:spacing w:val="2"/>
          <w:sz w:val="22"/>
          <w:szCs w:val="22"/>
        </w:rPr>
        <w:t xml:space="preserve">в </w:t>
      </w:r>
      <w:r>
        <w:rPr>
          <w:spacing w:val="2"/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звещении о проведении торгов, и должен поступить </w:t>
      </w:r>
      <w:r>
        <w:rPr>
          <w:sz w:val="22"/>
          <w:szCs w:val="22"/>
        </w:rPr>
        <w:t xml:space="preserve">на счет </w:t>
      </w:r>
      <w:r>
        <w:rPr>
          <w:sz w:val="22"/>
          <w:szCs w:val="22"/>
        </w:rPr>
        <w:t>Продавца н</w:t>
      </w:r>
      <w:r>
        <w:rPr>
          <w:sz w:val="22"/>
          <w:szCs w:val="22"/>
        </w:rPr>
        <w:t xml:space="preserve">е позднее «___»_______ </w:t>
      </w:r>
      <w:r>
        <w:rPr>
          <w:spacing w:val="-13"/>
          <w:sz w:val="22"/>
          <w:szCs w:val="22"/>
        </w:rPr>
        <w:t xml:space="preserve">201__ </w:t>
      </w:r>
      <w:r>
        <w:rPr>
          <w:sz w:val="22"/>
          <w:szCs w:val="22"/>
        </w:rPr>
        <w:t xml:space="preserve">г. Задаток считается внесенным с даты поступления </w:t>
      </w:r>
      <w:r>
        <w:rPr>
          <w:sz w:val="22"/>
          <w:szCs w:val="22"/>
        </w:rPr>
        <w:t>всей суммы задатка на указанный счет.</w:t>
      </w:r>
    </w:p>
    <w:p w:rsidR="00000000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 xml:space="preserve">обязательства Заявителя                   по внесению задатка считаются не выполненными. В этом случае Заявитель к участию в торгах                            </w:t>
      </w:r>
      <w:r>
        <w:rPr>
          <w:spacing w:val="-4"/>
          <w:sz w:val="22"/>
          <w:szCs w:val="22"/>
        </w:rPr>
        <w:t xml:space="preserve">  не допускается.</w:t>
      </w:r>
    </w:p>
    <w:p w:rsidR="00000000" w:rsidRDefault="004C3128">
      <w:pPr>
        <w:shd w:val="clear" w:color="auto" w:fill="FFFFFF"/>
        <w:ind w:left="32" w:right="7" w:firstLine="580"/>
        <w:jc w:val="both"/>
        <w:rPr>
          <w:spacing w:val="-6"/>
          <w:sz w:val="22"/>
          <w:szCs w:val="22"/>
        </w:rPr>
      </w:pPr>
      <w:r>
        <w:rPr>
          <w:spacing w:val="1"/>
          <w:sz w:val="22"/>
          <w:szCs w:val="22"/>
        </w:rPr>
        <w:t xml:space="preserve">Документом, подтверждающим внесение или невнесение Заявителем </w:t>
      </w:r>
      <w:r>
        <w:rPr>
          <w:sz w:val="22"/>
          <w:szCs w:val="22"/>
        </w:rPr>
        <w:t xml:space="preserve">задатка, является выписка                  с указанного в п.1.1 настоящего договора счета. </w:t>
      </w:r>
      <w:r>
        <w:rPr>
          <w:spacing w:val="-5"/>
          <w:sz w:val="22"/>
          <w:szCs w:val="22"/>
        </w:rPr>
        <w:t xml:space="preserve">Такая выписка должна быть представлена </w:t>
      </w:r>
      <w:r>
        <w:rPr>
          <w:spacing w:val="-5"/>
          <w:sz w:val="22"/>
          <w:szCs w:val="22"/>
        </w:rPr>
        <w:t>Покупателем</w:t>
      </w:r>
      <w:r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Организатору торгов</w:t>
      </w:r>
      <w:r>
        <w:rPr>
          <w:spacing w:val="-4"/>
          <w:sz w:val="22"/>
          <w:szCs w:val="22"/>
        </w:rPr>
        <w:t xml:space="preserve"> до начала подв</w:t>
      </w:r>
      <w:r>
        <w:rPr>
          <w:spacing w:val="-4"/>
          <w:sz w:val="22"/>
          <w:szCs w:val="22"/>
        </w:rPr>
        <w:t>едения итогов приема и регистрации заявок.</w:t>
      </w:r>
    </w:p>
    <w:p w:rsidR="00000000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Продавец</w:t>
      </w:r>
      <w:r>
        <w:rPr>
          <w:spacing w:val="-6"/>
          <w:sz w:val="22"/>
          <w:szCs w:val="22"/>
        </w:rPr>
        <w:t xml:space="preserve">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000000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На денежные средства, перечисленные в соответствии с настоящим </w:t>
      </w:r>
      <w:r>
        <w:rPr>
          <w:sz w:val="22"/>
          <w:szCs w:val="22"/>
        </w:rPr>
        <w:t>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000000" w:rsidRDefault="004C3128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000000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000000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Задаток возвращается в случаях и в сроки, которые установлены пунктами 3.2.-3.7.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</w:t>
      </w:r>
      <w:r>
        <w:rPr>
          <w:rFonts w:ascii="Times New Roman" w:hAnsi="Times New Roman" w:cs="Times New Roman"/>
          <w:sz w:val="22"/>
          <w:szCs w:val="22"/>
        </w:rPr>
        <w:t xml:space="preserve">вать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>
        <w:rPr>
          <w:rFonts w:ascii="Times New Roman" w:hAnsi="Times New Roman" w:cs="Times New Roman"/>
          <w:sz w:val="22"/>
          <w:szCs w:val="22"/>
        </w:rPr>
        <w:t xml:space="preserve"> об изменении своих банковских реквизитов.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не отвечает за нарушение установленных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 xml:space="preserve">оговором сроков возврата задатка в случае, если Заявитель своевременно не информировал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>
        <w:rPr>
          <w:rFonts w:ascii="Times New Roman" w:hAnsi="Times New Roman" w:cs="Times New Roman"/>
          <w:sz w:val="22"/>
          <w:szCs w:val="22"/>
        </w:rPr>
        <w:t xml:space="preserve"> об изменении своих банковских реквизитов.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>
        <w:rPr>
          <w:rFonts w:ascii="Times New Roman" w:hAnsi="Times New Roman" w:cs="Times New Roman"/>
          <w:sz w:val="22"/>
          <w:szCs w:val="22"/>
        </w:rPr>
        <w:t xml:space="preserve">. В случае если Заявитель не будет допущен к участию в торгах,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5 (пяти) рабочих дней с даты оформления  </w:t>
      </w:r>
      <w:r>
        <w:rPr>
          <w:rFonts w:ascii="Times New Roman" w:hAnsi="Times New Roman" w:cs="Times New Roman"/>
          <w:sz w:val="22"/>
          <w:szCs w:val="22"/>
        </w:rPr>
        <w:t>Организатором торгов</w:t>
      </w:r>
      <w:r>
        <w:rPr>
          <w:rFonts w:ascii="Times New Roman" w:hAnsi="Times New Roman" w:cs="Times New Roman"/>
          <w:sz w:val="22"/>
          <w:szCs w:val="22"/>
        </w:rPr>
        <w:t xml:space="preserve"> Протокола окончания приема и регистрации заявок на учас</w:t>
      </w:r>
      <w:r>
        <w:rPr>
          <w:rFonts w:ascii="Times New Roman" w:hAnsi="Times New Roman" w:cs="Times New Roman"/>
          <w:sz w:val="22"/>
          <w:szCs w:val="22"/>
        </w:rPr>
        <w:t>тие в торгах.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В случае если Заявитель участвовал в торгах, но не выиграл их,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 xml:space="preserve">4. В случае если Заявитель не явился на торги,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случае отзыва Зая</w:t>
      </w:r>
      <w:r>
        <w:rPr>
          <w:rFonts w:ascii="Times New Roman" w:hAnsi="Times New Roman" w:cs="Times New Roman"/>
          <w:sz w:val="22"/>
          <w:szCs w:val="22"/>
        </w:rPr>
        <w:t xml:space="preserve">вителем заявки на участие в торгах до момента приобретения им статуса участника торгов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поступления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рганизатору торгов от Заявителя уведомления об отзы</w:t>
      </w:r>
      <w:r>
        <w:rPr>
          <w:rFonts w:ascii="Times New Roman" w:hAnsi="Times New Roman" w:cs="Times New Roman"/>
          <w:sz w:val="22"/>
          <w:szCs w:val="22"/>
        </w:rPr>
        <w:t xml:space="preserve">ве заявки. 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В случае признания торгов несостоявшимися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принятия </w:t>
      </w:r>
      <w:r>
        <w:rPr>
          <w:rFonts w:ascii="Times New Roman" w:hAnsi="Times New Roman" w:cs="Times New Roman"/>
          <w:sz w:val="22"/>
          <w:szCs w:val="22"/>
        </w:rPr>
        <w:t>Организатором торгов</w:t>
      </w:r>
      <w:r>
        <w:rPr>
          <w:rFonts w:ascii="Times New Roman" w:hAnsi="Times New Roman" w:cs="Times New Roman"/>
          <w:sz w:val="22"/>
          <w:szCs w:val="22"/>
        </w:rPr>
        <w:t xml:space="preserve"> решения                об объявлении торгов несостоявшимися.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.7. В случае отмены торгов по продаже Имущества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возвращает сумму внесенного Заявителем задатка в течение 5 (пяти) рабочих дней со дня принятия </w:t>
      </w:r>
      <w:r>
        <w:rPr>
          <w:rFonts w:ascii="Times New Roman" w:hAnsi="Times New Roman" w:cs="Times New Roman"/>
          <w:sz w:val="22"/>
          <w:szCs w:val="22"/>
        </w:rPr>
        <w:t>Организатором торгов</w:t>
      </w:r>
      <w:r>
        <w:rPr>
          <w:rFonts w:ascii="Times New Roman" w:hAnsi="Times New Roman" w:cs="Times New Roman"/>
          <w:sz w:val="22"/>
          <w:szCs w:val="22"/>
        </w:rPr>
        <w:t xml:space="preserve"> решения                 об отмене торгов.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В случае, если 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аявителю было отказа</w:t>
      </w:r>
      <w:r>
        <w:rPr>
          <w:rFonts w:ascii="Times New Roman" w:hAnsi="Times New Roman" w:cs="Times New Roman"/>
          <w:sz w:val="22"/>
          <w:szCs w:val="22"/>
        </w:rPr>
        <w:t xml:space="preserve">но в принятии заявки на участие в торгах,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 обязуется возвратить задаток в течение 5 (пяти) рабочих дней с даты отказа в принятии заявки, проставленной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рганизатором торгов на описи представленных </w:t>
      </w:r>
      <w:r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аявителем документов.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</w:t>
      </w:r>
      <w:r>
        <w:rPr>
          <w:rFonts w:ascii="Times New Roman" w:hAnsi="Times New Roman" w:cs="Times New Roman"/>
          <w:sz w:val="22"/>
          <w:szCs w:val="22"/>
        </w:rPr>
        <w:t>вращается в случае, если Заявитель, признанный победителем торгов: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Протокола о результатах торгов, имеющего силу договора,                              в установленный срок (уклонится от заключения в установленный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звещением о про</w:t>
      </w:r>
      <w:r>
        <w:rPr>
          <w:rFonts w:ascii="Times New Roman" w:hAnsi="Times New Roman" w:cs="Times New Roman"/>
          <w:sz w:val="22"/>
          <w:szCs w:val="22"/>
        </w:rPr>
        <w:t xml:space="preserve">ведении торгов срок Договора купли-продажи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мущества);</w:t>
      </w:r>
    </w:p>
    <w:p w:rsidR="00000000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</w:t>
      </w:r>
      <w:r>
        <w:rPr>
          <w:rFonts w:ascii="Times New Roman" w:hAnsi="Times New Roman" w:cs="Times New Roman"/>
          <w:sz w:val="22"/>
          <w:szCs w:val="22"/>
        </w:rPr>
        <w:t xml:space="preserve">юченным Договором купли-продажи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мущества).</w:t>
      </w:r>
    </w:p>
    <w:p w:rsidR="00000000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000000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000000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 xml:space="preserve">. Срок действия </w:t>
      </w:r>
      <w:r>
        <w:rPr>
          <w:b/>
          <w:iCs/>
          <w:sz w:val="22"/>
          <w:szCs w:val="22"/>
        </w:rPr>
        <w:t>настоящего договора</w:t>
      </w:r>
    </w:p>
    <w:p w:rsidR="00000000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000000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000000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r>
        <w:rPr>
          <w:bCs/>
          <w:iCs/>
          <w:sz w:val="22"/>
          <w:szCs w:val="22"/>
        </w:rPr>
        <w:t>Д</w:t>
      </w:r>
      <w:r>
        <w:rPr>
          <w:bCs/>
          <w:iCs/>
          <w:sz w:val="22"/>
          <w:szCs w:val="22"/>
        </w:rPr>
        <w:t>огов</w:t>
      </w:r>
      <w:r>
        <w:rPr>
          <w:bCs/>
          <w:iCs/>
          <w:sz w:val="22"/>
          <w:szCs w:val="22"/>
        </w:rPr>
        <w:t>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000000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</w:t>
      </w:r>
      <w:r>
        <w:rPr>
          <w:bCs/>
          <w:iCs/>
          <w:sz w:val="22"/>
          <w:szCs w:val="22"/>
        </w:rPr>
        <w:t xml:space="preserve"> силу, по одному для каждой из Сторон.</w:t>
      </w:r>
    </w:p>
    <w:p w:rsidR="00000000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000000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000000" w:rsidRDefault="004C3128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1"/>
        <w:gridCol w:w="5102"/>
      </w:tblGrid>
      <w:tr w:rsidR="00000000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000000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000000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000000">
        <w:trPr>
          <w:trHeight w:val="2106"/>
        </w:trPr>
        <w:tc>
          <w:tcPr>
            <w:tcW w:w="5101" w:type="dxa"/>
            <w:shd w:val="clear" w:color="auto" w:fill="auto"/>
          </w:tcPr>
          <w:p w:rsidR="00000000" w:rsidRDefault="004C3128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000000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000000" w:rsidRDefault="004C312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000000" w:rsidRDefault="004C3128">
            <w:pPr>
              <w:rPr>
                <w:sz w:val="22"/>
                <w:szCs w:val="22"/>
                <w:lang w:val="ru-RU" w:eastAsia="ru-RU"/>
              </w:rPr>
            </w:pPr>
          </w:p>
          <w:p w:rsidR="00000000" w:rsidRDefault="004C3128">
            <w:pPr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финансовый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000000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000000" w:rsidRDefault="004C3128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000000" w:rsidRDefault="004C312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000000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       </w:t>
            </w:r>
            <w:r>
              <w:rPr>
                <w:color w:val="000000"/>
                <w:spacing w:val="1"/>
                <w:sz w:val="22"/>
                <w:szCs w:val="22"/>
              </w:rPr>
              <w:t>________________________________</w:t>
            </w:r>
          </w:p>
          <w:p w:rsidR="00000000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spacing w:val="1"/>
                <w:sz w:val="22"/>
                <w:szCs w:val="22"/>
              </w:rPr>
              <w:t>________________________________</w:t>
            </w:r>
          </w:p>
          <w:p w:rsidR="00000000" w:rsidRDefault="004C3128">
            <w:pPr>
              <w:shd w:val="clear" w:color="auto" w:fill="FFFFFF"/>
              <w:rPr>
                <w:sz w:val="22"/>
                <w:szCs w:val="22"/>
              </w:rPr>
            </w:pPr>
          </w:p>
          <w:p w:rsidR="00000000" w:rsidRDefault="004C3128">
            <w:pPr>
              <w:shd w:val="clear" w:color="auto" w:fill="FFFFFF"/>
              <w:rPr>
                <w:sz w:val="22"/>
                <w:szCs w:val="22"/>
              </w:rPr>
            </w:pPr>
          </w:p>
          <w:p w:rsidR="00000000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000000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8" w:rsidRDefault="004C3128">
      <w:r>
        <w:separator/>
      </w:r>
    </w:p>
  </w:endnote>
  <w:endnote w:type="continuationSeparator" w:id="1">
    <w:p w:rsidR="004C3128" w:rsidRDefault="004C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312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000000" w:rsidRDefault="004C3128">
                <w:pPr>
                  <w:pStyle w:val="ab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B7063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31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8" w:rsidRDefault="004C3128">
      <w:r>
        <w:separator/>
      </w:r>
    </w:p>
  </w:footnote>
  <w:footnote w:type="continuationSeparator" w:id="1">
    <w:p w:rsidR="004C3128" w:rsidRDefault="004C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B7063"/>
    <w:rsid w:val="002B7063"/>
    <w:rsid w:val="004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5">
    <w:name w:val="Основной текст Знак"/>
    <w:rPr>
      <w:sz w:val="28"/>
    </w:rPr>
  </w:style>
  <w:style w:type="character" w:styleId="a6">
    <w:name w:val="page number"/>
    <w:basedOn w:val="10"/>
  </w:style>
  <w:style w:type="character" w:customStyle="1" w:styleId="20">
    <w:name w:val="Основной текст с отступом 2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Верхний колонтитул Знак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  <w:lang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Пользователь</cp:lastModifiedBy>
  <cp:revision>2</cp:revision>
  <cp:lastPrinted>2014-09-26T08:50:00Z</cp:lastPrinted>
  <dcterms:created xsi:type="dcterms:W3CDTF">2016-11-30T11:45:00Z</dcterms:created>
  <dcterms:modified xsi:type="dcterms:W3CDTF">2016-11-30T11:45:00Z</dcterms:modified>
</cp:coreProperties>
</file>