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D" w:rsidRPr="00C1663B" w:rsidRDefault="005865FD" w:rsidP="00A520F5">
      <w:pPr>
        <w:pStyle w:val="a6"/>
        <w:spacing w:before="0" w:after="0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3B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</w:p>
    <w:p w:rsidR="005865FD" w:rsidRDefault="005865FD" w:rsidP="00A520F5">
      <w:pPr>
        <w:pStyle w:val="Normal1"/>
        <w:shd w:val="clear" w:color="auto" w:fill="FFFFFF"/>
        <w:spacing w:line="240" w:lineRule="auto"/>
        <w:ind w:right="-709"/>
        <w:jc w:val="center"/>
      </w:pPr>
      <w:r>
        <w:rPr>
          <w:color w:val="000000"/>
          <w:sz w:val="24"/>
        </w:rPr>
        <w:t>город Петрозаводск Республика Карелия</w:t>
      </w:r>
    </w:p>
    <w:p w:rsidR="005865FD" w:rsidRDefault="005865FD" w:rsidP="00A520F5">
      <w:pPr>
        <w:pStyle w:val="Normal1"/>
        <w:shd w:val="clear" w:color="auto" w:fill="FFFFFF"/>
        <w:spacing w:line="240" w:lineRule="auto"/>
        <w:ind w:right="-709"/>
        <w:jc w:val="center"/>
      </w:pPr>
      <w:r>
        <w:rPr>
          <w:color w:val="000000"/>
          <w:spacing w:val="2"/>
          <w:sz w:val="24"/>
        </w:rPr>
        <w:t>___________________________________________(дата)</w:t>
      </w:r>
    </w:p>
    <w:p w:rsidR="005865FD" w:rsidRDefault="005865FD" w:rsidP="00362F99">
      <w:pPr>
        <w:pStyle w:val="Normal1"/>
        <w:shd w:val="clear" w:color="auto" w:fill="FFFFFF"/>
        <w:ind w:left="34" w:right="-711" w:firstLine="697"/>
        <w:rPr>
          <w:b/>
          <w:color w:val="000000"/>
          <w:spacing w:val="1"/>
          <w:sz w:val="24"/>
          <w:szCs w:val="24"/>
        </w:rPr>
      </w:pPr>
    </w:p>
    <w:p w:rsidR="005865FD" w:rsidRPr="00362F99" w:rsidRDefault="004F0466" w:rsidP="00190CBE">
      <w:pPr>
        <w:ind w:right="-711" w:firstLine="567"/>
        <w:jc w:val="both"/>
        <w:rPr>
          <w:rFonts w:ascii="Times New Roman" w:hAnsi="Times New Roman"/>
          <w:sz w:val="24"/>
        </w:rPr>
      </w:pPr>
      <w:r w:rsidRPr="004F0466">
        <w:rPr>
          <w:rFonts w:ascii="Times New Roman" w:hAnsi="Times New Roman"/>
          <w:color w:val="000000"/>
          <w:spacing w:val="1"/>
          <w:sz w:val="24"/>
        </w:rPr>
        <w:t>Конкурсный управляющий</w:t>
      </w:r>
      <w:r>
        <w:rPr>
          <w:rFonts w:ascii="Times New Roman" w:hAnsi="Times New Roman"/>
          <w:color w:val="000000"/>
          <w:spacing w:val="12"/>
          <w:sz w:val="24"/>
        </w:rPr>
        <w:t xml:space="preserve"> ООО «Ленмосстрой» Ковылев Алексей Леонидович</w:t>
      </w:r>
      <w:r w:rsidR="005865FD" w:rsidRPr="00362F99">
        <w:rPr>
          <w:rFonts w:ascii="Times New Roman" w:hAnsi="Times New Roman"/>
          <w:color w:val="000000"/>
          <w:spacing w:val="12"/>
          <w:sz w:val="24"/>
        </w:rPr>
        <w:t>, именуем</w:t>
      </w:r>
      <w:r>
        <w:rPr>
          <w:rFonts w:ascii="Times New Roman" w:hAnsi="Times New Roman"/>
          <w:color w:val="000000"/>
          <w:spacing w:val="12"/>
          <w:sz w:val="24"/>
        </w:rPr>
        <w:t>ый</w:t>
      </w:r>
      <w:r w:rsidR="005865FD" w:rsidRPr="00362F99">
        <w:rPr>
          <w:rFonts w:ascii="Times New Roman" w:hAnsi="Times New Roman"/>
          <w:color w:val="000000"/>
          <w:spacing w:val="12"/>
          <w:sz w:val="24"/>
        </w:rPr>
        <w:t xml:space="preserve"> в </w:t>
      </w:r>
      <w:r w:rsidR="005865FD">
        <w:rPr>
          <w:rFonts w:ascii="Times New Roman" w:hAnsi="Times New Roman"/>
          <w:color w:val="000000"/>
          <w:spacing w:val="7"/>
          <w:sz w:val="24"/>
        </w:rPr>
        <w:t xml:space="preserve">дальнейшем «Организатор», </w:t>
      </w:r>
      <w:r w:rsidR="005865FD" w:rsidRPr="00362F99">
        <w:rPr>
          <w:rFonts w:ascii="Times New Roman" w:hAnsi="Times New Roman"/>
          <w:sz w:val="24"/>
        </w:rPr>
        <w:t xml:space="preserve">с одной стороны, и </w:t>
      </w:r>
    </w:p>
    <w:p w:rsidR="005865FD" w:rsidRPr="00C1663B" w:rsidRDefault="004F0466" w:rsidP="004F0466">
      <w:pPr>
        <w:pStyle w:val="Normal1"/>
        <w:shd w:val="clear" w:color="auto" w:fill="FFFFFF"/>
        <w:ind w:left="34" w:right="-711" w:firstLine="533"/>
        <w:rPr>
          <w:sz w:val="24"/>
          <w:szCs w:val="24"/>
        </w:rPr>
      </w:pPr>
      <w:r>
        <w:rPr>
          <w:b/>
          <w:color w:val="000000"/>
          <w:spacing w:val="1"/>
          <w:sz w:val="24"/>
        </w:rPr>
        <w:t>____</w:t>
      </w:r>
      <w:r w:rsidR="005865FD">
        <w:rPr>
          <w:b/>
          <w:color w:val="000000"/>
          <w:spacing w:val="1"/>
          <w:sz w:val="24"/>
        </w:rPr>
        <w:t>___________________________</w:t>
      </w:r>
      <w:r w:rsidR="005865FD" w:rsidRPr="00362F99">
        <w:rPr>
          <w:spacing w:val="1"/>
          <w:sz w:val="24"/>
        </w:rPr>
        <w:t xml:space="preserve">, паспорт </w:t>
      </w:r>
      <w:r w:rsidR="005865FD">
        <w:rPr>
          <w:spacing w:val="1"/>
          <w:sz w:val="24"/>
        </w:rPr>
        <w:t>___________________</w:t>
      </w:r>
      <w:r w:rsidR="005865FD" w:rsidRPr="00362F99">
        <w:rPr>
          <w:spacing w:val="1"/>
          <w:sz w:val="24"/>
        </w:rPr>
        <w:t xml:space="preserve"> </w:t>
      </w:r>
      <w:r w:rsidR="005865FD" w:rsidRPr="00362F99">
        <w:rPr>
          <w:spacing w:val="13"/>
          <w:sz w:val="24"/>
        </w:rPr>
        <w:t xml:space="preserve">выдан </w:t>
      </w:r>
      <w:r w:rsidR="005865FD">
        <w:rPr>
          <w:spacing w:val="13"/>
          <w:sz w:val="24"/>
        </w:rPr>
        <w:t>______________________________</w:t>
      </w:r>
      <w:r w:rsidR="005865FD" w:rsidRPr="00362F99">
        <w:rPr>
          <w:spacing w:val="13"/>
          <w:sz w:val="24"/>
        </w:rPr>
        <w:t xml:space="preserve">, </w:t>
      </w:r>
      <w:r w:rsidR="005865FD" w:rsidRPr="00362F99">
        <w:rPr>
          <w:spacing w:val="12"/>
          <w:sz w:val="24"/>
        </w:rPr>
        <w:t>зарегистрирован</w:t>
      </w:r>
      <w:r w:rsidR="005865FD">
        <w:rPr>
          <w:spacing w:val="12"/>
          <w:sz w:val="24"/>
        </w:rPr>
        <w:t xml:space="preserve"> по адресу</w:t>
      </w:r>
      <w:r w:rsidR="005865FD" w:rsidRPr="00362F99">
        <w:rPr>
          <w:spacing w:val="12"/>
          <w:sz w:val="24"/>
        </w:rPr>
        <w:t xml:space="preserve">: </w:t>
      </w:r>
      <w:r w:rsidR="005865FD">
        <w:rPr>
          <w:spacing w:val="12"/>
          <w:sz w:val="24"/>
        </w:rPr>
        <w:t>_________________________________</w:t>
      </w:r>
      <w:r w:rsidR="005865FD" w:rsidRPr="009615F8">
        <w:rPr>
          <w:spacing w:val="12"/>
          <w:sz w:val="24"/>
        </w:rPr>
        <w:t>,</w:t>
      </w:r>
      <w:r w:rsidR="005865FD" w:rsidRPr="009615F8">
        <w:rPr>
          <w:spacing w:val="5"/>
          <w:sz w:val="24"/>
        </w:rPr>
        <w:t xml:space="preserve"> </w:t>
      </w:r>
      <w:r w:rsidR="005865FD" w:rsidRPr="009615F8">
        <w:rPr>
          <w:spacing w:val="1"/>
          <w:sz w:val="24"/>
        </w:rPr>
        <w:t>именуем</w:t>
      </w:r>
      <w:r w:rsidR="005865FD">
        <w:rPr>
          <w:spacing w:val="1"/>
          <w:sz w:val="24"/>
        </w:rPr>
        <w:t>ый</w:t>
      </w:r>
      <w:r w:rsidR="005865FD" w:rsidRPr="009615F8">
        <w:rPr>
          <w:spacing w:val="1"/>
          <w:sz w:val="24"/>
        </w:rPr>
        <w:t xml:space="preserve"> в дальнейшем "Покупатель" (при совместном упоминании</w:t>
      </w:r>
      <w:r w:rsidR="005865FD">
        <w:rPr>
          <w:color w:val="000000"/>
          <w:spacing w:val="1"/>
          <w:sz w:val="24"/>
        </w:rPr>
        <w:t xml:space="preserve"> «Стороны»), </w:t>
      </w:r>
      <w:r w:rsidR="005865FD" w:rsidRPr="00C1663B">
        <w:rPr>
          <w:sz w:val="24"/>
          <w:szCs w:val="24"/>
        </w:rPr>
        <w:t>руководствуясь ст. 380-381, 421 ГК РФ, заключили  настоящее Соглашение о нижеследующем:</w:t>
      </w:r>
    </w:p>
    <w:p w:rsidR="005865FD" w:rsidRPr="00C1663B" w:rsidRDefault="005865FD" w:rsidP="003267E4">
      <w:pPr>
        <w:ind w:right="-711"/>
        <w:jc w:val="both"/>
        <w:rPr>
          <w:rFonts w:ascii="Times New Roman" w:hAnsi="Times New Roman"/>
          <w:sz w:val="24"/>
        </w:rPr>
      </w:pPr>
    </w:p>
    <w:p w:rsidR="005865FD" w:rsidRDefault="005865FD" w:rsidP="009C3B19">
      <w:pPr>
        <w:pStyle w:val="Normal1"/>
        <w:shd w:val="clear" w:color="auto" w:fill="FFFFFF"/>
        <w:ind w:left="6" w:right="-711" w:firstLine="714"/>
        <w:rPr>
          <w:sz w:val="24"/>
          <w:szCs w:val="24"/>
        </w:rPr>
      </w:pPr>
      <w:r w:rsidRPr="003267E4">
        <w:rPr>
          <w:sz w:val="24"/>
          <w:szCs w:val="24"/>
        </w:rPr>
        <w:t xml:space="preserve">1. Стороны обязуются в течение срока действия настоящего соглашения заключить договор купли-продажи </w:t>
      </w:r>
      <w:r>
        <w:rPr>
          <w:sz w:val="24"/>
          <w:szCs w:val="24"/>
        </w:rPr>
        <w:t>)_____________________________________________________________________</w:t>
      </w:r>
    </w:p>
    <w:p w:rsidR="005865FD" w:rsidRPr="00D504CF" w:rsidRDefault="005865FD" w:rsidP="009C3B19">
      <w:pPr>
        <w:pStyle w:val="Normal1"/>
        <w:shd w:val="clear" w:color="auto" w:fill="FFFFFF"/>
        <w:ind w:left="6" w:right="-711" w:firstLine="714"/>
        <w:rPr>
          <w:spacing w:val="2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65FD" w:rsidRPr="00362F99" w:rsidRDefault="005865FD" w:rsidP="009C3B19">
      <w:pPr>
        <w:pStyle w:val="Normal1"/>
        <w:shd w:val="clear" w:color="auto" w:fill="FFFFFF"/>
        <w:tabs>
          <w:tab w:val="left" w:pos="709"/>
        </w:tabs>
        <w:spacing w:line="240" w:lineRule="auto"/>
        <w:ind w:left="5" w:right="-711"/>
        <w:rPr>
          <w:sz w:val="24"/>
        </w:rPr>
      </w:pPr>
      <w:r>
        <w:rPr>
          <w:sz w:val="24"/>
        </w:rPr>
        <w:t>2</w:t>
      </w:r>
      <w:r w:rsidRPr="00362F99">
        <w:rPr>
          <w:sz w:val="24"/>
        </w:rPr>
        <w:t xml:space="preserve">. При подписании настоящего Соглашения Покупатель </w:t>
      </w:r>
      <w:r>
        <w:rPr>
          <w:sz w:val="24"/>
        </w:rPr>
        <w:t>перечисляет</w:t>
      </w:r>
      <w:r w:rsidRPr="00362F99">
        <w:rPr>
          <w:sz w:val="24"/>
        </w:rPr>
        <w:t xml:space="preserve"> </w:t>
      </w:r>
      <w:r>
        <w:rPr>
          <w:sz w:val="24"/>
        </w:rPr>
        <w:t>Организатору</w:t>
      </w:r>
      <w:r w:rsidRPr="00362F99">
        <w:rPr>
          <w:sz w:val="24"/>
        </w:rPr>
        <w:t xml:space="preserve"> в качестве задатка денежную сумму в размере </w:t>
      </w:r>
      <w:r>
        <w:rPr>
          <w:sz w:val="24"/>
        </w:rPr>
        <w:t>_______________________________</w:t>
      </w:r>
      <w:r w:rsidRPr="00362F99">
        <w:rPr>
          <w:sz w:val="24"/>
        </w:rPr>
        <w:t xml:space="preserve"> рублей, в обеспечение исполнения своих обязательств по приобретению имущества. Сумма задатка входит в цену имущества и при заключении и исполнении </w:t>
      </w:r>
      <w:r>
        <w:rPr>
          <w:sz w:val="24"/>
        </w:rPr>
        <w:t xml:space="preserve">основного </w:t>
      </w:r>
      <w:r w:rsidRPr="00362F99">
        <w:rPr>
          <w:sz w:val="24"/>
        </w:rPr>
        <w:t xml:space="preserve">договора купли-продажи является первоначальным платежом. </w:t>
      </w:r>
    </w:p>
    <w:p w:rsidR="005865FD" w:rsidRDefault="005865FD" w:rsidP="005D38C7">
      <w:pPr>
        <w:spacing w:line="220" w:lineRule="exact"/>
        <w:ind w:right="-711" w:firstLine="6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</w:t>
      </w:r>
      <w:r w:rsidRPr="003267E4">
        <w:rPr>
          <w:rFonts w:ascii="Times New Roman" w:hAnsi="Times New Roman"/>
          <w:sz w:val="24"/>
        </w:rPr>
        <w:t xml:space="preserve">. Собственником </w:t>
      </w:r>
      <w:r>
        <w:rPr>
          <w:rFonts w:ascii="Times New Roman" w:hAnsi="Times New Roman"/>
          <w:sz w:val="24"/>
        </w:rPr>
        <w:t>имущества является</w:t>
      </w:r>
      <w:r w:rsidRPr="003267E4">
        <w:rPr>
          <w:rFonts w:ascii="Times New Roman" w:hAnsi="Times New Roman"/>
          <w:sz w:val="24"/>
        </w:rPr>
        <w:t xml:space="preserve"> </w:t>
      </w:r>
      <w:r w:rsidR="004F0466">
        <w:rPr>
          <w:rFonts w:ascii="Times New Roman" w:hAnsi="Times New Roman"/>
          <w:b/>
          <w:sz w:val="24"/>
        </w:rPr>
        <w:t>ООО «Ленмосстрой</w:t>
      </w:r>
      <w:r w:rsidRPr="005D38C7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</w:p>
    <w:p w:rsidR="005865FD" w:rsidRPr="001B6E82" w:rsidRDefault="005865FD" w:rsidP="001B6E82">
      <w:pPr>
        <w:pStyle w:val="31"/>
        <w:tabs>
          <w:tab w:val="left" w:pos="709"/>
        </w:tabs>
        <w:ind w:left="0" w:right="-711" w:firstLine="0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ab/>
      </w:r>
      <w:r w:rsidRPr="001B6E82">
        <w:rPr>
          <w:rFonts w:ascii="Times New Roman" w:hAnsi="Times New Roman" w:cs="Times New Roman"/>
          <w:sz w:val="24"/>
        </w:rPr>
        <w:t>4. Организатор</w:t>
      </w:r>
      <w:r>
        <w:rPr>
          <w:rFonts w:ascii="Times New Roman" w:hAnsi="Times New Roman" w:cs="Times New Roman"/>
          <w:sz w:val="24"/>
        </w:rPr>
        <w:t xml:space="preserve"> обязуется н</w:t>
      </w:r>
      <w:r w:rsidRPr="001B6E82">
        <w:rPr>
          <w:rFonts w:ascii="Times New Roman" w:hAnsi="Times New Roman" w:cs="Times New Roman"/>
          <w:sz w:val="24"/>
        </w:rPr>
        <w:t xml:space="preserve">езамедлительно сообщать Покупателю обо всех обстоятельствах, способных повлиять на совершение сделки по отчуждению имущества.  </w:t>
      </w:r>
    </w:p>
    <w:p w:rsidR="005865FD" w:rsidRDefault="005865FD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62F99">
        <w:rPr>
          <w:rFonts w:ascii="Times New Roman" w:hAnsi="Times New Roman"/>
          <w:sz w:val="24"/>
        </w:rPr>
        <w:t>. В случае незаключения сделки купли-продажи имущества по вине Покупателя внесенн</w:t>
      </w:r>
      <w:r>
        <w:rPr>
          <w:rFonts w:ascii="Times New Roman" w:hAnsi="Times New Roman"/>
          <w:sz w:val="24"/>
        </w:rPr>
        <w:t>ый</w:t>
      </w:r>
      <w:r w:rsidRPr="00362F99">
        <w:rPr>
          <w:rFonts w:ascii="Times New Roman" w:hAnsi="Times New Roman"/>
          <w:sz w:val="24"/>
        </w:rPr>
        <w:t xml:space="preserve"> задат</w:t>
      </w:r>
      <w:r>
        <w:rPr>
          <w:rFonts w:ascii="Times New Roman" w:hAnsi="Times New Roman"/>
          <w:sz w:val="24"/>
        </w:rPr>
        <w:t>ок</w:t>
      </w:r>
      <w:r w:rsidRPr="00362F99">
        <w:rPr>
          <w:rFonts w:ascii="Times New Roman" w:hAnsi="Times New Roman"/>
          <w:sz w:val="24"/>
        </w:rPr>
        <w:t xml:space="preserve"> в размере </w:t>
      </w:r>
      <w:r>
        <w:rPr>
          <w:rFonts w:ascii="Times New Roman" w:hAnsi="Times New Roman"/>
          <w:sz w:val="24"/>
        </w:rPr>
        <w:t>_______________________</w:t>
      </w:r>
      <w:r w:rsidRPr="00362F99">
        <w:rPr>
          <w:rFonts w:ascii="Times New Roman" w:hAnsi="Times New Roman"/>
          <w:sz w:val="24"/>
        </w:rPr>
        <w:t xml:space="preserve"> рублей остается у Продавца. </w:t>
      </w:r>
    </w:p>
    <w:p w:rsidR="005865FD" w:rsidRDefault="005865FD" w:rsidP="008544C2">
      <w:pPr>
        <w:ind w:right="-709" w:firstLine="709"/>
        <w:jc w:val="both"/>
        <w:rPr>
          <w:rFonts w:ascii="Times New Roman" w:hAnsi="Times New Roman"/>
          <w:sz w:val="24"/>
        </w:rPr>
      </w:pPr>
    </w:p>
    <w:p w:rsidR="005865FD" w:rsidRDefault="005865FD" w:rsidP="008544C2">
      <w:pPr>
        <w:ind w:right="-709" w:firstLine="709"/>
        <w:jc w:val="both"/>
        <w:rPr>
          <w:rFonts w:ascii="Times New Roman" w:hAnsi="Times New Roman"/>
          <w:sz w:val="24"/>
        </w:rPr>
      </w:pPr>
      <w:r w:rsidRPr="00362F99">
        <w:rPr>
          <w:rFonts w:ascii="Times New Roman" w:hAnsi="Times New Roman"/>
          <w:sz w:val="24"/>
        </w:rPr>
        <w:t>Порядок проведения сделки:</w:t>
      </w:r>
      <w:r>
        <w:rPr>
          <w:rFonts w:ascii="Times New Roman" w:hAnsi="Times New Roman"/>
          <w:sz w:val="24"/>
        </w:rPr>
        <w:t xml:space="preserve"> денежные средства в размере </w:t>
      </w:r>
      <w:r>
        <w:rPr>
          <w:rFonts w:ascii="Times New Roman" w:hAnsi="Times New Roman"/>
          <w:b/>
          <w:sz w:val="24"/>
        </w:rPr>
        <w:t xml:space="preserve">_____________________ </w:t>
      </w:r>
      <w:r>
        <w:rPr>
          <w:rFonts w:ascii="Times New Roman" w:hAnsi="Times New Roman"/>
          <w:sz w:val="24"/>
        </w:rPr>
        <w:t>перечисляются Покупателем Организатору</w:t>
      </w:r>
      <w:r w:rsidR="00500C4F">
        <w:rPr>
          <w:rFonts w:ascii="Times New Roman" w:hAnsi="Times New Roman"/>
          <w:sz w:val="24"/>
        </w:rPr>
        <w:t xml:space="preserve"> в качестве задатка в срок до </w:t>
      </w:r>
      <w:r w:rsidR="005F12AA">
        <w:rPr>
          <w:rFonts w:ascii="Times New Roman" w:hAnsi="Times New Roman"/>
          <w:sz w:val="24"/>
        </w:rPr>
        <w:t>1</w:t>
      </w:r>
      <w:r w:rsidR="005914DD">
        <w:rPr>
          <w:rFonts w:ascii="Times New Roman" w:hAnsi="Times New Roman"/>
          <w:sz w:val="24"/>
        </w:rPr>
        <w:t>7.03</w:t>
      </w:r>
      <w:r w:rsidR="005F12AA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sz w:val="24"/>
        </w:rPr>
        <w:t>г.</w:t>
      </w:r>
    </w:p>
    <w:p w:rsidR="005865FD" w:rsidRDefault="005865FD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денежные средства перечисляются по реквизитам, указанным в п.1</w:t>
      </w:r>
      <w:r w:rsidR="005914D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настоящего соглашения. </w:t>
      </w:r>
    </w:p>
    <w:p w:rsidR="005865FD" w:rsidRDefault="005865FD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362F99">
        <w:rPr>
          <w:rFonts w:ascii="Times New Roman" w:hAnsi="Times New Roman"/>
          <w:sz w:val="24"/>
        </w:rPr>
        <w:t xml:space="preserve">. Расходы, связанные с совершением </w:t>
      </w:r>
      <w:r>
        <w:rPr>
          <w:rFonts w:ascii="Times New Roman" w:hAnsi="Times New Roman"/>
          <w:sz w:val="24"/>
        </w:rPr>
        <w:t>переходом права собственности на имущество несет Покупатель.</w:t>
      </w:r>
      <w:r w:rsidRPr="00362F99">
        <w:rPr>
          <w:rFonts w:ascii="Times New Roman" w:hAnsi="Times New Roman"/>
          <w:sz w:val="24"/>
        </w:rPr>
        <w:t xml:space="preserve"> </w:t>
      </w:r>
    </w:p>
    <w:p w:rsidR="005F12AA" w:rsidRDefault="005F12AA" w:rsidP="005F12AA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Возврат задатка осуществляется на основании пп.4 п.15 ст.110 Федерального закона «О несостоятельности (банкротстве)». </w:t>
      </w:r>
      <w:r w:rsidRPr="00362F99">
        <w:rPr>
          <w:rFonts w:ascii="Times New Roman" w:hAnsi="Times New Roman"/>
          <w:sz w:val="24"/>
        </w:rPr>
        <w:t xml:space="preserve"> </w:t>
      </w:r>
    </w:p>
    <w:p w:rsidR="005865FD" w:rsidRDefault="005F12AA" w:rsidP="0016249C">
      <w:pPr>
        <w:numPr>
          <w:ilvl w:val="8"/>
          <w:numId w:val="2"/>
        </w:numPr>
        <w:tabs>
          <w:tab w:val="clear" w:pos="0"/>
          <w:tab w:val="left" w:pos="709"/>
        </w:tabs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5865FD" w:rsidRPr="00362F99">
        <w:rPr>
          <w:rFonts w:ascii="Times New Roman" w:hAnsi="Times New Roman"/>
          <w:sz w:val="24"/>
        </w:rPr>
        <w:t xml:space="preserve">. Настоящее соглашение вступает в силу с даты его подписания и действует до </w:t>
      </w:r>
      <w:r w:rsidR="005865FD">
        <w:rPr>
          <w:rFonts w:ascii="Times New Roman" w:hAnsi="Times New Roman"/>
          <w:sz w:val="24"/>
        </w:rPr>
        <w:t xml:space="preserve">исполнения сторонами обязательств по договору основному купли-продажи имущества </w:t>
      </w:r>
      <w:r w:rsidR="005865FD" w:rsidRPr="00362F99">
        <w:rPr>
          <w:rFonts w:ascii="Times New Roman" w:hAnsi="Times New Roman"/>
          <w:sz w:val="24"/>
        </w:rPr>
        <w:t xml:space="preserve">включительно. Срок </w:t>
      </w:r>
      <w:r w:rsidR="005865FD" w:rsidRPr="0016249C">
        <w:rPr>
          <w:rFonts w:ascii="Times New Roman" w:hAnsi="Times New Roman"/>
          <w:sz w:val="24"/>
        </w:rPr>
        <w:t>действия соглашения может быть пролонгирован по письменному согласию сторон.</w:t>
      </w:r>
    </w:p>
    <w:p w:rsidR="005865FD" w:rsidRPr="00B34DC5" w:rsidRDefault="005F12AA" w:rsidP="0016249C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5865FD" w:rsidRPr="0016249C">
        <w:rPr>
          <w:rFonts w:ascii="Times New Roman" w:hAnsi="Times New Roman"/>
          <w:sz w:val="24"/>
        </w:rPr>
        <w:t xml:space="preserve">. Настоящее соглашение составлено и подписано в двух экземплярах, имеющих равную </w:t>
      </w:r>
      <w:r w:rsidR="005865FD" w:rsidRPr="00B34DC5">
        <w:rPr>
          <w:rFonts w:ascii="Times New Roman" w:hAnsi="Times New Roman"/>
          <w:sz w:val="24"/>
        </w:rPr>
        <w:t>юридическую силу.</w:t>
      </w:r>
    </w:p>
    <w:p w:rsidR="005865FD" w:rsidRDefault="005F12AA" w:rsidP="0016249C">
      <w:pPr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11</w:t>
      </w:r>
      <w:r w:rsidR="005865FD">
        <w:rPr>
          <w:rFonts w:ascii="Times New Roman" w:hAnsi="Times New Roman"/>
          <w:sz w:val="24"/>
        </w:rPr>
        <w:t>. Реквизиты и подписи сторон:</w:t>
      </w:r>
    </w:p>
    <w:p w:rsidR="005865FD" w:rsidRPr="00B34DC5" w:rsidRDefault="005865FD" w:rsidP="0016249C">
      <w:pPr>
        <w:ind w:right="-709"/>
        <w:jc w:val="both"/>
        <w:rPr>
          <w:rFonts w:ascii="Times New Roman" w:hAnsi="Times New Roman"/>
          <w:sz w:val="24"/>
        </w:rPr>
      </w:pPr>
    </w:p>
    <w:p w:rsidR="005865FD" w:rsidRDefault="005865FD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Организатор:</w:t>
      </w:r>
    </w:p>
    <w:p w:rsidR="005865FD" w:rsidRPr="00B34DC5" w:rsidRDefault="004F0466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Конкурсный управляющий ООО</w:t>
      </w:r>
      <w:r w:rsidR="005865FD" w:rsidRPr="00B34DC5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Ленмосстрой</w:t>
      </w:r>
      <w:r w:rsidR="005865FD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="004A122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Ковылев Алексей Леонидович</w:t>
      </w:r>
    </w:p>
    <w:p w:rsidR="005865FD" w:rsidRDefault="004F0466" w:rsidP="00B34DC5">
      <w:pPr>
        <w:spacing w:line="2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185031 </w:t>
      </w:r>
      <w:r w:rsidR="005865FD" w:rsidRPr="00B34DC5">
        <w:rPr>
          <w:rFonts w:ascii="Times New Roman" w:hAnsi="Times New Roman"/>
          <w:sz w:val="24"/>
        </w:rPr>
        <w:t>Республика Карелия, г.</w:t>
      </w:r>
      <w:r w:rsidR="005865FD">
        <w:rPr>
          <w:rFonts w:ascii="Times New Roman" w:hAnsi="Times New Roman"/>
          <w:sz w:val="24"/>
        </w:rPr>
        <w:t>Петрозаводск, ул.Виданская 15В</w:t>
      </w:r>
    </w:p>
    <w:p w:rsidR="004F0466" w:rsidRPr="004F0466" w:rsidRDefault="004F0466" w:rsidP="00B34DC5">
      <w:pPr>
        <w:spacing w:line="220" w:lineRule="exact"/>
        <w:jc w:val="both"/>
        <w:rPr>
          <w:rFonts w:ascii="Times New Roman" w:hAnsi="Times New Roman"/>
          <w:sz w:val="24"/>
          <w:u w:val="single"/>
        </w:rPr>
      </w:pPr>
      <w:r w:rsidRPr="004F0466">
        <w:rPr>
          <w:rFonts w:ascii="Times New Roman" w:hAnsi="Times New Roman"/>
          <w:sz w:val="24"/>
          <w:u w:val="single"/>
        </w:rPr>
        <w:t>Реквизиты для перечисления задатка:</w:t>
      </w:r>
    </w:p>
    <w:p w:rsidR="005865FD" w:rsidRPr="005D38C7" w:rsidRDefault="005865FD" w:rsidP="005D38C7">
      <w:pPr>
        <w:ind w:right="-711"/>
        <w:jc w:val="both"/>
        <w:rPr>
          <w:rFonts w:ascii="Times New Roman" w:hAnsi="Times New Roman"/>
          <w:sz w:val="24"/>
        </w:rPr>
      </w:pPr>
      <w:r w:rsidRPr="005D38C7">
        <w:rPr>
          <w:rFonts w:ascii="Times New Roman" w:hAnsi="Times New Roman"/>
          <w:sz w:val="24"/>
        </w:rPr>
        <w:t>р/с №</w:t>
      </w:r>
      <w:r w:rsidR="004F0466">
        <w:rPr>
          <w:rFonts w:ascii="Times New Roman" w:hAnsi="Times New Roman"/>
          <w:sz w:val="24"/>
        </w:rPr>
        <w:t xml:space="preserve"> </w:t>
      </w:r>
      <w:r w:rsidRPr="005D38C7">
        <w:rPr>
          <w:rFonts w:ascii="Times New Roman" w:hAnsi="Times New Roman"/>
          <w:sz w:val="24"/>
        </w:rPr>
        <w:t>40702810</w:t>
      </w:r>
      <w:r w:rsidR="004F0466">
        <w:rPr>
          <w:rFonts w:ascii="Times New Roman" w:hAnsi="Times New Roman"/>
          <w:sz w:val="24"/>
        </w:rPr>
        <w:t>430030000837</w:t>
      </w:r>
      <w:r w:rsidRPr="005D38C7">
        <w:rPr>
          <w:rFonts w:ascii="Times New Roman" w:hAnsi="Times New Roman"/>
          <w:sz w:val="24"/>
        </w:rPr>
        <w:t xml:space="preserve"> в </w:t>
      </w:r>
      <w:r w:rsidR="00702CDF">
        <w:rPr>
          <w:rFonts w:ascii="Times New Roman" w:hAnsi="Times New Roman"/>
          <w:sz w:val="24"/>
        </w:rPr>
        <w:t xml:space="preserve">филиале ПАО «ОФК Банк» в </w:t>
      </w:r>
      <w:r w:rsidRPr="005D38C7">
        <w:rPr>
          <w:rFonts w:ascii="Times New Roman" w:hAnsi="Times New Roman"/>
          <w:sz w:val="24"/>
        </w:rPr>
        <w:t>Петрозаводск</w:t>
      </w:r>
      <w:r w:rsidR="00702CDF">
        <w:rPr>
          <w:rFonts w:ascii="Times New Roman" w:hAnsi="Times New Roman"/>
          <w:sz w:val="24"/>
        </w:rPr>
        <w:t>е</w:t>
      </w:r>
      <w:r w:rsidRPr="005D38C7">
        <w:rPr>
          <w:rFonts w:ascii="Times New Roman" w:hAnsi="Times New Roman"/>
          <w:sz w:val="24"/>
        </w:rPr>
        <w:t>, кор.счет №30101810</w:t>
      </w:r>
      <w:r w:rsidR="00702CDF">
        <w:rPr>
          <w:rFonts w:ascii="Times New Roman" w:hAnsi="Times New Roman"/>
          <w:sz w:val="24"/>
        </w:rPr>
        <w:t>4</w:t>
      </w:r>
      <w:r w:rsidRPr="005D38C7">
        <w:rPr>
          <w:rFonts w:ascii="Times New Roman" w:hAnsi="Times New Roman"/>
          <w:sz w:val="24"/>
        </w:rPr>
        <w:t>00000000</w:t>
      </w:r>
      <w:r w:rsidR="00702CDF">
        <w:rPr>
          <w:rFonts w:ascii="Times New Roman" w:hAnsi="Times New Roman"/>
          <w:sz w:val="24"/>
        </w:rPr>
        <w:t>828</w:t>
      </w:r>
      <w:r w:rsidRPr="005D38C7">
        <w:rPr>
          <w:rFonts w:ascii="Times New Roman" w:hAnsi="Times New Roman"/>
          <w:sz w:val="24"/>
        </w:rPr>
        <w:t>, БИК 048602</w:t>
      </w:r>
      <w:r w:rsidR="00702CDF">
        <w:rPr>
          <w:rFonts w:ascii="Times New Roman" w:hAnsi="Times New Roman"/>
          <w:sz w:val="24"/>
        </w:rPr>
        <w:t>828</w:t>
      </w:r>
      <w:r w:rsidRPr="005D38C7">
        <w:rPr>
          <w:rFonts w:ascii="Times New Roman" w:hAnsi="Times New Roman"/>
          <w:sz w:val="24"/>
        </w:rPr>
        <w:t>, получатель ООО «</w:t>
      </w:r>
      <w:r w:rsidR="00702CDF">
        <w:rPr>
          <w:rFonts w:ascii="Times New Roman" w:hAnsi="Times New Roman"/>
          <w:sz w:val="24"/>
        </w:rPr>
        <w:t>Ленмосстрой</w:t>
      </w:r>
      <w:r w:rsidRPr="005D38C7">
        <w:rPr>
          <w:rFonts w:ascii="Times New Roman" w:hAnsi="Times New Roman"/>
          <w:sz w:val="24"/>
        </w:rPr>
        <w:t xml:space="preserve">» ИНН </w:t>
      </w:r>
      <w:r w:rsidR="00AE3D13">
        <w:rPr>
          <w:rFonts w:ascii="Times New Roman" w:hAnsi="Times New Roman"/>
          <w:sz w:val="24"/>
        </w:rPr>
        <w:t>784</w:t>
      </w:r>
      <w:r w:rsidR="004A1226">
        <w:rPr>
          <w:rFonts w:ascii="Times New Roman" w:hAnsi="Times New Roman"/>
          <w:sz w:val="24"/>
        </w:rPr>
        <w:t>0365715</w:t>
      </w:r>
      <w:r w:rsidRPr="005D38C7">
        <w:rPr>
          <w:rFonts w:ascii="Times New Roman" w:hAnsi="Times New Roman"/>
          <w:sz w:val="24"/>
        </w:rPr>
        <w:t xml:space="preserve">, КПП </w:t>
      </w:r>
      <w:r w:rsidR="004A1226">
        <w:rPr>
          <w:rFonts w:ascii="Times New Roman" w:hAnsi="Times New Roman"/>
          <w:sz w:val="24"/>
        </w:rPr>
        <w:t>7480</w:t>
      </w:r>
      <w:r w:rsidRPr="005D38C7">
        <w:rPr>
          <w:rFonts w:ascii="Times New Roman" w:hAnsi="Times New Roman"/>
          <w:sz w:val="24"/>
        </w:rPr>
        <w:t>01001</w:t>
      </w:r>
    </w:p>
    <w:p w:rsidR="005865FD" w:rsidRDefault="005865FD" w:rsidP="00B34DC5">
      <w:pPr>
        <w:ind w:right="-711"/>
        <w:jc w:val="both"/>
        <w:rPr>
          <w:rFonts w:ascii="Times New Roman" w:hAnsi="Times New Roman"/>
          <w:bCs/>
          <w:sz w:val="24"/>
        </w:rPr>
      </w:pPr>
    </w:p>
    <w:p w:rsidR="005865FD" w:rsidRPr="00B34DC5" w:rsidRDefault="005865FD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bCs/>
          <w:sz w:val="24"/>
        </w:rPr>
        <w:t>Покупатель:</w:t>
      </w:r>
    </w:p>
    <w:p w:rsidR="005865FD" w:rsidRPr="00B34DC5" w:rsidRDefault="005865FD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color w:val="000000"/>
          <w:spacing w:val="1"/>
          <w:sz w:val="24"/>
        </w:rPr>
        <w:t>___________________________</w:t>
      </w:r>
      <w:r w:rsidRPr="00B34DC5">
        <w:rPr>
          <w:rFonts w:ascii="Times New Roman" w:hAnsi="Times New Roman"/>
          <w:spacing w:val="1"/>
          <w:sz w:val="24"/>
        </w:rPr>
        <w:t xml:space="preserve">, паспорт ___________________ </w:t>
      </w:r>
      <w:r w:rsidRPr="00B34DC5">
        <w:rPr>
          <w:rFonts w:ascii="Times New Roman" w:hAnsi="Times New Roman"/>
          <w:spacing w:val="13"/>
          <w:sz w:val="24"/>
        </w:rPr>
        <w:t xml:space="preserve">выдан ______________________________, </w:t>
      </w:r>
      <w:r w:rsidRPr="00B34DC5">
        <w:rPr>
          <w:rFonts w:ascii="Times New Roman" w:hAnsi="Times New Roman"/>
          <w:spacing w:val="12"/>
          <w:sz w:val="24"/>
        </w:rPr>
        <w:t>зарегистрирован по адресу: _________________________________,</w:t>
      </w:r>
    </w:p>
    <w:p w:rsidR="005865FD" w:rsidRDefault="005865FD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</w:p>
    <w:p w:rsidR="005865FD" w:rsidRDefault="005865FD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</w:p>
    <w:sectPr w:rsidR="005865FD" w:rsidSect="004F0466">
      <w:footerReference w:type="default" r:id="rId7"/>
      <w:footnotePr>
        <w:pos w:val="beneathText"/>
      </w:footnotePr>
      <w:pgSz w:w="11905" w:h="16837"/>
      <w:pgMar w:top="568" w:right="1134" w:bottom="284" w:left="1276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E3" w:rsidRDefault="00D954E3">
      <w:r>
        <w:separator/>
      </w:r>
    </w:p>
  </w:endnote>
  <w:endnote w:type="continuationSeparator" w:id="1">
    <w:p w:rsidR="00D954E3" w:rsidRDefault="00D9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DF" w:rsidRDefault="00702CDF">
    <w:pPr>
      <w:pStyle w:val="af0"/>
      <w:jc w:val="right"/>
      <w:rPr>
        <w:szCs w:val="20"/>
      </w:rPr>
    </w:pPr>
  </w:p>
  <w:p w:rsidR="00702CDF" w:rsidRDefault="00702C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E3" w:rsidRDefault="00D954E3">
      <w:r>
        <w:separator/>
      </w:r>
    </w:p>
  </w:footnote>
  <w:footnote w:type="continuationSeparator" w:id="1">
    <w:p w:rsidR="00D954E3" w:rsidRDefault="00D95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9DB17B4"/>
    <w:multiLevelType w:val="multilevel"/>
    <w:tmpl w:val="05386D0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C2E4421"/>
    <w:multiLevelType w:val="multilevel"/>
    <w:tmpl w:val="D57443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CCC49FF"/>
    <w:multiLevelType w:val="hybridMultilevel"/>
    <w:tmpl w:val="E7B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9"/>
    <w:rsid w:val="00085851"/>
    <w:rsid w:val="000935DA"/>
    <w:rsid w:val="001010D7"/>
    <w:rsid w:val="001416C3"/>
    <w:rsid w:val="00145536"/>
    <w:rsid w:val="0016249C"/>
    <w:rsid w:val="00190CBE"/>
    <w:rsid w:val="001B6E82"/>
    <w:rsid w:val="002415B4"/>
    <w:rsid w:val="00245698"/>
    <w:rsid w:val="003267E4"/>
    <w:rsid w:val="00362F99"/>
    <w:rsid w:val="003D4C35"/>
    <w:rsid w:val="00410F2B"/>
    <w:rsid w:val="00453E91"/>
    <w:rsid w:val="00477430"/>
    <w:rsid w:val="004A1226"/>
    <w:rsid w:val="004C4DCD"/>
    <w:rsid w:val="004D3450"/>
    <w:rsid w:val="004F0466"/>
    <w:rsid w:val="00500C4F"/>
    <w:rsid w:val="005865FD"/>
    <w:rsid w:val="005914DD"/>
    <w:rsid w:val="005B6B14"/>
    <w:rsid w:val="005B7267"/>
    <w:rsid w:val="005D38C7"/>
    <w:rsid w:val="005F12AA"/>
    <w:rsid w:val="00672A7E"/>
    <w:rsid w:val="006764CB"/>
    <w:rsid w:val="00690C37"/>
    <w:rsid w:val="00702CDF"/>
    <w:rsid w:val="00723816"/>
    <w:rsid w:val="00745AEB"/>
    <w:rsid w:val="0075163B"/>
    <w:rsid w:val="007A15AE"/>
    <w:rsid w:val="00800076"/>
    <w:rsid w:val="00811DB4"/>
    <w:rsid w:val="008544C2"/>
    <w:rsid w:val="009615F8"/>
    <w:rsid w:val="009C3B19"/>
    <w:rsid w:val="00A06433"/>
    <w:rsid w:val="00A520F5"/>
    <w:rsid w:val="00AE3D13"/>
    <w:rsid w:val="00B17D76"/>
    <w:rsid w:val="00B34DC5"/>
    <w:rsid w:val="00B471CC"/>
    <w:rsid w:val="00B96AE6"/>
    <w:rsid w:val="00BA6EB9"/>
    <w:rsid w:val="00C1663B"/>
    <w:rsid w:val="00C721CE"/>
    <w:rsid w:val="00C848D9"/>
    <w:rsid w:val="00CA2A20"/>
    <w:rsid w:val="00CC2EFE"/>
    <w:rsid w:val="00D174BA"/>
    <w:rsid w:val="00D504CF"/>
    <w:rsid w:val="00D62759"/>
    <w:rsid w:val="00D954E3"/>
    <w:rsid w:val="00E44E57"/>
    <w:rsid w:val="00EC1C9C"/>
    <w:rsid w:val="00F012CB"/>
    <w:rsid w:val="00FF009D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35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qFormat/>
    <w:rsid w:val="003D4C35"/>
    <w:pPr>
      <w:keepNext/>
      <w:tabs>
        <w:tab w:val="num" w:pos="0"/>
      </w:tabs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D4C35"/>
    <w:pPr>
      <w:keepNext/>
      <w:shd w:val="clear" w:color="auto" w:fill="FFFFFF"/>
      <w:tabs>
        <w:tab w:val="num" w:pos="0"/>
      </w:tabs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rsid w:val="003D4C35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4C3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D4C3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D4C35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rsid w:val="003D4C35"/>
    <w:pPr>
      <w:keepNext/>
      <w:shd w:val="clear" w:color="auto" w:fill="FFFFFF"/>
      <w:tabs>
        <w:tab w:val="num" w:pos="0"/>
      </w:tabs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C35"/>
  </w:style>
  <w:style w:type="character" w:customStyle="1" w:styleId="WW-Absatz-Standardschriftart">
    <w:name w:val="WW-Absatz-Standardschriftart"/>
    <w:rsid w:val="003D4C35"/>
  </w:style>
  <w:style w:type="character" w:customStyle="1" w:styleId="WW-Absatz-Standardschriftart1">
    <w:name w:val="WW-Absatz-Standardschriftart1"/>
    <w:rsid w:val="003D4C35"/>
  </w:style>
  <w:style w:type="character" w:customStyle="1" w:styleId="WW8Num2z0">
    <w:name w:val="WW8Num2z0"/>
    <w:rsid w:val="003D4C35"/>
    <w:rPr>
      <w:rFonts w:ascii="Symbol" w:hAnsi="Symbol"/>
    </w:rPr>
  </w:style>
  <w:style w:type="character" w:customStyle="1" w:styleId="WW8Num3z0">
    <w:name w:val="WW8Num3z0"/>
    <w:rsid w:val="003D4C35"/>
    <w:rPr>
      <w:rFonts w:ascii="Wingdings" w:hAnsi="Wingdings"/>
      <w:sz w:val="18"/>
    </w:rPr>
  </w:style>
  <w:style w:type="character" w:customStyle="1" w:styleId="WW8Num3z1">
    <w:name w:val="WW8Num3z1"/>
    <w:rsid w:val="003D4C35"/>
    <w:rPr>
      <w:rFonts w:ascii="Wingdings 2" w:hAnsi="Wingdings 2"/>
      <w:sz w:val="19"/>
    </w:rPr>
  </w:style>
  <w:style w:type="character" w:customStyle="1" w:styleId="WW8Num3z2">
    <w:name w:val="WW8Num3z2"/>
    <w:rsid w:val="003D4C35"/>
    <w:rPr>
      <w:rFonts w:ascii="StarSymbol" w:hAnsi="StarSymbol"/>
      <w:sz w:val="19"/>
    </w:rPr>
  </w:style>
  <w:style w:type="character" w:customStyle="1" w:styleId="WW8Num4z0">
    <w:name w:val="WW8Num4z0"/>
    <w:rsid w:val="003D4C35"/>
    <w:rPr>
      <w:rFonts w:ascii="Arial" w:hAnsi="Arial"/>
    </w:rPr>
  </w:style>
  <w:style w:type="character" w:customStyle="1" w:styleId="WW8Num4z1">
    <w:name w:val="WW8Num4z1"/>
    <w:rsid w:val="003D4C35"/>
    <w:rPr>
      <w:rFonts w:ascii="Wingdings 2" w:hAnsi="Wingdings 2"/>
      <w:sz w:val="19"/>
    </w:rPr>
  </w:style>
  <w:style w:type="character" w:customStyle="1" w:styleId="WW8Num4z2">
    <w:name w:val="WW8Num4z2"/>
    <w:rsid w:val="003D4C35"/>
    <w:rPr>
      <w:rFonts w:ascii="StarSymbol" w:hAnsi="StarSymbol"/>
      <w:sz w:val="19"/>
    </w:rPr>
  </w:style>
  <w:style w:type="character" w:customStyle="1" w:styleId="WW8Num5z0">
    <w:name w:val="WW8Num5z0"/>
    <w:rsid w:val="003D4C35"/>
    <w:rPr>
      <w:rFonts w:ascii="Arial" w:hAnsi="Arial"/>
    </w:rPr>
  </w:style>
  <w:style w:type="character" w:customStyle="1" w:styleId="WW8Num5z1">
    <w:name w:val="WW8Num5z1"/>
    <w:rsid w:val="003D4C35"/>
    <w:rPr>
      <w:rFonts w:ascii="Wingdings 2" w:hAnsi="Wingdings 2"/>
      <w:sz w:val="19"/>
    </w:rPr>
  </w:style>
  <w:style w:type="character" w:customStyle="1" w:styleId="WW8Num5z2">
    <w:name w:val="WW8Num5z2"/>
    <w:rsid w:val="003D4C35"/>
    <w:rPr>
      <w:rFonts w:ascii="StarSymbol" w:hAnsi="StarSymbol"/>
      <w:sz w:val="19"/>
    </w:rPr>
  </w:style>
  <w:style w:type="character" w:customStyle="1" w:styleId="WW8Num6z0">
    <w:name w:val="WW8Num6z0"/>
    <w:rsid w:val="003D4C35"/>
    <w:rPr>
      <w:rFonts w:ascii="Arial" w:hAnsi="Arial"/>
    </w:rPr>
  </w:style>
  <w:style w:type="character" w:customStyle="1" w:styleId="WW8Num6z1">
    <w:name w:val="WW8Num6z1"/>
    <w:rsid w:val="003D4C35"/>
    <w:rPr>
      <w:rFonts w:ascii="Wingdings 2" w:hAnsi="Wingdings 2"/>
      <w:sz w:val="19"/>
    </w:rPr>
  </w:style>
  <w:style w:type="character" w:customStyle="1" w:styleId="WW8Num6z2">
    <w:name w:val="WW8Num6z2"/>
    <w:rsid w:val="003D4C35"/>
    <w:rPr>
      <w:rFonts w:ascii="StarSymbol" w:hAnsi="StarSymbol"/>
      <w:sz w:val="19"/>
    </w:rPr>
  </w:style>
  <w:style w:type="character" w:customStyle="1" w:styleId="WW8Num7z0">
    <w:name w:val="WW8Num7z0"/>
    <w:rsid w:val="003D4C35"/>
    <w:rPr>
      <w:rFonts w:ascii="Wingdings" w:hAnsi="Wingdings"/>
      <w:sz w:val="18"/>
    </w:rPr>
  </w:style>
  <w:style w:type="character" w:customStyle="1" w:styleId="WW8Num7z1">
    <w:name w:val="WW8Num7z1"/>
    <w:rsid w:val="003D4C35"/>
    <w:rPr>
      <w:rFonts w:ascii="Wingdings 2" w:hAnsi="Wingdings 2"/>
      <w:sz w:val="19"/>
    </w:rPr>
  </w:style>
  <w:style w:type="character" w:customStyle="1" w:styleId="WW8Num7z2">
    <w:name w:val="WW8Num7z2"/>
    <w:rsid w:val="003D4C35"/>
    <w:rPr>
      <w:rFonts w:ascii="StarSymbol" w:hAnsi="StarSymbol"/>
      <w:sz w:val="19"/>
    </w:rPr>
  </w:style>
  <w:style w:type="character" w:customStyle="1" w:styleId="WW8Num8z0">
    <w:name w:val="WW8Num8z0"/>
    <w:rsid w:val="003D4C35"/>
    <w:rPr>
      <w:rFonts w:ascii="Arial" w:hAnsi="Arial"/>
      <w:sz w:val="19"/>
    </w:rPr>
  </w:style>
  <w:style w:type="character" w:customStyle="1" w:styleId="WW8Num8z1">
    <w:name w:val="WW8Num8z1"/>
    <w:rsid w:val="003D4C35"/>
    <w:rPr>
      <w:rFonts w:ascii="Wingdings 2" w:hAnsi="Wingdings 2"/>
      <w:sz w:val="18"/>
    </w:rPr>
  </w:style>
  <w:style w:type="character" w:customStyle="1" w:styleId="WW8Num8z2">
    <w:name w:val="WW8Num8z2"/>
    <w:rsid w:val="003D4C35"/>
    <w:rPr>
      <w:rFonts w:ascii="StarSymbol" w:hAnsi="StarSymbol"/>
      <w:sz w:val="18"/>
    </w:rPr>
  </w:style>
  <w:style w:type="character" w:customStyle="1" w:styleId="WW8Num9z0">
    <w:name w:val="WW8Num9z0"/>
    <w:rsid w:val="003D4C35"/>
    <w:rPr>
      <w:rFonts w:ascii="Arial" w:hAnsi="Arial"/>
    </w:rPr>
  </w:style>
  <w:style w:type="character" w:customStyle="1" w:styleId="WW8Num9z1">
    <w:name w:val="WW8Num9z1"/>
    <w:rsid w:val="003D4C35"/>
    <w:rPr>
      <w:rFonts w:ascii="Wingdings 2" w:hAnsi="Wingdings 2"/>
      <w:sz w:val="18"/>
    </w:rPr>
  </w:style>
  <w:style w:type="character" w:customStyle="1" w:styleId="WW8Num9z2">
    <w:name w:val="WW8Num9z2"/>
    <w:rsid w:val="003D4C35"/>
    <w:rPr>
      <w:rFonts w:ascii="StarSymbol" w:hAnsi="StarSymbol"/>
      <w:sz w:val="18"/>
    </w:rPr>
  </w:style>
  <w:style w:type="character" w:customStyle="1" w:styleId="WW8Num10z0">
    <w:name w:val="WW8Num10z0"/>
    <w:rsid w:val="003D4C35"/>
    <w:rPr>
      <w:rFonts w:ascii="Symbol" w:hAnsi="Symbol"/>
    </w:rPr>
  </w:style>
  <w:style w:type="character" w:customStyle="1" w:styleId="WW8Num10z1">
    <w:name w:val="WW8Num10z1"/>
    <w:rsid w:val="003D4C35"/>
    <w:rPr>
      <w:rFonts w:ascii="Courier New" w:hAnsi="Courier New"/>
    </w:rPr>
  </w:style>
  <w:style w:type="character" w:customStyle="1" w:styleId="WW8Num10z2">
    <w:name w:val="WW8Num10z2"/>
    <w:rsid w:val="003D4C35"/>
    <w:rPr>
      <w:rFonts w:ascii="Wingdings" w:hAnsi="Wingdings"/>
    </w:rPr>
  </w:style>
  <w:style w:type="character" w:customStyle="1" w:styleId="WW8Num11z0">
    <w:name w:val="WW8Num11z0"/>
    <w:rsid w:val="003D4C35"/>
    <w:rPr>
      <w:rFonts w:ascii="Arial" w:hAnsi="Arial"/>
    </w:rPr>
  </w:style>
  <w:style w:type="character" w:customStyle="1" w:styleId="WW8Num11z1">
    <w:name w:val="WW8Num11z1"/>
    <w:rsid w:val="003D4C35"/>
    <w:rPr>
      <w:rFonts w:ascii="Wingdings 2" w:hAnsi="Wingdings 2"/>
      <w:sz w:val="18"/>
    </w:rPr>
  </w:style>
  <w:style w:type="character" w:customStyle="1" w:styleId="WW8Num11z2">
    <w:name w:val="WW8Num11z2"/>
    <w:rsid w:val="003D4C35"/>
    <w:rPr>
      <w:rFonts w:ascii="StarSymbol" w:hAnsi="StarSymbol"/>
      <w:sz w:val="18"/>
    </w:rPr>
  </w:style>
  <w:style w:type="character" w:customStyle="1" w:styleId="WW8Num12z0">
    <w:name w:val="WW8Num12z0"/>
    <w:rsid w:val="003D4C35"/>
    <w:rPr>
      <w:rFonts w:ascii="Arial" w:hAnsi="Arial"/>
    </w:rPr>
  </w:style>
  <w:style w:type="character" w:customStyle="1" w:styleId="WW8Num12z1">
    <w:name w:val="WW8Num12z1"/>
    <w:rsid w:val="003D4C35"/>
    <w:rPr>
      <w:rFonts w:ascii="Wingdings 2" w:hAnsi="Wingdings 2"/>
      <w:sz w:val="19"/>
    </w:rPr>
  </w:style>
  <w:style w:type="character" w:customStyle="1" w:styleId="WW8Num12z2">
    <w:name w:val="WW8Num12z2"/>
    <w:rsid w:val="003D4C35"/>
    <w:rPr>
      <w:rFonts w:ascii="StarSymbol" w:hAnsi="StarSymbol"/>
      <w:sz w:val="19"/>
    </w:rPr>
  </w:style>
  <w:style w:type="character" w:customStyle="1" w:styleId="WW8Num13z0">
    <w:name w:val="WW8Num13z0"/>
    <w:rsid w:val="003D4C35"/>
    <w:rPr>
      <w:rFonts w:ascii="Arial" w:hAnsi="Arial"/>
    </w:rPr>
  </w:style>
  <w:style w:type="character" w:customStyle="1" w:styleId="WW8Num13z1">
    <w:name w:val="WW8Num13z1"/>
    <w:rsid w:val="003D4C35"/>
    <w:rPr>
      <w:rFonts w:ascii="Wingdings 2" w:hAnsi="Wingdings 2"/>
      <w:sz w:val="18"/>
    </w:rPr>
  </w:style>
  <w:style w:type="character" w:customStyle="1" w:styleId="WW8Num13z2">
    <w:name w:val="WW8Num13z2"/>
    <w:rsid w:val="003D4C35"/>
    <w:rPr>
      <w:rFonts w:ascii="StarSymbol" w:hAnsi="StarSymbol"/>
      <w:sz w:val="18"/>
    </w:rPr>
  </w:style>
  <w:style w:type="character" w:customStyle="1" w:styleId="WW8Num14z0">
    <w:name w:val="WW8Num14z0"/>
    <w:rsid w:val="003D4C35"/>
    <w:rPr>
      <w:rFonts w:ascii="Arial" w:hAnsi="Arial"/>
    </w:rPr>
  </w:style>
  <w:style w:type="character" w:customStyle="1" w:styleId="WW8Num14z1">
    <w:name w:val="WW8Num14z1"/>
    <w:rsid w:val="003D4C35"/>
    <w:rPr>
      <w:rFonts w:ascii="Wingdings 2" w:hAnsi="Wingdings 2"/>
      <w:sz w:val="18"/>
    </w:rPr>
  </w:style>
  <w:style w:type="character" w:customStyle="1" w:styleId="WW8Num14z2">
    <w:name w:val="WW8Num14z2"/>
    <w:rsid w:val="003D4C35"/>
    <w:rPr>
      <w:rFonts w:ascii="StarSymbol" w:hAnsi="StarSymbol"/>
      <w:sz w:val="18"/>
    </w:rPr>
  </w:style>
  <w:style w:type="character" w:customStyle="1" w:styleId="WW8Num15z0">
    <w:name w:val="WW8Num15z0"/>
    <w:rsid w:val="003D4C35"/>
    <w:rPr>
      <w:rFonts w:ascii="Symbol" w:hAnsi="Symbol"/>
    </w:rPr>
  </w:style>
  <w:style w:type="character" w:customStyle="1" w:styleId="WW8Num15z1">
    <w:name w:val="WW8Num15z1"/>
    <w:rsid w:val="003D4C35"/>
    <w:rPr>
      <w:rFonts w:ascii="Courier New" w:hAnsi="Courier New"/>
    </w:rPr>
  </w:style>
  <w:style w:type="character" w:customStyle="1" w:styleId="WW8Num15z2">
    <w:name w:val="WW8Num15z2"/>
    <w:rsid w:val="003D4C35"/>
    <w:rPr>
      <w:rFonts w:ascii="Wingdings" w:hAnsi="Wingdings"/>
    </w:rPr>
  </w:style>
  <w:style w:type="character" w:customStyle="1" w:styleId="WW8Num16z0">
    <w:name w:val="WW8Num16z0"/>
    <w:rsid w:val="003D4C35"/>
    <w:rPr>
      <w:rFonts w:ascii="Symbol" w:hAnsi="Symbol"/>
    </w:rPr>
  </w:style>
  <w:style w:type="character" w:customStyle="1" w:styleId="WW8Num16z1">
    <w:name w:val="WW8Num16z1"/>
    <w:rsid w:val="003D4C35"/>
    <w:rPr>
      <w:rFonts w:ascii="Courier New" w:hAnsi="Courier New"/>
    </w:rPr>
  </w:style>
  <w:style w:type="character" w:customStyle="1" w:styleId="WW8Num16z2">
    <w:name w:val="WW8Num16z2"/>
    <w:rsid w:val="003D4C35"/>
    <w:rPr>
      <w:rFonts w:ascii="Wingdings" w:hAnsi="Wingdings"/>
    </w:rPr>
  </w:style>
  <w:style w:type="character" w:customStyle="1" w:styleId="WW8Num17z0">
    <w:name w:val="WW8Num17z0"/>
    <w:rsid w:val="003D4C35"/>
    <w:rPr>
      <w:rFonts w:ascii="Arial" w:hAnsi="Arial"/>
    </w:rPr>
  </w:style>
  <w:style w:type="character" w:customStyle="1" w:styleId="WW8Num17z1">
    <w:name w:val="WW8Num17z1"/>
    <w:rsid w:val="003D4C35"/>
    <w:rPr>
      <w:rFonts w:ascii="Wingdings 2" w:hAnsi="Wingdings 2"/>
      <w:sz w:val="18"/>
    </w:rPr>
  </w:style>
  <w:style w:type="character" w:customStyle="1" w:styleId="WW8Num17z2">
    <w:name w:val="WW8Num17z2"/>
    <w:rsid w:val="003D4C35"/>
    <w:rPr>
      <w:rFonts w:ascii="StarSymbol" w:hAnsi="StarSymbol"/>
      <w:sz w:val="18"/>
    </w:rPr>
  </w:style>
  <w:style w:type="character" w:customStyle="1" w:styleId="WW8Num18z0">
    <w:name w:val="WW8Num18z0"/>
    <w:rsid w:val="003D4C35"/>
    <w:rPr>
      <w:rFonts w:ascii="Wingdings" w:hAnsi="Wingdings"/>
      <w:sz w:val="18"/>
    </w:rPr>
  </w:style>
  <w:style w:type="character" w:customStyle="1" w:styleId="WW8Num18z1">
    <w:name w:val="WW8Num18z1"/>
    <w:rsid w:val="003D4C35"/>
    <w:rPr>
      <w:rFonts w:ascii="Wingdings 2" w:hAnsi="Wingdings 2"/>
      <w:sz w:val="18"/>
    </w:rPr>
  </w:style>
  <w:style w:type="character" w:customStyle="1" w:styleId="WW8Num18z2">
    <w:name w:val="WW8Num18z2"/>
    <w:rsid w:val="003D4C35"/>
    <w:rPr>
      <w:rFonts w:ascii="StarSymbol" w:hAnsi="StarSymbol"/>
      <w:sz w:val="18"/>
    </w:rPr>
  </w:style>
  <w:style w:type="character" w:customStyle="1" w:styleId="WW8Num19z0">
    <w:name w:val="WW8Num19z0"/>
    <w:rsid w:val="003D4C35"/>
    <w:rPr>
      <w:rFonts w:ascii="Arial" w:hAnsi="Arial"/>
    </w:rPr>
  </w:style>
  <w:style w:type="character" w:customStyle="1" w:styleId="WW8Num19z1">
    <w:name w:val="WW8Num19z1"/>
    <w:rsid w:val="003D4C35"/>
    <w:rPr>
      <w:rFonts w:ascii="Wingdings 2" w:hAnsi="Wingdings 2"/>
      <w:sz w:val="19"/>
    </w:rPr>
  </w:style>
  <w:style w:type="character" w:customStyle="1" w:styleId="WW8Num19z2">
    <w:name w:val="WW8Num19z2"/>
    <w:rsid w:val="003D4C35"/>
    <w:rPr>
      <w:rFonts w:ascii="StarSymbol" w:hAnsi="StarSymbol"/>
      <w:sz w:val="19"/>
    </w:rPr>
  </w:style>
  <w:style w:type="character" w:customStyle="1" w:styleId="WW8Num20z0">
    <w:name w:val="WW8Num20z0"/>
    <w:rsid w:val="003D4C35"/>
    <w:rPr>
      <w:rFonts w:ascii="Arial" w:hAnsi="Arial"/>
    </w:rPr>
  </w:style>
  <w:style w:type="character" w:customStyle="1" w:styleId="WW8Num20z1">
    <w:name w:val="WW8Num20z1"/>
    <w:rsid w:val="003D4C35"/>
    <w:rPr>
      <w:rFonts w:ascii="Wingdings 2" w:hAnsi="Wingdings 2"/>
      <w:sz w:val="18"/>
    </w:rPr>
  </w:style>
  <w:style w:type="character" w:customStyle="1" w:styleId="WW8Num20z2">
    <w:name w:val="WW8Num20z2"/>
    <w:rsid w:val="003D4C35"/>
    <w:rPr>
      <w:rFonts w:ascii="StarSymbol" w:hAnsi="StarSymbol"/>
      <w:sz w:val="18"/>
    </w:rPr>
  </w:style>
  <w:style w:type="character" w:customStyle="1" w:styleId="WW8Num21z0">
    <w:name w:val="WW8Num21z0"/>
    <w:rsid w:val="003D4C35"/>
    <w:rPr>
      <w:rFonts w:ascii="Arial" w:hAnsi="Arial"/>
    </w:rPr>
  </w:style>
  <w:style w:type="character" w:customStyle="1" w:styleId="WW8Num21z1">
    <w:name w:val="WW8Num21z1"/>
    <w:rsid w:val="003D4C35"/>
    <w:rPr>
      <w:rFonts w:ascii="Wingdings 2" w:hAnsi="Wingdings 2"/>
      <w:sz w:val="19"/>
    </w:rPr>
  </w:style>
  <w:style w:type="character" w:customStyle="1" w:styleId="WW8Num21z2">
    <w:name w:val="WW8Num21z2"/>
    <w:rsid w:val="003D4C35"/>
    <w:rPr>
      <w:rFonts w:ascii="StarSymbol" w:hAnsi="StarSymbol"/>
      <w:sz w:val="19"/>
    </w:rPr>
  </w:style>
  <w:style w:type="character" w:customStyle="1" w:styleId="WW8Num22z0">
    <w:name w:val="WW8Num22z0"/>
    <w:rsid w:val="003D4C35"/>
    <w:rPr>
      <w:rFonts w:ascii="Arial" w:hAnsi="Arial"/>
    </w:rPr>
  </w:style>
  <w:style w:type="character" w:customStyle="1" w:styleId="WW8Num22z1">
    <w:name w:val="WW8Num22z1"/>
    <w:rsid w:val="003D4C35"/>
    <w:rPr>
      <w:rFonts w:ascii="Wingdings 2" w:hAnsi="Wingdings 2"/>
      <w:sz w:val="19"/>
    </w:rPr>
  </w:style>
  <w:style w:type="character" w:customStyle="1" w:styleId="WW8Num22z2">
    <w:name w:val="WW8Num22z2"/>
    <w:rsid w:val="003D4C35"/>
    <w:rPr>
      <w:rFonts w:ascii="StarSymbol" w:hAnsi="StarSymbol"/>
      <w:sz w:val="19"/>
    </w:rPr>
  </w:style>
  <w:style w:type="character" w:customStyle="1" w:styleId="WW8Num23z0">
    <w:name w:val="WW8Num23z0"/>
    <w:rsid w:val="003D4C35"/>
    <w:rPr>
      <w:rFonts w:ascii="Symbol" w:hAnsi="Symbol"/>
    </w:rPr>
  </w:style>
  <w:style w:type="character" w:customStyle="1" w:styleId="WW8Num23z1">
    <w:name w:val="WW8Num23z1"/>
    <w:rsid w:val="003D4C35"/>
    <w:rPr>
      <w:rFonts w:ascii="Courier New" w:hAnsi="Courier New"/>
    </w:rPr>
  </w:style>
  <w:style w:type="character" w:customStyle="1" w:styleId="WW8Num23z2">
    <w:name w:val="WW8Num23z2"/>
    <w:rsid w:val="003D4C35"/>
    <w:rPr>
      <w:rFonts w:ascii="Wingdings" w:hAnsi="Wingdings"/>
    </w:rPr>
  </w:style>
  <w:style w:type="character" w:customStyle="1" w:styleId="WW8Num24z0">
    <w:name w:val="WW8Num24z0"/>
    <w:rsid w:val="003D4C35"/>
    <w:rPr>
      <w:rFonts w:ascii="Arial" w:hAnsi="Arial"/>
    </w:rPr>
  </w:style>
  <w:style w:type="character" w:customStyle="1" w:styleId="WW8Num24z1">
    <w:name w:val="WW8Num24z1"/>
    <w:rsid w:val="003D4C35"/>
    <w:rPr>
      <w:rFonts w:ascii="Wingdings 2" w:hAnsi="Wingdings 2"/>
      <w:sz w:val="18"/>
    </w:rPr>
  </w:style>
  <w:style w:type="character" w:customStyle="1" w:styleId="WW8Num24z2">
    <w:name w:val="WW8Num24z2"/>
    <w:rsid w:val="003D4C35"/>
    <w:rPr>
      <w:rFonts w:ascii="StarSymbol" w:hAnsi="StarSymbol"/>
      <w:sz w:val="18"/>
    </w:rPr>
  </w:style>
  <w:style w:type="character" w:customStyle="1" w:styleId="WW8Num25z0">
    <w:name w:val="WW8Num25z0"/>
    <w:rsid w:val="003D4C35"/>
    <w:rPr>
      <w:rFonts w:ascii="Arial" w:hAnsi="Arial"/>
    </w:rPr>
  </w:style>
  <w:style w:type="character" w:customStyle="1" w:styleId="WW8Num25z1">
    <w:name w:val="WW8Num25z1"/>
    <w:rsid w:val="003D4C35"/>
    <w:rPr>
      <w:rFonts w:ascii="Wingdings 2" w:hAnsi="Wingdings 2"/>
      <w:sz w:val="18"/>
    </w:rPr>
  </w:style>
  <w:style w:type="character" w:customStyle="1" w:styleId="WW8Num25z2">
    <w:name w:val="WW8Num25z2"/>
    <w:rsid w:val="003D4C35"/>
    <w:rPr>
      <w:rFonts w:ascii="StarSymbol" w:hAnsi="StarSymbol"/>
      <w:sz w:val="18"/>
    </w:rPr>
  </w:style>
  <w:style w:type="character" w:customStyle="1" w:styleId="WW8Num26z0">
    <w:name w:val="WW8Num26z0"/>
    <w:rsid w:val="003D4C35"/>
    <w:rPr>
      <w:rFonts w:ascii="Symbol" w:hAnsi="Symbol"/>
    </w:rPr>
  </w:style>
  <w:style w:type="character" w:customStyle="1" w:styleId="WW8Num26z1">
    <w:name w:val="WW8Num26z1"/>
    <w:rsid w:val="003D4C35"/>
    <w:rPr>
      <w:rFonts w:ascii="Wingdings 2" w:hAnsi="Wingdings 2"/>
      <w:sz w:val="19"/>
    </w:rPr>
  </w:style>
  <w:style w:type="character" w:customStyle="1" w:styleId="WW8Num26z2">
    <w:name w:val="WW8Num26z2"/>
    <w:rsid w:val="003D4C35"/>
    <w:rPr>
      <w:rFonts w:ascii="StarSymbol" w:hAnsi="StarSymbol"/>
      <w:sz w:val="19"/>
    </w:rPr>
  </w:style>
  <w:style w:type="character" w:customStyle="1" w:styleId="WW8Num27z0">
    <w:name w:val="WW8Num27z0"/>
    <w:rsid w:val="003D4C35"/>
    <w:rPr>
      <w:rFonts w:ascii="Symbol" w:hAnsi="Symbol"/>
    </w:rPr>
  </w:style>
  <w:style w:type="character" w:customStyle="1" w:styleId="WW8Num27z1">
    <w:name w:val="WW8Num27z1"/>
    <w:rsid w:val="003D4C35"/>
    <w:rPr>
      <w:rFonts w:ascii="Courier New" w:hAnsi="Courier New"/>
    </w:rPr>
  </w:style>
  <w:style w:type="character" w:customStyle="1" w:styleId="WW8Num27z2">
    <w:name w:val="WW8Num27z2"/>
    <w:rsid w:val="003D4C35"/>
    <w:rPr>
      <w:rFonts w:ascii="Wingdings" w:hAnsi="Wingdings"/>
    </w:rPr>
  </w:style>
  <w:style w:type="character" w:customStyle="1" w:styleId="WW8Num28z0">
    <w:name w:val="WW8Num28z0"/>
    <w:rsid w:val="003D4C35"/>
    <w:rPr>
      <w:rFonts w:ascii="Arial" w:hAnsi="Arial"/>
    </w:rPr>
  </w:style>
  <w:style w:type="character" w:customStyle="1" w:styleId="WW8Num28z1">
    <w:name w:val="WW8Num28z1"/>
    <w:rsid w:val="003D4C35"/>
    <w:rPr>
      <w:rFonts w:ascii="Wingdings 2" w:hAnsi="Wingdings 2"/>
      <w:sz w:val="18"/>
    </w:rPr>
  </w:style>
  <w:style w:type="character" w:customStyle="1" w:styleId="WW8Num28z2">
    <w:name w:val="WW8Num28z2"/>
    <w:rsid w:val="003D4C35"/>
    <w:rPr>
      <w:rFonts w:ascii="StarSymbol" w:hAnsi="StarSymbol"/>
      <w:sz w:val="18"/>
    </w:rPr>
  </w:style>
  <w:style w:type="character" w:customStyle="1" w:styleId="WW8Num29z0">
    <w:name w:val="WW8Num29z0"/>
    <w:rsid w:val="003D4C35"/>
    <w:rPr>
      <w:rFonts w:ascii="Arial" w:hAnsi="Arial"/>
    </w:rPr>
  </w:style>
  <w:style w:type="character" w:customStyle="1" w:styleId="WW8Num29z1">
    <w:name w:val="WW8Num29z1"/>
    <w:rsid w:val="003D4C35"/>
    <w:rPr>
      <w:rFonts w:ascii="Wingdings 2" w:hAnsi="Wingdings 2"/>
      <w:sz w:val="19"/>
    </w:rPr>
  </w:style>
  <w:style w:type="character" w:customStyle="1" w:styleId="WW8Num29z2">
    <w:name w:val="WW8Num29z2"/>
    <w:rsid w:val="003D4C35"/>
    <w:rPr>
      <w:rFonts w:ascii="StarSymbol" w:hAnsi="StarSymbol"/>
      <w:sz w:val="19"/>
    </w:rPr>
  </w:style>
  <w:style w:type="character" w:customStyle="1" w:styleId="WW8Num30z0">
    <w:name w:val="WW8Num30z0"/>
    <w:rsid w:val="003D4C35"/>
    <w:rPr>
      <w:rFonts w:ascii="Symbol" w:hAnsi="Symbol"/>
    </w:rPr>
  </w:style>
  <w:style w:type="character" w:customStyle="1" w:styleId="WW8Num30z1">
    <w:name w:val="WW8Num30z1"/>
    <w:rsid w:val="003D4C35"/>
    <w:rPr>
      <w:rFonts w:ascii="Wingdings 2" w:hAnsi="Wingdings 2"/>
      <w:sz w:val="19"/>
    </w:rPr>
  </w:style>
  <w:style w:type="character" w:customStyle="1" w:styleId="WW8Num30z2">
    <w:name w:val="WW8Num30z2"/>
    <w:rsid w:val="003D4C35"/>
    <w:rPr>
      <w:rFonts w:ascii="StarSymbol" w:hAnsi="StarSymbol"/>
      <w:sz w:val="19"/>
    </w:rPr>
  </w:style>
  <w:style w:type="character" w:customStyle="1" w:styleId="WW8Num31z0">
    <w:name w:val="WW8Num31z0"/>
    <w:rsid w:val="003D4C35"/>
    <w:rPr>
      <w:rFonts w:ascii="Wingdings" w:hAnsi="Wingdings"/>
      <w:sz w:val="18"/>
    </w:rPr>
  </w:style>
  <w:style w:type="character" w:customStyle="1" w:styleId="WW8Num31z1">
    <w:name w:val="WW8Num31z1"/>
    <w:rsid w:val="003D4C35"/>
    <w:rPr>
      <w:rFonts w:ascii="Wingdings 2" w:hAnsi="Wingdings 2"/>
      <w:sz w:val="19"/>
    </w:rPr>
  </w:style>
  <w:style w:type="character" w:customStyle="1" w:styleId="WW8Num31z2">
    <w:name w:val="WW8Num31z2"/>
    <w:rsid w:val="003D4C35"/>
    <w:rPr>
      <w:rFonts w:ascii="StarSymbol" w:hAnsi="StarSymbol"/>
      <w:sz w:val="19"/>
    </w:rPr>
  </w:style>
  <w:style w:type="character" w:customStyle="1" w:styleId="WW8Num32z0">
    <w:name w:val="WW8Num32z0"/>
    <w:rsid w:val="003D4C35"/>
    <w:rPr>
      <w:rFonts w:ascii="Arial" w:hAnsi="Arial"/>
    </w:rPr>
  </w:style>
  <w:style w:type="character" w:customStyle="1" w:styleId="WW8Num32z1">
    <w:name w:val="WW8Num32z1"/>
    <w:rsid w:val="003D4C35"/>
    <w:rPr>
      <w:rFonts w:ascii="Wingdings 2" w:hAnsi="Wingdings 2"/>
      <w:sz w:val="19"/>
    </w:rPr>
  </w:style>
  <w:style w:type="character" w:customStyle="1" w:styleId="WW8Num32z2">
    <w:name w:val="WW8Num32z2"/>
    <w:rsid w:val="003D4C35"/>
    <w:rPr>
      <w:rFonts w:ascii="StarSymbol" w:hAnsi="StarSymbol"/>
      <w:sz w:val="19"/>
    </w:rPr>
  </w:style>
  <w:style w:type="character" w:customStyle="1" w:styleId="WW8Num33z0">
    <w:name w:val="WW8Num33z0"/>
    <w:rsid w:val="003D4C35"/>
    <w:rPr>
      <w:rFonts w:ascii="Arial" w:hAnsi="Arial"/>
    </w:rPr>
  </w:style>
  <w:style w:type="character" w:customStyle="1" w:styleId="WW8Num33z1">
    <w:name w:val="WW8Num33z1"/>
    <w:rsid w:val="003D4C35"/>
    <w:rPr>
      <w:rFonts w:ascii="Wingdings 2" w:hAnsi="Wingdings 2"/>
      <w:sz w:val="19"/>
    </w:rPr>
  </w:style>
  <w:style w:type="character" w:customStyle="1" w:styleId="WW8Num33z2">
    <w:name w:val="WW8Num33z2"/>
    <w:rsid w:val="003D4C35"/>
    <w:rPr>
      <w:rFonts w:ascii="StarSymbol" w:hAnsi="StarSymbol"/>
      <w:sz w:val="19"/>
    </w:rPr>
  </w:style>
  <w:style w:type="character" w:customStyle="1" w:styleId="WW8Num34z0">
    <w:name w:val="WW8Num34z0"/>
    <w:rsid w:val="003D4C35"/>
    <w:rPr>
      <w:rFonts w:ascii="Arial" w:hAnsi="Arial"/>
    </w:rPr>
  </w:style>
  <w:style w:type="character" w:customStyle="1" w:styleId="WW8Num34z1">
    <w:name w:val="WW8Num34z1"/>
    <w:rsid w:val="003D4C35"/>
    <w:rPr>
      <w:rFonts w:ascii="Wingdings 2" w:hAnsi="Wingdings 2"/>
      <w:sz w:val="19"/>
    </w:rPr>
  </w:style>
  <w:style w:type="character" w:customStyle="1" w:styleId="WW8Num34z2">
    <w:name w:val="WW8Num34z2"/>
    <w:rsid w:val="003D4C35"/>
    <w:rPr>
      <w:rFonts w:ascii="StarSymbol" w:hAnsi="StarSymbol"/>
      <w:sz w:val="19"/>
    </w:rPr>
  </w:style>
  <w:style w:type="character" w:customStyle="1" w:styleId="WW8Num35z0">
    <w:name w:val="WW8Num35z0"/>
    <w:rsid w:val="003D4C35"/>
    <w:rPr>
      <w:rFonts w:ascii="Arial" w:hAnsi="Arial"/>
    </w:rPr>
  </w:style>
  <w:style w:type="character" w:customStyle="1" w:styleId="WW8Num35z1">
    <w:name w:val="WW8Num35z1"/>
    <w:rsid w:val="003D4C35"/>
    <w:rPr>
      <w:rFonts w:ascii="Wingdings 2" w:hAnsi="Wingdings 2"/>
      <w:sz w:val="19"/>
    </w:rPr>
  </w:style>
  <w:style w:type="character" w:customStyle="1" w:styleId="WW8Num35z2">
    <w:name w:val="WW8Num35z2"/>
    <w:rsid w:val="003D4C35"/>
    <w:rPr>
      <w:rFonts w:ascii="StarSymbol" w:hAnsi="StarSymbol"/>
      <w:sz w:val="19"/>
    </w:rPr>
  </w:style>
  <w:style w:type="character" w:customStyle="1" w:styleId="WW8Num36z0">
    <w:name w:val="WW8Num36z0"/>
    <w:rsid w:val="003D4C35"/>
    <w:rPr>
      <w:rFonts w:ascii="Arial" w:hAnsi="Arial"/>
    </w:rPr>
  </w:style>
  <w:style w:type="character" w:customStyle="1" w:styleId="WW8Num36z1">
    <w:name w:val="WW8Num36z1"/>
    <w:rsid w:val="003D4C35"/>
    <w:rPr>
      <w:rFonts w:ascii="Wingdings 2" w:hAnsi="Wingdings 2"/>
      <w:sz w:val="19"/>
    </w:rPr>
  </w:style>
  <w:style w:type="character" w:customStyle="1" w:styleId="WW8Num36z2">
    <w:name w:val="WW8Num36z2"/>
    <w:rsid w:val="003D4C35"/>
    <w:rPr>
      <w:rFonts w:ascii="StarSymbol" w:hAnsi="StarSymbol"/>
      <w:sz w:val="19"/>
    </w:rPr>
  </w:style>
  <w:style w:type="character" w:customStyle="1" w:styleId="WW8Num37z0">
    <w:name w:val="WW8Num37z0"/>
    <w:rsid w:val="003D4C35"/>
    <w:rPr>
      <w:rFonts w:ascii="Wingdings" w:hAnsi="Wingdings"/>
      <w:sz w:val="18"/>
    </w:rPr>
  </w:style>
  <w:style w:type="character" w:customStyle="1" w:styleId="WW8Num37z1">
    <w:name w:val="WW8Num37z1"/>
    <w:rsid w:val="003D4C35"/>
    <w:rPr>
      <w:rFonts w:ascii="Wingdings 2" w:hAnsi="Wingdings 2"/>
      <w:sz w:val="19"/>
    </w:rPr>
  </w:style>
  <w:style w:type="character" w:customStyle="1" w:styleId="WW8Num37z2">
    <w:name w:val="WW8Num37z2"/>
    <w:rsid w:val="003D4C35"/>
    <w:rPr>
      <w:rFonts w:ascii="StarSymbol" w:hAnsi="StarSymbol"/>
      <w:sz w:val="19"/>
    </w:rPr>
  </w:style>
  <w:style w:type="character" w:customStyle="1" w:styleId="WW8Num38z0">
    <w:name w:val="WW8Num38z0"/>
    <w:rsid w:val="003D4C35"/>
    <w:rPr>
      <w:rFonts w:ascii="Arial" w:hAnsi="Arial"/>
      <w:sz w:val="19"/>
    </w:rPr>
  </w:style>
  <w:style w:type="character" w:customStyle="1" w:styleId="WW8Num38z1">
    <w:name w:val="WW8Num38z1"/>
    <w:rsid w:val="003D4C35"/>
    <w:rPr>
      <w:rFonts w:ascii="Wingdings 2" w:hAnsi="Wingdings 2"/>
      <w:sz w:val="19"/>
    </w:rPr>
  </w:style>
  <w:style w:type="character" w:customStyle="1" w:styleId="WW8Num38z2">
    <w:name w:val="WW8Num38z2"/>
    <w:rsid w:val="003D4C35"/>
    <w:rPr>
      <w:rFonts w:ascii="StarSymbol" w:hAnsi="StarSymbol"/>
      <w:sz w:val="19"/>
    </w:rPr>
  </w:style>
  <w:style w:type="character" w:customStyle="1" w:styleId="WW8Num39z0">
    <w:name w:val="WW8Num39z0"/>
    <w:rsid w:val="003D4C35"/>
    <w:rPr>
      <w:rFonts w:ascii="Arial" w:hAnsi="Arial"/>
      <w:sz w:val="19"/>
    </w:rPr>
  </w:style>
  <w:style w:type="character" w:customStyle="1" w:styleId="WW8Num39z1">
    <w:name w:val="WW8Num39z1"/>
    <w:rsid w:val="003D4C35"/>
    <w:rPr>
      <w:rFonts w:ascii="Wingdings 2" w:hAnsi="Wingdings 2"/>
      <w:sz w:val="19"/>
    </w:rPr>
  </w:style>
  <w:style w:type="character" w:customStyle="1" w:styleId="WW8Num39z2">
    <w:name w:val="WW8Num39z2"/>
    <w:rsid w:val="003D4C35"/>
    <w:rPr>
      <w:rFonts w:ascii="StarSymbol" w:hAnsi="StarSymbol"/>
      <w:sz w:val="19"/>
    </w:rPr>
  </w:style>
  <w:style w:type="character" w:customStyle="1" w:styleId="WW8Num40z0">
    <w:name w:val="WW8Num40z0"/>
    <w:rsid w:val="003D4C35"/>
    <w:rPr>
      <w:rFonts w:ascii="Arial" w:hAnsi="Arial"/>
      <w:sz w:val="19"/>
    </w:rPr>
  </w:style>
  <w:style w:type="character" w:customStyle="1" w:styleId="WW8Num40z1">
    <w:name w:val="WW8Num40z1"/>
    <w:rsid w:val="003D4C35"/>
    <w:rPr>
      <w:rFonts w:ascii="Wingdings 2" w:hAnsi="Wingdings 2"/>
      <w:sz w:val="19"/>
    </w:rPr>
  </w:style>
  <w:style w:type="character" w:customStyle="1" w:styleId="WW8Num40z2">
    <w:name w:val="WW8Num40z2"/>
    <w:rsid w:val="003D4C35"/>
    <w:rPr>
      <w:rFonts w:ascii="StarSymbol" w:hAnsi="StarSymbol"/>
      <w:sz w:val="19"/>
    </w:rPr>
  </w:style>
  <w:style w:type="character" w:customStyle="1" w:styleId="WW8Num45z0">
    <w:name w:val="WW8Num45z0"/>
    <w:rsid w:val="003D4C35"/>
    <w:rPr>
      <w:rFonts w:ascii="Symbol" w:hAnsi="Symbol"/>
      <w:sz w:val="19"/>
    </w:rPr>
  </w:style>
  <w:style w:type="character" w:customStyle="1" w:styleId="WW8Num46z0">
    <w:name w:val="WW8Num46z0"/>
    <w:rsid w:val="003D4C35"/>
    <w:rPr>
      <w:rFonts w:ascii="Symbol" w:hAnsi="Symbol"/>
      <w:sz w:val="19"/>
    </w:rPr>
  </w:style>
  <w:style w:type="character" w:customStyle="1" w:styleId="WW8Num47z0">
    <w:name w:val="WW8Num47z0"/>
    <w:rsid w:val="003D4C35"/>
    <w:rPr>
      <w:rFonts w:ascii="Wingdings" w:hAnsi="Wingdings"/>
      <w:sz w:val="19"/>
    </w:rPr>
  </w:style>
  <w:style w:type="character" w:customStyle="1" w:styleId="WW8Num47z1">
    <w:name w:val="WW8Num47z1"/>
    <w:rsid w:val="003D4C35"/>
    <w:rPr>
      <w:rFonts w:ascii="Wingdings 2" w:hAnsi="Wingdings 2"/>
      <w:sz w:val="19"/>
    </w:rPr>
  </w:style>
  <w:style w:type="character" w:customStyle="1" w:styleId="WW8Num47z2">
    <w:name w:val="WW8Num47z2"/>
    <w:rsid w:val="003D4C35"/>
    <w:rPr>
      <w:rFonts w:ascii="StarSymbol" w:hAnsi="StarSymbol"/>
      <w:sz w:val="19"/>
    </w:rPr>
  </w:style>
  <w:style w:type="character" w:customStyle="1" w:styleId="WW8Num49z0">
    <w:name w:val="WW8Num49z0"/>
    <w:rsid w:val="003D4C35"/>
    <w:rPr>
      <w:rFonts w:ascii="Wingdings" w:hAnsi="Wingdings"/>
      <w:sz w:val="19"/>
    </w:rPr>
  </w:style>
  <w:style w:type="character" w:customStyle="1" w:styleId="WW8Num49z1">
    <w:name w:val="WW8Num49z1"/>
    <w:rsid w:val="003D4C35"/>
    <w:rPr>
      <w:rFonts w:ascii="Wingdings 2" w:hAnsi="Wingdings 2"/>
      <w:sz w:val="19"/>
    </w:rPr>
  </w:style>
  <w:style w:type="character" w:customStyle="1" w:styleId="WW8Num49z2">
    <w:name w:val="WW8Num49z2"/>
    <w:rsid w:val="003D4C35"/>
    <w:rPr>
      <w:rFonts w:ascii="StarSymbol" w:hAnsi="StarSymbol"/>
      <w:sz w:val="19"/>
    </w:rPr>
  </w:style>
  <w:style w:type="character" w:customStyle="1" w:styleId="WW8Num50z0">
    <w:name w:val="WW8Num50z0"/>
    <w:rsid w:val="003D4C35"/>
    <w:rPr>
      <w:rFonts w:ascii="Wingdings" w:hAnsi="Wingdings"/>
      <w:sz w:val="19"/>
    </w:rPr>
  </w:style>
  <w:style w:type="character" w:customStyle="1" w:styleId="WW8Num50z1">
    <w:name w:val="WW8Num50z1"/>
    <w:rsid w:val="003D4C35"/>
    <w:rPr>
      <w:rFonts w:ascii="Wingdings 2" w:hAnsi="Wingdings 2"/>
      <w:sz w:val="19"/>
    </w:rPr>
  </w:style>
  <w:style w:type="character" w:customStyle="1" w:styleId="WW8Num50z2">
    <w:name w:val="WW8Num50z2"/>
    <w:rsid w:val="003D4C35"/>
    <w:rPr>
      <w:rFonts w:ascii="StarSymbol" w:hAnsi="StarSymbol"/>
      <w:sz w:val="19"/>
    </w:rPr>
  </w:style>
  <w:style w:type="character" w:customStyle="1" w:styleId="WW8Num51z0">
    <w:name w:val="WW8Num51z0"/>
    <w:rsid w:val="003D4C35"/>
    <w:rPr>
      <w:rFonts w:ascii="Wingdings" w:hAnsi="Wingdings"/>
      <w:sz w:val="19"/>
    </w:rPr>
  </w:style>
  <w:style w:type="character" w:customStyle="1" w:styleId="WW8Num51z1">
    <w:name w:val="WW8Num51z1"/>
    <w:rsid w:val="003D4C35"/>
    <w:rPr>
      <w:rFonts w:ascii="Wingdings 2" w:hAnsi="Wingdings 2"/>
      <w:sz w:val="19"/>
    </w:rPr>
  </w:style>
  <w:style w:type="character" w:customStyle="1" w:styleId="WW8Num51z2">
    <w:name w:val="WW8Num51z2"/>
    <w:rsid w:val="003D4C35"/>
    <w:rPr>
      <w:rFonts w:ascii="StarSymbol" w:hAnsi="StarSymbol"/>
      <w:sz w:val="19"/>
    </w:rPr>
  </w:style>
  <w:style w:type="character" w:customStyle="1" w:styleId="WW8Num52z0">
    <w:name w:val="WW8Num52z0"/>
    <w:rsid w:val="003D4C35"/>
    <w:rPr>
      <w:rFonts w:ascii="Wingdings" w:hAnsi="Wingdings"/>
      <w:sz w:val="19"/>
    </w:rPr>
  </w:style>
  <w:style w:type="character" w:customStyle="1" w:styleId="WW8Num52z1">
    <w:name w:val="WW8Num52z1"/>
    <w:rsid w:val="003D4C35"/>
    <w:rPr>
      <w:rFonts w:ascii="Wingdings 2" w:hAnsi="Wingdings 2"/>
      <w:sz w:val="19"/>
    </w:rPr>
  </w:style>
  <w:style w:type="character" w:customStyle="1" w:styleId="WW8Num52z2">
    <w:name w:val="WW8Num52z2"/>
    <w:rsid w:val="003D4C35"/>
    <w:rPr>
      <w:rFonts w:ascii="StarSymbol" w:hAnsi="StarSymbol"/>
      <w:sz w:val="19"/>
    </w:rPr>
  </w:style>
  <w:style w:type="character" w:customStyle="1" w:styleId="WW8Num54z0">
    <w:name w:val="WW8Num54z0"/>
    <w:rsid w:val="003D4C35"/>
    <w:rPr>
      <w:rFonts w:ascii="Wingdings" w:hAnsi="Wingdings"/>
      <w:sz w:val="19"/>
    </w:rPr>
  </w:style>
  <w:style w:type="character" w:customStyle="1" w:styleId="WW8Num54z1">
    <w:name w:val="WW8Num54z1"/>
    <w:rsid w:val="003D4C35"/>
    <w:rPr>
      <w:rFonts w:ascii="Wingdings 2" w:hAnsi="Wingdings 2"/>
      <w:sz w:val="19"/>
    </w:rPr>
  </w:style>
  <w:style w:type="character" w:customStyle="1" w:styleId="WW8Num54z2">
    <w:name w:val="WW8Num54z2"/>
    <w:rsid w:val="003D4C35"/>
    <w:rPr>
      <w:rFonts w:ascii="StarSymbol" w:hAnsi="StarSymbol"/>
      <w:sz w:val="19"/>
    </w:rPr>
  </w:style>
  <w:style w:type="character" w:customStyle="1" w:styleId="WW8Num55z0">
    <w:name w:val="WW8Num55z0"/>
    <w:rsid w:val="003D4C35"/>
    <w:rPr>
      <w:rFonts w:ascii="Wingdings" w:hAnsi="Wingdings"/>
      <w:sz w:val="19"/>
    </w:rPr>
  </w:style>
  <w:style w:type="character" w:customStyle="1" w:styleId="WW8Num55z1">
    <w:name w:val="WW8Num55z1"/>
    <w:rsid w:val="003D4C35"/>
    <w:rPr>
      <w:rFonts w:ascii="Wingdings 2" w:hAnsi="Wingdings 2"/>
      <w:sz w:val="19"/>
    </w:rPr>
  </w:style>
  <w:style w:type="character" w:customStyle="1" w:styleId="WW8Num55z2">
    <w:name w:val="WW8Num55z2"/>
    <w:rsid w:val="003D4C35"/>
    <w:rPr>
      <w:rFonts w:ascii="StarSymbol" w:hAnsi="StarSymbol"/>
      <w:sz w:val="19"/>
    </w:rPr>
  </w:style>
  <w:style w:type="character" w:customStyle="1" w:styleId="WW8Num56z0">
    <w:name w:val="WW8Num56z0"/>
    <w:rsid w:val="003D4C35"/>
    <w:rPr>
      <w:rFonts w:ascii="Wingdings" w:hAnsi="Wingdings"/>
      <w:sz w:val="19"/>
    </w:rPr>
  </w:style>
  <w:style w:type="character" w:customStyle="1" w:styleId="WW8Num56z1">
    <w:name w:val="WW8Num56z1"/>
    <w:rsid w:val="003D4C35"/>
    <w:rPr>
      <w:rFonts w:ascii="Wingdings 2" w:hAnsi="Wingdings 2"/>
      <w:sz w:val="19"/>
    </w:rPr>
  </w:style>
  <w:style w:type="character" w:customStyle="1" w:styleId="WW8Num56z2">
    <w:name w:val="WW8Num56z2"/>
    <w:rsid w:val="003D4C35"/>
    <w:rPr>
      <w:rFonts w:ascii="StarSymbol" w:hAnsi="StarSymbol"/>
      <w:sz w:val="19"/>
    </w:rPr>
  </w:style>
  <w:style w:type="character" w:customStyle="1" w:styleId="WW8Num57z0">
    <w:name w:val="WW8Num57z0"/>
    <w:rsid w:val="003D4C35"/>
    <w:rPr>
      <w:rFonts w:ascii="Wingdings" w:hAnsi="Wingdings"/>
      <w:sz w:val="19"/>
    </w:rPr>
  </w:style>
  <w:style w:type="character" w:customStyle="1" w:styleId="WW8Num57z1">
    <w:name w:val="WW8Num57z1"/>
    <w:rsid w:val="003D4C35"/>
    <w:rPr>
      <w:rFonts w:ascii="Wingdings 2" w:hAnsi="Wingdings 2"/>
      <w:sz w:val="19"/>
    </w:rPr>
  </w:style>
  <w:style w:type="character" w:customStyle="1" w:styleId="WW8Num57z2">
    <w:name w:val="WW8Num57z2"/>
    <w:rsid w:val="003D4C35"/>
    <w:rPr>
      <w:rFonts w:ascii="StarSymbol" w:hAnsi="StarSymbol"/>
      <w:sz w:val="19"/>
    </w:rPr>
  </w:style>
  <w:style w:type="character" w:customStyle="1" w:styleId="WW8Num58z0">
    <w:name w:val="WW8Num58z0"/>
    <w:rsid w:val="003D4C35"/>
    <w:rPr>
      <w:rFonts w:ascii="Wingdings" w:hAnsi="Wingdings"/>
      <w:sz w:val="19"/>
    </w:rPr>
  </w:style>
  <w:style w:type="character" w:customStyle="1" w:styleId="WW8Num58z1">
    <w:name w:val="WW8Num58z1"/>
    <w:rsid w:val="003D4C35"/>
    <w:rPr>
      <w:rFonts w:ascii="Wingdings 2" w:hAnsi="Wingdings 2"/>
      <w:sz w:val="19"/>
    </w:rPr>
  </w:style>
  <w:style w:type="character" w:customStyle="1" w:styleId="WW8Num58z2">
    <w:name w:val="WW8Num58z2"/>
    <w:rsid w:val="003D4C35"/>
    <w:rPr>
      <w:rFonts w:ascii="StarSymbol" w:hAnsi="StarSymbol"/>
      <w:sz w:val="19"/>
    </w:rPr>
  </w:style>
  <w:style w:type="character" w:customStyle="1" w:styleId="WW8Num59z0">
    <w:name w:val="WW8Num59z0"/>
    <w:rsid w:val="003D4C35"/>
    <w:rPr>
      <w:rFonts w:ascii="Wingdings" w:hAnsi="Wingdings"/>
      <w:sz w:val="19"/>
    </w:rPr>
  </w:style>
  <w:style w:type="character" w:customStyle="1" w:styleId="WW8Num59z1">
    <w:name w:val="WW8Num59z1"/>
    <w:rsid w:val="003D4C35"/>
    <w:rPr>
      <w:rFonts w:ascii="Wingdings 2" w:hAnsi="Wingdings 2"/>
      <w:sz w:val="19"/>
    </w:rPr>
  </w:style>
  <w:style w:type="character" w:customStyle="1" w:styleId="WW8Num59z2">
    <w:name w:val="WW8Num59z2"/>
    <w:rsid w:val="003D4C35"/>
    <w:rPr>
      <w:rFonts w:ascii="StarSymbol" w:hAnsi="StarSymbol"/>
      <w:sz w:val="19"/>
    </w:rPr>
  </w:style>
  <w:style w:type="character" w:customStyle="1" w:styleId="WW8Num61z0">
    <w:name w:val="WW8Num61z0"/>
    <w:rsid w:val="003D4C35"/>
    <w:rPr>
      <w:rFonts w:ascii="Wingdings" w:hAnsi="Wingdings"/>
      <w:sz w:val="19"/>
    </w:rPr>
  </w:style>
  <w:style w:type="character" w:customStyle="1" w:styleId="WW8Num61z1">
    <w:name w:val="WW8Num61z1"/>
    <w:rsid w:val="003D4C35"/>
    <w:rPr>
      <w:rFonts w:ascii="Wingdings 2" w:hAnsi="Wingdings 2"/>
      <w:sz w:val="19"/>
    </w:rPr>
  </w:style>
  <w:style w:type="character" w:customStyle="1" w:styleId="WW8Num61z2">
    <w:name w:val="WW8Num61z2"/>
    <w:rsid w:val="003D4C35"/>
    <w:rPr>
      <w:rFonts w:ascii="StarSymbol" w:hAnsi="StarSymbol"/>
      <w:sz w:val="19"/>
    </w:rPr>
  </w:style>
  <w:style w:type="character" w:customStyle="1" w:styleId="WW8Num62z0">
    <w:name w:val="WW8Num62z0"/>
    <w:rsid w:val="003D4C35"/>
    <w:rPr>
      <w:rFonts w:ascii="Wingdings" w:hAnsi="Wingdings"/>
      <w:sz w:val="19"/>
    </w:rPr>
  </w:style>
  <w:style w:type="character" w:customStyle="1" w:styleId="WW8Num62z1">
    <w:name w:val="WW8Num62z1"/>
    <w:rsid w:val="003D4C35"/>
    <w:rPr>
      <w:rFonts w:ascii="Wingdings 2" w:hAnsi="Wingdings 2"/>
      <w:sz w:val="19"/>
    </w:rPr>
  </w:style>
  <w:style w:type="character" w:customStyle="1" w:styleId="WW8Num62z2">
    <w:name w:val="WW8Num62z2"/>
    <w:rsid w:val="003D4C35"/>
    <w:rPr>
      <w:rFonts w:ascii="StarSymbol" w:hAnsi="StarSymbol"/>
      <w:sz w:val="19"/>
    </w:rPr>
  </w:style>
  <w:style w:type="character" w:customStyle="1" w:styleId="WW8Num63z0">
    <w:name w:val="WW8Num63z0"/>
    <w:rsid w:val="003D4C35"/>
    <w:rPr>
      <w:rFonts w:ascii="Wingdings" w:hAnsi="Wingdings"/>
      <w:sz w:val="19"/>
    </w:rPr>
  </w:style>
  <w:style w:type="character" w:customStyle="1" w:styleId="WW8Num63z1">
    <w:name w:val="WW8Num63z1"/>
    <w:rsid w:val="003D4C35"/>
    <w:rPr>
      <w:rFonts w:ascii="Wingdings 2" w:hAnsi="Wingdings 2"/>
      <w:sz w:val="19"/>
    </w:rPr>
  </w:style>
  <w:style w:type="character" w:customStyle="1" w:styleId="WW8Num63z2">
    <w:name w:val="WW8Num63z2"/>
    <w:rsid w:val="003D4C35"/>
    <w:rPr>
      <w:rFonts w:ascii="StarSymbol" w:hAnsi="StarSymbol"/>
      <w:sz w:val="19"/>
    </w:rPr>
  </w:style>
  <w:style w:type="character" w:customStyle="1" w:styleId="WW8Num64z0">
    <w:name w:val="WW8Num64z0"/>
    <w:rsid w:val="003D4C35"/>
    <w:rPr>
      <w:rFonts w:ascii="Wingdings" w:hAnsi="Wingdings"/>
      <w:sz w:val="19"/>
    </w:rPr>
  </w:style>
  <w:style w:type="character" w:customStyle="1" w:styleId="WW8Num64z1">
    <w:name w:val="WW8Num64z1"/>
    <w:rsid w:val="003D4C35"/>
    <w:rPr>
      <w:rFonts w:ascii="Wingdings 2" w:hAnsi="Wingdings 2"/>
      <w:sz w:val="19"/>
    </w:rPr>
  </w:style>
  <w:style w:type="character" w:customStyle="1" w:styleId="WW8Num64z2">
    <w:name w:val="WW8Num64z2"/>
    <w:rsid w:val="003D4C35"/>
    <w:rPr>
      <w:rFonts w:ascii="StarSymbol" w:hAnsi="StarSymbol"/>
      <w:sz w:val="19"/>
    </w:rPr>
  </w:style>
  <w:style w:type="character" w:customStyle="1" w:styleId="WW8Num65z0">
    <w:name w:val="WW8Num65z0"/>
    <w:rsid w:val="003D4C35"/>
    <w:rPr>
      <w:rFonts w:ascii="Wingdings" w:hAnsi="Wingdings"/>
      <w:sz w:val="19"/>
    </w:rPr>
  </w:style>
  <w:style w:type="character" w:customStyle="1" w:styleId="WW8Num65z1">
    <w:name w:val="WW8Num65z1"/>
    <w:rsid w:val="003D4C35"/>
    <w:rPr>
      <w:rFonts w:ascii="Wingdings 2" w:hAnsi="Wingdings 2"/>
      <w:sz w:val="19"/>
    </w:rPr>
  </w:style>
  <w:style w:type="character" w:customStyle="1" w:styleId="WW8Num65z2">
    <w:name w:val="WW8Num65z2"/>
    <w:rsid w:val="003D4C35"/>
    <w:rPr>
      <w:rFonts w:ascii="StarSymbol" w:hAnsi="StarSymbol"/>
      <w:sz w:val="19"/>
    </w:rPr>
  </w:style>
  <w:style w:type="character" w:customStyle="1" w:styleId="WW8Num66z0">
    <w:name w:val="WW8Num66z0"/>
    <w:rsid w:val="003D4C35"/>
    <w:rPr>
      <w:rFonts w:ascii="Wingdings" w:hAnsi="Wingdings"/>
      <w:sz w:val="19"/>
    </w:rPr>
  </w:style>
  <w:style w:type="character" w:customStyle="1" w:styleId="WW8Num66z1">
    <w:name w:val="WW8Num66z1"/>
    <w:rsid w:val="003D4C35"/>
    <w:rPr>
      <w:rFonts w:ascii="Wingdings 2" w:hAnsi="Wingdings 2"/>
      <w:sz w:val="19"/>
    </w:rPr>
  </w:style>
  <w:style w:type="character" w:customStyle="1" w:styleId="WW8Num66z2">
    <w:name w:val="WW8Num66z2"/>
    <w:rsid w:val="003D4C35"/>
    <w:rPr>
      <w:rFonts w:ascii="StarSymbol" w:hAnsi="StarSymbol"/>
      <w:sz w:val="19"/>
    </w:rPr>
  </w:style>
  <w:style w:type="character" w:customStyle="1" w:styleId="WW8Num67z0">
    <w:name w:val="WW8Num67z0"/>
    <w:rsid w:val="003D4C35"/>
    <w:rPr>
      <w:rFonts w:ascii="Wingdings" w:hAnsi="Wingdings"/>
      <w:sz w:val="19"/>
    </w:rPr>
  </w:style>
  <w:style w:type="character" w:customStyle="1" w:styleId="WW8Num67z1">
    <w:name w:val="WW8Num67z1"/>
    <w:rsid w:val="003D4C35"/>
    <w:rPr>
      <w:rFonts w:ascii="Wingdings 2" w:hAnsi="Wingdings 2"/>
      <w:sz w:val="19"/>
    </w:rPr>
  </w:style>
  <w:style w:type="character" w:customStyle="1" w:styleId="WW8Num67z2">
    <w:name w:val="WW8Num67z2"/>
    <w:rsid w:val="003D4C35"/>
    <w:rPr>
      <w:rFonts w:ascii="StarSymbol" w:hAnsi="StarSymbol"/>
      <w:sz w:val="19"/>
    </w:rPr>
  </w:style>
  <w:style w:type="character" w:customStyle="1" w:styleId="WW8Num68z0">
    <w:name w:val="WW8Num68z0"/>
    <w:rsid w:val="003D4C35"/>
    <w:rPr>
      <w:rFonts w:ascii="Wingdings" w:hAnsi="Wingdings"/>
      <w:sz w:val="19"/>
    </w:rPr>
  </w:style>
  <w:style w:type="character" w:customStyle="1" w:styleId="WW8Num68z1">
    <w:name w:val="WW8Num68z1"/>
    <w:rsid w:val="003D4C35"/>
    <w:rPr>
      <w:rFonts w:ascii="Wingdings 2" w:hAnsi="Wingdings 2"/>
      <w:sz w:val="19"/>
    </w:rPr>
  </w:style>
  <w:style w:type="character" w:customStyle="1" w:styleId="WW8Num68z2">
    <w:name w:val="WW8Num68z2"/>
    <w:rsid w:val="003D4C35"/>
    <w:rPr>
      <w:rFonts w:ascii="StarSymbol" w:hAnsi="StarSymbol"/>
      <w:sz w:val="19"/>
    </w:rPr>
  </w:style>
  <w:style w:type="character" w:customStyle="1" w:styleId="WW8Num69z0">
    <w:name w:val="WW8Num69z0"/>
    <w:rsid w:val="003D4C35"/>
    <w:rPr>
      <w:rFonts w:ascii="Wingdings" w:hAnsi="Wingdings"/>
      <w:sz w:val="19"/>
    </w:rPr>
  </w:style>
  <w:style w:type="character" w:customStyle="1" w:styleId="WW8Num69z1">
    <w:name w:val="WW8Num69z1"/>
    <w:rsid w:val="003D4C35"/>
    <w:rPr>
      <w:rFonts w:ascii="Wingdings 2" w:hAnsi="Wingdings 2"/>
      <w:sz w:val="19"/>
    </w:rPr>
  </w:style>
  <w:style w:type="character" w:customStyle="1" w:styleId="WW8Num69z2">
    <w:name w:val="WW8Num69z2"/>
    <w:rsid w:val="003D4C35"/>
    <w:rPr>
      <w:rFonts w:ascii="StarSymbol" w:hAnsi="StarSymbol"/>
      <w:sz w:val="19"/>
    </w:rPr>
  </w:style>
  <w:style w:type="character" w:customStyle="1" w:styleId="WW8Num70z0">
    <w:name w:val="WW8Num70z0"/>
    <w:rsid w:val="003D4C35"/>
    <w:rPr>
      <w:rFonts w:ascii="Wingdings" w:hAnsi="Wingdings"/>
      <w:sz w:val="19"/>
    </w:rPr>
  </w:style>
  <w:style w:type="character" w:customStyle="1" w:styleId="WW8Num70z1">
    <w:name w:val="WW8Num70z1"/>
    <w:rsid w:val="003D4C35"/>
    <w:rPr>
      <w:rFonts w:ascii="Wingdings 2" w:hAnsi="Wingdings 2"/>
      <w:sz w:val="19"/>
    </w:rPr>
  </w:style>
  <w:style w:type="character" w:customStyle="1" w:styleId="WW8Num70z2">
    <w:name w:val="WW8Num70z2"/>
    <w:rsid w:val="003D4C35"/>
    <w:rPr>
      <w:rFonts w:ascii="StarSymbol" w:hAnsi="StarSymbol"/>
      <w:sz w:val="19"/>
    </w:rPr>
  </w:style>
  <w:style w:type="character" w:customStyle="1" w:styleId="WW8Num71z0">
    <w:name w:val="WW8Num71z0"/>
    <w:rsid w:val="003D4C35"/>
    <w:rPr>
      <w:rFonts w:ascii="Wingdings" w:hAnsi="Wingdings"/>
      <w:sz w:val="19"/>
    </w:rPr>
  </w:style>
  <w:style w:type="character" w:customStyle="1" w:styleId="WW8Num71z1">
    <w:name w:val="WW8Num71z1"/>
    <w:rsid w:val="003D4C35"/>
    <w:rPr>
      <w:rFonts w:ascii="Wingdings 2" w:hAnsi="Wingdings 2"/>
      <w:sz w:val="19"/>
    </w:rPr>
  </w:style>
  <w:style w:type="character" w:customStyle="1" w:styleId="WW8Num71z2">
    <w:name w:val="WW8Num71z2"/>
    <w:rsid w:val="003D4C35"/>
    <w:rPr>
      <w:rFonts w:ascii="StarSymbol" w:hAnsi="StarSymbol"/>
      <w:sz w:val="19"/>
    </w:rPr>
  </w:style>
  <w:style w:type="character" w:customStyle="1" w:styleId="WW8Num72z0">
    <w:name w:val="WW8Num72z0"/>
    <w:rsid w:val="003D4C35"/>
    <w:rPr>
      <w:rFonts w:ascii="Wingdings" w:hAnsi="Wingdings"/>
      <w:sz w:val="19"/>
    </w:rPr>
  </w:style>
  <w:style w:type="character" w:customStyle="1" w:styleId="WW8Num72z1">
    <w:name w:val="WW8Num72z1"/>
    <w:rsid w:val="003D4C35"/>
    <w:rPr>
      <w:rFonts w:ascii="Wingdings 2" w:hAnsi="Wingdings 2"/>
      <w:sz w:val="19"/>
    </w:rPr>
  </w:style>
  <w:style w:type="character" w:customStyle="1" w:styleId="WW8Num72z2">
    <w:name w:val="WW8Num72z2"/>
    <w:rsid w:val="003D4C35"/>
    <w:rPr>
      <w:rFonts w:ascii="StarSymbol" w:hAnsi="StarSymbol"/>
      <w:sz w:val="19"/>
    </w:rPr>
  </w:style>
  <w:style w:type="character" w:customStyle="1" w:styleId="WW8Num73z0">
    <w:name w:val="WW8Num73z0"/>
    <w:rsid w:val="003D4C35"/>
    <w:rPr>
      <w:rFonts w:ascii="Wingdings" w:hAnsi="Wingdings"/>
      <w:sz w:val="19"/>
    </w:rPr>
  </w:style>
  <w:style w:type="character" w:customStyle="1" w:styleId="WW8Num73z1">
    <w:name w:val="WW8Num73z1"/>
    <w:rsid w:val="003D4C35"/>
    <w:rPr>
      <w:rFonts w:ascii="Wingdings 2" w:hAnsi="Wingdings 2"/>
      <w:sz w:val="19"/>
    </w:rPr>
  </w:style>
  <w:style w:type="character" w:customStyle="1" w:styleId="WW8Num73z2">
    <w:name w:val="WW8Num73z2"/>
    <w:rsid w:val="003D4C35"/>
    <w:rPr>
      <w:rFonts w:ascii="StarSymbol" w:hAnsi="StarSymbol"/>
      <w:sz w:val="19"/>
    </w:rPr>
  </w:style>
  <w:style w:type="character" w:customStyle="1" w:styleId="WW8Num74z0">
    <w:name w:val="WW8Num74z0"/>
    <w:rsid w:val="003D4C35"/>
    <w:rPr>
      <w:rFonts w:ascii="Wingdings" w:hAnsi="Wingdings"/>
      <w:sz w:val="19"/>
    </w:rPr>
  </w:style>
  <w:style w:type="character" w:customStyle="1" w:styleId="WW8Num74z1">
    <w:name w:val="WW8Num74z1"/>
    <w:rsid w:val="003D4C35"/>
    <w:rPr>
      <w:rFonts w:ascii="Wingdings 2" w:hAnsi="Wingdings 2"/>
      <w:sz w:val="19"/>
    </w:rPr>
  </w:style>
  <w:style w:type="character" w:customStyle="1" w:styleId="WW8Num74z2">
    <w:name w:val="WW8Num74z2"/>
    <w:rsid w:val="003D4C35"/>
    <w:rPr>
      <w:rFonts w:ascii="StarSymbol" w:hAnsi="StarSymbol"/>
      <w:sz w:val="19"/>
    </w:rPr>
  </w:style>
  <w:style w:type="character" w:customStyle="1" w:styleId="WW8Num75z0">
    <w:name w:val="WW8Num75z0"/>
    <w:rsid w:val="003D4C35"/>
    <w:rPr>
      <w:rFonts w:ascii="Wingdings" w:hAnsi="Wingdings"/>
      <w:sz w:val="19"/>
    </w:rPr>
  </w:style>
  <w:style w:type="character" w:customStyle="1" w:styleId="WW8Num75z1">
    <w:name w:val="WW8Num75z1"/>
    <w:rsid w:val="003D4C35"/>
    <w:rPr>
      <w:rFonts w:ascii="Wingdings 2" w:hAnsi="Wingdings 2"/>
      <w:sz w:val="19"/>
    </w:rPr>
  </w:style>
  <w:style w:type="character" w:customStyle="1" w:styleId="WW8Num75z2">
    <w:name w:val="WW8Num75z2"/>
    <w:rsid w:val="003D4C35"/>
    <w:rPr>
      <w:rFonts w:ascii="StarSymbol" w:hAnsi="StarSymbol"/>
      <w:sz w:val="19"/>
    </w:rPr>
  </w:style>
  <w:style w:type="character" w:customStyle="1" w:styleId="WW8Num76z0">
    <w:name w:val="WW8Num76z0"/>
    <w:rsid w:val="003D4C35"/>
    <w:rPr>
      <w:rFonts w:ascii="Wingdings" w:hAnsi="Wingdings"/>
      <w:sz w:val="19"/>
    </w:rPr>
  </w:style>
  <w:style w:type="character" w:customStyle="1" w:styleId="WW8Num76z1">
    <w:name w:val="WW8Num76z1"/>
    <w:rsid w:val="003D4C35"/>
    <w:rPr>
      <w:rFonts w:ascii="Wingdings 2" w:hAnsi="Wingdings 2"/>
      <w:sz w:val="19"/>
    </w:rPr>
  </w:style>
  <w:style w:type="character" w:customStyle="1" w:styleId="WW8Num76z2">
    <w:name w:val="WW8Num76z2"/>
    <w:rsid w:val="003D4C35"/>
    <w:rPr>
      <w:rFonts w:ascii="StarSymbol" w:hAnsi="StarSymbol"/>
      <w:sz w:val="19"/>
    </w:rPr>
  </w:style>
  <w:style w:type="character" w:customStyle="1" w:styleId="WW8Num77z0">
    <w:name w:val="WW8Num77z0"/>
    <w:rsid w:val="003D4C35"/>
    <w:rPr>
      <w:rFonts w:ascii="Wingdings" w:hAnsi="Wingdings"/>
      <w:sz w:val="19"/>
    </w:rPr>
  </w:style>
  <w:style w:type="character" w:customStyle="1" w:styleId="WW8Num77z1">
    <w:name w:val="WW8Num77z1"/>
    <w:rsid w:val="003D4C35"/>
    <w:rPr>
      <w:rFonts w:ascii="Wingdings 2" w:hAnsi="Wingdings 2"/>
      <w:sz w:val="19"/>
    </w:rPr>
  </w:style>
  <w:style w:type="character" w:customStyle="1" w:styleId="WW8Num77z2">
    <w:name w:val="WW8Num77z2"/>
    <w:rsid w:val="003D4C35"/>
    <w:rPr>
      <w:rFonts w:ascii="StarSymbol" w:hAnsi="StarSymbol"/>
      <w:sz w:val="19"/>
    </w:rPr>
  </w:style>
  <w:style w:type="character" w:customStyle="1" w:styleId="WW8Num78z0">
    <w:name w:val="WW8Num78z0"/>
    <w:rsid w:val="003D4C35"/>
    <w:rPr>
      <w:rFonts w:ascii="Wingdings" w:hAnsi="Wingdings"/>
      <w:sz w:val="19"/>
    </w:rPr>
  </w:style>
  <w:style w:type="character" w:customStyle="1" w:styleId="WW8Num78z1">
    <w:name w:val="WW8Num78z1"/>
    <w:rsid w:val="003D4C35"/>
    <w:rPr>
      <w:rFonts w:ascii="Wingdings 2" w:hAnsi="Wingdings 2"/>
      <w:sz w:val="19"/>
    </w:rPr>
  </w:style>
  <w:style w:type="character" w:customStyle="1" w:styleId="WW8Num78z2">
    <w:name w:val="WW8Num78z2"/>
    <w:rsid w:val="003D4C35"/>
    <w:rPr>
      <w:rFonts w:ascii="StarSymbol" w:hAnsi="StarSymbol"/>
      <w:sz w:val="19"/>
    </w:rPr>
  </w:style>
  <w:style w:type="character" w:customStyle="1" w:styleId="WW8Num79z0">
    <w:name w:val="WW8Num79z0"/>
    <w:rsid w:val="003D4C35"/>
    <w:rPr>
      <w:rFonts w:ascii="Wingdings" w:hAnsi="Wingdings"/>
      <w:sz w:val="19"/>
    </w:rPr>
  </w:style>
  <w:style w:type="character" w:customStyle="1" w:styleId="WW8Num79z1">
    <w:name w:val="WW8Num79z1"/>
    <w:rsid w:val="003D4C35"/>
    <w:rPr>
      <w:rFonts w:ascii="Wingdings 2" w:hAnsi="Wingdings 2"/>
      <w:sz w:val="19"/>
    </w:rPr>
  </w:style>
  <w:style w:type="character" w:customStyle="1" w:styleId="WW8Num79z2">
    <w:name w:val="WW8Num79z2"/>
    <w:rsid w:val="003D4C35"/>
    <w:rPr>
      <w:rFonts w:ascii="StarSymbol" w:hAnsi="StarSymbol"/>
      <w:sz w:val="19"/>
    </w:rPr>
  </w:style>
  <w:style w:type="character" w:customStyle="1" w:styleId="WW8Num80z0">
    <w:name w:val="WW8Num80z0"/>
    <w:rsid w:val="003D4C35"/>
    <w:rPr>
      <w:rFonts w:ascii="Wingdings" w:hAnsi="Wingdings"/>
      <w:sz w:val="19"/>
    </w:rPr>
  </w:style>
  <w:style w:type="character" w:customStyle="1" w:styleId="WW8Num80z1">
    <w:name w:val="WW8Num80z1"/>
    <w:rsid w:val="003D4C35"/>
    <w:rPr>
      <w:rFonts w:ascii="Wingdings 2" w:hAnsi="Wingdings 2"/>
      <w:sz w:val="19"/>
    </w:rPr>
  </w:style>
  <w:style w:type="character" w:customStyle="1" w:styleId="WW8Num80z2">
    <w:name w:val="WW8Num80z2"/>
    <w:rsid w:val="003D4C35"/>
    <w:rPr>
      <w:rFonts w:ascii="StarSymbol" w:hAnsi="StarSymbol"/>
      <w:sz w:val="19"/>
    </w:rPr>
  </w:style>
  <w:style w:type="character" w:customStyle="1" w:styleId="WW8Num81z0">
    <w:name w:val="WW8Num81z0"/>
    <w:rsid w:val="003D4C35"/>
    <w:rPr>
      <w:rFonts w:ascii="Wingdings" w:hAnsi="Wingdings"/>
      <w:sz w:val="19"/>
    </w:rPr>
  </w:style>
  <w:style w:type="character" w:customStyle="1" w:styleId="WW8Num81z1">
    <w:name w:val="WW8Num81z1"/>
    <w:rsid w:val="003D4C35"/>
    <w:rPr>
      <w:rFonts w:ascii="Wingdings 2" w:hAnsi="Wingdings 2"/>
      <w:sz w:val="19"/>
    </w:rPr>
  </w:style>
  <w:style w:type="character" w:customStyle="1" w:styleId="WW8Num81z2">
    <w:name w:val="WW8Num81z2"/>
    <w:rsid w:val="003D4C35"/>
    <w:rPr>
      <w:rFonts w:ascii="StarSymbol" w:hAnsi="StarSymbol"/>
      <w:sz w:val="19"/>
    </w:rPr>
  </w:style>
  <w:style w:type="character" w:customStyle="1" w:styleId="WW8Num82z0">
    <w:name w:val="WW8Num82z0"/>
    <w:rsid w:val="003D4C35"/>
    <w:rPr>
      <w:rFonts w:ascii="Wingdings" w:hAnsi="Wingdings"/>
      <w:sz w:val="19"/>
    </w:rPr>
  </w:style>
  <w:style w:type="character" w:customStyle="1" w:styleId="WW8Num82z1">
    <w:name w:val="WW8Num82z1"/>
    <w:rsid w:val="003D4C35"/>
    <w:rPr>
      <w:rFonts w:ascii="Wingdings 2" w:hAnsi="Wingdings 2"/>
      <w:sz w:val="19"/>
    </w:rPr>
  </w:style>
  <w:style w:type="character" w:customStyle="1" w:styleId="WW8Num82z2">
    <w:name w:val="WW8Num82z2"/>
    <w:rsid w:val="003D4C35"/>
    <w:rPr>
      <w:rFonts w:ascii="StarSymbol" w:hAnsi="StarSymbol"/>
      <w:sz w:val="19"/>
    </w:rPr>
  </w:style>
  <w:style w:type="character" w:customStyle="1" w:styleId="WW8Num83z0">
    <w:name w:val="WW8Num83z0"/>
    <w:rsid w:val="003D4C35"/>
    <w:rPr>
      <w:rFonts w:ascii="Wingdings" w:hAnsi="Wingdings"/>
      <w:sz w:val="19"/>
    </w:rPr>
  </w:style>
  <w:style w:type="character" w:customStyle="1" w:styleId="WW8Num83z1">
    <w:name w:val="WW8Num83z1"/>
    <w:rsid w:val="003D4C35"/>
    <w:rPr>
      <w:rFonts w:ascii="Wingdings 2" w:hAnsi="Wingdings 2"/>
      <w:sz w:val="19"/>
    </w:rPr>
  </w:style>
  <w:style w:type="character" w:customStyle="1" w:styleId="WW8Num83z2">
    <w:name w:val="WW8Num83z2"/>
    <w:rsid w:val="003D4C35"/>
    <w:rPr>
      <w:rFonts w:ascii="StarSymbol" w:hAnsi="StarSymbol"/>
      <w:sz w:val="19"/>
    </w:rPr>
  </w:style>
  <w:style w:type="character" w:customStyle="1" w:styleId="WW8Num84z0">
    <w:name w:val="WW8Num84z0"/>
    <w:rsid w:val="003D4C35"/>
    <w:rPr>
      <w:rFonts w:ascii="Wingdings" w:hAnsi="Wingdings"/>
      <w:sz w:val="19"/>
    </w:rPr>
  </w:style>
  <w:style w:type="character" w:customStyle="1" w:styleId="WW8Num84z1">
    <w:name w:val="WW8Num84z1"/>
    <w:rsid w:val="003D4C35"/>
    <w:rPr>
      <w:rFonts w:ascii="Wingdings 2" w:hAnsi="Wingdings 2"/>
      <w:sz w:val="19"/>
    </w:rPr>
  </w:style>
  <w:style w:type="character" w:customStyle="1" w:styleId="WW8Num84z2">
    <w:name w:val="WW8Num84z2"/>
    <w:rsid w:val="003D4C35"/>
    <w:rPr>
      <w:rFonts w:ascii="StarSymbol" w:hAnsi="StarSymbol"/>
      <w:sz w:val="19"/>
    </w:rPr>
  </w:style>
  <w:style w:type="character" w:customStyle="1" w:styleId="WW8Num85z0">
    <w:name w:val="WW8Num85z0"/>
    <w:rsid w:val="003D4C35"/>
    <w:rPr>
      <w:rFonts w:ascii="Wingdings" w:hAnsi="Wingdings"/>
      <w:sz w:val="19"/>
    </w:rPr>
  </w:style>
  <w:style w:type="character" w:customStyle="1" w:styleId="WW8Num85z1">
    <w:name w:val="WW8Num85z1"/>
    <w:rsid w:val="003D4C35"/>
    <w:rPr>
      <w:rFonts w:ascii="Wingdings 2" w:hAnsi="Wingdings 2"/>
      <w:sz w:val="19"/>
    </w:rPr>
  </w:style>
  <w:style w:type="character" w:customStyle="1" w:styleId="WW8Num85z2">
    <w:name w:val="WW8Num85z2"/>
    <w:rsid w:val="003D4C35"/>
    <w:rPr>
      <w:rFonts w:ascii="StarSymbol" w:hAnsi="StarSymbol"/>
      <w:sz w:val="19"/>
    </w:rPr>
  </w:style>
  <w:style w:type="character" w:customStyle="1" w:styleId="WW8Num86z0">
    <w:name w:val="WW8Num86z0"/>
    <w:rsid w:val="003D4C35"/>
    <w:rPr>
      <w:rFonts w:ascii="Wingdings" w:hAnsi="Wingdings"/>
      <w:sz w:val="19"/>
    </w:rPr>
  </w:style>
  <w:style w:type="character" w:customStyle="1" w:styleId="WW8Num86z1">
    <w:name w:val="WW8Num86z1"/>
    <w:rsid w:val="003D4C35"/>
    <w:rPr>
      <w:rFonts w:ascii="Wingdings 2" w:hAnsi="Wingdings 2"/>
      <w:sz w:val="19"/>
    </w:rPr>
  </w:style>
  <w:style w:type="character" w:customStyle="1" w:styleId="WW8Num86z2">
    <w:name w:val="WW8Num86z2"/>
    <w:rsid w:val="003D4C35"/>
    <w:rPr>
      <w:rFonts w:ascii="StarSymbol" w:hAnsi="StarSymbol"/>
      <w:sz w:val="19"/>
    </w:rPr>
  </w:style>
  <w:style w:type="character" w:customStyle="1" w:styleId="WW8Num87z0">
    <w:name w:val="WW8Num87z0"/>
    <w:rsid w:val="003D4C35"/>
    <w:rPr>
      <w:rFonts w:ascii="Wingdings" w:hAnsi="Wingdings"/>
      <w:sz w:val="19"/>
    </w:rPr>
  </w:style>
  <w:style w:type="character" w:customStyle="1" w:styleId="WW8Num87z1">
    <w:name w:val="WW8Num87z1"/>
    <w:rsid w:val="003D4C35"/>
    <w:rPr>
      <w:rFonts w:ascii="Wingdings 2" w:hAnsi="Wingdings 2"/>
      <w:sz w:val="19"/>
    </w:rPr>
  </w:style>
  <w:style w:type="character" w:customStyle="1" w:styleId="WW8Num87z2">
    <w:name w:val="WW8Num87z2"/>
    <w:rsid w:val="003D4C35"/>
    <w:rPr>
      <w:rFonts w:ascii="StarSymbol" w:hAnsi="StarSymbol"/>
      <w:sz w:val="19"/>
    </w:rPr>
  </w:style>
  <w:style w:type="character" w:customStyle="1" w:styleId="WW8Num88z0">
    <w:name w:val="WW8Num88z0"/>
    <w:rsid w:val="003D4C35"/>
    <w:rPr>
      <w:rFonts w:ascii="Wingdings" w:hAnsi="Wingdings"/>
      <w:sz w:val="19"/>
    </w:rPr>
  </w:style>
  <w:style w:type="character" w:customStyle="1" w:styleId="WW8Num88z1">
    <w:name w:val="WW8Num88z1"/>
    <w:rsid w:val="003D4C35"/>
    <w:rPr>
      <w:rFonts w:ascii="Wingdings 2" w:hAnsi="Wingdings 2"/>
      <w:sz w:val="19"/>
    </w:rPr>
  </w:style>
  <w:style w:type="character" w:customStyle="1" w:styleId="WW8Num88z2">
    <w:name w:val="WW8Num88z2"/>
    <w:rsid w:val="003D4C35"/>
    <w:rPr>
      <w:rFonts w:ascii="StarSymbol" w:hAnsi="StarSymbol"/>
      <w:sz w:val="19"/>
    </w:rPr>
  </w:style>
  <w:style w:type="character" w:customStyle="1" w:styleId="WW8Num89z0">
    <w:name w:val="WW8Num89z0"/>
    <w:rsid w:val="003D4C35"/>
    <w:rPr>
      <w:rFonts w:ascii="Wingdings" w:hAnsi="Wingdings"/>
      <w:sz w:val="19"/>
    </w:rPr>
  </w:style>
  <w:style w:type="character" w:customStyle="1" w:styleId="WW8Num89z1">
    <w:name w:val="WW8Num89z1"/>
    <w:rsid w:val="003D4C35"/>
    <w:rPr>
      <w:rFonts w:ascii="Wingdings 2" w:hAnsi="Wingdings 2"/>
      <w:sz w:val="19"/>
    </w:rPr>
  </w:style>
  <w:style w:type="character" w:customStyle="1" w:styleId="WW8Num89z2">
    <w:name w:val="WW8Num89z2"/>
    <w:rsid w:val="003D4C35"/>
    <w:rPr>
      <w:rFonts w:ascii="StarSymbol" w:hAnsi="StarSymbol"/>
      <w:sz w:val="19"/>
    </w:rPr>
  </w:style>
  <w:style w:type="character" w:customStyle="1" w:styleId="WW8Num90z0">
    <w:name w:val="WW8Num90z0"/>
    <w:rsid w:val="003D4C35"/>
    <w:rPr>
      <w:rFonts w:ascii="Wingdings" w:hAnsi="Wingdings"/>
      <w:sz w:val="19"/>
    </w:rPr>
  </w:style>
  <w:style w:type="character" w:customStyle="1" w:styleId="WW8Num90z1">
    <w:name w:val="WW8Num90z1"/>
    <w:rsid w:val="003D4C35"/>
    <w:rPr>
      <w:rFonts w:ascii="Wingdings 2" w:hAnsi="Wingdings 2"/>
      <w:sz w:val="19"/>
    </w:rPr>
  </w:style>
  <w:style w:type="character" w:customStyle="1" w:styleId="WW8Num90z2">
    <w:name w:val="WW8Num90z2"/>
    <w:rsid w:val="003D4C35"/>
    <w:rPr>
      <w:rFonts w:ascii="StarSymbol" w:hAnsi="StarSymbol"/>
      <w:sz w:val="19"/>
    </w:rPr>
  </w:style>
  <w:style w:type="character" w:customStyle="1" w:styleId="WW8Num91z0">
    <w:name w:val="WW8Num91z0"/>
    <w:rsid w:val="003D4C35"/>
    <w:rPr>
      <w:rFonts w:ascii="Wingdings" w:hAnsi="Wingdings"/>
      <w:sz w:val="19"/>
    </w:rPr>
  </w:style>
  <w:style w:type="character" w:customStyle="1" w:styleId="WW8Num91z1">
    <w:name w:val="WW8Num91z1"/>
    <w:rsid w:val="003D4C35"/>
    <w:rPr>
      <w:rFonts w:ascii="Wingdings 2" w:hAnsi="Wingdings 2"/>
      <w:sz w:val="19"/>
    </w:rPr>
  </w:style>
  <w:style w:type="character" w:customStyle="1" w:styleId="WW8Num91z2">
    <w:name w:val="WW8Num91z2"/>
    <w:rsid w:val="003D4C35"/>
    <w:rPr>
      <w:rFonts w:ascii="StarSymbol" w:hAnsi="StarSymbol"/>
      <w:sz w:val="19"/>
    </w:rPr>
  </w:style>
  <w:style w:type="character" w:customStyle="1" w:styleId="WW8Num92z0">
    <w:name w:val="WW8Num92z0"/>
    <w:rsid w:val="003D4C35"/>
    <w:rPr>
      <w:rFonts w:ascii="Wingdings" w:hAnsi="Wingdings"/>
      <w:sz w:val="19"/>
    </w:rPr>
  </w:style>
  <w:style w:type="character" w:customStyle="1" w:styleId="WW8Num92z1">
    <w:name w:val="WW8Num92z1"/>
    <w:rsid w:val="003D4C35"/>
    <w:rPr>
      <w:rFonts w:ascii="Wingdings 2" w:hAnsi="Wingdings 2"/>
      <w:sz w:val="19"/>
    </w:rPr>
  </w:style>
  <w:style w:type="character" w:customStyle="1" w:styleId="WW8Num92z2">
    <w:name w:val="WW8Num92z2"/>
    <w:rsid w:val="003D4C35"/>
    <w:rPr>
      <w:rFonts w:ascii="StarSymbol" w:hAnsi="StarSymbol"/>
      <w:sz w:val="19"/>
    </w:rPr>
  </w:style>
  <w:style w:type="character" w:customStyle="1" w:styleId="WW8Num93z0">
    <w:name w:val="WW8Num93z0"/>
    <w:rsid w:val="003D4C35"/>
    <w:rPr>
      <w:rFonts w:ascii="Wingdings" w:hAnsi="Wingdings"/>
      <w:sz w:val="19"/>
    </w:rPr>
  </w:style>
  <w:style w:type="character" w:customStyle="1" w:styleId="WW8Num93z1">
    <w:name w:val="WW8Num93z1"/>
    <w:rsid w:val="003D4C35"/>
    <w:rPr>
      <w:rFonts w:ascii="Wingdings 2" w:hAnsi="Wingdings 2"/>
      <w:sz w:val="19"/>
    </w:rPr>
  </w:style>
  <w:style w:type="character" w:customStyle="1" w:styleId="WW8Num93z2">
    <w:name w:val="WW8Num93z2"/>
    <w:rsid w:val="003D4C35"/>
    <w:rPr>
      <w:rFonts w:ascii="StarSymbol" w:hAnsi="StarSymbol"/>
      <w:sz w:val="19"/>
    </w:rPr>
  </w:style>
  <w:style w:type="character" w:customStyle="1" w:styleId="WW8Num94z0">
    <w:name w:val="WW8Num94z0"/>
    <w:rsid w:val="003D4C35"/>
    <w:rPr>
      <w:rFonts w:ascii="Wingdings" w:hAnsi="Wingdings"/>
      <w:sz w:val="19"/>
    </w:rPr>
  </w:style>
  <w:style w:type="character" w:customStyle="1" w:styleId="WW8Num94z1">
    <w:name w:val="WW8Num94z1"/>
    <w:rsid w:val="003D4C35"/>
    <w:rPr>
      <w:rFonts w:ascii="Wingdings 2" w:hAnsi="Wingdings 2"/>
      <w:sz w:val="19"/>
    </w:rPr>
  </w:style>
  <w:style w:type="character" w:customStyle="1" w:styleId="WW8Num94z2">
    <w:name w:val="WW8Num94z2"/>
    <w:rsid w:val="003D4C35"/>
    <w:rPr>
      <w:rFonts w:ascii="StarSymbol" w:hAnsi="StarSymbol"/>
      <w:sz w:val="19"/>
    </w:rPr>
  </w:style>
  <w:style w:type="character" w:customStyle="1" w:styleId="WW8Num95z0">
    <w:name w:val="WW8Num95z0"/>
    <w:rsid w:val="003D4C35"/>
    <w:rPr>
      <w:rFonts w:ascii="Wingdings" w:hAnsi="Wingdings"/>
      <w:sz w:val="19"/>
    </w:rPr>
  </w:style>
  <w:style w:type="character" w:customStyle="1" w:styleId="WW8Num95z1">
    <w:name w:val="WW8Num95z1"/>
    <w:rsid w:val="003D4C35"/>
    <w:rPr>
      <w:rFonts w:ascii="Wingdings 2" w:hAnsi="Wingdings 2"/>
      <w:sz w:val="19"/>
    </w:rPr>
  </w:style>
  <w:style w:type="character" w:customStyle="1" w:styleId="WW8Num95z2">
    <w:name w:val="WW8Num95z2"/>
    <w:rsid w:val="003D4C35"/>
    <w:rPr>
      <w:rFonts w:ascii="StarSymbol" w:hAnsi="StarSymbol"/>
      <w:sz w:val="19"/>
    </w:rPr>
  </w:style>
  <w:style w:type="character" w:customStyle="1" w:styleId="WW8Num96z0">
    <w:name w:val="WW8Num96z0"/>
    <w:rsid w:val="003D4C35"/>
    <w:rPr>
      <w:rFonts w:ascii="Wingdings" w:hAnsi="Wingdings"/>
      <w:sz w:val="19"/>
    </w:rPr>
  </w:style>
  <w:style w:type="character" w:customStyle="1" w:styleId="WW8Num96z1">
    <w:name w:val="WW8Num96z1"/>
    <w:rsid w:val="003D4C35"/>
    <w:rPr>
      <w:rFonts w:ascii="Wingdings 2" w:hAnsi="Wingdings 2"/>
      <w:sz w:val="19"/>
    </w:rPr>
  </w:style>
  <w:style w:type="character" w:customStyle="1" w:styleId="WW8Num96z2">
    <w:name w:val="WW8Num96z2"/>
    <w:rsid w:val="003D4C35"/>
    <w:rPr>
      <w:rFonts w:ascii="StarSymbol" w:hAnsi="StarSymbol"/>
      <w:sz w:val="19"/>
    </w:rPr>
  </w:style>
  <w:style w:type="character" w:customStyle="1" w:styleId="WW8Num97z0">
    <w:name w:val="WW8Num97z0"/>
    <w:rsid w:val="003D4C35"/>
    <w:rPr>
      <w:rFonts w:ascii="Wingdings" w:hAnsi="Wingdings"/>
      <w:sz w:val="19"/>
    </w:rPr>
  </w:style>
  <w:style w:type="character" w:customStyle="1" w:styleId="WW8Num97z1">
    <w:name w:val="WW8Num97z1"/>
    <w:rsid w:val="003D4C35"/>
    <w:rPr>
      <w:rFonts w:ascii="Wingdings 2" w:hAnsi="Wingdings 2"/>
      <w:sz w:val="19"/>
    </w:rPr>
  </w:style>
  <w:style w:type="character" w:customStyle="1" w:styleId="WW8Num97z2">
    <w:name w:val="WW8Num97z2"/>
    <w:rsid w:val="003D4C35"/>
    <w:rPr>
      <w:rFonts w:ascii="StarSymbol" w:hAnsi="StarSymbol"/>
      <w:sz w:val="19"/>
    </w:rPr>
  </w:style>
  <w:style w:type="character" w:customStyle="1" w:styleId="WW8Num98z0">
    <w:name w:val="WW8Num98z0"/>
    <w:rsid w:val="003D4C35"/>
    <w:rPr>
      <w:rFonts w:ascii="Wingdings" w:hAnsi="Wingdings"/>
      <w:sz w:val="19"/>
    </w:rPr>
  </w:style>
  <w:style w:type="character" w:customStyle="1" w:styleId="WW8Num98z1">
    <w:name w:val="WW8Num98z1"/>
    <w:rsid w:val="003D4C35"/>
    <w:rPr>
      <w:rFonts w:ascii="Wingdings 2" w:hAnsi="Wingdings 2"/>
      <w:sz w:val="19"/>
    </w:rPr>
  </w:style>
  <w:style w:type="character" w:customStyle="1" w:styleId="WW8Num98z2">
    <w:name w:val="WW8Num98z2"/>
    <w:rsid w:val="003D4C35"/>
    <w:rPr>
      <w:rFonts w:ascii="StarSymbol" w:hAnsi="StarSymbol"/>
      <w:sz w:val="19"/>
    </w:rPr>
  </w:style>
  <w:style w:type="character" w:customStyle="1" w:styleId="WW8Num99z0">
    <w:name w:val="WW8Num99z0"/>
    <w:rsid w:val="003D4C35"/>
    <w:rPr>
      <w:rFonts w:ascii="Wingdings" w:hAnsi="Wingdings"/>
      <w:sz w:val="19"/>
    </w:rPr>
  </w:style>
  <w:style w:type="character" w:customStyle="1" w:styleId="WW8Num99z1">
    <w:name w:val="WW8Num99z1"/>
    <w:rsid w:val="003D4C35"/>
    <w:rPr>
      <w:rFonts w:ascii="Wingdings 2" w:hAnsi="Wingdings 2"/>
      <w:sz w:val="19"/>
    </w:rPr>
  </w:style>
  <w:style w:type="character" w:customStyle="1" w:styleId="WW8Num99z2">
    <w:name w:val="WW8Num99z2"/>
    <w:rsid w:val="003D4C35"/>
    <w:rPr>
      <w:rFonts w:ascii="StarSymbol" w:hAnsi="StarSymbol"/>
      <w:sz w:val="19"/>
    </w:rPr>
  </w:style>
  <w:style w:type="character" w:customStyle="1" w:styleId="WW8Num100z0">
    <w:name w:val="WW8Num100z0"/>
    <w:rsid w:val="003D4C35"/>
    <w:rPr>
      <w:rFonts w:ascii="Wingdings" w:hAnsi="Wingdings"/>
      <w:sz w:val="19"/>
    </w:rPr>
  </w:style>
  <w:style w:type="character" w:customStyle="1" w:styleId="WW8Num100z1">
    <w:name w:val="WW8Num100z1"/>
    <w:rsid w:val="003D4C35"/>
    <w:rPr>
      <w:rFonts w:ascii="Wingdings 2" w:hAnsi="Wingdings 2"/>
      <w:sz w:val="19"/>
    </w:rPr>
  </w:style>
  <w:style w:type="character" w:customStyle="1" w:styleId="WW8Num100z2">
    <w:name w:val="WW8Num100z2"/>
    <w:rsid w:val="003D4C35"/>
    <w:rPr>
      <w:rFonts w:ascii="StarSymbol" w:hAnsi="StarSymbol"/>
      <w:sz w:val="19"/>
    </w:rPr>
  </w:style>
  <w:style w:type="character" w:customStyle="1" w:styleId="WW8Num101z0">
    <w:name w:val="WW8Num101z0"/>
    <w:rsid w:val="003D4C35"/>
    <w:rPr>
      <w:rFonts w:ascii="Wingdings" w:hAnsi="Wingdings"/>
      <w:sz w:val="19"/>
    </w:rPr>
  </w:style>
  <w:style w:type="character" w:customStyle="1" w:styleId="WW8Num101z1">
    <w:name w:val="WW8Num101z1"/>
    <w:rsid w:val="003D4C35"/>
    <w:rPr>
      <w:rFonts w:ascii="Wingdings 2" w:hAnsi="Wingdings 2"/>
      <w:sz w:val="19"/>
    </w:rPr>
  </w:style>
  <w:style w:type="character" w:customStyle="1" w:styleId="WW8Num101z2">
    <w:name w:val="WW8Num101z2"/>
    <w:rsid w:val="003D4C35"/>
    <w:rPr>
      <w:rFonts w:ascii="StarSymbol" w:hAnsi="StarSymbol"/>
      <w:sz w:val="19"/>
    </w:rPr>
  </w:style>
  <w:style w:type="character" w:customStyle="1" w:styleId="WW8Num102z0">
    <w:name w:val="WW8Num102z0"/>
    <w:rsid w:val="003D4C35"/>
    <w:rPr>
      <w:rFonts w:ascii="Wingdings" w:hAnsi="Wingdings"/>
      <w:sz w:val="19"/>
    </w:rPr>
  </w:style>
  <w:style w:type="character" w:customStyle="1" w:styleId="WW8Num102z1">
    <w:name w:val="WW8Num102z1"/>
    <w:rsid w:val="003D4C35"/>
    <w:rPr>
      <w:rFonts w:ascii="Wingdings 2" w:hAnsi="Wingdings 2"/>
      <w:sz w:val="19"/>
    </w:rPr>
  </w:style>
  <w:style w:type="character" w:customStyle="1" w:styleId="WW8Num102z2">
    <w:name w:val="WW8Num102z2"/>
    <w:rsid w:val="003D4C35"/>
    <w:rPr>
      <w:rFonts w:ascii="StarSymbol" w:hAnsi="StarSymbol"/>
      <w:sz w:val="19"/>
    </w:rPr>
  </w:style>
  <w:style w:type="character" w:customStyle="1" w:styleId="WW8Num104z0">
    <w:name w:val="WW8Num104z0"/>
    <w:rsid w:val="003D4C35"/>
    <w:rPr>
      <w:rFonts w:ascii="Wingdings" w:hAnsi="Wingdings"/>
      <w:sz w:val="19"/>
    </w:rPr>
  </w:style>
  <w:style w:type="character" w:customStyle="1" w:styleId="WW8Num104z1">
    <w:name w:val="WW8Num104z1"/>
    <w:rsid w:val="003D4C35"/>
    <w:rPr>
      <w:rFonts w:ascii="Wingdings 2" w:hAnsi="Wingdings 2"/>
      <w:sz w:val="19"/>
    </w:rPr>
  </w:style>
  <w:style w:type="character" w:customStyle="1" w:styleId="WW8Num104z2">
    <w:name w:val="WW8Num104z2"/>
    <w:rsid w:val="003D4C35"/>
    <w:rPr>
      <w:rFonts w:ascii="StarSymbol" w:hAnsi="StarSymbol"/>
      <w:sz w:val="19"/>
    </w:rPr>
  </w:style>
  <w:style w:type="character" w:customStyle="1" w:styleId="WW8Num105z0">
    <w:name w:val="WW8Num105z0"/>
    <w:rsid w:val="003D4C35"/>
    <w:rPr>
      <w:rFonts w:ascii="Wingdings" w:hAnsi="Wingdings"/>
      <w:sz w:val="19"/>
    </w:rPr>
  </w:style>
  <w:style w:type="character" w:customStyle="1" w:styleId="WW8Num105z1">
    <w:name w:val="WW8Num105z1"/>
    <w:rsid w:val="003D4C35"/>
    <w:rPr>
      <w:rFonts w:ascii="Wingdings 2" w:hAnsi="Wingdings 2"/>
      <w:sz w:val="19"/>
    </w:rPr>
  </w:style>
  <w:style w:type="character" w:customStyle="1" w:styleId="WW8Num105z2">
    <w:name w:val="WW8Num105z2"/>
    <w:rsid w:val="003D4C35"/>
    <w:rPr>
      <w:rFonts w:ascii="StarSymbol" w:hAnsi="StarSymbol"/>
      <w:sz w:val="19"/>
    </w:rPr>
  </w:style>
  <w:style w:type="character" w:customStyle="1" w:styleId="WW8Num106z0">
    <w:name w:val="WW8Num106z0"/>
    <w:rsid w:val="003D4C35"/>
    <w:rPr>
      <w:rFonts w:ascii="Wingdings" w:hAnsi="Wingdings"/>
      <w:sz w:val="19"/>
    </w:rPr>
  </w:style>
  <w:style w:type="character" w:customStyle="1" w:styleId="WW8Num106z1">
    <w:name w:val="WW8Num106z1"/>
    <w:rsid w:val="003D4C35"/>
    <w:rPr>
      <w:rFonts w:ascii="Wingdings 2" w:hAnsi="Wingdings 2"/>
      <w:sz w:val="19"/>
    </w:rPr>
  </w:style>
  <w:style w:type="character" w:customStyle="1" w:styleId="WW8Num106z2">
    <w:name w:val="WW8Num106z2"/>
    <w:rsid w:val="003D4C35"/>
    <w:rPr>
      <w:rFonts w:ascii="StarSymbol" w:hAnsi="StarSymbol"/>
      <w:sz w:val="19"/>
    </w:rPr>
  </w:style>
  <w:style w:type="character" w:customStyle="1" w:styleId="WW8Num107z0">
    <w:name w:val="WW8Num107z0"/>
    <w:rsid w:val="003D4C35"/>
    <w:rPr>
      <w:rFonts w:ascii="Wingdings" w:hAnsi="Wingdings"/>
      <w:sz w:val="19"/>
    </w:rPr>
  </w:style>
  <w:style w:type="character" w:customStyle="1" w:styleId="WW8Num107z1">
    <w:name w:val="WW8Num107z1"/>
    <w:rsid w:val="003D4C35"/>
    <w:rPr>
      <w:rFonts w:ascii="Wingdings 2" w:hAnsi="Wingdings 2"/>
      <w:sz w:val="19"/>
    </w:rPr>
  </w:style>
  <w:style w:type="character" w:customStyle="1" w:styleId="WW8Num107z2">
    <w:name w:val="WW8Num107z2"/>
    <w:rsid w:val="003D4C35"/>
    <w:rPr>
      <w:rFonts w:ascii="StarSymbol" w:hAnsi="StarSymbol"/>
      <w:sz w:val="19"/>
    </w:rPr>
  </w:style>
  <w:style w:type="character" w:customStyle="1" w:styleId="WW8Num108z0">
    <w:name w:val="WW8Num108z0"/>
    <w:rsid w:val="003D4C35"/>
    <w:rPr>
      <w:rFonts w:ascii="Wingdings" w:hAnsi="Wingdings"/>
      <w:sz w:val="19"/>
    </w:rPr>
  </w:style>
  <w:style w:type="character" w:customStyle="1" w:styleId="WW8Num108z1">
    <w:name w:val="WW8Num108z1"/>
    <w:rsid w:val="003D4C35"/>
    <w:rPr>
      <w:rFonts w:ascii="Wingdings 2" w:hAnsi="Wingdings 2"/>
      <w:sz w:val="19"/>
    </w:rPr>
  </w:style>
  <w:style w:type="character" w:customStyle="1" w:styleId="WW8Num108z2">
    <w:name w:val="WW8Num108z2"/>
    <w:rsid w:val="003D4C35"/>
    <w:rPr>
      <w:rFonts w:ascii="StarSymbol" w:hAnsi="StarSymbol"/>
      <w:sz w:val="19"/>
    </w:rPr>
  </w:style>
  <w:style w:type="character" w:customStyle="1" w:styleId="WW8Num110z0">
    <w:name w:val="WW8Num110z0"/>
    <w:rsid w:val="003D4C35"/>
    <w:rPr>
      <w:rFonts w:ascii="Wingdings" w:hAnsi="Wingdings"/>
      <w:sz w:val="19"/>
    </w:rPr>
  </w:style>
  <w:style w:type="character" w:customStyle="1" w:styleId="WW8Num110z1">
    <w:name w:val="WW8Num110z1"/>
    <w:rsid w:val="003D4C35"/>
    <w:rPr>
      <w:rFonts w:ascii="Wingdings 2" w:hAnsi="Wingdings 2"/>
      <w:sz w:val="19"/>
    </w:rPr>
  </w:style>
  <w:style w:type="character" w:customStyle="1" w:styleId="WW8Num110z2">
    <w:name w:val="WW8Num110z2"/>
    <w:rsid w:val="003D4C35"/>
    <w:rPr>
      <w:rFonts w:ascii="StarSymbol" w:hAnsi="StarSymbol"/>
      <w:sz w:val="19"/>
    </w:rPr>
  </w:style>
  <w:style w:type="character" w:customStyle="1" w:styleId="WW8Num111z0">
    <w:name w:val="WW8Num111z0"/>
    <w:rsid w:val="003D4C35"/>
    <w:rPr>
      <w:rFonts w:ascii="Wingdings" w:hAnsi="Wingdings"/>
      <w:sz w:val="19"/>
    </w:rPr>
  </w:style>
  <w:style w:type="character" w:customStyle="1" w:styleId="WW8Num111z1">
    <w:name w:val="WW8Num111z1"/>
    <w:rsid w:val="003D4C35"/>
    <w:rPr>
      <w:rFonts w:ascii="Wingdings 2" w:hAnsi="Wingdings 2"/>
      <w:sz w:val="19"/>
    </w:rPr>
  </w:style>
  <w:style w:type="character" w:customStyle="1" w:styleId="WW8Num111z2">
    <w:name w:val="WW8Num111z2"/>
    <w:rsid w:val="003D4C35"/>
    <w:rPr>
      <w:rFonts w:ascii="StarSymbol" w:hAnsi="StarSymbol"/>
      <w:sz w:val="19"/>
    </w:rPr>
  </w:style>
  <w:style w:type="character" w:customStyle="1" w:styleId="WW8Num112z0">
    <w:name w:val="WW8Num112z0"/>
    <w:rsid w:val="003D4C35"/>
    <w:rPr>
      <w:rFonts w:ascii="Wingdings" w:hAnsi="Wingdings"/>
      <w:sz w:val="19"/>
    </w:rPr>
  </w:style>
  <w:style w:type="character" w:customStyle="1" w:styleId="WW8Num112z1">
    <w:name w:val="WW8Num112z1"/>
    <w:rsid w:val="003D4C35"/>
    <w:rPr>
      <w:rFonts w:ascii="Wingdings 2" w:hAnsi="Wingdings 2"/>
      <w:sz w:val="19"/>
    </w:rPr>
  </w:style>
  <w:style w:type="character" w:customStyle="1" w:styleId="WW8Num112z2">
    <w:name w:val="WW8Num112z2"/>
    <w:rsid w:val="003D4C35"/>
    <w:rPr>
      <w:rFonts w:ascii="StarSymbol" w:hAnsi="StarSymbol"/>
      <w:sz w:val="19"/>
    </w:rPr>
  </w:style>
  <w:style w:type="character" w:customStyle="1" w:styleId="WW8Num113z0">
    <w:name w:val="WW8Num113z0"/>
    <w:rsid w:val="003D4C35"/>
    <w:rPr>
      <w:rFonts w:ascii="Wingdings" w:hAnsi="Wingdings"/>
      <w:sz w:val="19"/>
    </w:rPr>
  </w:style>
  <w:style w:type="character" w:customStyle="1" w:styleId="WW8Num113z1">
    <w:name w:val="WW8Num113z1"/>
    <w:rsid w:val="003D4C35"/>
    <w:rPr>
      <w:rFonts w:ascii="Wingdings 2" w:hAnsi="Wingdings 2"/>
      <w:sz w:val="19"/>
    </w:rPr>
  </w:style>
  <w:style w:type="character" w:customStyle="1" w:styleId="WW8Num113z2">
    <w:name w:val="WW8Num113z2"/>
    <w:rsid w:val="003D4C35"/>
    <w:rPr>
      <w:rFonts w:ascii="StarSymbol" w:hAnsi="StarSymbol"/>
      <w:sz w:val="19"/>
    </w:rPr>
  </w:style>
  <w:style w:type="character" w:customStyle="1" w:styleId="WW8Num114z0">
    <w:name w:val="WW8Num114z0"/>
    <w:rsid w:val="003D4C35"/>
    <w:rPr>
      <w:rFonts w:ascii="Wingdings" w:hAnsi="Wingdings"/>
      <w:sz w:val="19"/>
    </w:rPr>
  </w:style>
  <w:style w:type="character" w:customStyle="1" w:styleId="WW8Num114z1">
    <w:name w:val="WW8Num114z1"/>
    <w:rsid w:val="003D4C35"/>
    <w:rPr>
      <w:rFonts w:ascii="Wingdings 2" w:hAnsi="Wingdings 2"/>
      <w:sz w:val="19"/>
    </w:rPr>
  </w:style>
  <w:style w:type="character" w:customStyle="1" w:styleId="WW8Num114z2">
    <w:name w:val="WW8Num114z2"/>
    <w:rsid w:val="003D4C35"/>
    <w:rPr>
      <w:rFonts w:ascii="StarSymbol" w:hAnsi="StarSymbol"/>
      <w:sz w:val="19"/>
    </w:rPr>
  </w:style>
  <w:style w:type="character" w:customStyle="1" w:styleId="WW8Num116z0">
    <w:name w:val="WW8Num116z0"/>
    <w:rsid w:val="003D4C35"/>
    <w:rPr>
      <w:rFonts w:ascii="Wingdings" w:hAnsi="Wingdings"/>
      <w:sz w:val="19"/>
    </w:rPr>
  </w:style>
  <w:style w:type="character" w:customStyle="1" w:styleId="WW8Num116z1">
    <w:name w:val="WW8Num116z1"/>
    <w:rsid w:val="003D4C35"/>
    <w:rPr>
      <w:rFonts w:ascii="Wingdings 2" w:hAnsi="Wingdings 2"/>
      <w:sz w:val="19"/>
    </w:rPr>
  </w:style>
  <w:style w:type="character" w:customStyle="1" w:styleId="WW8Num116z2">
    <w:name w:val="WW8Num116z2"/>
    <w:rsid w:val="003D4C35"/>
    <w:rPr>
      <w:rFonts w:ascii="StarSymbol" w:hAnsi="StarSymbol"/>
      <w:sz w:val="19"/>
    </w:rPr>
  </w:style>
  <w:style w:type="character" w:customStyle="1" w:styleId="WW8Num117z0">
    <w:name w:val="WW8Num117z0"/>
    <w:rsid w:val="003D4C35"/>
    <w:rPr>
      <w:rFonts w:ascii="Wingdings" w:hAnsi="Wingdings"/>
      <w:sz w:val="19"/>
    </w:rPr>
  </w:style>
  <w:style w:type="character" w:customStyle="1" w:styleId="WW8Num117z1">
    <w:name w:val="WW8Num117z1"/>
    <w:rsid w:val="003D4C35"/>
    <w:rPr>
      <w:rFonts w:ascii="Wingdings 2" w:hAnsi="Wingdings 2"/>
      <w:sz w:val="19"/>
    </w:rPr>
  </w:style>
  <w:style w:type="character" w:customStyle="1" w:styleId="WW8Num117z2">
    <w:name w:val="WW8Num117z2"/>
    <w:rsid w:val="003D4C35"/>
    <w:rPr>
      <w:rFonts w:ascii="StarSymbol" w:hAnsi="StarSymbol"/>
      <w:sz w:val="19"/>
    </w:rPr>
  </w:style>
  <w:style w:type="character" w:customStyle="1" w:styleId="WW8Num118z0">
    <w:name w:val="WW8Num118z0"/>
    <w:rsid w:val="003D4C35"/>
    <w:rPr>
      <w:rFonts w:ascii="Wingdings" w:hAnsi="Wingdings"/>
      <w:sz w:val="19"/>
    </w:rPr>
  </w:style>
  <w:style w:type="character" w:customStyle="1" w:styleId="WW8Num118z1">
    <w:name w:val="WW8Num118z1"/>
    <w:rsid w:val="003D4C35"/>
    <w:rPr>
      <w:rFonts w:ascii="Wingdings 2" w:hAnsi="Wingdings 2"/>
      <w:sz w:val="19"/>
    </w:rPr>
  </w:style>
  <w:style w:type="character" w:customStyle="1" w:styleId="WW8Num118z2">
    <w:name w:val="WW8Num118z2"/>
    <w:rsid w:val="003D4C35"/>
    <w:rPr>
      <w:rFonts w:ascii="StarSymbol" w:hAnsi="StarSymbol"/>
      <w:sz w:val="19"/>
    </w:rPr>
  </w:style>
  <w:style w:type="character" w:customStyle="1" w:styleId="WW8Num119z0">
    <w:name w:val="WW8Num119z0"/>
    <w:rsid w:val="003D4C35"/>
    <w:rPr>
      <w:rFonts w:ascii="Wingdings" w:hAnsi="Wingdings"/>
      <w:sz w:val="19"/>
    </w:rPr>
  </w:style>
  <w:style w:type="character" w:customStyle="1" w:styleId="WW8Num119z1">
    <w:name w:val="WW8Num119z1"/>
    <w:rsid w:val="003D4C35"/>
    <w:rPr>
      <w:rFonts w:ascii="Wingdings 2" w:hAnsi="Wingdings 2"/>
      <w:sz w:val="19"/>
    </w:rPr>
  </w:style>
  <w:style w:type="character" w:customStyle="1" w:styleId="WW8Num119z2">
    <w:name w:val="WW8Num119z2"/>
    <w:rsid w:val="003D4C35"/>
    <w:rPr>
      <w:rFonts w:ascii="StarSymbol" w:hAnsi="StarSymbol"/>
      <w:sz w:val="19"/>
    </w:rPr>
  </w:style>
  <w:style w:type="character" w:customStyle="1" w:styleId="WW8Num120z0">
    <w:name w:val="WW8Num120z0"/>
    <w:rsid w:val="003D4C35"/>
    <w:rPr>
      <w:rFonts w:ascii="Wingdings" w:hAnsi="Wingdings"/>
      <w:sz w:val="19"/>
    </w:rPr>
  </w:style>
  <w:style w:type="character" w:customStyle="1" w:styleId="WW8Num120z1">
    <w:name w:val="WW8Num120z1"/>
    <w:rsid w:val="003D4C35"/>
    <w:rPr>
      <w:rFonts w:ascii="Wingdings 2" w:hAnsi="Wingdings 2"/>
      <w:sz w:val="19"/>
    </w:rPr>
  </w:style>
  <w:style w:type="character" w:customStyle="1" w:styleId="WW8Num120z2">
    <w:name w:val="WW8Num120z2"/>
    <w:rsid w:val="003D4C35"/>
    <w:rPr>
      <w:rFonts w:ascii="StarSymbol" w:hAnsi="StarSymbol"/>
      <w:sz w:val="19"/>
    </w:rPr>
  </w:style>
  <w:style w:type="character" w:customStyle="1" w:styleId="WW8Num121z0">
    <w:name w:val="WW8Num121z0"/>
    <w:rsid w:val="003D4C35"/>
    <w:rPr>
      <w:rFonts w:ascii="Wingdings" w:hAnsi="Wingdings"/>
      <w:sz w:val="19"/>
    </w:rPr>
  </w:style>
  <w:style w:type="character" w:customStyle="1" w:styleId="WW8Num121z1">
    <w:name w:val="WW8Num121z1"/>
    <w:rsid w:val="003D4C35"/>
    <w:rPr>
      <w:rFonts w:ascii="Wingdings 2" w:hAnsi="Wingdings 2"/>
      <w:sz w:val="19"/>
    </w:rPr>
  </w:style>
  <w:style w:type="character" w:customStyle="1" w:styleId="WW8Num121z2">
    <w:name w:val="WW8Num121z2"/>
    <w:rsid w:val="003D4C35"/>
    <w:rPr>
      <w:rFonts w:ascii="StarSymbol" w:hAnsi="StarSymbol"/>
      <w:sz w:val="19"/>
    </w:rPr>
  </w:style>
  <w:style w:type="character" w:customStyle="1" w:styleId="WW8Num122z0">
    <w:name w:val="WW8Num122z0"/>
    <w:rsid w:val="003D4C35"/>
    <w:rPr>
      <w:rFonts w:ascii="Wingdings" w:hAnsi="Wingdings"/>
      <w:sz w:val="19"/>
    </w:rPr>
  </w:style>
  <w:style w:type="character" w:customStyle="1" w:styleId="WW8Num122z1">
    <w:name w:val="WW8Num122z1"/>
    <w:rsid w:val="003D4C35"/>
    <w:rPr>
      <w:rFonts w:ascii="Wingdings 2" w:hAnsi="Wingdings 2"/>
      <w:sz w:val="19"/>
    </w:rPr>
  </w:style>
  <w:style w:type="character" w:customStyle="1" w:styleId="WW8Num122z2">
    <w:name w:val="WW8Num122z2"/>
    <w:rsid w:val="003D4C35"/>
    <w:rPr>
      <w:rFonts w:ascii="StarSymbol" w:hAnsi="StarSymbol"/>
      <w:sz w:val="19"/>
    </w:rPr>
  </w:style>
  <w:style w:type="character" w:customStyle="1" w:styleId="WW8Num123z0">
    <w:name w:val="WW8Num123z0"/>
    <w:rsid w:val="003D4C35"/>
    <w:rPr>
      <w:rFonts w:ascii="Wingdings" w:hAnsi="Wingdings"/>
      <w:sz w:val="19"/>
    </w:rPr>
  </w:style>
  <w:style w:type="character" w:customStyle="1" w:styleId="WW8Num123z1">
    <w:name w:val="WW8Num123z1"/>
    <w:rsid w:val="003D4C35"/>
    <w:rPr>
      <w:rFonts w:ascii="Wingdings 2" w:hAnsi="Wingdings 2"/>
      <w:sz w:val="19"/>
    </w:rPr>
  </w:style>
  <w:style w:type="character" w:customStyle="1" w:styleId="WW8Num123z2">
    <w:name w:val="WW8Num123z2"/>
    <w:rsid w:val="003D4C35"/>
    <w:rPr>
      <w:rFonts w:ascii="StarSymbol" w:hAnsi="StarSymbol"/>
      <w:sz w:val="19"/>
    </w:rPr>
  </w:style>
  <w:style w:type="character" w:customStyle="1" w:styleId="WW8Num124z0">
    <w:name w:val="WW8Num124z0"/>
    <w:rsid w:val="003D4C35"/>
    <w:rPr>
      <w:rFonts w:ascii="Wingdings" w:hAnsi="Wingdings"/>
      <w:sz w:val="19"/>
    </w:rPr>
  </w:style>
  <w:style w:type="character" w:customStyle="1" w:styleId="WW8Num124z1">
    <w:name w:val="WW8Num124z1"/>
    <w:rsid w:val="003D4C35"/>
    <w:rPr>
      <w:rFonts w:ascii="Wingdings 2" w:hAnsi="Wingdings 2"/>
      <w:sz w:val="19"/>
    </w:rPr>
  </w:style>
  <w:style w:type="character" w:customStyle="1" w:styleId="WW8Num124z2">
    <w:name w:val="WW8Num124z2"/>
    <w:rsid w:val="003D4C35"/>
    <w:rPr>
      <w:rFonts w:ascii="StarSymbol" w:hAnsi="StarSymbol"/>
      <w:sz w:val="19"/>
    </w:rPr>
  </w:style>
  <w:style w:type="character" w:customStyle="1" w:styleId="WW8Num125z0">
    <w:name w:val="WW8Num125z0"/>
    <w:rsid w:val="003D4C35"/>
    <w:rPr>
      <w:rFonts w:ascii="Wingdings" w:hAnsi="Wingdings"/>
      <w:sz w:val="19"/>
    </w:rPr>
  </w:style>
  <w:style w:type="character" w:customStyle="1" w:styleId="WW8Num125z1">
    <w:name w:val="WW8Num125z1"/>
    <w:rsid w:val="003D4C35"/>
    <w:rPr>
      <w:rFonts w:ascii="Wingdings 2" w:hAnsi="Wingdings 2"/>
      <w:sz w:val="19"/>
    </w:rPr>
  </w:style>
  <w:style w:type="character" w:customStyle="1" w:styleId="WW8Num125z2">
    <w:name w:val="WW8Num125z2"/>
    <w:rsid w:val="003D4C35"/>
    <w:rPr>
      <w:rFonts w:ascii="StarSymbol" w:hAnsi="StarSymbol"/>
      <w:sz w:val="19"/>
    </w:rPr>
  </w:style>
  <w:style w:type="character" w:customStyle="1" w:styleId="WW8Num126z0">
    <w:name w:val="WW8Num126z0"/>
    <w:rsid w:val="003D4C35"/>
    <w:rPr>
      <w:rFonts w:ascii="Wingdings" w:hAnsi="Wingdings"/>
      <w:sz w:val="19"/>
    </w:rPr>
  </w:style>
  <w:style w:type="character" w:customStyle="1" w:styleId="WW8Num126z1">
    <w:name w:val="WW8Num126z1"/>
    <w:rsid w:val="003D4C35"/>
    <w:rPr>
      <w:rFonts w:ascii="Wingdings 2" w:hAnsi="Wingdings 2"/>
      <w:sz w:val="19"/>
    </w:rPr>
  </w:style>
  <w:style w:type="character" w:customStyle="1" w:styleId="WW8Num126z2">
    <w:name w:val="WW8Num126z2"/>
    <w:rsid w:val="003D4C35"/>
    <w:rPr>
      <w:rFonts w:ascii="StarSymbol" w:hAnsi="StarSymbol"/>
      <w:sz w:val="19"/>
    </w:rPr>
  </w:style>
  <w:style w:type="character" w:customStyle="1" w:styleId="WW8Num127z0">
    <w:name w:val="WW8Num127z0"/>
    <w:rsid w:val="003D4C35"/>
    <w:rPr>
      <w:rFonts w:ascii="Wingdings" w:hAnsi="Wingdings"/>
      <w:sz w:val="19"/>
    </w:rPr>
  </w:style>
  <w:style w:type="character" w:customStyle="1" w:styleId="WW8Num127z1">
    <w:name w:val="WW8Num127z1"/>
    <w:rsid w:val="003D4C35"/>
    <w:rPr>
      <w:rFonts w:ascii="Wingdings 2" w:hAnsi="Wingdings 2"/>
      <w:sz w:val="19"/>
    </w:rPr>
  </w:style>
  <w:style w:type="character" w:customStyle="1" w:styleId="WW8Num127z2">
    <w:name w:val="WW8Num127z2"/>
    <w:rsid w:val="003D4C35"/>
    <w:rPr>
      <w:rFonts w:ascii="StarSymbol" w:hAnsi="StarSymbol"/>
      <w:sz w:val="19"/>
    </w:rPr>
  </w:style>
  <w:style w:type="character" w:customStyle="1" w:styleId="WW8Num129z0">
    <w:name w:val="WW8Num129z0"/>
    <w:rsid w:val="003D4C35"/>
    <w:rPr>
      <w:rFonts w:ascii="Wingdings" w:hAnsi="Wingdings"/>
      <w:sz w:val="19"/>
    </w:rPr>
  </w:style>
  <w:style w:type="character" w:customStyle="1" w:styleId="WW8Num129z1">
    <w:name w:val="WW8Num129z1"/>
    <w:rsid w:val="003D4C35"/>
    <w:rPr>
      <w:rFonts w:ascii="Wingdings 2" w:hAnsi="Wingdings 2"/>
      <w:sz w:val="19"/>
    </w:rPr>
  </w:style>
  <w:style w:type="character" w:customStyle="1" w:styleId="WW8Num129z2">
    <w:name w:val="WW8Num129z2"/>
    <w:rsid w:val="003D4C35"/>
    <w:rPr>
      <w:rFonts w:ascii="StarSymbol" w:hAnsi="StarSymbol"/>
      <w:sz w:val="19"/>
    </w:rPr>
  </w:style>
  <w:style w:type="character" w:customStyle="1" w:styleId="WW8Num130z0">
    <w:name w:val="WW8Num130z0"/>
    <w:rsid w:val="003D4C35"/>
    <w:rPr>
      <w:rFonts w:ascii="Wingdings" w:hAnsi="Wingdings"/>
      <w:sz w:val="19"/>
    </w:rPr>
  </w:style>
  <w:style w:type="character" w:customStyle="1" w:styleId="WW8Num130z1">
    <w:name w:val="WW8Num130z1"/>
    <w:rsid w:val="003D4C35"/>
    <w:rPr>
      <w:rFonts w:ascii="Wingdings 2" w:hAnsi="Wingdings 2"/>
      <w:sz w:val="19"/>
    </w:rPr>
  </w:style>
  <w:style w:type="character" w:customStyle="1" w:styleId="WW8Num130z2">
    <w:name w:val="WW8Num130z2"/>
    <w:rsid w:val="003D4C35"/>
    <w:rPr>
      <w:rFonts w:ascii="StarSymbol" w:hAnsi="StarSymbol"/>
      <w:sz w:val="19"/>
    </w:rPr>
  </w:style>
  <w:style w:type="character" w:customStyle="1" w:styleId="WW8Num131z0">
    <w:name w:val="WW8Num131z0"/>
    <w:rsid w:val="003D4C35"/>
    <w:rPr>
      <w:rFonts w:ascii="Wingdings" w:hAnsi="Wingdings"/>
      <w:sz w:val="19"/>
    </w:rPr>
  </w:style>
  <w:style w:type="character" w:customStyle="1" w:styleId="WW8Num131z1">
    <w:name w:val="WW8Num131z1"/>
    <w:rsid w:val="003D4C35"/>
    <w:rPr>
      <w:rFonts w:ascii="Wingdings 2" w:hAnsi="Wingdings 2"/>
      <w:sz w:val="19"/>
    </w:rPr>
  </w:style>
  <w:style w:type="character" w:customStyle="1" w:styleId="WW8Num131z2">
    <w:name w:val="WW8Num131z2"/>
    <w:rsid w:val="003D4C35"/>
    <w:rPr>
      <w:rFonts w:ascii="StarSymbol" w:hAnsi="StarSymbol"/>
      <w:sz w:val="19"/>
    </w:rPr>
  </w:style>
  <w:style w:type="character" w:customStyle="1" w:styleId="WW8Num132z0">
    <w:name w:val="WW8Num132z0"/>
    <w:rsid w:val="003D4C35"/>
    <w:rPr>
      <w:rFonts w:ascii="Wingdings" w:hAnsi="Wingdings"/>
      <w:sz w:val="19"/>
    </w:rPr>
  </w:style>
  <w:style w:type="character" w:customStyle="1" w:styleId="WW8Num132z1">
    <w:name w:val="WW8Num132z1"/>
    <w:rsid w:val="003D4C35"/>
    <w:rPr>
      <w:rFonts w:ascii="Wingdings 2" w:hAnsi="Wingdings 2"/>
      <w:sz w:val="19"/>
    </w:rPr>
  </w:style>
  <w:style w:type="character" w:customStyle="1" w:styleId="WW8Num132z2">
    <w:name w:val="WW8Num132z2"/>
    <w:rsid w:val="003D4C35"/>
    <w:rPr>
      <w:rFonts w:ascii="StarSymbol" w:hAnsi="StarSymbol"/>
      <w:sz w:val="19"/>
    </w:rPr>
  </w:style>
  <w:style w:type="character" w:customStyle="1" w:styleId="WW8Num133z0">
    <w:name w:val="WW8Num133z0"/>
    <w:rsid w:val="003D4C35"/>
    <w:rPr>
      <w:rFonts w:ascii="Wingdings" w:hAnsi="Wingdings"/>
      <w:sz w:val="19"/>
    </w:rPr>
  </w:style>
  <w:style w:type="character" w:customStyle="1" w:styleId="WW8Num133z1">
    <w:name w:val="WW8Num133z1"/>
    <w:rsid w:val="003D4C35"/>
    <w:rPr>
      <w:rFonts w:ascii="Wingdings 2" w:hAnsi="Wingdings 2"/>
      <w:sz w:val="19"/>
    </w:rPr>
  </w:style>
  <w:style w:type="character" w:customStyle="1" w:styleId="WW8Num133z2">
    <w:name w:val="WW8Num133z2"/>
    <w:rsid w:val="003D4C35"/>
    <w:rPr>
      <w:rFonts w:ascii="StarSymbol" w:hAnsi="StarSymbol"/>
      <w:sz w:val="19"/>
    </w:rPr>
  </w:style>
  <w:style w:type="character" w:customStyle="1" w:styleId="WW8Num134z0">
    <w:name w:val="WW8Num134z0"/>
    <w:rsid w:val="003D4C35"/>
    <w:rPr>
      <w:rFonts w:ascii="Wingdings" w:hAnsi="Wingdings"/>
      <w:sz w:val="19"/>
    </w:rPr>
  </w:style>
  <w:style w:type="character" w:customStyle="1" w:styleId="WW8Num134z1">
    <w:name w:val="WW8Num134z1"/>
    <w:rsid w:val="003D4C35"/>
    <w:rPr>
      <w:rFonts w:ascii="Wingdings 2" w:hAnsi="Wingdings 2"/>
      <w:sz w:val="19"/>
    </w:rPr>
  </w:style>
  <w:style w:type="character" w:customStyle="1" w:styleId="WW8Num134z2">
    <w:name w:val="WW8Num134z2"/>
    <w:rsid w:val="003D4C35"/>
    <w:rPr>
      <w:rFonts w:ascii="StarSymbol" w:hAnsi="StarSymbol"/>
      <w:sz w:val="19"/>
    </w:rPr>
  </w:style>
  <w:style w:type="character" w:customStyle="1" w:styleId="WW8Num135z0">
    <w:name w:val="WW8Num135z0"/>
    <w:rsid w:val="003D4C35"/>
    <w:rPr>
      <w:rFonts w:ascii="Wingdings" w:hAnsi="Wingdings"/>
      <w:sz w:val="19"/>
    </w:rPr>
  </w:style>
  <w:style w:type="character" w:customStyle="1" w:styleId="WW8Num135z1">
    <w:name w:val="WW8Num135z1"/>
    <w:rsid w:val="003D4C35"/>
    <w:rPr>
      <w:rFonts w:ascii="Wingdings 2" w:hAnsi="Wingdings 2"/>
      <w:sz w:val="19"/>
    </w:rPr>
  </w:style>
  <w:style w:type="character" w:customStyle="1" w:styleId="WW8Num135z2">
    <w:name w:val="WW8Num135z2"/>
    <w:rsid w:val="003D4C35"/>
    <w:rPr>
      <w:rFonts w:ascii="StarSymbol" w:hAnsi="StarSymbol"/>
      <w:sz w:val="19"/>
    </w:rPr>
  </w:style>
  <w:style w:type="character" w:customStyle="1" w:styleId="WW8Num136z0">
    <w:name w:val="WW8Num136z0"/>
    <w:rsid w:val="003D4C35"/>
    <w:rPr>
      <w:rFonts w:ascii="Wingdings" w:hAnsi="Wingdings"/>
      <w:sz w:val="19"/>
    </w:rPr>
  </w:style>
  <w:style w:type="character" w:customStyle="1" w:styleId="WW8Num136z1">
    <w:name w:val="WW8Num136z1"/>
    <w:rsid w:val="003D4C35"/>
    <w:rPr>
      <w:rFonts w:ascii="Wingdings 2" w:hAnsi="Wingdings 2"/>
      <w:sz w:val="19"/>
    </w:rPr>
  </w:style>
  <w:style w:type="character" w:customStyle="1" w:styleId="WW8Num136z2">
    <w:name w:val="WW8Num136z2"/>
    <w:rsid w:val="003D4C35"/>
    <w:rPr>
      <w:rFonts w:ascii="StarSymbol" w:hAnsi="StarSymbol"/>
      <w:sz w:val="19"/>
    </w:rPr>
  </w:style>
  <w:style w:type="character" w:customStyle="1" w:styleId="WW8Num137z0">
    <w:name w:val="WW8Num137z0"/>
    <w:rsid w:val="003D4C35"/>
    <w:rPr>
      <w:rFonts w:ascii="Wingdings" w:hAnsi="Wingdings"/>
      <w:sz w:val="19"/>
    </w:rPr>
  </w:style>
  <w:style w:type="character" w:customStyle="1" w:styleId="WW8Num137z1">
    <w:name w:val="WW8Num137z1"/>
    <w:rsid w:val="003D4C35"/>
    <w:rPr>
      <w:rFonts w:ascii="Wingdings 2" w:hAnsi="Wingdings 2"/>
      <w:sz w:val="19"/>
    </w:rPr>
  </w:style>
  <w:style w:type="character" w:customStyle="1" w:styleId="WW8Num137z2">
    <w:name w:val="WW8Num137z2"/>
    <w:rsid w:val="003D4C35"/>
    <w:rPr>
      <w:rFonts w:ascii="StarSymbol" w:hAnsi="StarSymbol"/>
      <w:sz w:val="19"/>
    </w:rPr>
  </w:style>
  <w:style w:type="character" w:customStyle="1" w:styleId="WW8Num139z0">
    <w:name w:val="WW8Num139z0"/>
    <w:rsid w:val="003D4C35"/>
    <w:rPr>
      <w:rFonts w:ascii="Wingdings" w:hAnsi="Wingdings"/>
      <w:sz w:val="19"/>
    </w:rPr>
  </w:style>
  <w:style w:type="character" w:customStyle="1" w:styleId="WW8Num139z1">
    <w:name w:val="WW8Num139z1"/>
    <w:rsid w:val="003D4C35"/>
    <w:rPr>
      <w:rFonts w:ascii="Wingdings 2" w:hAnsi="Wingdings 2"/>
      <w:sz w:val="19"/>
    </w:rPr>
  </w:style>
  <w:style w:type="character" w:customStyle="1" w:styleId="WW8Num139z2">
    <w:name w:val="WW8Num139z2"/>
    <w:rsid w:val="003D4C35"/>
    <w:rPr>
      <w:rFonts w:ascii="StarSymbol" w:hAnsi="StarSymbol"/>
      <w:sz w:val="19"/>
    </w:rPr>
  </w:style>
  <w:style w:type="character" w:customStyle="1" w:styleId="WW8Num140z0">
    <w:name w:val="WW8Num140z0"/>
    <w:rsid w:val="003D4C35"/>
    <w:rPr>
      <w:rFonts w:ascii="Wingdings" w:hAnsi="Wingdings"/>
      <w:sz w:val="19"/>
    </w:rPr>
  </w:style>
  <w:style w:type="character" w:customStyle="1" w:styleId="WW8Num140z1">
    <w:name w:val="WW8Num140z1"/>
    <w:rsid w:val="003D4C35"/>
    <w:rPr>
      <w:rFonts w:ascii="Wingdings 2" w:hAnsi="Wingdings 2"/>
      <w:sz w:val="19"/>
    </w:rPr>
  </w:style>
  <w:style w:type="character" w:customStyle="1" w:styleId="WW8Num140z2">
    <w:name w:val="WW8Num140z2"/>
    <w:rsid w:val="003D4C35"/>
    <w:rPr>
      <w:rFonts w:ascii="StarSymbol" w:hAnsi="StarSymbol"/>
      <w:sz w:val="19"/>
    </w:rPr>
  </w:style>
  <w:style w:type="character" w:customStyle="1" w:styleId="WW8Num141z0">
    <w:name w:val="WW8Num141z0"/>
    <w:rsid w:val="003D4C35"/>
    <w:rPr>
      <w:rFonts w:ascii="Wingdings" w:hAnsi="Wingdings"/>
      <w:sz w:val="19"/>
    </w:rPr>
  </w:style>
  <w:style w:type="character" w:customStyle="1" w:styleId="WW8Num141z1">
    <w:name w:val="WW8Num141z1"/>
    <w:rsid w:val="003D4C35"/>
    <w:rPr>
      <w:rFonts w:ascii="Wingdings 2" w:hAnsi="Wingdings 2"/>
      <w:sz w:val="19"/>
    </w:rPr>
  </w:style>
  <w:style w:type="character" w:customStyle="1" w:styleId="WW8Num141z2">
    <w:name w:val="WW8Num141z2"/>
    <w:rsid w:val="003D4C35"/>
    <w:rPr>
      <w:rFonts w:ascii="StarSymbol" w:hAnsi="StarSymbol"/>
      <w:sz w:val="19"/>
    </w:rPr>
  </w:style>
  <w:style w:type="character" w:customStyle="1" w:styleId="WW8Num142z0">
    <w:name w:val="WW8Num142z0"/>
    <w:rsid w:val="003D4C35"/>
    <w:rPr>
      <w:rFonts w:ascii="Wingdings" w:hAnsi="Wingdings"/>
      <w:sz w:val="19"/>
    </w:rPr>
  </w:style>
  <w:style w:type="character" w:customStyle="1" w:styleId="WW8Num142z1">
    <w:name w:val="WW8Num142z1"/>
    <w:rsid w:val="003D4C35"/>
    <w:rPr>
      <w:rFonts w:ascii="Wingdings 2" w:hAnsi="Wingdings 2"/>
      <w:sz w:val="19"/>
    </w:rPr>
  </w:style>
  <w:style w:type="character" w:customStyle="1" w:styleId="WW8Num142z2">
    <w:name w:val="WW8Num142z2"/>
    <w:rsid w:val="003D4C35"/>
    <w:rPr>
      <w:rFonts w:ascii="StarSymbol" w:hAnsi="StarSymbol"/>
      <w:sz w:val="19"/>
    </w:rPr>
  </w:style>
  <w:style w:type="character" w:customStyle="1" w:styleId="WW8Num143z0">
    <w:name w:val="WW8Num143z0"/>
    <w:rsid w:val="003D4C35"/>
    <w:rPr>
      <w:rFonts w:ascii="Wingdings" w:hAnsi="Wingdings"/>
      <w:sz w:val="19"/>
    </w:rPr>
  </w:style>
  <w:style w:type="character" w:customStyle="1" w:styleId="WW8Num143z1">
    <w:name w:val="WW8Num143z1"/>
    <w:rsid w:val="003D4C35"/>
    <w:rPr>
      <w:rFonts w:ascii="Wingdings 2" w:hAnsi="Wingdings 2"/>
      <w:sz w:val="19"/>
    </w:rPr>
  </w:style>
  <w:style w:type="character" w:customStyle="1" w:styleId="WW8Num143z2">
    <w:name w:val="WW8Num143z2"/>
    <w:rsid w:val="003D4C35"/>
    <w:rPr>
      <w:rFonts w:ascii="StarSymbol" w:hAnsi="StarSymbol"/>
      <w:sz w:val="19"/>
    </w:rPr>
  </w:style>
  <w:style w:type="character" w:customStyle="1" w:styleId="WW8Num144z0">
    <w:name w:val="WW8Num144z0"/>
    <w:rsid w:val="003D4C35"/>
    <w:rPr>
      <w:rFonts w:ascii="Wingdings" w:hAnsi="Wingdings"/>
      <w:sz w:val="19"/>
    </w:rPr>
  </w:style>
  <w:style w:type="character" w:customStyle="1" w:styleId="WW8Num144z1">
    <w:name w:val="WW8Num144z1"/>
    <w:rsid w:val="003D4C35"/>
    <w:rPr>
      <w:rFonts w:ascii="Wingdings 2" w:hAnsi="Wingdings 2"/>
      <w:sz w:val="19"/>
    </w:rPr>
  </w:style>
  <w:style w:type="character" w:customStyle="1" w:styleId="WW8Num144z2">
    <w:name w:val="WW8Num144z2"/>
    <w:rsid w:val="003D4C35"/>
    <w:rPr>
      <w:rFonts w:ascii="StarSymbol" w:hAnsi="StarSymbol"/>
      <w:sz w:val="19"/>
    </w:rPr>
  </w:style>
  <w:style w:type="character" w:customStyle="1" w:styleId="WW8Num145z0">
    <w:name w:val="WW8Num145z0"/>
    <w:rsid w:val="003D4C35"/>
    <w:rPr>
      <w:rFonts w:ascii="Wingdings" w:hAnsi="Wingdings"/>
      <w:sz w:val="19"/>
    </w:rPr>
  </w:style>
  <w:style w:type="character" w:customStyle="1" w:styleId="WW8Num145z1">
    <w:name w:val="WW8Num145z1"/>
    <w:rsid w:val="003D4C35"/>
    <w:rPr>
      <w:rFonts w:ascii="Wingdings 2" w:hAnsi="Wingdings 2"/>
      <w:sz w:val="19"/>
    </w:rPr>
  </w:style>
  <w:style w:type="character" w:customStyle="1" w:styleId="WW8Num145z2">
    <w:name w:val="WW8Num145z2"/>
    <w:rsid w:val="003D4C35"/>
    <w:rPr>
      <w:rFonts w:ascii="StarSymbol" w:hAnsi="StarSymbol"/>
      <w:sz w:val="19"/>
    </w:rPr>
  </w:style>
  <w:style w:type="character" w:customStyle="1" w:styleId="WW8Num147z0">
    <w:name w:val="WW8Num147z0"/>
    <w:rsid w:val="003D4C35"/>
    <w:rPr>
      <w:rFonts w:ascii="Wingdings" w:hAnsi="Wingdings"/>
      <w:sz w:val="19"/>
    </w:rPr>
  </w:style>
  <w:style w:type="character" w:customStyle="1" w:styleId="WW8Num147z1">
    <w:name w:val="WW8Num147z1"/>
    <w:rsid w:val="003D4C35"/>
    <w:rPr>
      <w:rFonts w:ascii="Wingdings 2" w:hAnsi="Wingdings 2"/>
      <w:sz w:val="19"/>
    </w:rPr>
  </w:style>
  <w:style w:type="character" w:customStyle="1" w:styleId="WW8Num147z2">
    <w:name w:val="WW8Num147z2"/>
    <w:rsid w:val="003D4C35"/>
    <w:rPr>
      <w:rFonts w:ascii="StarSymbol" w:hAnsi="StarSymbol"/>
      <w:sz w:val="19"/>
    </w:rPr>
  </w:style>
  <w:style w:type="character" w:customStyle="1" w:styleId="WW8Num148z0">
    <w:name w:val="WW8Num148z0"/>
    <w:rsid w:val="003D4C35"/>
    <w:rPr>
      <w:rFonts w:ascii="Wingdings" w:hAnsi="Wingdings"/>
      <w:sz w:val="19"/>
    </w:rPr>
  </w:style>
  <w:style w:type="character" w:customStyle="1" w:styleId="WW8Num148z1">
    <w:name w:val="WW8Num148z1"/>
    <w:rsid w:val="003D4C35"/>
    <w:rPr>
      <w:rFonts w:ascii="Wingdings 2" w:hAnsi="Wingdings 2"/>
      <w:sz w:val="19"/>
    </w:rPr>
  </w:style>
  <w:style w:type="character" w:customStyle="1" w:styleId="WW8Num148z2">
    <w:name w:val="WW8Num148z2"/>
    <w:rsid w:val="003D4C35"/>
    <w:rPr>
      <w:rFonts w:ascii="StarSymbol" w:hAnsi="StarSymbol"/>
      <w:sz w:val="19"/>
    </w:rPr>
  </w:style>
  <w:style w:type="character" w:customStyle="1" w:styleId="WW8Num149z0">
    <w:name w:val="WW8Num149z0"/>
    <w:rsid w:val="003D4C35"/>
    <w:rPr>
      <w:rFonts w:ascii="Wingdings" w:hAnsi="Wingdings"/>
      <w:sz w:val="19"/>
    </w:rPr>
  </w:style>
  <w:style w:type="character" w:customStyle="1" w:styleId="WW8Num149z1">
    <w:name w:val="WW8Num149z1"/>
    <w:rsid w:val="003D4C35"/>
    <w:rPr>
      <w:rFonts w:ascii="Wingdings 2" w:hAnsi="Wingdings 2"/>
      <w:sz w:val="19"/>
    </w:rPr>
  </w:style>
  <w:style w:type="character" w:customStyle="1" w:styleId="WW8Num149z2">
    <w:name w:val="WW8Num149z2"/>
    <w:rsid w:val="003D4C35"/>
    <w:rPr>
      <w:rFonts w:ascii="StarSymbol" w:hAnsi="StarSymbol"/>
      <w:sz w:val="19"/>
    </w:rPr>
  </w:style>
  <w:style w:type="character" w:customStyle="1" w:styleId="WW8Num150z0">
    <w:name w:val="WW8Num150z0"/>
    <w:rsid w:val="003D4C35"/>
    <w:rPr>
      <w:rFonts w:ascii="Wingdings" w:hAnsi="Wingdings"/>
      <w:sz w:val="19"/>
    </w:rPr>
  </w:style>
  <w:style w:type="character" w:customStyle="1" w:styleId="WW8Num150z1">
    <w:name w:val="WW8Num150z1"/>
    <w:rsid w:val="003D4C35"/>
    <w:rPr>
      <w:rFonts w:ascii="Wingdings 2" w:hAnsi="Wingdings 2"/>
      <w:sz w:val="19"/>
    </w:rPr>
  </w:style>
  <w:style w:type="character" w:customStyle="1" w:styleId="WW8Num150z2">
    <w:name w:val="WW8Num150z2"/>
    <w:rsid w:val="003D4C35"/>
    <w:rPr>
      <w:rFonts w:ascii="StarSymbol" w:hAnsi="StarSymbol"/>
      <w:sz w:val="19"/>
    </w:rPr>
  </w:style>
  <w:style w:type="character" w:customStyle="1" w:styleId="WW8Num151z0">
    <w:name w:val="WW8Num151z0"/>
    <w:rsid w:val="003D4C35"/>
    <w:rPr>
      <w:rFonts w:ascii="Wingdings" w:hAnsi="Wingdings"/>
      <w:sz w:val="19"/>
    </w:rPr>
  </w:style>
  <w:style w:type="character" w:customStyle="1" w:styleId="WW8Num151z1">
    <w:name w:val="WW8Num151z1"/>
    <w:rsid w:val="003D4C35"/>
    <w:rPr>
      <w:rFonts w:ascii="Wingdings 2" w:hAnsi="Wingdings 2"/>
      <w:sz w:val="19"/>
    </w:rPr>
  </w:style>
  <w:style w:type="character" w:customStyle="1" w:styleId="WW8Num151z2">
    <w:name w:val="WW8Num151z2"/>
    <w:rsid w:val="003D4C35"/>
    <w:rPr>
      <w:rFonts w:ascii="StarSymbol" w:hAnsi="StarSymbol"/>
      <w:sz w:val="19"/>
    </w:rPr>
  </w:style>
  <w:style w:type="character" w:customStyle="1" w:styleId="WW8Num152z0">
    <w:name w:val="WW8Num152z0"/>
    <w:rsid w:val="003D4C35"/>
    <w:rPr>
      <w:rFonts w:ascii="Wingdings" w:hAnsi="Wingdings"/>
      <w:sz w:val="19"/>
    </w:rPr>
  </w:style>
  <w:style w:type="character" w:customStyle="1" w:styleId="WW8Num152z1">
    <w:name w:val="WW8Num152z1"/>
    <w:rsid w:val="003D4C35"/>
    <w:rPr>
      <w:rFonts w:ascii="Wingdings 2" w:hAnsi="Wingdings 2"/>
      <w:sz w:val="19"/>
    </w:rPr>
  </w:style>
  <w:style w:type="character" w:customStyle="1" w:styleId="WW8Num152z2">
    <w:name w:val="WW8Num152z2"/>
    <w:rsid w:val="003D4C35"/>
    <w:rPr>
      <w:rFonts w:ascii="StarSymbol" w:hAnsi="StarSymbol"/>
      <w:sz w:val="19"/>
    </w:rPr>
  </w:style>
  <w:style w:type="character" w:customStyle="1" w:styleId="WW8Num153z0">
    <w:name w:val="WW8Num153z0"/>
    <w:rsid w:val="003D4C35"/>
    <w:rPr>
      <w:rFonts w:ascii="Wingdings" w:hAnsi="Wingdings"/>
      <w:sz w:val="19"/>
    </w:rPr>
  </w:style>
  <w:style w:type="character" w:customStyle="1" w:styleId="WW8Num153z1">
    <w:name w:val="WW8Num153z1"/>
    <w:rsid w:val="003D4C35"/>
    <w:rPr>
      <w:rFonts w:ascii="Wingdings 2" w:hAnsi="Wingdings 2"/>
      <w:sz w:val="19"/>
    </w:rPr>
  </w:style>
  <w:style w:type="character" w:customStyle="1" w:styleId="WW8Num153z2">
    <w:name w:val="WW8Num153z2"/>
    <w:rsid w:val="003D4C35"/>
    <w:rPr>
      <w:rFonts w:ascii="StarSymbol" w:hAnsi="StarSymbol"/>
      <w:sz w:val="19"/>
    </w:rPr>
  </w:style>
  <w:style w:type="character" w:customStyle="1" w:styleId="WW8Num154z0">
    <w:name w:val="WW8Num154z0"/>
    <w:rsid w:val="003D4C35"/>
    <w:rPr>
      <w:rFonts w:ascii="Wingdings" w:hAnsi="Wingdings"/>
      <w:sz w:val="19"/>
    </w:rPr>
  </w:style>
  <w:style w:type="character" w:customStyle="1" w:styleId="WW8Num154z1">
    <w:name w:val="WW8Num154z1"/>
    <w:rsid w:val="003D4C35"/>
    <w:rPr>
      <w:rFonts w:ascii="Wingdings 2" w:hAnsi="Wingdings 2"/>
      <w:sz w:val="19"/>
    </w:rPr>
  </w:style>
  <w:style w:type="character" w:customStyle="1" w:styleId="WW8Num154z2">
    <w:name w:val="WW8Num154z2"/>
    <w:rsid w:val="003D4C35"/>
    <w:rPr>
      <w:rFonts w:ascii="StarSymbol" w:hAnsi="StarSymbol"/>
      <w:sz w:val="19"/>
    </w:rPr>
  </w:style>
  <w:style w:type="character" w:customStyle="1" w:styleId="WW8Num155z0">
    <w:name w:val="WW8Num155z0"/>
    <w:rsid w:val="003D4C35"/>
    <w:rPr>
      <w:rFonts w:ascii="Wingdings" w:hAnsi="Wingdings"/>
      <w:sz w:val="19"/>
    </w:rPr>
  </w:style>
  <w:style w:type="character" w:customStyle="1" w:styleId="WW8Num155z1">
    <w:name w:val="WW8Num155z1"/>
    <w:rsid w:val="003D4C35"/>
    <w:rPr>
      <w:rFonts w:ascii="Wingdings 2" w:hAnsi="Wingdings 2"/>
      <w:sz w:val="19"/>
    </w:rPr>
  </w:style>
  <w:style w:type="character" w:customStyle="1" w:styleId="WW8Num155z2">
    <w:name w:val="WW8Num155z2"/>
    <w:rsid w:val="003D4C35"/>
    <w:rPr>
      <w:rFonts w:ascii="StarSymbol" w:hAnsi="StarSymbol"/>
      <w:sz w:val="19"/>
    </w:rPr>
  </w:style>
  <w:style w:type="character" w:customStyle="1" w:styleId="WW8Num157z0">
    <w:name w:val="WW8Num157z0"/>
    <w:rsid w:val="003D4C35"/>
    <w:rPr>
      <w:rFonts w:ascii="Wingdings" w:hAnsi="Wingdings"/>
      <w:sz w:val="19"/>
    </w:rPr>
  </w:style>
  <w:style w:type="character" w:customStyle="1" w:styleId="WW8Num157z1">
    <w:name w:val="WW8Num157z1"/>
    <w:rsid w:val="003D4C35"/>
    <w:rPr>
      <w:rFonts w:ascii="Wingdings 2" w:hAnsi="Wingdings 2"/>
      <w:sz w:val="19"/>
    </w:rPr>
  </w:style>
  <w:style w:type="character" w:customStyle="1" w:styleId="WW8Num157z2">
    <w:name w:val="WW8Num157z2"/>
    <w:rsid w:val="003D4C35"/>
    <w:rPr>
      <w:rFonts w:ascii="StarSymbol" w:hAnsi="StarSymbol"/>
      <w:sz w:val="19"/>
    </w:rPr>
  </w:style>
  <w:style w:type="character" w:customStyle="1" w:styleId="WW8Num158z0">
    <w:name w:val="WW8Num158z0"/>
    <w:rsid w:val="003D4C35"/>
    <w:rPr>
      <w:rFonts w:ascii="Wingdings" w:hAnsi="Wingdings"/>
      <w:sz w:val="19"/>
    </w:rPr>
  </w:style>
  <w:style w:type="character" w:customStyle="1" w:styleId="WW8Num158z1">
    <w:name w:val="WW8Num158z1"/>
    <w:rsid w:val="003D4C35"/>
    <w:rPr>
      <w:rFonts w:ascii="Wingdings 2" w:hAnsi="Wingdings 2"/>
      <w:sz w:val="19"/>
    </w:rPr>
  </w:style>
  <w:style w:type="character" w:customStyle="1" w:styleId="WW8Num158z2">
    <w:name w:val="WW8Num158z2"/>
    <w:rsid w:val="003D4C35"/>
    <w:rPr>
      <w:rFonts w:ascii="StarSymbol" w:hAnsi="StarSymbol"/>
      <w:sz w:val="19"/>
    </w:rPr>
  </w:style>
  <w:style w:type="character" w:customStyle="1" w:styleId="WW8Num159z0">
    <w:name w:val="WW8Num159z0"/>
    <w:rsid w:val="003D4C35"/>
    <w:rPr>
      <w:rFonts w:ascii="Wingdings" w:hAnsi="Wingdings"/>
      <w:sz w:val="19"/>
    </w:rPr>
  </w:style>
  <w:style w:type="character" w:customStyle="1" w:styleId="WW8Num159z1">
    <w:name w:val="WW8Num159z1"/>
    <w:rsid w:val="003D4C35"/>
    <w:rPr>
      <w:rFonts w:ascii="Wingdings 2" w:hAnsi="Wingdings 2"/>
      <w:sz w:val="19"/>
    </w:rPr>
  </w:style>
  <w:style w:type="character" w:customStyle="1" w:styleId="WW8Num159z2">
    <w:name w:val="WW8Num159z2"/>
    <w:rsid w:val="003D4C35"/>
    <w:rPr>
      <w:rFonts w:ascii="StarSymbol" w:hAnsi="StarSymbol"/>
      <w:sz w:val="19"/>
    </w:rPr>
  </w:style>
  <w:style w:type="character" w:customStyle="1" w:styleId="WW8Num160z0">
    <w:name w:val="WW8Num160z0"/>
    <w:rsid w:val="003D4C35"/>
    <w:rPr>
      <w:rFonts w:ascii="Wingdings" w:hAnsi="Wingdings"/>
      <w:sz w:val="19"/>
    </w:rPr>
  </w:style>
  <w:style w:type="character" w:customStyle="1" w:styleId="WW8Num160z1">
    <w:name w:val="WW8Num160z1"/>
    <w:rsid w:val="003D4C35"/>
    <w:rPr>
      <w:rFonts w:ascii="Wingdings 2" w:hAnsi="Wingdings 2"/>
      <w:sz w:val="19"/>
    </w:rPr>
  </w:style>
  <w:style w:type="character" w:customStyle="1" w:styleId="WW8Num160z2">
    <w:name w:val="WW8Num160z2"/>
    <w:rsid w:val="003D4C35"/>
    <w:rPr>
      <w:rFonts w:ascii="StarSymbol" w:hAnsi="StarSymbol"/>
      <w:sz w:val="19"/>
    </w:rPr>
  </w:style>
  <w:style w:type="character" w:customStyle="1" w:styleId="WW8Num161z0">
    <w:name w:val="WW8Num161z0"/>
    <w:rsid w:val="003D4C35"/>
    <w:rPr>
      <w:rFonts w:ascii="Wingdings" w:hAnsi="Wingdings"/>
      <w:sz w:val="19"/>
    </w:rPr>
  </w:style>
  <w:style w:type="character" w:customStyle="1" w:styleId="WW8Num161z1">
    <w:name w:val="WW8Num161z1"/>
    <w:rsid w:val="003D4C35"/>
    <w:rPr>
      <w:rFonts w:ascii="Wingdings 2" w:hAnsi="Wingdings 2"/>
      <w:sz w:val="19"/>
    </w:rPr>
  </w:style>
  <w:style w:type="character" w:customStyle="1" w:styleId="WW8Num161z2">
    <w:name w:val="WW8Num161z2"/>
    <w:rsid w:val="003D4C35"/>
    <w:rPr>
      <w:rFonts w:ascii="StarSymbol" w:hAnsi="StarSymbol"/>
      <w:sz w:val="19"/>
    </w:rPr>
  </w:style>
  <w:style w:type="character" w:customStyle="1" w:styleId="WW8Num162z0">
    <w:name w:val="WW8Num162z0"/>
    <w:rsid w:val="003D4C35"/>
    <w:rPr>
      <w:rFonts w:ascii="Wingdings" w:hAnsi="Wingdings"/>
      <w:sz w:val="19"/>
    </w:rPr>
  </w:style>
  <w:style w:type="character" w:customStyle="1" w:styleId="WW8Num162z1">
    <w:name w:val="WW8Num162z1"/>
    <w:rsid w:val="003D4C35"/>
    <w:rPr>
      <w:rFonts w:ascii="Wingdings 2" w:hAnsi="Wingdings 2"/>
      <w:sz w:val="19"/>
    </w:rPr>
  </w:style>
  <w:style w:type="character" w:customStyle="1" w:styleId="WW8Num162z2">
    <w:name w:val="WW8Num162z2"/>
    <w:rsid w:val="003D4C35"/>
    <w:rPr>
      <w:rFonts w:ascii="StarSymbol" w:hAnsi="StarSymbol"/>
      <w:sz w:val="19"/>
    </w:rPr>
  </w:style>
  <w:style w:type="character" w:customStyle="1" w:styleId="WW8Num163z0">
    <w:name w:val="WW8Num163z0"/>
    <w:rsid w:val="003D4C35"/>
    <w:rPr>
      <w:rFonts w:ascii="Wingdings" w:hAnsi="Wingdings"/>
      <w:sz w:val="19"/>
    </w:rPr>
  </w:style>
  <w:style w:type="character" w:customStyle="1" w:styleId="WW8Num163z1">
    <w:name w:val="WW8Num163z1"/>
    <w:rsid w:val="003D4C35"/>
    <w:rPr>
      <w:rFonts w:ascii="Wingdings 2" w:hAnsi="Wingdings 2"/>
      <w:sz w:val="19"/>
    </w:rPr>
  </w:style>
  <w:style w:type="character" w:customStyle="1" w:styleId="WW8Num163z2">
    <w:name w:val="WW8Num163z2"/>
    <w:rsid w:val="003D4C35"/>
    <w:rPr>
      <w:rFonts w:ascii="StarSymbol" w:hAnsi="StarSymbol"/>
      <w:sz w:val="19"/>
    </w:rPr>
  </w:style>
  <w:style w:type="character" w:customStyle="1" w:styleId="WW8Num164z0">
    <w:name w:val="WW8Num164z0"/>
    <w:rsid w:val="003D4C35"/>
    <w:rPr>
      <w:rFonts w:ascii="Wingdings" w:hAnsi="Wingdings"/>
      <w:sz w:val="19"/>
    </w:rPr>
  </w:style>
  <w:style w:type="character" w:customStyle="1" w:styleId="WW8Num164z1">
    <w:name w:val="WW8Num164z1"/>
    <w:rsid w:val="003D4C35"/>
    <w:rPr>
      <w:rFonts w:ascii="Wingdings 2" w:hAnsi="Wingdings 2"/>
      <w:sz w:val="19"/>
    </w:rPr>
  </w:style>
  <w:style w:type="character" w:customStyle="1" w:styleId="WW8Num164z2">
    <w:name w:val="WW8Num164z2"/>
    <w:rsid w:val="003D4C35"/>
    <w:rPr>
      <w:rFonts w:ascii="StarSymbol" w:hAnsi="StarSymbol"/>
      <w:sz w:val="19"/>
    </w:rPr>
  </w:style>
  <w:style w:type="character" w:customStyle="1" w:styleId="WW8Num165z0">
    <w:name w:val="WW8Num165z0"/>
    <w:rsid w:val="003D4C35"/>
    <w:rPr>
      <w:rFonts w:ascii="Wingdings" w:hAnsi="Wingdings"/>
      <w:sz w:val="19"/>
    </w:rPr>
  </w:style>
  <w:style w:type="character" w:customStyle="1" w:styleId="WW8Num165z1">
    <w:name w:val="WW8Num165z1"/>
    <w:rsid w:val="003D4C35"/>
    <w:rPr>
      <w:rFonts w:ascii="Wingdings 2" w:hAnsi="Wingdings 2"/>
      <w:sz w:val="19"/>
    </w:rPr>
  </w:style>
  <w:style w:type="character" w:customStyle="1" w:styleId="WW8Num165z2">
    <w:name w:val="WW8Num165z2"/>
    <w:rsid w:val="003D4C35"/>
    <w:rPr>
      <w:rFonts w:ascii="StarSymbol" w:hAnsi="StarSymbol"/>
      <w:sz w:val="19"/>
    </w:rPr>
  </w:style>
  <w:style w:type="character" w:customStyle="1" w:styleId="WW8Num166z0">
    <w:name w:val="WW8Num166z0"/>
    <w:rsid w:val="003D4C35"/>
    <w:rPr>
      <w:rFonts w:ascii="Wingdings" w:hAnsi="Wingdings"/>
      <w:sz w:val="19"/>
    </w:rPr>
  </w:style>
  <w:style w:type="character" w:customStyle="1" w:styleId="WW8Num166z1">
    <w:name w:val="WW8Num166z1"/>
    <w:rsid w:val="003D4C35"/>
    <w:rPr>
      <w:rFonts w:ascii="Wingdings 2" w:hAnsi="Wingdings 2"/>
      <w:sz w:val="19"/>
    </w:rPr>
  </w:style>
  <w:style w:type="character" w:customStyle="1" w:styleId="WW8Num166z2">
    <w:name w:val="WW8Num166z2"/>
    <w:rsid w:val="003D4C35"/>
    <w:rPr>
      <w:rFonts w:ascii="StarSymbol" w:hAnsi="StarSymbol"/>
      <w:sz w:val="19"/>
    </w:rPr>
  </w:style>
  <w:style w:type="character" w:customStyle="1" w:styleId="WW8Num167z0">
    <w:name w:val="WW8Num167z0"/>
    <w:rsid w:val="003D4C35"/>
    <w:rPr>
      <w:rFonts w:ascii="Wingdings" w:hAnsi="Wingdings"/>
      <w:sz w:val="19"/>
    </w:rPr>
  </w:style>
  <w:style w:type="character" w:customStyle="1" w:styleId="WW8Num167z1">
    <w:name w:val="WW8Num167z1"/>
    <w:rsid w:val="003D4C35"/>
    <w:rPr>
      <w:rFonts w:ascii="Wingdings 2" w:hAnsi="Wingdings 2"/>
      <w:sz w:val="19"/>
    </w:rPr>
  </w:style>
  <w:style w:type="character" w:customStyle="1" w:styleId="WW8Num167z2">
    <w:name w:val="WW8Num167z2"/>
    <w:rsid w:val="003D4C35"/>
    <w:rPr>
      <w:rFonts w:ascii="StarSymbol" w:hAnsi="StarSymbol"/>
      <w:sz w:val="19"/>
    </w:rPr>
  </w:style>
  <w:style w:type="character" w:customStyle="1" w:styleId="WW8Num168z0">
    <w:name w:val="WW8Num168z0"/>
    <w:rsid w:val="003D4C35"/>
    <w:rPr>
      <w:rFonts w:ascii="Wingdings" w:hAnsi="Wingdings"/>
    </w:rPr>
  </w:style>
  <w:style w:type="character" w:customStyle="1" w:styleId="WW-Absatz-Standardschriftart11">
    <w:name w:val="WW-Absatz-Standardschriftart11"/>
    <w:rsid w:val="003D4C35"/>
  </w:style>
  <w:style w:type="character" w:customStyle="1" w:styleId="a3">
    <w:name w:val="Символ нумерации"/>
    <w:rsid w:val="003D4C35"/>
  </w:style>
  <w:style w:type="character" w:customStyle="1" w:styleId="a4">
    <w:name w:val="Маркеры списка"/>
    <w:rsid w:val="003D4C35"/>
    <w:rPr>
      <w:rFonts w:ascii="StarSymbol" w:eastAsia="Times New Roman" w:hAnsi="StarSymbol"/>
      <w:sz w:val="19"/>
    </w:rPr>
  </w:style>
  <w:style w:type="character" w:styleId="a5">
    <w:name w:val="Hyperlink"/>
    <w:basedOn w:val="a0"/>
    <w:semiHidden/>
    <w:rsid w:val="003D4C35"/>
    <w:rPr>
      <w:color w:val="000080"/>
      <w:u w:val="single"/>
    </w:rPr>
  </w:style>
  <w:style w:type="character" w:customStyle="1" w:styleId="WW8Num1z0">
    <w:name w:val="WW8Num1z0"/>
    <w:rsid w:val="003D4C35"/>
    <w:rPr>
      <w:rFonts w:ascii="Arial" w:hAnsi="Arial"/>
    </w:rPr>
  </w:style>
  <w:style w:type="paragraph" w:customStyle="1" w:styleId="a6">
    <w:name w:val="Заголовок"/>
    <w:basedOn w:val="a"/>
    <w:next w:val="a7"/>
    <w:rsid w:val="003D4C35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3D4C35"/>
    <w:pPr>
      <w:spacing w:after="120"/>
    </w:pPr>
  </w:style>
  <w:style w:type="paragraph" w:styleId="a8">
    <w:name w:val="List"/>
    <w:basedOn w:val="a7"/>
    <w:semiHidden/>
    <w:rsid w:val="003D4C35"/>
    <w:rPr>
      <w:rFonts w:cs="Tahoma"/>
    </w:rPr>
  </w:style>
  <w:style w:type="paragraph" w:customStyle="1" w:styleId="10">
    <w:name w:val="Название1"/>
    <w:basedOn w:val="a"/>
    <w:rsid w:val="003D4C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D4C35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3D4C35"/>
  </w:style>
  <w:style w:type="paragraph" w:styleId="aa">
    <w:name w:val="Subtitle"/>
    <w:basedOn w:val="a6"/>
    <w:next w:val="a7"/>
    <w:qFormat/>
    <w:rsid w:val="003D4C35"/>
    <w:pPr>
      <w:jc w:val="center"/>
    </w:pPr>
    <w:rPr>
      <w:i/>
      <w:iCs/>
    </w:rPr>
  </w:style>
  <w:style w:type="paragraph" w:customStyle="1" w:styleId="20">
    <w:name w:val="Маркированный список2"/>
    <w:basedOn w:val="a"/>
    <w:rsid w:val="003D4C35"/>
  </w:style>
  <w:style w:type="paragraph" w:customStyle="1" w:styleId="21">
    <w:name w:val="Основной текст 21"/>
    <w:basedOn w:val="a"/>
    <w:rsid w:val="003D4C35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  <w:rsid w:val="003D4C35"/>
  </w:style>
  <w:style w:type="paragraph" w:customStyle="1" w:styleId="220">
    <w:name w:val="Продолжение списка 22"/>
    <w:basedOn w:val="a"/>
    <w:rsid w:val="003D4C35"/>
    <w:pPr>
      <w:spacing w:after="120"/>
      <w:ind w:left="566"/>
    </w:pPr>
  </w:style>
  <w:style w:type="paragraph" w:styleId="ab">
    <w:name w:val="Body Text Indent"/>
    <w:basedOn w:val="a"/>
    <w:semiHidden/>
    <w:rsid w:val="003D4C35"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  <w:rsid w:val="003D4C35"/>
  </w:style>
  <w:style w:type="paragraph" w:customStyle="1" w:styleId="210">
    <w:name w:val="Список 21"/>
    <w:basedOn w:val="a"/>
    <w:rsid w:val="003D4C35"/>
    <w:pPr>
      <w:ind w:left="566" w:hanging="283"/>
    </w:pPr>
  </w:style>
  <w:style w:type="paragraph" w:customStyle="1" w:styleId="211">
    <w:name w:val="Маркированный список 21"/>
    <w:basedOn w:val="a"/>
    <w:rsid w:val="003D4C35"/>
  </w:style>
  <w:style w:type="paragraph" w:customStyle="1" w:styleId="212">
    <w:name w:val="Продолжение списка 21"/>
    <w:basedOn w:val="a"/>
    <w:rsid w:val="003D4C35"/>
    <w:pPr>
      <w:spacing w:after="120"/>
      <w:ind w:left="566"/>
    </w:pPr>
  </w:style>
  <w:style w:type="paragraph" w:customStyle="1" w:styleId="13">
    <w:name w:val="Красная строка1"/>
    <w:basedOn w:val="a7"/>
    <w:rsid w:val="003D4C35"/>
    <w:pPr>
      <w:ind w:firstLine="283"/>
    </w:pPr>
  </w:style>
  <w:style w:type="paragraph" w:customStyle="1" w:styleId="ac">
    <w:name w:val="Отступы"/>
    <w:basedOn w:val="a7"/>
    <w:rsid w:val="003D4C35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rsid w:val="003D4C35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rsid w:val="003D4C35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rsid w:val="003D4C35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3D4C35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rsid w:val="003D4C35"/>
    <w:pPr>
      <w:ind w:firstLine="283"/>
    </w:pPr>
  </w:style>
  <w:style w:type="paragraph" w:customStyle="1" w:styleId="14">
    <w:name w:val="Цитата1"/>
    <w:basedOn w:val="a"/>
    <w:rsid w:val="003D4C35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rsid w:val="003D4C35"/>
    <w:pPr>
      <w:ind w:firstLine="283"/>
    </w:pPr>
  </w:style>
  <w:style w:type="paragraph" w:customStyle="1" w:styleId="30">
    <w:name w:val="Нумерация 3"/>
    <w:basedOn w:val="a8"/>
    <w:rsid w:val="003D4C35"/>
    <w:pPr>
      <w:ind w:left="1080" w:hanging="360"/>
    </w:pPr>
  </w:style>
  <w:style w:type="paragraph" w:customStyle="1" w:styleId="23">
    <w:name w:val="Нумерация 2"/>
    <w:basedOn w:val="a8"/>
    <w:rsid w:val="003D4C35"/>
    <w:pPr>
      <w:ind w:left="720" w:hanging="360"/>
    </w:pPr>
  </w:style>
  <w:style w:type="paragraph" w:customStyle="1" w:styleId="15">
    <w:name w:val="Список 1"/>
    <w:basedOn w:val="a8"/>
    <w:rsid w:val="003D4C35"/>
    <w:pPr>
      <w:ind w:left="360" w:hanging="360"/>
    </w:pPr>
  </w:style>
  <w:style w:type="paragraph" w:customStyle="1" w:styleId="16">
    <w:name w:val="Нумерация 1"/>
    <w:basedOn w:val="a8"/>
    <w:rsid w:val="003D4C35"/>
    <w:pPr>
      <w:ind w:left="360" w:hanging="360"/>
    </w:pPr>
  </w:style>
  <w:style w:type="paragraph" w:customStyle="1" w:styleId="5">
    <w:name w:val="Нумерация 5"/>
    <w:basedOn w:val="a8"/>
    <w:rsid w:val="003D4C35"/>
    <w:pPr>
      <w:ind w:left="1800" w:hanging="360"/>
    </w:pPr>
  </w:style>
  <w:style w:type="paragraph" w:customStyle="1" w:styleId="17">
    <w:name w:val="Заголовок оглавления1"/>
    <w:basedOn w:val="a6"/>
    <w:rsid w:val="003D4C35"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rsid w:val="003D4C35"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rsid w:val="003D4C35"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rsid w:val="003D4C35"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rsid w:val="003D4C35"/>
    <w:pPr>
      <w:tabs>
        <w:tab w:val="right" w:leader="dot" w:pos="9638"/>
      </w:tabs>
      <w:ind w:left="1698"/>
    </w:pPr>
  </w:style>
  <w:style w:type="paragraph" w:styleId="18">
    <w:name w:val="toc 1"/>
    <w:basedOn w:val="11"/>
    <w:semiHidden/>
    <w:rsid w:val="003D4C35"/>
    <w:pPr>
      <w:tabs>
        <w:tab w:val="right" w:leader="dot" w:pos="9638"/>
      </w:tabs>
    </w:pPr>
  </w:style>
  <w:style w:type="paragraph" w:styleId="24">
    <w:name w:val="toc 2"/>
    <w:basedOn w:val="11"/>
    <w:semiHidden/>
    <w:rsid w:val="003D4C35"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rsid w:val="003D4C35"/>
    <w:pPr>
      <w:tabs>
        <w:tab w:val="right" w:leader="dot" w:pos="9638"/>
      </w:tabs>
      <w:ind w:left="566"/>
    </w:pPr>
  </w:style>
  <w:style w:type="paragraph" w:styleId="af">
    <w:name w:val="header"/>
    <w:basedOn w:val="a"/>
    <w:semiHidden/>
    <w:rsid w:val="003D4C35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semiHidden/>
    <w:rsid w:val="003D4C35"/>
    <w:pPr>
      <w:suppressLineNumbers/>
      <w:tabs>
        <w:tab w:val="center" w:pos="4819"/>
        <w:tab w:val="right" w:pos="9638"/>
      </w:tabs>
    </w:pPr>
  </w:style>
  <w:style w:type="paragraph" w:customStyle="1" w:styleId="af1">
    <w:name w:val="Содержимое таблицы"/>
    <w:basedOn w:val="a"/>
    <w:rsid w:val="003D4C35"/>
    <w:pPr>
      <w:suppressLineNumbers/>
    </w:pPr>
  </w:style>
  <w:style w:type="paragraph" w:customStyle="1" w:styleId="af2">
    <w:name w:val="Заголовок таблицы"/>
    <w:basedOn w:val="af1"/>
    <w:rsid w:val="003D4C35"/>
    <w:pPr>
      <w:jc w:val="center"/>
    </w:pPr>
    <w:rPr>
      <w:b/>
      <w:bCs/>
    </w:rPr>
  </w:style>
  <w:style w:type="paragraph" w:styleId="50">
    <w:name w:val="toc 5"/>
    <w:basedOn w:val="11"/>
    <w:semiHidden/>
    <w:rsid w:val="003D4C35"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rsid w:val="003D4C35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rsid w:val="003D4C35"/>
    <w:pPr>
      <w:tabs>
        <w:tab w:val="right" w:leader="dot" w:pos="9637"/>
      </w:tabs>
      <w:ind w:left="2547"/>
    </w:pPr>
  </w:style>
  <w:style w:type="paragraph" w:customStyle="1" w:styleId="Normal1">
    <w:name w:val="Normal1"/>
    <w:rsid w:val="003D4C35"/>
    <w:pPr>
      <w:widowControl w:val="0"/>
      <w:suppressAutoHyphens/>
      <w:spacing w:line="252" w:lineRule="auto"/>
      <w:ind w:firstLine="620"/>
      <w:jc w:val="both"/>
    </w:pPr>
    <w:rPr>
      <w:sz w:val="18"/>
      <w:lang w:eastAsia="ar-SA"/>
    </w:rPr>
  </w:style>
  <w:style w:type="paragraph" w:customStyle="1" w:styleId="310">
    <w:name w:val="Основной текст 31"/>
    <w:basedOn w:val="a"/>
    <w:rsid w:val="003D4C35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Андрей Москвин</dc:creator>
  <cp:keywords/>
  <dc:description/>
  <cp:lastModifiedBy>2</cp:lastModifiedBy>
  <cp:revision>4</cp:revision>
  <cp:lastPrinted>2011-11-07T08:16:00Z</cp:lastPrinted>
  <dcterms:created xsi:type="dcterms:W3CDTF">2016-12-08T08:46:00Z</dcterms:created>
  <dcterms:modified xsi:type="dcterms:W3CDTF">2017-02-01T08:46:00Z</dcterms:modified>
</cp:coreProperties>
</file>