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2E" w:rsidRDefault="002C6C2E" w:rsidP="002C6C2E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:rsidR="00023CFA" w:rsidRPr="00066160" w:rsidRDefault="00FB4BE1" w:rsidP="002C6C2E">
      <w:pPr>
        <w:pStyle w:val="a8"/>
        <w:rPr>
          <w:rFonts w:ascii="Times New Roman" w:hAnsi="Times New Roman"/>
          <w:sz w:val="22"/>
          <w:szCs w:val="22"/>
        </w:rPr>
      </w:pPr>
      <w:r w:rsidRPr="00066160">
        <w:rPr>
          <w:rFonts w:ascii="Times New Roman" w:hAnsi="Times New Roman"/>
          <w:sz w:val="22"/>
          <w:szCs w:val="22"/>
        </w:rPr>
        <w:t xml:space="preserve">ДОГОВОР № </w:t>
      </w:r>
    </w:p>
    <w:p w:rsidR="00023CFA" w:rsidRDefault="00023CFA">
      <w:pPr>
        <w:jc w:val="center"/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 xml:space="preserve">купли-продажи  </w:t>
      </w:r>
    </w:p>
    <w:p w:rsidR="00337EAE" w:rsidRPr="00066160" w:rsidRDefault="00337EAE">
      <w:pPr>
        <w:jc w:val="center"/>
        <w:rPr>
          <w:b/>
          <w:sz w:val="22"/>
          <w:szCs w:val="22"/>
        </w:rPr>
      </w:pPr>
    </w:p>
    <w:p w:rsidR="00023CFA" w:rsidRPr="00066160" w:rsidRDefault="00023CFA">
      <w:pPr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 xml:space="preserve">город Липецк                                                                          </w:t>
      </w:r>
      <w:r w:rsidR="00337EAE">
        <w:rPr>
          <w:b/>
          <w:sz w:val="22"/>
          <w:szCs w:val="22"/>
        </w:rPr>
        <w:t xml:space="preserve">         </w:t>
      </w:r>
      <w:r w:rsidRPr="00066160">
        <w:rPr>
          <w:b/>
          <w:sz w:val="22"/>
          <w:szCs w:val="22"/>
        </w:rPr>
        <w:t xml:space="preserve">                    «</w:t>
      </w:r>
      <w:r w:rsidR="006A15DA">
        <w:rPr>
          <w:b/>
          <w:sz w:val="22"/>
          <w:szCs w:val="22"/>
        </w:rPr>
        <w:t>___</w:t>
      </w:r>
      <w:r w:rsidRPr="00066160">
        <w:rPr>
          <w:b/>
          <w:sz w:val="22"/>
          <w:szCs w:val="22"/>
        </w:rPr>
        <w:t>»</w:t>
      </w:r>
      <w:r w:rsidR="00FB4BE1" w:rsidRPr="00066160">
        <w:rPr>
          <w:b/>
          <w:sz w:val="22"/>
          <w:szCs w:val="22"/>
        </w:rPr>
        <w:t xml:space="preserve"> </w:t>
      </w:r>
      <w:r w:rsidR="006A15DA">
        <w:rPr>
          <w:b/>
          <w:sz w:val="22"/>
          <w:szCs w:val="22"/>
        </w:rPr>
        <w:t>__________</w:t>
      </w:r>
      <w:r w:rsidR="00FB4BE1" w:rsidRPr="00066160">
        <w:rPr>
          <w:b/>
          <w:sz w:val="22"/>
          <w:szCs w:val="22"/>
        </w:rPr>
        <w:t xml:space="preserve"> </w:t>
      </w:r>
      <w:r w:rsidRPr="00066160">
        <w:rPr>
          <w:b/>
          <w:sz w:val="22"/>
          <w:szCs w:val="22"/>
        </w:rPr>
        <w:t>201</w:t>
      </w:r>
      <w:r w:rsidR="006A15DA">
        <w:rPr>
          <w:b/>
          <w:sz w:val="22"/>
          <w:szCs w:val="22"/>
        </w:rPr>
        <w:t>_</w:t>
      </w:r>
      <w:r w:rsidRPr="00066160">
        <w:rPr>
          <w:b/>
          <w:sz w:val="22"/>
          <w:szCs w:val="22"/>
        </w:rPr>
        <w:t xml:space="preserve"> г.</w:t>
      </w:r>
    </w:p>
    <w:p w:rsidR="00023CFA" w:rsidRPr="00066160" w:rsidRDefault="00023CFA">
      <w:pPr>
        <w:jc w:val="both"/>
        <w:rPr>
          <w:sz w:val="22"/>
          <w:szCs w:val="22"/>
        </w:rPr>
      </w:pPr>
    </w:p>
    <w:p w:rsidR="005C646F" w:rsidRPr="00861B4E" w:rsidRDefault="005C646F" w:rsidP="005C646F">
      <w:pPr>
        <w:jc w:val="both"/>
      </w:pPr>
      <w:r>
        <w:rPr>
          <w:sz w:val="22"/>
          <w:szCs w:val="22"/>
        </w:rPr>
        <w:t>Финансовый управляющий гражданки Комаровой Виктории Юрьевны Сердюков Юрий Васильевич, действующий на основании Решения Арбитражного суда Липецкой области от 16 ноября 2016г. по делу А36-9110/2016,  Определения Арбитражного суда Липецкой области от 16 ноября  2016г. по делу А36-9110/2016</w:t>
      </w:r>
      <w:r w:rsidRPr="00861B4E">
        <w:t>, именуемое в дальнейшем «Организатор торгов» с</w:t>
      </w:r>
      <w:r>
        <w:t xml:space="preserve"> </w:t>
      </w:r>
      <w:r w:rsidRPr="00861B4E">
        <w:t>одной</w:t>
      </w:r>
      <w:r>
        <w:t xml:space="preserve"> стороны и </w:t>
      </w:r>
      <w:r w:rsidRPr="00861B4E">
        <w:t>___________</w:t>
      </w:r>
      <w:r w:rsidRPr="00861B4E">
        <w:rPr>
          <w:lang w:val="ru-RU"/>
        </w:rPr>
        <w:t xml:space="preserve">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 w:rsidRPr="00861B4E">
        <w:t>с другой стороны,  заключили настоящий договор о нижеследующем:</w:t>
      </w:r>
    </w:p>
    <w:p w:rsidR="00023CFA" w:rsidRPr="00066160" w:rsidRDefault="00023CFA">
      <w:pPr>
        <w:jc w:val="both"/>
        <w:rPr>
          <w:sz w:val="22"/>
          <w:szCs w:val="22"/>
        </w:rPr>
      </w:pPr>
    </w:p>
    <w:p w:rsidR="00023CFA" w:rsidRDefault="00023CFA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>Предмет договора</w:t>
      </w:r>
    </w:p>
    <w:p w:rsidR="006A15DA" w:rsidRDefault="00023CFA" w:rsidP="006A15DA">
      <w:pPr>
        <w:pStyle w:val="aa"/>
        <w:rPr>
          <w:rFonts w:ascii="Times New Roman" w:hAnsi="Times New Roman"/>
          <w:sz w:val="22"/>
          <w:szCs w:val="22"/>
        </w:rPr>
      </w:pPr>
      <w:r w:rsidRPr="00066160">
        <w:rPr>
          <w:rFonts w:ascii="Times New Roman" w:hAnsi="Times New Roman"/>
          <w:sz w:val="22"/>
          <w:szCs w:val="22"/>
        </w:rPr>
        <w:t>1.1. Продавец передает в собственность Покупателя имущество</w:t>
      </w:r>
      <w:r w:rsidR="006A15DA">
        <w:rPr>
          <w:rFonts w:ascii="Times New Roman" w:hAnsi="Times New Roman"/>
          <w:sz w:val="22"/>
          <w:szCs w:val="22"/>
        </w:rPr>
        <w:t xml:space="preserve"> </w:t>
      </w:r>
      <w:r w:rsidR="005C646F" w:rsidRPr="00043B0B">
        <w:rPr>
          <w:b/>
          <w:sz w:val="22"/>
          <w:szCs w:val="22"/>
        </w:rPr>
        <w:t>гражданки Комаровой Виктории Юрьевны</w:t>
      </w:r>
      <w:r w:rsidRPr="00066160">
        <w:rPr>
          <w:rFonts w:ascii="Times New Roman" w:hAnsi="Times New Roman"/>
          <w:sz w:val="22"/>
          <w:szCs w:val="22"/>
        </w:rPr>
        <w:t xml:space="preserve">, </w:t>
      </w:r>
      <w:r w:rsidR="006A15DA" w:rsidRPr="000E437D">
        <w:rPr>
          <w:rFonts w:ascii="Times New Roman" w:hAnsi="Times New Roman"/>
          <w:sz w:val="22"/>
          <w:szCs w:val="22"/>
        </w:rPr>
        <w:t>продаваемое на открытых торгах в форме аукциона (извещение о проведении которого содержится в объявлении, опубликов</w:t>
      </w:r>
      <w:r w:rsidR="008547A4" w:rsidRPr="000E437D">
        <w:rPr>
          <w:rFonts w:ascii="Times New Roman" w:hAnsi="Times New Roman"/>
          <w:sz w:val="22"/>
          <w:szCs w:val="22"/>
        </w:rPr>
        <w:t>а</w:t>
      </w:r>
      <w:r w:rsidR="00094523">
        <w:rPr>
          <w:rFonts w:ascii="Times New Roman" w:hAnsi="Times New Roman"/>
          <w:sz w:val="22"/>
          <w:szCs w:val="22"/>
        </w:rPr>
        <w:t xml:space="preserve">нном </w:t>
      </w:r>
      <w:r w:rsidR="005C646F">
        <w:rPr>
          <w:rFonts w:ascii="Times New Roman" w:hAnsi="Times New Roman"/>
          <w:sz w:val="22"/>
          <w:szCs w:val="22"/>
        </w:rPr>
        <w:t xml:space="preserve">на  сайте ЕФРСБ </w:t>
      </w:r>
      <w:r w:rsidR="006A15DA" w:rsidRPr="000E437D">
        <w:rPr>
          <w:rFonts w:ascii="Times New Roman" w:hAnsi="Times New Roman"/>
          <w:sz w:val="22"/>
          <w:szCs w:val="22"/>
        </w:rPr>
        <w:t xml:space="preserve">от </w:t>
      </w:r>
      <w:r w:rsidR="005C646F">
        <w:rPr>
          <w:rFonts w:ascii="Times New Roman" w:hAnsi="Times New Roman"/>
          <w:sz w:val="22"/>
          <w:szCs w:val="22"/>
        </w:rPr>
        <w:t>02</w:t>
      </w:r>
      <w:r w:rsidR="006A15DA" w:rsidRPr="000E437D">
        <w:rPr>
          <w:rFonts w:ascii="Times New Roman" w:hAnsi="Times New Roman"/>
          <w:sz w:val="22"/>
          <w:szCs w:val="22"/>
        </w:rPr>
        <w:t>.</w:t>
      </w:r>
      <w:r w:rsidR="002C6C2E">
        <w:rPr>
          <w:rFonts w:ascii="Times New Roman" w:hAnsi="Times New Roman"/>
          <w:sz w:val="22"/>
          <w:szCs w:val="22"/>
        </w:rPr>
        <w:t>0</w:t>
      </w:r>
      <w:r w:rsidR="005C646F">
        <w:rPr>
          <w:rFonts w:ascii="Times New Roman" w:hAnsi="Times New Roman"/>
          <w:sz w:val="22"/>
          <w:szCs w:val="22"/>
        </w:rPr>
        <w:t>6</w:t>
      </w:r>
      <w:r w:rsidR="006A15DA" w:rsidRPr="000E437D">
        <w:rPr>
          <w:rFonts w:ascii="Times New Roman" w:hAnsi="Times New Roman"/>
          <w:sz w:val="22"/>
          <w:szCs w:val="22"/>
        </w:rPr>
        <w:t>.201</w:t>
      </w:r>
      <w:r w:rsidR="005C646F">
        <w:rPr>
          <w:rFonts w:ascii="Times New Roman" w:hAnsi="Times New Roman"/>
          <w:sz w:val="22"/>
          <w:szCs w:val="22"/>
        </w:rPr>
        <w:t>7</w:t>
      </w:r>
      <w:r w:rsidR="006A15DA" w:rsidRPr="000E437D">
        <w:rPr>
          <w:rFonts w:ascii="Times New Roman" w:hAnsi="Times New Roman"/>
          <w:sz w:val="22"/>
          <w:szCs w:val="22"/>
        </w:rPr>
        <w:t>г.), на основании итогового протокола о результатах проведения торгов от «</w:t>
      </w:r>
      <w:r w:rsidR="005C646F">
        <w:rPr>
          <w:rFonts w:ascii="Times New Roman" w:hAnsi="Times New Roman"/>
          <w:sz w:val="22"/>
          <w:szCs w:val="22"/>
        </w:rPr>
        <w:t>13</w:t>
      </w:r>
      <w:r w:rsidR="006A15DA" w:rsidRPr="000E437D">
        <w:rPr>
          <w:rFonts w:ascii="Times New Roman" w:hAnsi="Times New Roman"/>
          <w:sz w:val="22"/>
          <w:szCs w:val="22"/>
        </w:rPr>
        <w:t xml:space="preserve">» </w:t>
      </w:r>
      <w:r w:rsidR="005C646F">
        <w:rPr>
          <w:rFonts w:ascii="Times New Roman" w:hAnsi="Times New Roman"/>
          <w:sz w:val="22"/>
          <w:szCs w:val="22"/>
        </w:rPr>
        <w:t>июля</w:t>
      </w:r>
      <w:r w:rsidR="006A15DA" w:rsidRPr="000E437D">
        <w:rPr>
          <w:rFonts w:ascii="Times New Roman" w:hAnsi="Times New Roman"/>
          <w:sz w:val="22"/>
          <w:szCs w:val="22"/>
        </w:rPr>
        <w:t xml:space="preserve"> 201</w:t>
      </w:r>
      <w:r w:rsidR="005C646F">
        <w:rPr>
          <w:rFonts w:ascii="Times New Roman" w:hAnsi="Times New Roman"/>
          <w:sz w:val="22"/>
          <w:szCs w:val="22"/>
        </w:rPr>
        <w:t>7</w:t>
      </w:r>
      <w:r w:rsidR="006A15DA" w:rsidRPr="000E437D">
        <w:rPr>
          <w:rFonts w:ascii="Times New Roman" w:hAnsi="Times New Roman"/>
          <w:sz w:val="22"/>
          <w:szCs w:val="22"/>
        </w:rPr>
        <w:t>г., а именно</w:t>
      </w:r>
      <w:r w:rsidR="00244FD7" w:rsidRPr="000E437D">
        <w:rPr>
          <w:rFonts w:ascii="Times New Roman" w:hAnsi="Times New Roman"/>
          <w:sz w:val="22"/>
          <w:szCs w:val="22"/>
        </w:rPr>
        <w:t xml:space="preserve"> </w:t>
      </w:r>
      <w:r w:rsidR="00094523">
        <w:rPr>
          <w:rFonts w:ascii="Times New Roman" w:hAnsi="Times New Roman"/>
          <w:sz w:val="22"/>
          <w:szCs w:val="22"/>
        </w:rPr>
        <w:t>:</w:t>
      </w:r>
    </w:p>
    <w:p w:rsidR="00094523" w:rsidRDefault="00094523" w:rsidP="006A15DA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094523" w:rsidRDefault="00094523" w:rsidP="006A15DA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094523" w:rsidRPr="000E437D" w:rsidRDefault="00094523" w:rsidP="006A15DA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094523" w:rsidRDefault="00094523" w:rsidP="006A15DA">
      <w:pPr>
        <w:pStyle w:val="aa"/>
        <w:rPr>
          <w:sz w:val="22"/>
          <w:szCs w:val="22"/>
        </w:rPr>
      </w:pPr>
    </w:p>
    <w:p w:rsidR="006A15DA" w:rsidRDefault="006A15DA" w:rsidP="006A15DA">
      <w:pPr>
        <w:pStyle w:val="aa"/>
        <w:rPr>
          <w:sz w:val="22"/>
          <w:szCs w:val="22"/>
        </w:rPr>
      </w:pPr>
      <w:r>
        <w:rPr>
          <w:sz w:val="22"/>
          <w:szCs w:val="22"/>
        </w:rPr>
        <w:t>1.2. Покупатель обязуется уплатить Продавцу за Имущество денежную сумму (цену), указанную в п. 3.1. договора.</w:t>
      </w:r>
    </w:p>
    <w:p w:rsidR="006A15DA" w:rsidRDefault="006A15DA" w:rsidP="006A15DA">
      <w:pPr>
        <w:pStyle w:val="aa"/>
        <w:rPr>
          <w:sz w:val="22"/>
          <w:szCs w:val="22"/>
        </w:rPr>
      </w:pPr>
      <w:r w:rsidRPr="001F350E">
        <w:rPr>
          <w:sz w:val="22"/>
          <w:szCs w:val="22"/>
        </w:rPr>
        <w:t>1.3. Передача Имущества происходит по адресу: ____________________________________.</w:t>
      </w:r>
    </w:p>
    <w:p w:rsidR="006A15DA" w:rsidRDefault="006A15DA" w:rsidP="006A15DA">
      <w:pPr>
        <w:pStyle w:val="aa"/>
        <w:rPr>
          <w:sz w:val="22"/>
          <w:szCs w:val="22"/>
        </w:rPr>
      </w:pPr>
      <w:r w:rsidRPr="004D7417">
        <w:rPr>
          <w:sz w:val="22"/>
          <w:szCs w:val="22"/>
        </w:rPr>
        <w:t>1.4. Имущество является бывш</w:t>
      </w:r>
      <w:r>
        <w:rPr>
          <w:sz w:val="22"/>
          <w:szCs w:val="22"/>
        </w:rPr>
        <w:t>и</w:t>
      </w:r>
      <w:r w:rsidRPr="004D7417">
        <w:rPr>
          <w:sz w:val="22"/>
          <w:szCs w:val="22"/>
        </w:rPr>
        <w:t xml:space="preserve">м в употреблении, находится в удовлетворительном техническом состоянии, Имущество Покупателем и Продавцом осмотрено, стороны претензий в отношении </w:t>
      </w:r>
      <w:r>
        <w:rPr>
          <w:sz w:val="22"/>
          <w:szCs w:val="22"/>
        </w:rPr>
        <w:t>И</w:t>
      </w:r>
      <w:r w:rsidRPr="004D7417">
        <w:rPr>
          <w:sz w:val="22"/>
          <w:szCs w:val="22"/>
        </w:rPr>
        <w:t>мущества друг к другу не имеют.</w:t>
      </w:r>
    </w:p>
    <w:p w:rsidR="005261F1" w:rsidRDefault="005261F1" w:rsidP="006A15DA">
      <w:pPr>
        <w:jc w:val="center"/>
        <w:rPr>
          <w:rFonts w:ascii="Times New Roman CYR" w:hAnsi="Times New Roman CYR"/>
          <w:sz w:val="22"/>
          <w:szCs w:val="22"/>
        </w:rPr>
      </w:pPr>
    </w:p>
    <w:p w:rsidR="006A15DA" w:rsidRDefault="006A15DA" w:rsidP="006A15DA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2.1.1. Передать Имущество Покупателю по передаточному акту с момента полной оплаты цены, указанной в п. 3.1. настоящего договора.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2.1.2. Передать Покупателю все имеющиеся у него документы, относящиеся к Имуществу.</w:t>
      </w:r>
    </w:p>
    <w:p w:rsidR="006A15DA" w:rsidRDefault="006A15DA" w:rsidP="006A15DA">
      <w:pPr>
        <w:ind w:firstLine="720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2.2.1. Осуществить приемку Имущества в соответствии с настоящим договором.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2.2.2. Уплатить за Имущество его цену в соответствии с п.п. 3.1-3.3 договора. </w:t>
      </w:r>
    </w:p>
    <w:p w:rsidR="006A15DA" w:rsidRDefault="006A15DA" w:rsidP="006A15DA">
      <w:pPr>
        <w:jc w:val="both"/>
        <w:rPr>
          <w:sz w:val="22"/>
          <w:szCs w:val="22"/>
        </w:rPr>
      </w:pPr>
    </w:p>
    <w:p w:rsidR="006A15DA" w:rsidRDefault="006A15DA" w:rsidP="006A15DA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>Цена Имущества по настоящему договору составляет ________________________________________ рублей.</w:t>
      </w:r>
    </w:p>
    <w:p w:rsidR="006A15DA" w:rsidRDefault="006A15DA" w:rsidP="006A15DA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3.2. Внесенный Покупателем на основании договора о задатке от «___» __________201_ года задаток в размере </w:t>
      </w:r>
      <w:r>
        <w:rPr>
          <w:bCs/>
          <w:sz w:val="22"/>
          <w:szCs w:val="22"/>
        </w:rPr>
        <w:t xml:space="preserve">____________ </w:t>
      </w:r>
      <w:r>
        <w:rPr>
          <w:rFonts w:ascii="Times New Roman CYR" w:hAnsi="Times New Roman CYR"/>
          <w:sz w:val="22"/>
          <w:szCs w:val="22"/>
        </w:rPr>
        <w:t>руб. засчитываетс</w:t>
      </w:r>
      <w:r w:rsidR="006D64AB">
        <w:rPr>
          <w:rFonts w:ascii="Times New Roman CYR" w:hAnsi="Times New Roman CYR"/>
          <w:sz w:val="22"/>
          <w:szCs w:val="22"/>
        </w:rPr>
        <w:t>я в счет оплаты указанного в п.3</w:t>
      </w:r>
      <w:r>
        <w:rPr>
          <w:rFonts w:ascii="Times New Roman CYR" w:hAnsi="Times New Roman CYR"/>
          <w:sz w:val="22"/>
          <w:szCs w:val="22"/>
        </w:rPr>
        <w:t xml:space="preserve">.1 настоящего договора Имущества. </w:t>
      </w:r>
    </w:p>
    <w:p w:rsidR="006A15DA" w:rsidRDefault="006A15DA" w:rsidP="006A15DA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3.3. Покупатель обязуется уплатить Продавцу оставшуюся часть оплаты Имущества по договору в размере ____________________ (___________________________________) рублей _____ копеек в течение тридцати дней с момента заключения настоящ</w:t>
      </w:r>
      <w:r w:rsidR="005C646F">
        <w:rPr>
          <w:rFonts w:ascii="Times New Roman CYR" w:hAnsi="Times New Roman CYR"/>
          <w:sz w:val="22"/>
          <w:szCs w:val="22"/>
        </w:rPr>
        <w:t>его договора.</w:t>
      </w:r>
    </w:p>
    <w:p w:rsidR="006A15DA" w:rsidRDefault="006A15DA" w:rsidP="006A15DA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6A15DA" w:rsidRDefault="006A15DA" w:rsidP="006A15DA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4. Ответственность сторон</w:t>
      </w:r>
    </w:p>
    <w:p w:rsidR="006A15DA" w:rsidRDefault="006A15DA" w:rsidP="006A15DA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>
        <w:rPr>
          <w:sz w:val="22"/>
          <w:szCs w:val="22"/>
        </w:rPr>
        <w:t xml:space="preserve"> </w:t>
      </w:r>
    </w:p>
    <w:p w:rsidR="006A15DA" w:rsidRDefault="006A15DA" w:rsidP="006A15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 В случае неисполнения Покупателем п. 2.2.2. настоящего договора Продавец вправе отказаться от исполнения договора в одностороннем порядке, при этом Покупатель утрачивает внесенный им задаток.</w:t>
      </w:r>
    </w:p>
    <w:p w:rsidR="006A15DA" w:rsidRDefault="006A15DA" w:rsidP="006A15DA">
      <w:pPr>
        <w:jc w:val="both"/>
        <w:rPr>
          <w:sz w:val="22"/>
          <w:szCs w:val="22"/>
        </w:rPr>
      </w:pPr>
    </w:p>
    <w:p w:rsidR="006A15DA" w:rsidRDefault="006A15DA" w:rsidP="006A15DA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5. Заключительные положения</w:t>
      </w:r>
    </w:p>
    <w:p w:rsidR="006A15DA" w:rsidRPr="00947A1F" w:rsidRDefault="006A15DA" w:rsidP="006A15DA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947A1F">
        <w:rPr>
          <w:rFonts w:ascii="Times New Roman CYR" w:hAnsi="Times New Roman CYR"/>
          <w:sz w:val="22"/>
          <w:szCs w:val="22"/>
        </w:rPr>
        <w:t>5.1. Настоящий договор вступает в силу с момента его подписания и прекращается надлежащим исполнением.</w:t>
      </w:r>
    </w:p>
    <w:p w:rsidR="006A15DA" w:rsidRPr="00947A1F" w:rsidRDefault="006A15DA" w:rsidP="006A15DA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947A1F">
        <w:rPr>
          <w:rFonts w:ascii="Times New Roman CYR" w:hAnsi="Times New Roman CYR"/>
          <w:sz w:val="22"/>
          <w:szCs w:val="22"/>
        </w:rPr>
        <w:t>5.2. Вопросы, не урегулированные настоящим договором, определяются в соответствии с требованиями действующего законодательства.</w:t>
      </w:r>
    </w:p>
    <w:p w:rsidR="006A15DA" w:rsidRPr="00947A1F" w:rsidRDefault="006A15DA" w:rsidP="006A15DA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947A1F">
        <w:rPr>
          <w:rFonts w:ascii="Times New Roman CYR" w:hAnsi="Times New Roman CYR"/>
          <w:sz w:val="22"/>
          <w:szCs w:val="22"/>
        </w:rPr>
        <w:t>5.3. Все споры между сторонами, по которым не достигнуто соглашение, разрешаются в судебном порядке в соответствии с процессуальным законодательством РФ.</w:t>
      </w:r>
    </w:p>
    <w:p w:rsidR="006A15DA" w:rsidRPr="000068E5" w:rsidRDefault="006A15DA" w:rsidP="006A15DA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947A1F">
        <w:rPr>
          <w:rFonts w:ascii="Times New Roman CYR" w:hAnsi="Times New Roman CYR"/>
          <w:sz w:val="22"/>
          <w:szCs w:val="22"/>
        </w:rPr>
        <w:t>5.4. Настоящий договор составлен в двух экземплярах, имеющих одинаковую юридическую силу.</w:t>
      </w:r>
    </w:p>
    <w:p w:rsidR="006A15DA" w:rsidRDefault="006A15DA" w:rsidP="006A15DA">
      <w:pPr>
        <w:ind w:firstLine="720"/>
        <w:jc w:val="both"/>
        <w:rPr>
          <w:sz w:val="22"/>
          <w:szCs w:val="22"/>
        </w:rPr>
      </w:pPr>
    </w:p>
    <w:p w:rsidR="006A15DA" w:rsidRDefault="006A15DA" w:rsidP="006A15DA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6. Адреса, реквизиты и подписи сторон</w:t>
      </w:r>
    </w:p>
    <w:p w:rsidR="006A15DA" w:rsidRDefault="006A15DA" w:rsidP="006A15DA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6A15DA" w:rsidRPr="004E75B9" w:rsidTr="00C813AF">
        <w:trPr>
          <w:trHeight w:val="3050"/>
        </w:trPr>
        <w:tc>
          <w:tcPr>
            <w:tcW w:w="4773" w:type="dxa"/>
            <w:shd w:val="clear" w:color="auto" w:fill="auto"/>
          </w:tcPr>
          <w:p w:rsidR="006A15DA" w:rsidRPr="00337EAE" w:rsidRDefault="006A15DA" w:rsidP="000258B5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337EAE">
              <w:rPr>
                <w:b/>
                <w:sz w:val="22"/>
                <w:szCs w:val="22"/>
              </w:rPr>
              <w:t>«Продавец»</w:t>
            </w:r>
          </w:p>
          <w:p w:rsidR="00013741" w:rsidRPr="008C3F8E" w:rsidRDefault="00013741" w:rsidP="005C646F">
            <w:pPr>
              <w:pStyle w:val="a6"/>
              <w:rPr>
                <w:sz w:val="24"/>
                <w:szCs w:val="24"/>
              </w:rPr>
            </w:pPr>
            <w:r w:rsidRPr="008C3F8E">
              <w:rPr>
                <w:sz w:val="24"/>
                <w:szCs w:val="24"/>
              </w:rPr>
              <w:t>Финансовый управляющий</w:t>
            </w:r>
          </w:p>
          <w:p w:rsidR="005C646F" w:rsidRPr="008C3F8E" w:rsidRDefault="005C646F" w:rsidP="005C646F">
            <w:pPr>
              <w:pStyle w:val="a6"/>
              <w:rPr>
                <w:sz w:val="24"/>
                <w:szCs w:val="24"/>
              </w:rPr>
            </w:pPr>
            <w:r w:rsidRPr="008C3F8E">
              <w:rPr>
                <w:sz w:val="24"/>
                <w:szCs w:val="24"/>
              </w:rPr>
              <w:t>Сердюков Юрий Васильевич</w:t>
            </w:r>
          </w:p>
          <w:p w:rsidR="005C646F" w:rsidRPr="008C3F8E" w:rsidRDefault="005C646F" w:rsidP="005C646F">
            <w:pPr>
              <w:pStyle w:val="a6"/>
              <w:rPr>
                <w:sz w:val="24"/>
                <w:szCs w:val="24"/>
              </w:rPr>
            </w:pPr>
            <w:r w:rsidRPr="008C3F8E">
              <w:rPr>
                <w:sz w:val="24"/>
                <w:szCs w:val="24"/>
              </w:rPr>
              <w:t>398001,г. Липецк, ул.Советская, стр. 64, офис 311</w:t>
            </w:r>
          </w:p>
          <w:p w:rsidR="008C3F8E" w:rsidRPr="008C3F8E" w:rsidRDefault="00013741" w:rsidP="005C646F">
            <w:pPr>
              <w:pStyle w:val="a6"/>
              <w:rPr>
                <w:sz w:val="24"/>
                <w:szCs w:val="24"/>
              </w:rPr>
            </w:pPr>
            <w:r w:rsidRPr="008C3F8E">
              <w:rPr>
                <w:sz w:val="24"/>
                <w:szCs w:val="24"/>
              </w:rPr>
              <w:t xml:space="preserve">банк получатель ПАО «Липецкомбанк», ИНН 4825005381, КПП 482250001, </w:t>
            </w:r>
          </w:p>
          <w:p w:rsidR="008C3F8E" w:rsidRPr="008C3F8E" w:rsidRDefault="00013741" w:rsidP="005C646F">
            <w:pPr>
              <w:pStyle w:val="a6"/>
              <w:rPr>
                <w:sz w:val="24"/>
                <w:szCs w:val="24"/>
              </w:rPr>
            </w:pPr>
            <w:r w:rsidRPr="008C3F8E">
              <w:rPr>
                <w:sz w:val="24"/>
                <w:szCs w:val="24"/>
              </w:rPr>
              <w:t xml:space="preserve">БИК 044206704, ОКПО 09156011, </w:t>
            </w:r>
          </w:p>
          <w:p w:rsidR="008C3F8E" w:rsidRPr="008C3F8E" w:rsidRDefault="00013741" w:rsidP="005C646F">
            <w:pPr>
              <w:pStyle w:val="a6"/>
              <w:rPr>
                <w:sz w:val="24"/>
                <w:szCs w:val="24"/>
              </w:rPr>
            </w:pPr>
            <w:r w:rsidRPr="008C3F8E">
              <w:rPr>
                <w:sz w:val="24"/>
                <w:szCs w:val="24"/>
              </w:rPr>
              <w:t>кор/счет 30101810700000000704,</w:t>
            </w:r>
          </w:p>
          <w:p w:rsidR="005C646F" w:rsidRPr="008C3F8E" w:rsidRDefault="008C3F8E" w:rsidP="005C646F">
            <w:pPr>
              <w:pStyle w:val="a6"/>
              <w:rPr>
                <w:sz w:val="24"/>
                <w:szCs w:val="24"/>
              </w:rPr>
            </w:pPr>
            <w:r w:rsidRPr="008C3F8E">
              <w:rPr>
                <w:sz w:val="24"/>
                <w:szCs w:val="24"/>
              </w:rPr>
              <w:t xml:space="preserve"> р</w:t>
            </w:r>
            <w:r w:rsidR="00013741" w:rsidRPr="008C3F8E">
              <w:rPr>
                <w:sz w:val="24"/>
                <w:szCs w:val="24"/>
              </w:rPr>
              <w:t>/счет 40817810900000000005</w:t>
            </w:r>
          </w:p>
          <w:p w:rsidR="005C646F" w:rsidRDefault="005C646F" w:rsidP="005C646F">
            <w:pPr>
              <w:pStyle w:val="a6"/>
              <w:rPr>
                <w:sz w:val="22"/>
                <w:szCs w:val="22"/>
              </w:rPr>
            </w:pPr>
          </w:p>
          <w:p w:rsidR="005C646F" w:rsidRDefault="005C646F" w:rsidP="005C646F">
            <w:pPr>
              <w:pStyle w:val="a6"/>
              <w:rPr>
                <w:sz w:val="22"/>
                <w:szCs w:val="22"/>
              </w:rPr>
            </w:pPr>
          </w:p>
          <w:p w:rsidR="005C646F" w:rsidRDefault="005C646F" w:rsidP="005C646F">
            <w:pPr>
              <w:pStyle w:val="a6"/>
              <w:rPr>
                <w:sz w:val="22"/>
                <w:szCs w:val="22"/>
              </w:rPr>
            </w:pPr>
          </w:p>
          <w:p w:rsidR="005C646F" w:rsidRDefault="005C646F" w:rsidP="005C646F">
            <w:pPr>
              <w:pStyle w:val="a6"/>
              <w:rPr>
                <w:sz w:val="22"/>
                <w:szCs w:val="22"/>
              </w:rPr>
            </w:pPr>
          </w:p>
          <w:p w:rsidR="005C646F" w:rsidRDefault="005C646F" w:rsidP="005C646F">
            <w:pPr>
              <w:pStyle w:val="a6"/>
              <w:rPr>
                <w:sz w:val="22"/>
                <w:szCs w:val="22"/>
              </w:rPr>
            </w:pPr>
          </w:p>
          <w:p w:rsidR="005C646F" w:rsidRDefault="005C646F" w:rsidP="005C6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управляющий</w:t>
            </w:r>
          </w:p>
          <w:p w:rsidR="005C646F" w:rsidRDefault="005C646F" w:rsidP="005C646F">
            <w:pPr>
              <w:rPr>
                <w:b/>
                <w:sz w:val="22"/>
                <w:szCs w:val="22"/>
              </w:rPr>
            </w:pPr>
          </w:p>
          <w:p w:rsidR="005C646F" w:rsidRDefault="005C646F" w:rsidP="005C646F">
            <w:pPr>
              <w:rPr>
                <w:b/>
                <w:sz w:val="22"/>
                <w:szCs w:val="22"/>
              </w:rPr>
            </w:pPr>
          </w:p>
          <w:p w:rsidR="006A15DA" w:rsidRPr="004E75B9" w:rsidRDefault="005C646F" w:rsidP="005C646F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___________________/Ю.В. Сердюков/</w:t>
            </w:r>
          </w:p>
        </w:tc>
        <w:tc>
          <w:tcPr>
            <w:tcW w:w="4778" w:type="dxa"/>
            <w:shd w:val="clear" w:color="auto" w:fill="auto"/>
          </w:tcPr>
          <w:p w:rsidR="006A15DA" w:rsidRPr="00AA4C30" w:rsidRDefault="00AA4C30" w:rsidP="00AA4C30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6A15DA" w:rsidRPr="00AA4C30">
              <w:rPr>
                <w:b/>
                <w:sz w:val="22"/>
                <w:szCs w:val="22"/>
              </w:rPr>
              <w:t>«Покупатель»</w:t>
            </w:r>
          </w:p>
          <w:p w:rsidR="006A15DA" w:rsidRPr="004E75B9" w:rsidRDefault="006A15DA" w:rsidP="00C813AF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_______________________________</w:t>
            </w:r>
          </w:p>
          <w:p w:rsidR="006A15DA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258B5" w:rsidRDefault="000258B5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258B5" w:rsidRDefault="000258B5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258B5" w:rsidRDefault="000258B5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A15DA" w:rsidRPr="004E75B9" w:rsidRDefault="006A15DA" w:rsidP="00C813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4E75B9">
              <w:rPr>
                <w:sz w:val="22"/>
                <w:szCs w:val="22"/>
              </w:rPr>
              <w:t>_________________/_____________/</w:t>
            </w:r>
          </w:p>
        </w:tc>
      </w:tr>
    </w:tbl>
    <w:p w:rsidR="00023CFA" w:rsidRPr="00066160" w:rsidRDefault="00023CFA" w:rsidP="006A15DA">
      <w:pPr>
        <w:pStyle w:val="aa"/>
        <w:ind w:firstLine="708"/>
        <w:rPr>
          <w:rFonts w:ascii="Times New Roman" w:hAnsi="Times New Roman"/>
          <w:sz w:val="22"/>
          <w:szCs w:val="22"/>
        </w:rPr>
      </w:pPr>
    </w:p>
    <w:sectPr w:rsidR="00023CFA" w:rsidRPr="00066160" w:rsidSect="007E44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79" w:rsidRDefault="00AD6379">
      <w:r>
        <w:separator/>
      </w:r>
    </w:p>
  </w:endnote>
  <w:endnote w:type="continuationSeparator" w:id="1">
    <w:p w:rsidR="00AD6379" w:rsidRDefault="00AD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79" w:rsidRDefault="00AD6379">
      <w:r>
        <w:separator/>
      </w:r>
    </w:p>
  </w:footnote>
  <w:footnote w:type="continuationSeparator" w:id="1">
    <w:p w:rsidR="00AD6379" w:rsidRDefault="00AD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5706E00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491D63"/>
    <w:multiLevelType w:val="multilevel"/>
    <w:tmpl w:val="6E82087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</w:rPr>
    </w:lvl>
  </w:abstractNum>
  <w:abstractNum w:abstractNumId="9">
    <w:nsid w:val="6D5B7BB0"/>
    <w:multiLevelType w:val="multilevel"/>
    <w:tmpl w:val="CE38F8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733455D7"/>
    <w:multiLevelType w:val="multilevel"/>
    <w:tmpl w:val="D042FE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17B"/>
    <w:rsid w:val="0000286A"/>
    <w:rsid w:val="00013741"/>
    <w:rsid w:val="00023CFA"/>
    <w:rsid w:val="000258B5"/>
    <w:rsid w:val="000367BA"/>
    <w:rsid w:val="00046361"/>
    <w:rsid w:val="00066160"/>
    <w:rsid w:val="00082E2B"/>
    <w:rsid w:val="00094406"/>
    <w:rsid w:val="00094523"/>
    <w:rsid w:val="000D0496"/>
    <w:rsid w:val="000E437D"/>
    <w:rsid w:val="000E7E49"/>
    <w:rsid w:val="001571E7"/>
    <w:rsid w:val="0015741A"/>
    <w:rsid w:val="0016096D"/>
    <w:rsid w:val="00194AEB"/>
    <w:rsid w:val="001B4C56"/>
    <w:rsid w:val="001E0B8E"/>
    <w:rsid w:val="001F24F2"/>
    <w:rsid w:val="002275A1"/>
    <w:rsid w:val="00244FD7"/>
    <w:rsid w:val="002C46F7"/>
    <w:rsid w:val="002C6C2E"/>
    <w:rsid w:val="002E6015"/>
    <w:rsid w:val="003215D1"/>
    <w:rsid w:val="00324FA7"/>
    <w:rsid w:val="00326882"/>
    <w:rsid w:val="00337EAE"/>
    <w:rsid w:val="00376E22"/>
    <w:rsid w:val="003817C7"/>
    <w:rsid w:val="003C584A"/>
    <w:rsid w:val="00416BAA"/>
    <w:rsid w:val="004648DC"/>
    <w:rsid w:val="004E75B9"/>
    <w:rsid w:val="004E7903"/>
    <w:rsid w:val="005261F1"/>
    <w:rsid w:val="0053665F"/>
    <w:rsid w:val="005C646F"/>
    <w:rsid w:val="005D7844"/>
    <w:rsid w:val="005F61AA"/>
    <w:rsid w:val="00630973"/>
    <w:rsid w:val="00657969"/>
    <w:rsid w:val="006925FC"/>
    <w:rsid w:val="006A15DA"/>
    <w:rsid w:val="006C73CD"/>
    <w:rsid w:val="006D64AB"/>
    <w:rsid w:val="006E2724"/>
    <w:rsid w:val="00712415"/>
    <w:rsid w:val="00714A8E"/>
    <w:rsid w:val="0071519A"/>
    <w:rsid w:val="007405B6"/>
    <w:rsid w:val="00791AB5"/>
    <w:rsid w:val="00797360"/>
    <w:rsid w:val="007E44BD"/>
    <w:rsid w:val="0081266F"/>
    <w:rsid w:val="00825237"/>
    <w:rsid w:val="008547A4"/>
    <w:rsid w:val="0088120A"/>
    <w:rsid w:val="008C23AD"/>
    <w:rsid w:val="008C3F8E"/>
    <w:rsid w:val="008D1CDC"/>
    <w:rsid w:val="008D705B"/>
    <w:rsid w:val="0098317B"/>
    <w:rsid w:val="009D2FB6"/>
    <w:rsid w:val="009E0F5C"/>
    <w:rsid w:val="00A03D74"/>
    <w:rsid w:val="00A10E60"/>
    <w:rsid w:val="00A425A0"/>
    <w:rsid w:val="00A5482D"/>
    <w:rsid w:val="00A62AFD"/>
    <w:rsid w:val="00AA31B3"/>
    <w:rsid w:val="00AA4C30"/>
    <w:rsid w:val="00AB0B3E"/>
    <w:rsid w:val="00AD6379"/>
    <w:rsid w:val="00AF6E5F"/>
    <w:rsid w:val="00B711E5"/>
    <w:rsid w:val="00B80522"/>
    <w:rsid w:val="00BB2A0D"/>
    <w:rsid w:val="00BD7330"/>
    <w:rsid w:val="00BD7B54"/>
    <w:rsid w:val="00BE09F7"/>
    <w:rsid w:val="00BF4420"/>
    <w:rsid w:val="00C177FA"/>
    <w:rsid w:val="00C44F62"/>
    <w:rsid w:val="00C46089"/>
    <w:rsid w:val="00C569AE"/>
    <w:rsid w:val="00C61CC0"/>
    <w:rsid w:val="00C813AF"/>
    <w:rsid w:val="00CF1D65"/>
    <w:rsid w:val="00D07840"/>
    <w:rsid w:val="00D11412"/>
    <w:rsid w:val="00D1507D"/>
    <w:rsid w:val="00D2727E"/>
    <w:rsid w:val="00D32472"/>
    <w:rsid w:val="00D6475C"/>
    <w:rsid w:val="00DE5619"/>
    <w:rsid w:val="00E03DBB"/>
    <w:rsid w:val="00E10F23"/>
    <w:rsid w:val="00E24068"/>
    <w:rsid w:val="00E56C4C"/>
    <w:rsid w:val="00E57FAF"/>
    <w:rsid w:val="00E6545A"/>
    <w:rsid w:val="00E75E2B"/>
    <w:rsid w:val="00E776DB"/>
    <w:rsid w:val="00E80DC0"/>
    <w:rsid w:val="00E80F55"/>
    <w:rsid w:val="00EC1CAD"/>
    <w:rsid w:val="00ED4AC8"/>
    <w:rsid w:val="00ED6E14"/>
    <w:rsid w:val="00EF055B"/>
    <w:rsid w:val="00EF15C6"/>
    <w:rsid w:val="00F57E19"/>
    <w:rsid w:val="00F64545"/>
    <w:rsid w:val="00FB4BE1"/>
    <w:rsid w:val="00F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5C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9E0F5C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E0F5C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9E0F5C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E0F5C"/>
    <w:rPr>
      <w:b w:val="0"/>
      <w:i w:val="0"/>
      <w:sz w:val="20"/>
    </w:rPr>
  </w:style>
  <w:style w:type="character" w:customStyle="1" w:styleId="WW8Num4z0">
    <w:name w:val="WW8Num4z0"/>
    <w:rsid w:val="009E0F5C"/>
    <w:rPr>
      <w:b w:val="0"/>
      <w:i w:val="0"/>
      <w:sz w:val="20"/>
    </w:rPr>
  </w:style>
  <w:style w:type="character" w:customStyle="1" w:styleId="WW8Num5z0">
    <w:name w:val="WW8Num5z0"/>
    <w:rsid w:val="009E0F5C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9E0F5C"/>
  </w:style>
  <w:style w:type="character" w:customStyle="1" w:styleId="WW-Absatz-Standardschriftart">
    <w:name w:val="WW-Absatz-Standardschriftart"/>
    <w:rsid w:val="009E0F5C"/>
  </w:style>
  <w:style w:type="character" w:customStyle="1" w:styleId="WW-Absatz-Standardschriftart1">
    <w:name w:val="WW-Absatz-Standardschriftart1"/>
    <w:rsid w:val="009E0F5C"/>
  </w:style>
  <w:style w:type="character" w:customStyle="1" w:styleId="WW-Absatz-Standardschriftart11">
    <w:name w:val="WW-Absatz-Standardschriftart11"/>
    <w:rsid w:val="009E0F5C"/>
  </w:style>
  <w:style w:type="character" w:customStyle="1" w:styleId="5">
    <w:name w:val="Основной шрифт абзаца5"/>
    <w:rsid w:val="009E0F5C"/>
  </w:style>
  <w:style w:type="character" w:customStyle="1" w:styleId="WW-Absatz-Standardschriftart111">
    <w:name w:val="WW-Absatz-Standardschriftart111"/>
    <w:rsid w:val="009E0F5C"/>
  </w:style>
  <w:style w:type="character" w:customStyle="1" w:styleId="WW-Absatz-Standardschriftart1111">
    <w:name w:val="WW-Absatz-Standardschriftart1111"/>
    <w:rsid w:val="009E0F5C"/>
  </w:style>
  <w:style w:type="character" w:customStyle="1" w:styleId="WW-Absatz-Standardschriftart11111">
    <w:name w:val="WW-Absatz-Standardschriftart11111"/>
    <w:rsid w:val="009E0F5C"/>
  </w:style>
  <w:style w:type="character" w:customStyle="1" w:styleId="WW-Absatz-Standardschriftart111111">
    <w:name w:val="WW-Absatz-Standardschriftart111111"/>
    <w:rsid w:val="009E0F5C"/>
  </w:style>
  <w:style w:type="character" w:customStyle="1" w:styleId="WW-Absatz-Standardschriftart1111111">
    <w:name w:val="WW-Absatz-Standardschriftart1111111"/>
    <w:rsid w:val="009E0F5C"/>
  </w:style>
  <w:style w:type="character" w:customStyle="1" w:styleId="WW-Absatz-Standardschriftart11111111">
    <w:name w:val="WW-Absatz-Standardschriftart11111111"/>
    <w:rsid w:val="009E0F5C"/>
  </w:style>
  <w:style w:type="character" w:customStyle="1" w:styleId="40">
    <w:name w:val="Основной шрифт абзаца4"/>
    <w:rsid w:val="009E0F5C"/>
  </w:style>
  <w:style w:type="character" w:customStyle="1" w:styleId="WW-Absatz-Standardschriftart111111111">
    <w:name w:val="WW-Absatz-Standardschriftart111111111"/>
    <w:rsid w:val="009E0F5C"/>
  </w:style>
  <w:style w:type="character" w:customStyle="1" w:styleId="WW-Absatz-Standardschriftart1111111111">
    <w:name w:val="WW-Absatz-Standardschriftart1111111111"/>
    <w:rsid w:val="009E0F5C"/>
  </w:style>
  <w:style w:type="character" w:customStyle="1" w:styleId="WW-Absatz-Standardschriftart11111111111">
    <w:name w:val="WW-Absatz-Standardschriftart11111111111"/>
    <w:rsid w:val="009E0F5C"/>
  </w:style>
  <w:style w:type="character" w:customStyle="1" w:styleId="WW-Absatz-Standardschriftart111111111111">
    <w:name w:val="WW-Absatz-Standardschriftart111111111111"/>
    <w:rsid w:val="009E0F5C"/>
  </w:style>
  <w:style w:type="character" w:customStyle="1" w:styleId="WW8Num6z0">
    <w:name w:val="WW8Num6z0"/>
    <w:rsid w:val="009E0F5C"/>
    <w:rPr>
      <w:b w:val="0"/>
      <w:i w:val="0"/>
      <w:sz w:val="20"/>
    </w:rPr>
  </w:style>
  <w:style w:type="character" w:customStyle="1" w:styleId="WW8Num7z0">
    <w:name w:val="WW8Num7z0"/>
    <w:rsid w:val="009E0F5C"/>
    <w:rPr>
      <w:b w:val="0"/>
      <w:i w:val="0"/>
      <w:sz w:val="20"/>
    </w:rPr>
  </w:style>
  <w:style w:type="character" w:customStyle="1" w:styleId="WW8Num8z0">
    <w:name w:val="WW8Num8z0"/>
    <w:rsid w:val="009E0F5C"/>
    <w:rPr>
      <w:b w:val="0"/>
      <w:i w:val="0"/>
      <w:sz w:val="20"/>
    </w:rPr>
  </w:style>
  <w:style w:type="character" w:customStyle="1" w:styleId="WW8Num9z0">
    <w:name w:val="WW8Num9z0"/>
    <w:rsid w:val="009E0F5C"/>
    <w:rPr>
      <w:b w:val="0"/>
      <w:i w:val="0"/>
      <w:sz w:val="20"/>
    </w:rPr>
  </w:style>
  <w:style w:type="character" w:customStyle="1" w:styleId="WW-Absatz-Standardschriftart1111111111111">
    <w:name w:val="WW-Absatz-Standardschriftart1111111111111"/>
    <w:rsid w:val="009E0F5C"/>
  </w:style>
  <w:style w:type="character" w:customStyle="1" w:styleId="WW8Num10z0">
    <w:name w:val="WW8Num10z0"/>
    <w:rsid w:val="009E0F5C"/>
    <w:rPr>
      <w:b w:val="0"/>
      <w:i w:val="0"/>
      <w:sz w:val="22"/>
      <w:szCs w:val="26"/>
    </w:rPr>
  </w:style>
  <w:style w:type="character" w:customStyle="1" w:styleId="WW8Num11z0">
    <w:name w:val="WW8Num11z0"/>
    <w:rsid w:val="009E0F5C"/>
    <w:rPr>
      <w:b w:val="0"/>
      <w:i w:val="0"/>
      <w:sz w:val="20"/>
    </w:rPr>
  </w:style>
  <w:style w:type="character" w:customStyle="1" w:styleId="30">
    <w:name w:val="Основной шрифт абзаца3"/>
    <w:rsid w:val="009E0F5C"/>
  </w:style>
  <w:style w:type="character" w:customStyle="1" w:styleId="WW-Absatz-Standardschriftart11111111111111">
    <w:name w:val="WW-Absatz-Standardschriftart11111111111111"/>
    <w:rsid w:val="009E0F5C"/>
  </w:style>
  <w:style w:type="character" w:customStyle="1" w:styleId="WW8Num12z0">
    <w:name w:val="WW8Num12z0"/>
    <w:rsid w:val="009E0F5C"/>
    <w:rPr>
      <w:b w:val="0"/>
      <w:i w:val="0"/>
      <w:sz w:val="20"/>
    </w:rPr>
  </w:style>
  <w:style w:type="character" w:customStyle="1" w:styleId="WW-Absatz-Standardschriftart111111111111111">
    <w:name w:val="WW-Absatz-Standardschriftart111111111111111"/>
    <w:rsid w:val="009E0F5C"/>
  </w:style>
  <w:style w:type="character" w:customStyle="1" w:styleId="WW8Num2z0">
    <w:name w:val="WW8Num2z0"/>
    <w:rsid w:val="009E0F5C"/>
    <w:rPr>
      <w:b w:val="0"/>
      <w:i w:val="0"/>
      <w:sz w:val="20"/>
    </w:rPr>
  </w:style>
  <w:style w:type="character" w:customStyle="1" w:styleId="20">
    <w:name w:val="Основной шрифт абзаца2"/>
    <w:rsid w:val="009E0F5C"/>
  </w:style>
  <w:style w:type="character" w:customStyle="1" w:styleId="WW-Absatz-Standardschriftart1111111111111111">
    <w:name w:val="WW-Absatz-Standardschriftart1111111111111111"/>
    <w:rsid w:val="009E0F5C"/>
  </w:style>
  <w:style w:type="character" w:customStyle="1" w:styleId="WW-Absatz-Standardschriftart11111111111111111">
    <w:name w:val="WW-Absatz-Standardschriftart11111111111111111"/>
    <w:rsid w:val="009E0F5C"/>
  </w:style>
  <w:style w:type="character" w:customStyle="1" w:styleId="WW8Num1z0">
    <w:name w:val="WW8Num1z0"/>
    <w:rsid w:val="009E0F5C"/>
    <w:rPr>
      <w:b w:val="0"/>
      <w:i w:val="0"/>
      <w:sz w:val="20"/>
    </w:rPr>
  </w:style>
  <w:style w:type="character" w:customStyle="1" w:styleId="1">
    <w:name w:val="Основной шрифт абзаца1"/>
    <w:rsid w:val="009E0F5C"/>
  </w:style>
  <w:style w:type="character" w:styleId="a3">
    <w:name w:val="page number"/>
    <w:basedOn w:val="1"/>
    <w:rsid w:val="009E0F5C"/>
  </w:style>
  <w:style w:type="character" w:customStyle="1" w:styleId="a4">
    <w:name w:val="Символ нумерации"/>
    <w:rsid w:val="009E0F5C"/>
  </w:style>
  <w:style w:type="character" w:customStyle="1" w:styleId="paragraph">
    <w:name w:val="paragraph"/>
    <w:rsid w:val="009E0F5C"/>
  </w:style>
  <w:style w:type="paragraph" w:customStyle="1" w:styleId="a5">
    <w:name w:val="Заголовок"/>
    <w:basedOn w:val="a"/>
    <w:next w:val="a6"/>
    <w:rsid w:val="009E0F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E0F5C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9E0F5C"/>
    <w:rPr>
      <w:rFonts w:ascii="Arial" w:hAnsi="Arial" w:cs="Tahoma"/>
    </w:rPr>
  </w:style>
  <w:style w:type="paragraph" w:customStyle="1" w:styleId="50">
    <w:name w:val="Название5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rsid w:val="009E0F5C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9E0F5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9E0F5C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9E0F5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E0F5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9E0F5C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9E0F5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9E0F5C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9E0F5C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9E0F5C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9E0F5C"/>
    <w:pPr>
      <w:suppressLineNumbers/>
    </w:pPr>
  </w:style>
  <w:style w:type="paragraph" w:customStyle="1" w:styleId="af">
    <w:name w:val="Заголовок таблицы"/>
    <w:basedOn w:val="ae"/>
    <w:rsid w:val="009E0F5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9E0F5C"/>
  </w:style>
  <w:style w:type="paragraph" w:styleId="af1">
    <w:name w:val="No Spacing"/>
    <w:qFormat/>
    <w:rsid w:val="009E0F5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9E0F5C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9E0F5C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9E0F5C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9E0F5C"/>
    <w:pPr>
      <w:spacing w:before="240" w:after="240"/>
    </w:pPr>
  </w:style>
  <w:style w:type="character" w:customStyle="1" w:styleId="ab">
    <w:name w:val="Основной текст с отступом Знак"/>
    <w:link w:val="aa"/>
    <w:rsid w:val="006A15DA"/>
    <w:rPr>
      <w:rFonts w:ascii="Times New Roman CYR" w:hAnsi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uj7T9+wV/0jTRazw1Nud7y5YNM4uyIBTSKcWVNHzz+U=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xx7ENP4OWY2n+wWn2WeET3TyfvUyCiW73pE0Evh7TPeju92YpfNCPOaA9IJd2jztBWmIjHUN
    ZXxzGHXjrnL7CA==
  </SignatureValue>
  <KeyInfo>
    <X509Data>
      <X509Certificate>
          MIIIGDCCB8egAwIBAgIQAdHC5l2xkgAAAEW5A0EAAjAIBgYqhQMCAgMwggFFMTUwMwYDVQQJ
          DCzQo9C70LjRhtCwINCm0LjQvtC70LrQvtCy0YHQutC+0LPQviDQtNC+0LwgNDEYMBYGBSqF
          A2QBEg0xMDI0MDAxNDM0MDQ5MRowGAYIKoUDA4EDAQESDDAwNDAyOTAxNzk4MTELMAkGA1UE
          BhMCUlUxFTATBgNVBAcMDNCa0LDQu9GD0LPQsDEtMCsGA1UECAwkNDAg0JrQsNC70YPQttGB
          0LrQsNGPINC+0LHQu9Cw0YHRgtGMMSAwHgYJKoZIhvcNAQkBFhFjYUBhc3RyYWxuYWxvZy5y
          dTEpMCcGA1UECgwg0JfQkNCeINCa0LDQu9GD0LPQsCDQkNGB0YLRgNCw0LsxNjA0BgNVBAMM
          LdCX0JDQniAi0JrQsNC70YPQs9CwINCQ0YHRgtGA0LDQuyIgKNCj0KYgODMzKTAeFw0xNjA2
          MTAwNzA0MDBaFw0xNzA2MTAwNzAzNDhaMIIBQTE3MDUGA1UEAwwu0KHQtdGA0LTRjtC60L7Q
          siDQrtGA0LjQuSDQktCw0YHQuNC70YzQtdCy0LjRhzEZMBcGA1UEBAwQ0KHQtdGA0LTRjtC6
          0L7QsjEmMCQGA1UEKgwd0K7RgNC40Lkg0JLQsNGB0LjQu9GM0LXQstC40YcxCzAJBgNVBAYT
          AlJVMSswKQYDVQQIDCI0OCDQm9C40L/QtdGG0LrQsNGPINC+0LHQu9Cw0YHRgtGMMRcwFQYD
          VQQHDA7Qk9GA0Y/Qt9C90L7QtTEZMBcGA1UECQwQ0JPQvtCz0L7Qu9GPIDLQsDEaMBgGCCqF
          AwOBAwEBEgw0ODI2MDExMjg1MjIxFjAUBgUqhQNkAxILMDM1OTM4NDkxOTAxITAfBgkqhkiG
          9w0BCQEWEnJlYWwubGlwQHlhbmRleC5ydTBjMBwGBiqFAwICEzASBgcqhQMCAiQABgcqhQMC
          Ah4BA0MABEBD6yHJNzwZNnZO2xcRra9ZoxwKZGAhzjjifvX1drZLtw/eVqr82xYYRD55U5qh
          hjJW1jngskt7CnhCw2DcPilOgQkAMDM0MTAwMDKjggSEMIIEgDAOBgNVHQ8BAf8EBAMCBPAw
          GQYJKoZIhvcNAQkPBAwwCjAIBgYqhQMCAhUwKwYDVR0lBCQwIgYIKwYBBQUHAwIGCCsGAQUF
          BwMEBgUqhQMGAwYFKoUDBgcwHQYDVR0gBBYwFDAIBgYqhQNkcQEwCAYGKoUDZHECMDYGBSqF
          A2RvBC0MKyLQmtGA0LjQv9GC0L7Qn9GA0L4gQ1NQIiAo0LLQtdGA0YHQuNGPIDMuNikwHQYD
          VR0OBBYEFCECXT+6GzejBumirAd1Y93M4yPfMAwGA1UdEwEB/wQCMAAwggEkBgUqhQNkcASC
          ARkwggEVDGTQodGA0LXQtNGB0YLQstC+INC60YDQuNC/0YLQvtCz0YDQsNGE0LjRh9C10YHQ
          utC+0Lkg0LfQsNGJ0LjRgtGLINC40L3RhNC+0YDQvNCw0YbQuNC4IFZpUE5ldCBDU1AgNC4y
          DFnQn9GA0L7Qs9GA0LDQvNC80L3Ri9C5INC60L7QvNC/0LvQtdC60YEgIFZpUE5ldCDQo9C0
          0L7RgdGC0L7QstC10YDRj9GO0YnQuNC5INGG0LXQvdGC0YAgNAwl0KHQpC8xMjQtMjg2MCDQ
          vtGCIDE1INC80LDRgNGC0LAgMjAxNgwr0KHQpC8xMjgtMjMyNCDQvtGCIDI1INCw0L/RgNC1
          0LvRjyAyMDE0INCzLjCBjQYIKwYBBQUHAQEEgYAwfjA5BggrBgEFBQcwAYYtaHR0cDovL29j
          c3Aua2V5ZGlzay5ydS9PQ1NQLTgzMy0yMDE2L09DU1Auc3JmMEEGCCsGAQUFBzAChjVodHRw
          Oi8vd3d3LmRwLmtleWRpc2sucnUvcm9vdC84MzMvYXN0cmFsLTgzMy0yMDE2LmNlcjCBiQYD
          VR0fBIGBMH8wOqA4oDaGNGh0dHA6Ly93d3cuZHAua2V5ZGlzay5ydS9jZHAvODMzL2FzdHJh
          bC04MzMtMjAxNi5jcmwwQaA/oD2GO2h0dHA6Ly93d3cuZHAtdGVuZGVyLmtleWRpc2sucnUv
          Y2RwLzgzMy9hc3RyYWwtODMzLTIwMTYuY3JsMIIBXAYDVR0jBIIBUzCCAU+AFNvx+fcEEsCP
          Gdjni1PJR7s9G6ANoYIBKaSCASUwggEhMRowGAYIKoUDA4EDAQESDDAwNzcxMDQ3NDM3NTEY
          MBYGBSqFA2QBEg0xMDQ3NzAyMDI2NzAxMR4wHAYJKoZIhvcNAQkBFg9kaXRAbWluc3Z5YXou
          cnUxPDA6BgNVBAkMMzEyNTM3NSDQsy4g0JzQvtGB0LrQstCwINGD0LsuINCi0LLQtdGA0YHQ
          utCw0Y8g0LQuNzEsMCoGA1UECgwj0JzQuNC90LrQvtC80YHQstGP0LfRjCDQoNC+0YHRgdC4
          0LgxFTATBgNVBAcMDNCc0L7RgdC60LLQsDEcMBoGA1UECAwTNzcg0LMuINCc0L7RgdC60LLQ
          sDELMAkGA1UEBhMCUlUxGzAZBgNVBAMMEtCj0KYgMSDQmNChINCT0KPQpoIKLKtO4QADAAAH
          AjAIBgYqhQMCAgMDQQBfGjK99NU35Td6KxmoBE7TmrxaWGFl5J3StweskxVjyvvZ6+Pa4g65
          oj1FlC9kEgGfEFnj+74UcBC3Sgkim1aI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tjHesuC+JQpGtAyj/V2oRxCkiaI=</DigestValue>
      </Reference>
      <Reference URI="/word/document.xml?ContentType=application/vnd.openxmlformats-officedocument.wordprocessingml.document.main+xml">
        <DigestMethod Algorithm="http://www.w3.org/2000/09/xmldsig#sha1"/>
        <DigestValue>TFca1rjCH0AnTDFvdT+1fmi7gLM=</DigestValue>
      </Reference>
      <Reference URI="/word/endnotes.xml?ContentType=application/vnd.openxmlformats-officedocument.wordprocessingml.endnotes+xml">
        <DigestMethod Algorithm="http://www.w3.org/2000/09/xmldsig#sha1"/>
        <DigestValue>FIdKt+H0qVp0+Y+RbfGW8Mc+QMg=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er1.xml?ContentType=application/vnd.openxmlformats-officedocument.wordprocessingml.footer+xml">
        <DigestMethod Algorithm="http://www.w3.org/2000/09/xmldsig#sha1"/>
        <DigestValue>Oo3bHA5bMDrbLyNtCdCPLoEwQi0=</DigestValue>
      </Reference>
      <Reference URI="/word/footer2.xml?ContentType=application/vnd.openxmlformats-officedocument.wordprocessingml.footer+xml">
        <DigestMethod Algorithm="http://www.w3.org/2000/09/xmldsig#sha1"/>
        <DigestValue>sisxnGHSpqpwCFyNz+re+mv8u3Y=</DigestValue>
      </Reference>
      <Reference URI="/word/footer3.xml?ContentType=application/vnd.openxmlformats-officedocument.wordprocessingml.footer+xml">
        <DigestMethod Algorithm="http://www.w3.org/2000/09/xmldsig#sha1"/>
        <DigestValue>Oo3bHA5bMDrbLyNtCdCPLoEwQi0=</DigestValue>
      </Reference>
      <Reference URI="/word/footnotes.xml?ContentType=application/vnd.openxmlformats-officedocument.wordprocessingml.footnotes+xml">
        <DigestMethod Algorithm="http://www.w3.org/2000/09/xmldsig#sha1"/>
        <DigestValue>9qVjxANDhlJK5+4jERAAlyTFmcw=</DigestValue>
      </Reference>
      <Reference URI="/word/header1.xml?ContentType=application/vnd.openxmlformats-officedocument.wordprocessingml.header+xml">
        <DigestMethod Algorithm="http://www.w3.org/2000/09/xmldsig#sha1"/>
        <DigestValue>DTppFWuNBRm1xH6G9joPIY54Jb4=</DigestValue>
      </Reference>
      <Reference URI="/word/header2.xml?ContentType=application/vnd.openxmlformats-officedocument.wordprocessingml.header+xml">
        <DigestMethod Algorithm="http://www.w3.org/2000/09/xmldsig#sha1"/>
        <DigestValue>DTppFWuNBRm1xH6G9joPIY54Jb4=</DigestValue>
      </Reference>
      <Reference URI="/word/numbering.xml?ContentType=application/vnd.openxmlformats-officedocument.wordprocessingml.numbering+xml">
        <DigestMethod Algorithm="http://www.w3.org/2000/09/xmldsig#sha1"/>
        <DigestValue>gFuccWfdddpHnms0zrUwNDGQ9eY=</DigestValue>
      </Reference>
      <Reference URI="/word/settings.xml?ContentType=application/vnd.openxmlformats-officedocument.wordprocessingml.settings+xml">
        <DigestMethod Algorithm="http://www.w3.org/2000/09/xmldsig#sha1"/>
        <DigestValue>LoF8EBNSqysHDivnoNXcwuD3ggg=</DigestValue>
      </Reference>
      <Reference URI="/word/styles.xml?ContentType=application/vnd.openxmlformats-officedocument.wordprocessingml.styles+xml">
        <DigestMethod Algorithm="http://www.w3.org/2000/09/xmldsig#sha1"/>
        <DigestValue>xkvF6VXiG+Z8cNYoKTztehsMSfI=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2017-06-02T06:34:37Z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091BF-9244-4C05-A900-32B23AFD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12</cp:revision>
  <cp:lastPrinted>2014-02-27T13:42:00Z</cp:lastPrinted>
  <dcterms:created xsi:type="dcterms:W3CDTF">2015-09-23T07:42:00Z</dcterms:created>
  <dcterms:modified xsi:type="dcterms:W3CDTF">2017-05-30T12:47:00Z</dcterms:modified>
</cp:coreProperties>
</file>