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0CC" w:rsidRPr="00725F29" w:rsidRDefault="00725F29" w:rsidP="00725F29">
      <w:pPr>
        <w:widowControl w:val="0"/>
        <w:spacing w:line="274" w:lineRule="exact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Перечень имущества в составе Лота, расположенного по адресу: Ленинградская обл., Волосовский район, г. Волосово, ул. Ветеранов, д. 62, лит. Б:</w:t>
      </w:r>
    </w:p>
    <w:tbl>
      <w:tblPr>
        <w:tblpPr w:leftFromText="180" w:rightFromText="180" w:vertAnchor="text" w:tblpY="1"/>
        <w:tblOverlap w:val="never"/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4"/>
        <w:gridCol w:w="980"/>
        <w:gridCol w:w="32"/>
        <w:gridCol w:w="3795"/>
        <w:gridCol w:w="1417"/>
        <w:gridCol w:w="1560"/>
        <w:gridCol w:w="1170"/>
      </w:tblGrid>
      <w:tr w:rsidR="00725F29" w:rsidRPr="00725F29" w:rsidTr="00725F29">
        <w:trPr>
          <w:trHeight w:val="1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ru-RU"/>
              </w:rPr>
              <w:t>№ п/п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ru-RU"/>
              </w:rPr>
              <w:t>Инвентарный номер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ru-RU"/>
              </w:rPr>
              <w:t>Наименование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ru-RU"/>
              </w:rPr>
              <w:t>Начальная цена имущества, руб.  (НДС не облагается)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ru-RU"/>
              </w:rPr>
              <w:t>Обременение (ограничение) имущества: Ипотека в пользу ООО «СБК Строй»,  ООО «Долг-Контроль»</w:t>
            </w:r>
          </w:p>
        </w:tc>
      </w:tr>
      <w:tr w:rsidR="00725F29" w:rsidRPr="00725F29" w:rsidTr="00725F29">
        <w:trPr>
          <w:trHeight w:val="2"/>
        </w:trPr>
        <w:tc>
          <w:tcPr>
            <w:tcW w:w="96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Имущество, находящееся в залоге у ООО «СБК Строй»</w:t>
            </w:r>
          </w:p>
        </w:tc>
      </w:tr>
      <w:tr w:rsidR="00725F29" w:rsidRPr="00725F29" w:rsidTr="00725F29">
        <w:trPr>
          <w:trHeight w:val="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Право аренды земельного участка, категория земель: земли населенных пунктов, </w:t>
            </w:r>
            <w:r w:rsidRPr="00725F29">
              <w:rPr>
                <w:rFonts w:ascii="NTTimes/Cyrillic" w:eastAsia="Times New Roman" w:hAnsi="NTTimes/Cyrillic" w:cs="NTTimes/Cyrillic"/>
                <w:sz w:val="24"/>
                <w:szCs w:val="24"/>
                <w:lang w:eastAsia="ru-RU"/>
              </w:rPr>
              <w:t xml:space="preserve"> </w:t>
            </w: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разрешенное использование: для размещения производственной базы и железнодорожной ветки, кадастровый номер: 47:22:0400030:6, общая площадь 61 220 кв.м.. Право возникло у Доверителя на основании договора аренды №3548 от 12.01.2000  с учетом Дополнительного соглашения от 08.06.2000 г., Соглашения от 22.08.2006 г., Дополнительного соглашения от 03.02.2011 г. (сроком до 01.01.2020 года).</w:t>
            </w:r>
          </w:p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Обременения (ограничения) в использовании земельного участка: согласно выписке из ЕГРН от 05.05.2017 г. зарегистрировано ограничение прав на земельный участок, предусмотренные статьями 56, 56.1 Земельного кодекса Российской Федерации. В пределах охранной зоны предусматриваются определенные ограничения использования территории, которые утверждены Постановлением Совета Министров СССР от 26 марта 1984 г. №255 «Об утверждении Правил охраны  электрических сетей напряжения свыше 1000 вольт», Охранная зона ВЛ 35 кВ «Кикеринская», зона с особыми условиями использования территорий, 47.22.2 43, Карта план) № 155/2013 от 04.12.2013.</w:t>
            </w:r>
          </w:p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Особые отметки: Граница земельного участка пересекает границы земельных участков (земельного участка) с кадастровыми номерами (кадастровым номером) 47:22:0400030:4.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ООО "СБК СТРОЙ"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25F29" w:rsidRPr="00725F29" w:rsidTr="00725F29">
        <w:trPr>
          <w:trHeight w:val="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00000015*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Двухэтажное здание производственной базы, назначение: нежилое, общей площадью: 3 493,8 кв.м, литер А, а1, А1, а,  инв. номер: 00000015*, кадастровый номер: 47:22:0000000:16217, этажность: 2.</w:t>
            </w:r>
          </w:p>
        </w:tc>
        <w:tc>
          <w:tcPr>
            <w:tcW w:w="4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ООО "СБК СТРОЙ"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25F29" w:rsidRPr="00725F29" w:rsidTr="00725F29">
        <w:trPr>
          <w:trHeight w:val="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Административно-бытовой корпус с техническими помещениями, назначение объекта: нежилое, площадь 807,7 кв. м., кадастровый номер: 47:22:0400030:240, этажность: 1.</w:t>
            </w:r>
          </w:p>
        </w:tc>
        <w:tc>
          <w:tcPr>
            <w:tcW w:w="4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ООО "СБК СТРОЙ"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25F29" w:rsidRPr="00725F29" w:rsidTr="00725F29">
        <w:trPr>
          <w:trHeight w:val="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0016*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Сооружение (железнодорожные подъездные пути), назначение: нежилое, протяженностью 667 п.м, инв. номер: 0016*, кадастровый номер: 47:22:0400030:215</w:t>
            </w:r>
          </w:p>
        </w:tc>
        <w:tc>
          <w:tcPr>
            <w:tcW w:w="4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ООО "СБК СТРОЙ"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25F29" w:rsidRPr="00725F29" w:rsidTr="00725F29">
        <w:trPr>
          <w:trHeight w:val="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Площадка для складирования</w:t>
            </w:r>
          </w:p>
        </w:tc>
        <w:tc>
          <w:tcPr>
            <w:tcW w:w="4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ООО "СБК СТРОЙ"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25F29" w:rsidRPr="00725F29" w:rsidTr="00725F29">
        <w:trPr>
          <w:trHeight w:val="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0078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Бункер (ограда) для отходов</w:t>
            </w:r>
          </w:p>
        </w:tc>
        <w:tc>
          <w:tcPr>
            <w:tcW w:w="4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ООО "СБК СТРОЙ"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25F29" w:rsidRPr="00725F29" w:rsidTr="00725F29">
        <w:trPr>
          <w:trHeight w:val="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000000343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Навес №1</w:t>
            </w:r>
          </w:p>
        </w:tc>
        <w:tc>
          <w:tcPr>
            <w:tcW w:w="4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ООО "СБК СТРОЙ"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25F29" w:rsidRPr="00725F29" w:rsidTr="00725F29">
        <w:trPr>
          <w:trHeight w:val="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000000331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Навес №2</w:t>
            </w:r>
          </w:p>
        </w:tc>
        <w:tc>
          <w:tcPr>
            <w:tcW w:w="4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ООО "СБК СТРОЙ"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25F29" w:rsidRPr="00725F29" w:rsidTr="00725F29">
        <w:trPr>
          <w:trHeight w:val="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0115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Бункер для щепы</w:t>
            </w:r>
          </w:p>
        </w:tc>
        <w:tc>
          <w:tcPr>
            <w:tcW w:w="4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ООО "СБК СТРОЙ"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25F29" w:rsidRPr="00725F29" w:rsidTr="00725F29">
        <w:trPr>
          <w:trHeight w:val="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Забор железобетонный</w:t>
            </w:r>
          </w:p>
        </w:tc>
        <w:tc>
          <w:tcPr>
            <w:tcW w:w="4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ООО "СБК СТРОЙ"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25F29" w:rsidRPr="00725F29" w:rsidTr="00725F29">
        <w:trPr>
          <w:trHeight w:val="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00142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Пандус для разгрузки-погрузки лесоматериалов и щепы</w:t>
            </w:r>
          </w:p>
        </w:tc>
        <w:tc>
          <w:tcPr>
            <w:tcW w:w="4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ООО "СБК СТРОЙ"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25F29" w:rsidRPr="00725F29" w:rsidTr="00725F29">
        <w:trPr>
          <w:trHeight w:val="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0072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Производственная площадка</w:t>
            </w:r>
          </w:p>
        </w:tc>
        <w:tc>
          <w:tcPr>
            <w:tcW w:w="4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ООО "СБК СТРОЙ"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25F29" w:rsidRPr="00725F29" w:rsidTr="00725F29">
        <w:trPr>
          <w:trHeight w:val="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000000008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Водонапорная башня и скважина, инв. номер 8</w:t>
            </w:r>
          </w:p>
        </w:tc>
        <w:tc>
          <w:tcPr>
            <w:tcW w:w="4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ООО "СБК СТРОЙ"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25F29" w:rsidRPr="00725F29" w:rsidTr="00725F29">
        <w:trPr>
          <w:trHeight w:val="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0092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Ограждение</w:t>
            </w:r>
          </w:p>
        </w:tc>
        <w:tc>
          <w:tcPr>
            <w:tcW w:w="4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ООО "СБК СТРОЙ"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25F29" w:rsidRPr="00725F29" w:rsidTr="00725F29">
        <w:trPr>
          <w:trHeight w:val="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0121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Осветительная система</w:t>
            </w:r>
          </w:p>
        </w:tc>
        <w:tc>
          <w:tcPr>
            <w:tcW w:w="4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ООО "СБК СТРОЙ"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25F29" w:rsidRPr="00725F29" w:rsidTr="00725F29">
        <w:trPr>
          <w:trHeight w:val="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0117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КПП-1</w:t>
            </w:r>
          </w:p>
        </w:tc>
        <w:tc>
          <w:tcPr>
            <w:tcW w:w="4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ООО "СБК СТРОЙ"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25F29" w:rsidRPr="00725F29" w:rsidTr="00725F29">
        <w:trPr>
          <w:trHeight w:val="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Право аренды земельного участка, категория земель: земли населенных пунктов, </w:t>
            </w:r>
            <w:r w:rsidRPr="00725F29">
              <w:rPr>
                <w:rFonts w:ascii="NTTimes/Cyrillic" w:eastAsia="Times New Roman" w:hAnsi="NTTimes/Cyrillic" w:cs="NTTimes/Cyrillic"/>
                <w:sz w:val="24"/>
                <w:szCs w:val="24"/>
                <w:lang w:eastAsia="ru-RU"/>
              </w:rPr>
              <w:t xml:space="preserve"> </w:t>
            </w: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разрешенное использование: для строительства производственных объектов, кадастровый номер: 47:22:0400030:125, общая площадь 52 121 кв.м. Право возникло у Доверителя на основании договора аренды №256 от 05.05.2009 в редакции Дополнительного соглашения от 03.02.2011 г. (сроком до 01.01.2020 года).</w:t>
            </w:r>
          </w:p>
        </w:tc>
        <w:tc>
          <w:tcPr>
            <w:tcW w:w="4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ООО "СБК СТРОЙ"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25F29" w:rsidRPr="00725F29" w:rsidTr="00725F29">
        <w:trPr>
          <w:trHeight w:val="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000000401*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Складской корпус № 1, назначение: нежилое, </w:t>
            </w: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общей площадью: 5 513,7 кв.м, инв. номер: 000000401*, литер В, кадастровый номер: 47:22:0400030:197 , этажность: 1.</w:t>
            </w:r>
          </w:p>
        </w:tc>
        <w:tc>
          <w:tcPr>
            <w:tcW w:w="4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ООО "СБК СТРОЙ"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25F29" w:rsidRPr="00725F29" w:rsidTr="00216926">
        <w:trPr>
          <w:trHeight w:val="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19</w:t>
            </w: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vtc000016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Мачта с сигнальными фонарями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ООО "СБК СТРОЙ"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25F29" w:rsidRPr="00725F29" w:rsidTr="00216926">
        <w:trPr>
          <w:trHeight w:val="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000232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Стены и кровля котельной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ООО "СБК СТРОЙ"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25F29" w:rsidRPr="00725F29" w:rsidTr="00216926">
        <w:trPr>
          <w:trHeight w:val="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000206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Ж/Б полы котельной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ООО "СБК СТРОЙ"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25F29" w:rsidRPr="00725F29" w:rsidTr="00216926">
        <w:trPr>
          <w:trHeight w:val="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000000396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Теплотрасса от котельной до производственного цеха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ООО "СБК СТРОЙ"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25F29" w:rsidRPr="00725F29" w:rsidTr="00216926">
        <w:trPr>
          <w:trHeight w:val="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000000477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Открытый склад круглых лесоматериалов (зимний склад)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ООО "СБК СТРОЙ"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25F29" w:rsidRPr="00725F29" w:rsidTr="00216926">
        <w:trPr>
          <w:trHeight w:val="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000000478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Площадка (Невский Берег 2012)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ООО "СБК СТРОЙ"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25F29" w:rsidRPr="00725F29" w:rsidTr="00216926">
        <w:trPr>
          <w:trHeight w:val="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vtc000229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Внутренний пожарный водопровод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ООО "СБК СТРОЙ"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25F29" w:rsidRPr="00725F29" w:rsidTr="00216926">
        <w:trPr>
          <w:trHeight w:val="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0112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Водопровод пожарный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ООО "СБК СТРОЙ"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25F29" w:rsidRPr="00725F29" w:rsidTr="00216926">
        <w:trPr>
          <w:trHeight w:val="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0120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Кабельный сети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ООО "СБК СТРОЙ"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25F29" w:rsidRPr="00725F29" w:rsidTr="00216926">
        <w:trPr>
          <w:trHeight w:val="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000000481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Открытый склад круглых лесоматериалов (летний склад)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ООО "СБК СТРОЙ"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25F29" w:rsidRPr="00725F29" w:rsidTr="00216926">
        <w:trPr>
          <w:trHeight w:val="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0063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Пожарный водопровод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ООО "СБК СТРОЙ"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25F29" w:rsidRPr="00725F29" w:rsidTr="00216926">
        <w:trPr>
          <w:trHeight w:val="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000000345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Сушильная камера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ООО "СБК СТРОЙ"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25F29" w:rsidRPr="00725F29" w:rsidTr="00216926">
        <w:trPr>
          <w:trHeight w:val="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vtc000021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Устройство для антисептической обработки досок путем распыления раствора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F29" w:rsidRPr="00216926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ООО "СБК СТРОЙ"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25F29" w:rsidRPr="00725F29" w:rsidTr="00216926">
        <w:trPr>
          <w:trHeight w:val="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000000321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Погрузчик Львовский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ООО "СБК СТРОЙ"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25F29" w:rsidRPr="00725F29" w:rsidTr="00216926">
        <w:trPr>
          <w:trHeight w:val="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000000471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Шкаф собственных нужд ШСН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ООО "СБК СТРОЙ"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25F29" w:rsidRPr="00725F29" w:rsidTr="00216926">
        <w:trPr>
          <w:trHeight w:val="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000000472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Шкаф собственных нужд ШСН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ООО "СБК СТРОЙ"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25F29" w:rsidRPr="00725F29" w:rsidTr="00216926">
        <w:trPr>
          <w:trHeight w:val="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000001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Роликовый конвейер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ООО "СБК СТРОЙ"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25F29" w:rsidRPr="00725F29" w:rsidTr="00216926">
        <w:trPr>
          <w:trHeight w:val="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vtc000077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Поворотный стол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ООО "СБК СТРОЙ"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25F29" w:rsidRPr="00725F29" w:rsidTr="00216926">
        <w:trPr>
          <w:trHeight w:val="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000000297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Фундамент для линии сортировки бревен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F29" w:rsidRPr="00216926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ООО "СБК СТРОЙ"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25F29" w:rsidRPr="00725F29" w:rsidTr="00216926">
        <w:trPr>
          <w:trHeight w:val="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000000347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фундамент сушильной камеры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ООО "СБК СТРОЙ"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25F29" w:rsidRPr="00725F29" w:rsidTr="00216926">
        <w:trPr>
          <w:trHeight w:val="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vtc000070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Деревообрабатывающий оцилиндровочный станок для бревен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F29" w:rsidRPr="00216926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ООО "СБК СТРОЙ"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25F29" w:rsidRPr="00725F29" w:rsidTr="00216926">
        <w:trPr>
          <w:trHeight w:val="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0154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Фундамент котельной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ООО "СБК СТРОЙ"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25F29" w:rsidRPr="00725F29" w:rsidTr="00216926">
        <w:trPr>
          <w:trHeight w:val="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41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vtc000074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Устройство измерения диаметра бревен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ООО "СБК СТРОЙ"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25F29" w:rsidRPr="00725F29" w:rsidTr="00216926">
        <w:trPr>
          <w:trHeight w:val="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42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0123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Сортировочная линия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ООО "СБК СТРОЙ"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25F29" w:rsidRPr="00725F29" w:rsidTr="00216926">
        <w:trPr>
          <w:trHeight w:val="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43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000000406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Система видеонаблюдения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ООО "СБК СТРОЙ"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25F29" w:rsidRPr="00725F29" w:rsidTr="00216926">
        <w:trPr>
          <w:trHeight w:val="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vtc000195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Экскаватор-погрузчик </w:t>
            </w: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Senneboget</w:t>
            </w: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821</w:t>
            </w: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H</w:t>
            </w: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 год выпуска 1998, двигатель № 218859, цвет: зеленый, заводской №210112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F29" w:rsidRPr="00216926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ООО "СБК СТРОЙ"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25F29" w:rsidRPr="00725F29" w:rsidTr="00216926">
        <w:trPr>
          <w:trHeight w:val="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000000387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Вилы длиной 1450 мм, с/н 5206343-1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F29" w:rsidRPr="00216926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ООО "СБК СТРОЙ"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25F29" w:rsidRPr="00725F29" w:rsidTr="00216926">
        <w:trPr>
          <w:trHeight w:val="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46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vtc000177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Поворотный стол к станку вертикально-фрезерному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F29" w:rsidRPr="00216926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ООО "СБК СТРОЙ"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25F29" w:rsidRPr="00725F29" w:rsidTr="00216926">
        <w:trPr>
          <w:trHeight w:val="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000000348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Оборудование топки с гидромеханической колосниковой решеткой на древесных отходах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F29" w:rsidRPr="00216926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ООО "СБК СТРОЙ"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25F29" w:rsidRPr="00725F29" w:rsidTr="00216926">
        <w:trPr>
          <w:trHeight w:val="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48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000000417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Гидросистема привода исполнительных механизмов линии пиления ( за исключением привода вальцов подачи), согласно прилагаемой принципиальной гидравлической схемы НА 4496-12 (кроме гидроцилиндров).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F29" w:rsidRPr="00216926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ООО "СБК СТРОЙ"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25F29" w:rsidRPr="00725F29" w:rsidTr="00216926">
        <w:trPr>
          <w:trHeight w:val="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49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vtc000072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Устройство измерения длины бревен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ООО "СБК СТРОЙ"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25F29" w:rsidRPr="00725F29" w:rsidTr="00216926">
        <w:trPr>
          <w:trHeight w:val="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vtc000175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Станок вертикально'-фрезерный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ООО "СБК СТРОЙ"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25F29" w:rsidRPr="00725F29" w:rsidTr="00216926">
        <w:trPr>
          <w:trHeight w:val="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51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00113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Станок металлообрабатывающий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ООО "СБК СТРОЙ"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25F29" w:rsidRPr="00725F29" w:rsidTr="00216926">
        <w:trPr>
          <w:trHeight w:val="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52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vtc000180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Система безопасности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ООО "СБК СТРОЙ"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25F29" w:rsidRPr="00725F29" w:rsidTr="00216926">
        <w:trPr>
          <w:trHeight w:val="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53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000000349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Сушильная камера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ООО "СБК СТРОЙ"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25F29" w:rsidRPr="00725F29" w:rsidTr="00216926">
        <w:trPr>
          <w:trHeight w:val="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54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vtc00003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Устройство для упаковки пакета досок металлической лентой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F29" w:rsidRPr="00216926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ООО "СБК СТРОЙ"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25F29" w:rsidRPr="00725F29" w:rsidTr="00216926">
        <w:trPr>
          <w:trHeight w:val="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0111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Система отопления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ООО "СБК СТРОЙ"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25F29" w:rsidRPr="00725F29" w:rsidTr="00216926">
        <w:trPr>
          <w:trHeight w:val="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483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Упаковочный электроинструмент </w:t>
            </w: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SPECTA</w:t>
            </w: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ASAHI</w:t>
            </w: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845(в комплекте с зарядным устройством и дополнительной батареей)для пластиковой ленты 19 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F29" w:rsidRPr="00216926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ООО "СБК СТРОЙ"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25F29" w:rsidRPr="00725F29" w:rsidTr="00216926">
        <w:trPr>
          <w:trHeight w:val="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57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vtc000092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Устройство подачи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ООО "СБК СТРОЙ"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25F29" w:rsidRPr="00725F29" w:rsidTr="00216926">
        <w:trPr>
          <w:trHeight w:val="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58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000000350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Сушильная камера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ООО "СБК СТРОЙ"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25F29" w:rsidRPr="00725F29" w:rsidTr="00216926">
        <w:trPr>
          <w:trHeight w:val="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59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000000421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Централизованная система смазки для технологического оборудования двухпильный станок ,ФБС2 </w:t>
            </w: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Lincoln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F29" w:rsidRPr="00216926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ООО "СБК СТРОЙ"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25F29" w:rsidRPr="00725F29" w:rsidTr="00216926">
        <w:trPr>
          <w:trHeight w:val="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vtc000228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Система отопления котельной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ООО "СБК СТРОЙ"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25F29" w:rsidRPr="00725F29" w:rsidTr="00216926">
        <w:trPr>
          <w:trHeight w:val="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61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000000351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Сушильная камера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ООО "СБК СТРОЙ"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25F29" w:rsidRPr="00725F29" w:rsidTr="00216926">
        <w:trPr>
          <w:trHeight w:val="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62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vtc00005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Подтранспортое устройство для формирования и вертикального перемещения досок для формирования пакета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F29" w:rsidRPr="00216926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ООО "СБК СТРОЙ"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25F29" w:rsidRPr="00725F29" w:rsidTr="00216926">
        <w:trPr>
          <w:trHeight w:val="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63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000000490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Линия сортировки пиломатериалов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ООО "СБК СТРОЙ"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25F29" w:rsidRPr="00725F29" w:rsidTr="00216926">
        <w:trPr>
          <w:trHeight w:val="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64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vtc000061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Подающий агрегат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ООО "СБК СТРОЙ"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25F29" w:rsidRPr="00725F29" w:rsidTr="00216926">
        <w:trPr>
          <w:trHeight w:val="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65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000000392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ФБС модели 240-15 (в комплекте с направ. пластинами после ФБС, фрезерным диском </w:t>
            </w: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CombiCut</w:t>
            </w: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4 в сборе 15”)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F29" w:rsidRPr="00216926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ООО "СБК СТРОЙ"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25F29" w:rsidRPr="00725F29" w:rsidTr="00216926">
        <w:trPr>
          <w:trHeight w:val="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66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000000389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Двухвальный круглопильный станок </w:t>
            </w: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SODERHAMNS</w:t>
            </w: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EuroSaw</w:t>
            </w: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FDP</w:t>
            </w: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(в комплекте нижн. гориз. привод. валец, верх. прижим. валец, система впрыска водо-воздушной смеси, система быстрой </w:t>
            </w: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смены инстру-та, верт. вальцы на выходе)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F29" w:rsidRPr="00216926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ООО "СБК СТРОЙ"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25F29" w:rsidRPr="00725F29" w:rsidTr="00216926">
        <w:trPr>
          <w:trHeight w:val="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lastRenderedPageBreak/>
              <w:t>67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000000412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Блок- контейнер 6,0*2,4 БКЗ( без отделки, окна пвх,д-вка)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F29" w:rsidRPr="00216926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ООО "СБК СТРОЙ"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25F29" w:rsidRPr="00725F29" w:rsidTr="00216926">
        <w:trPr>
          <w:trHeight w:val="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vtc000140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Механизм вращения бревна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ООО "СБК СТРОЙ"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25F29" w:rsidRPr="00725F29" w:rsidTr="00216926">
        <w:trPr>
          <w:trHeight w:val="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69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000000423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Централизованная система смазки для технологического оборудования окорочный станок </w:t>
            </w: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Lincoln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F29" w:rsidRPr="00216926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ООО "СБК СТРОЙ"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25F29" w:rsidRPr="00725F29" w:rsidTr="00216926">
        <w:trPr>
          <w:trHeight w:val="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000000402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Вилы прямые на фронтальный погрузчик </w:t>
            </w: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Volvo</w:t>
            </w: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L</w:t>
            </w: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F29" w:rsidRPr="00216926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ООО "СБК СТРОЙ"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25F29" w:rsidRPr="00725F29" w:rsidTr="00216926">
        <w:trPr>
          <w:trHeight w:val="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71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000000398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Ворота Херманн </w:t>
            </w: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SPU</w:t>
            </w: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 4000*4500,</w:t>
            </w: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H</w:t>
            </w: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RAL</w:t>
            </w: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9002,</w:t>
            </w: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WA</w:t>
            </w: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400 380</w:t>
            </w: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V</w:t>
            </w: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б/у А445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F29" w:rsidRPr="00216926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ООО "СБК СТРОЙ"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25F29" w:rsidRPr="00725F29" w:rsidTr="00216926">
        <w:trPr>
          <w:trHeight w:val="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72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vtc000143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Подающий механизм поворотного стола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ООО "СБК СТРОЙ"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25F29" w:rsidRPr="00725F29" w:rsidTr="00216926">
        <w:trPr>
          <w:trHeight w:val="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73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000000390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Гидростанция SODERHAMNS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ООО "СБК СТРОЙ"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25F29" w:rsidRPr="00725F29" w:rsidTr="00216926">
        <w:trPr>
          <w:trHeight w:val="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74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vtc000057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ФБС №1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ООО "СБК СТРОЙ"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25F29" w:rsidRPr="00725F29" w:rsidTr="00216926">
        <w:trPr>
          <w:trHeight w:val="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000000386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Ванна "Синесто"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ООО "СБК СТРОЙ"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25F29" w:rsidRPr="00725F29" w:rsidTr="00216926">
        <w:trPr>
          <w:trHeight w:val="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76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000000391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Гидростанция SODERHAMNS №1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ООО "СБК СТРОЙ"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25F29" w:rsidRPr="00725F29" w:rsidTr="00216926">
        <w:trPr>
          <w:trHeight w:val="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77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vtc000123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Подвижной стол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ООО "СБК СТРОЙ"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25F29" w:rsidRPr="00725F29" w:rsidTr="00216926">
        <w:trPr>
          <w:trHeight w:val="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78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000000446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Аккумулятор 80В ,775 Ач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ООО "СБК СТРОЙ"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25F29" w:rsidRPr="00725F29" w:rsidTr="00216926">
        <w:trPr>
          <w:trHeight w:val="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79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vtc000053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ФБС №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ООО "СБК СТРОЙ"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25F29" w:rsidRPr="00725F29" w:rsidTr="00216926">
        <w:trPr>
          <w:trHeight w:val="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vtc000047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Сито (сортировочная установка)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ООО "СБК СТРОЙ"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25F29" w:rsidRPr="00725F29" w:rsidTr="00216926">
        <w:trPr>
          <w:trHeight w:val="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81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000000323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Станок продольно-фрезерный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ООО "СБК СТРОЙ"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25F29" w:rsidRPr="00725F29" w:rsidTr="00216926">
        <w:trPr>
          <w:trHeight w:val="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82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vtc000058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Подъемник пакетов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ООО "СБК СТРОЙ"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25F29" w:rsidRPr="00725F29" w:rsidTr="00216926">
        <w:trPr>
          <w:trHeight w:val="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83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000000399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Ворота Херманн </w:t>
            </w: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SPU</w:t>
            </w: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 5000*4500,</w:t>
            </w: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H</w:t>
            </w: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RAL</w:t>
            </w: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9002,</w:t>
            </w: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WA</w:t>
            </w: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400 380</w:t>
            </w: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V</w:t>
            </w: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б/у А445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F29" w:rsidRPr="003848BD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ООО "СБК СТРОЙ"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25F29" w:rsidRPr="00725F29" w:rsidTr="00216926">
        <w:trPr>
          <w:trHeight w:val="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84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vtc000141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Подъемный стол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ООО "СБК СТРОЙ"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25F29" w:rsidRPr="00725F29" w:rsidTr="00216926">
        <w:trPr>
          <w:trHeight w:val="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0086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Электроподстанция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ООО "СБК СТРОЙ"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25F29" w:rsidRPr="00725F29" w:rsidTr="00216926">
        <w:trPr>
          <w:trHeight w:val="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86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vtc000018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Цепной конвеер для перемещения бревен длинной 8м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F29" w:rsidRPr="003848BD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ООО "СБК СТРОЙ"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25F29" w:rsidRPr="00725F29" w:rsidTr="00216926">
        <w:trPr>
          <w:trHeight w:val="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87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000000424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Централизованная система смазки для технологического оборудования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F29" w:rsidRPr="003848BD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ООО "СБК СТРОЙ"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25F29" w:rsidRPr="00725F29" w:rsidTr="00216926">
        <w:trPr>
          <w:trHeight w:val="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88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000000447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Аккумулятор 80В ,775 Ач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ООО "СБК СТРОЙ"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25F29" w:rsidRPr="00725F29" w:rsidTr="00216926">
        <w:trPr>
          <w:trHeight w:val="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89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vtc000190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Пожарная сигнализация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ООО "СБК СТРОЙ"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25F29" w:rsidRPr="00725F29" w:rsidTr="00216926">
        <w:trPr>
          <w:trHeight w:val="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000000400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Рулонные ворота </w:t>
            </w: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Decoterm</w:t>
            </w: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S</w:t>
            </w: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classic</w:t>
            </w: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7000*1700, с флан приводом 380</w:t>
            </w: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v</w:t>
            </w: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б/у 435К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F29" w:rsidRPr="003848BD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ООО "СБК СТРОЙ"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25F29" w:rsidRPr="00725F29" w:rsidTr="00216926">
        <w:trPr>
          <w:trHeight w:val="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91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vtc000015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Цепной конвеер для подачи пакета досок на линию сортировки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F29" w:rsidRPr="003848BD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ООО "СБК СТРОЙ"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25F29" w:rsidRPr="00725F29" w:rsidTr="00216926">
        <w:trPr>
          <w:trHeight w:val="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92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000000395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Детектор металла MESUTRONIC METRON 05 CO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ООО "СБК СТРОЙ"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25F29" w:rsidRPr="00725F29" w:rsidTr="00216926">
        <w:trPr>
          <w:trHeight w:val="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93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000000319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Система видеонаблюдения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ООО "СБК СТРОЙ"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25F29" w:rsidRPr="00725F29" w:rsidTr="00216926">
        <w:trPr>
          <w:trHeight w:val="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94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vtc00004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Цепной конвеер для перемещения пакета досок длинной 6м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F29" w:rsidRPr="003848BD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ООО "СБК СТРОЙ"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25F29" w:rsidRPr="00725F29" w:rsidTr="00216926">
        <w:trPr>
          <w:trHeight w:val="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95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000000448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Аккумулятор 80В ,775 Ач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ООО "СБК СТРОЙ"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25F29" w:rsidRPr="00725F29" w:rsidTr="00216926">
        <w:trPr>
          <w:trHeight w:val="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96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vtc000063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Полуавтоматический сухошлифовальный станок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ООО "СБК СТРОЙ"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25F29" w:rsidRPr="00725F29" w:rsidTr="00216926">
        <w:trPr>
          <w:trHeight w:val="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97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325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Станок фрезерный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ООО "СБК СТРОЙ"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25F29" w:rsidRPr="00725F29" w:rsidTr="00216926">
        <w:trPr>
          <w:trHeight w:val="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98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vtc000032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Цепной конвеер для перемещения бревен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F29" w:rsidRPr="003848BD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ООО "СБК СТРОЙ"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25F29" w:rsidRPr="00725F29" w:rsidTr="00216926">
        <w:trPr>
          <w:trHeight w:val="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99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000000388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Окорочный станок </w:t>
            </w: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Soderhamns</w:t>
            </w: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Cambio</w:t>
            </w: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90-66 (в комплекте с транспортером загрузки </w:t>
            </w: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CIM</w:t>
            </w: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60, направляющим устройством выгрузки </w:t>
            </w: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CamTrail</w:t>
            </w: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F29" w:rsidRPr="003848BD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ООО "СБК СТРОЙ"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25F29" w:rsidRPr="00725F29" w:rsidTr="00216926">
        <w:trPr>
          <w:trHeight w:val="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vtc000104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Приводной редуктор вариант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ООО "СБК СТРОЙ"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25F29" w:rsidRPr="00725F29" w:rsidTr="00216926">
        <w:trPr>
          <w:trHeight w:val="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000000397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Шкаф 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ООО "СБК СТРОЙ"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25F29" w:rsidRPr="00725F29" w:rsidTr="00216926">
        <w:trPr>
          <w:trHeight w:val="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vtc000031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Цепной конвеер для перемещения и сортировки досок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F29" w:rsidRPr="003848BD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ООО "СБК СТРОЙ"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25F29" w:rsidRPr="00725F29" w:rsidTr="00216926">
        <w:trPr>
          <w:trHeight w:val="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000000449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Широкая каретка вил 4500 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ООО "СБК СТРОЙ"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25F29" w:rsidRPr="00725F29" w:rsidTr="00216926">
        <w:trPr>
          <w:trHeight w:val="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000000450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Широкая каретка вил 4500 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ООО "СБК СТРОЙ"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25F29" w:rsidRPr="00725F29" w:rsidTr="00216926">
        <w:trPr>
          <w:trHeight w:val="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vtc000046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Станок рубительный для переработки древесины в щепу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F29" w:rsidRPr="003848BD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ООО "СБК СТРОЙ"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25F29" w:rsidRPr="00725F29" w:rsidTr="00216926">
        <w:trPr>
          <w:trHeight w:val="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vtc000030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Приемный стол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ООО "СБК СТРОЙ"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25F29" w:rsidRPr="00725F29" w:rsidTr="00216926">
        <w:trPr>
          <w:trHeight w:val="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vtc000455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Система смешивания электролита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ООО "СБК СТРОЙ"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25F29" w:rsidRPr="00725F29" w:rsidTr="00216926">
        <w:trPr>
          <w:trHeight w:val="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000000407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Система контроля доступа и охранная сигнализация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F29" w:rsidRPr="003848BD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ООО "СБК СТРОЙ"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25F29" w:rsidRPr="00725F29" w:rsidTr="00216926">
        <w:trPr>
          <w:trHeight w:val="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vtc000019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Цепной конвеер для щепы к сортировочному ситу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F29" w:rsidRPr="003848BD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ООО "СБК СТРОЙ"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25F29" w:rsidRPr="00725F29" w:rsidTr="00216926">
        <w:trPr>
          <w:trHeight w:val="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000000451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Широкая каретка вил 4500 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ООО "СБК СТРОЙ"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25F29" w:rsidRPr="00725F29" w:rsidTr="00216926">
        <w:trPr>
          <w:trHeight w:val="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0119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Котельная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ООО "СБК СТРОЙ"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25F29" w:rsidRPr="00725F29" w:rsidTr="00216926">
        <w:trPr>
          <w:trHeight w:val="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vtc000089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Приемный стол лафетов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ООО "СБК СТРОЙ"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25F29" w:rsidRPr="00725F29" w:rsidTr="00216926">
        <w:trPr>
          <w:trHeight w:val="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00145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Частотный преобразователь ATV31HU55N4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ООО "СБК СТРОЙ"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25F29" w:rsidRPr="00725F29" w:rsidTr="00216926">
        <w:trPr>
          <w:trHeight w:val="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vtc000456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Система смешивания электролита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ООО "СБК СТРОЙ"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25F29" w:rsidRPr="00725F29" w:rsidTr="00216926">
        <w:trPr>
          <w:trHeight w:val="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000000393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ФБС модели 240-12 (в комплекте с направ. цепью, фрезерным диском </w:t>
            </w: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CombiCut</w:t>
            </w: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4 в сборе 12”)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F29" w:rsidRPr="003848BD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ООО "СБК СТРОЙ"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25F29" w:rsidRPr="00725F29" w:rsidTr="00216926">
        <w:trPr>
          <w:trHeight w:val="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0002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Стол MTTR37PS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ООО "СБК СТРОЙ"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25F29" w:rsidRPr="00725F29" w:rsidTr="00216926">
        <w:trPr>
          <w:trHeight w:val="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vtc000457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Система смешивания электролита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ООО "СБК СТРОЙ"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25F29" w:rsidRPr="00725F29" w:rsidTr="00216926">
        <w:trPr>
          <w:trHeight w:val="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vtc000055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Четырехпильный станок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ООО "СБК СТРОЙ"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25F29" w:rsidRPr="00725F29" w:rsidTr="00216926">
        <w:trPr>
          <w:trHeight w:val="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vtc000458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Система смешивания электролита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ООО "СБК СТРОЙ"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25F29" w:rsidRPr="00725F29" w:rsidTr="00216926">
        <w:trPr>
          <w:trHeight w:val="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vtc000102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Стол выравнивания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ООО "СБК СТРОЙ"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25F29" w:rsidRPr="00725F29" w:rsidTr="00216926">
        <w:trPr>
          <w:trHeight w:val="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vtc000459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Система смешивания электролита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ООО "СБК СТРОЙ"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25F29" w:rsidRPr="00725F29" w:rsidTr="00216926">
        <w:trPr>
          <w:trHeight w:val="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vtc000152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Шкаф JK1.1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ООО "СБК СТРОЙ"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25F29" w:rsidRPr="00725F29" w:rsidTr="00216926">
        <w:trPr>
          <w:trHeight w:val="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vtc000460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Система смешивания электролита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ООО "СБК СТРОЙ"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25F29" w:rsidRPr="00725F29" w:rsidTr="00216926">
        <w:trPr>
          <w:trHeight w:val="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vtc000142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Стол подачи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ООО "СБК СТРОЙ"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25F29" w:rsidRPr="00725F29" w:rsidTr="00216926">
        <w:trPr>
          <w:trHeight w:val="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lastRenderedPageBreak/>
              <w:t>125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vtc000065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Продольно-строгальный вальцовочный станок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ООО "СБК СТРОЙ"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25F29" w:rsidRPr="00725F29" w:rsidTr="00216926">
        <w:trPr>
          <w:trHeight w:val="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vtc000154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Шкаф JK1.2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ООО "СБК СТРОЙ"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25F29" w:rsidRPr="00725F29" w:rsidTr="00216926">
        <w:trPr>
          <w:trHeight w:val="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127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000000374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Котельная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ООО "СБК СТРОЙ"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25F29" w:rsidRPr="00725F29" w:rsidTr="00216926">
        <w:trPr>
          <w:trHeight w:val="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128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vtc000103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Стол подачи на дозатор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ООО "СБК СТРОЙ"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25F29" w:rsidRPr="00725F29" w:rsidTr="00216926">
        <w:trPr>
          <w:trHeight w:val="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129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vtc000207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Металлоконструкции под оборудование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ООО "СБК СТРОЙ"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25F29" w:rsidRPr="00725F29" w:rsidTr="00216926">
        <w:trPr>
          <w:trHeight w:val="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vtc00071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Автоматический микрошлифовальный станок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ООО "СБК СТРОЙ"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25F29" w:rsidRPr="00725F29" w:rsidTr="00216926">
        <w:trPr>
          <w:trHeight w:val="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000000352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Гидросопротивление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ООО "СБК СТРОЙ"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25F29" w:rsidRPr="00725F29" w:rsidTr="00216926">
        <w:trPr>
          <w:trHeight w:val="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000000404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Автоматическая установка водяного пожаротушения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ООО "СБК СТРОЙ"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25F29" w:rsidRPr="00725F29" w:rsidTr="00216926">
        <w:trPr>
          <w:trHeight w:val="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133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vtc000153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Шкаф JK1.4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ООО "СБК СТРОЙ"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25F29" w:rsidRPr="00725F29" w:rsidTr="00216926">
        <w:trPr>
          <w:trHeight w:val="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134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0109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Телефонная офисная станция "Волосово"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ООО "СБК СТРОЙ"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25F29" w:rsidRPr="00725F29" w:rsidTr="00216926">
        <w:trPr>
          <w:trHeight w:val="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vtc000151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Шкаф JK1.8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ООО "СБК СТРОЙ"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25F29" w:rsidRPr="00725F29" w:rsidTr="00216926">
        <w:trPr>
          <w:trHeight w:val="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136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000000419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Централизованная система смазки для технологического оборудования двухпильный станок ,ФБС1 </w:t>
            </w: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Lincoln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F29" w:rsidRPr="003848BD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ООО "СБК СТРОЙ"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25F29" w:rsidRPr="00725F29" w:rsidTr="00216926">
        <w:trPr>
          <w:trHeight w:val="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137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000000482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Линия для производства трехслойной древесной плиты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F29" w:rsidRPr="003848BD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ООО "СБК СТРОЙ"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25F29" w:rsidRPr="00725F29" w:rsidTr="00216926">
        <w:trPr>
          <w:trHeight w:val="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138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000000405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Автоматическая установка пожарной сигнализации,система оповещения и управления эвакуаций, автоматика противопожарной защиты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F29" w:rsidRPr="003848BD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ООО "СБК СТРОЙ"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25F29" w:rsidRPr="00725F29" w:rsidTr="00216926">
        <w:trPr>
          <w:trHeight w:val="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139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vtc000150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Шкаф JK1/17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ООО "СБК СТРОЙ"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25F29" w:rsidRPr="00725F29" w:rsidTr="00216926">
        <w:trPr>
          <w:trHeight w:val="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0116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Заточной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ООО "СБК СТРОЙ"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25F29" w:rsidRPr="00725F29" w:rsidTr="00216926">
        <w:trPr>
          <w:trHeight w:val="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141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000000394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Четырехпильный станок </w:t>
            </w: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SODERHAMNS</w:t>
            </w: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модели 700 (в комплекте с валом </w:t>
            </w: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STS</w:t>
            </w: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041-3, правыми и левыми направляющими)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F29" w:rsidRPr="003848BD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ООО "СБК СТРОЙ"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25F29" w:rsidRPr="00725F29" w:rsidTr="00216926">
        <w:trPr>
          <w:trHeight w:val="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142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0081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Термотрансферный принтер </w:t>
            </w: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Zebra</w:t>
            </w: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Z</w:t>
            </w: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4</w:t>
            </w: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F29" w:rsidRPr="003848BD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ООО "СБК СТРОЙ"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25F29" w:rsidRPr="00725F29" w:rsidTr="00216926">
        <w:trPr>
          <w:trHeight w:val="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143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0085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Распиловочная линия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ООО "СБК СТРОЙ"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25F29" w:rsidRPr="00725F29" w:rsidTr="00216926">
        <w:trPr>
          <w:trHeight w:val="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000000372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Частотный преобразователь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ООО "СБК СТРОЙ"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25F29" w:rsidRPr="00725F29" w:rsidTr="00216926">
        <w:trPr>
          <w:trHeight w:val="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vtc000156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Шкаф JK1/3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ООО "СБК СТРОЙ"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25F29" w:rsidRPr="00725F29" w:rsidTr="00216926">
        <w:trPr>
          <w:trHeight w:val="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146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vtc000068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Токарный станок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ООО "СБК СТРОЙ"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25F29" w:rsidRPr="00725F29" w:rsidTr="00216926">
        <w:trPr>
          <w:trHeight w:val="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000000353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Наружные стены сушильной камеры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ООО "СБК СТРОЙ"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25F29" w:rsidRPr="00725F29" w:rsidTr="00216926">
        <w:trPr>
          <w:trHeight w:val="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148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vtc000155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Шкаф JK1/6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ООО "СБК СТРОЙ"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25F29" w:rsidRPr="00725F29" w:rsidTr="00216926">
        <w:trPr>
          <w:trHeight w:val="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149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000000342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Автоматическая система 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ООО "СБК СТРОЙ"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25F29" w:rsidRPr="00725F29" w:rsidTr="00216926">
        <w:trPr>
          <w:trHeight w:val="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vtc000107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Торцовочный стол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ООО "СБК СТРОЙ"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25F29" w:rsidRPr="00725F29" w:rsidTr="00216926">
        <w:trPr>
          <w:trHeight w:val="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151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000000354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Фундамент котельной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ООО "СБК СТРОЙ"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25F29" w:rsidRPr="00725F29" w:rsidTr="00216926">
        <w:trPr>
          <w:trHeight w:val="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152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vtc000199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Шкаф управления с контролером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ООО "СБК СТРОЙ"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25F29" w:rsidRPr="00725F29" w:rsidTr="00216926">
        <w:trPr>
          <w:trHeight w:val="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153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vtc000136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Транспортер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ООО "СБК СТРОЙ"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25F29" w:rsidRPr="00725F29" w:rsidTr="00216926">
        <w:trPr>
          <w:trHeight w:val="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154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vtc000078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Траспортер выхода пакетов конечный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ООО "СБК СТРОЙ"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25F29" w:rsidRPr="00725F29" w:rsidTr="00216926">
        <w:trPr>
          <w:trHeight w:val="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000000443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Погрузчик </w:t>
            </w: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Jumbo</w:t>
            </w: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JEFY  50 – цвет: серо-красный, заводской №</w:t>
            </w: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JVE</w:t>
            </w: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6609, год выпуска: 2012 г., мощность двигателя, кВт (л.с.): 14 (19)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F29" w:rsidRPr="003848BD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ООО "СБК СТРОЙ"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25F29" w:rsidRPr="00725F29" w:rsidTr="00216926">
        <w:trPr>
          <w:trHeight w:val="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000000475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Трансформатор силовой 10/0,4 кВ, 1250 кВа (1)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ООО "СБК СТРОЙ"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25F29" w:rsidRPr="00725F29" w:rsidTr="00216926">
        <w:trPr>
          <w:trHeight w:val="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157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vtc000164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Гидростанция № 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ООО "СБК СТРОЙ"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25F29" w:rsidRPr="00725F29" w:rsidTr="00216926">
        <w:trPr>
          <w:trHeight w:val="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158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0126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Электронасос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ООО "СБК СТРОЙ"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25F29" w:rsidRPr="00725F29" w:rsidTr="00216926">
        <w:trPr>
          <w:trHeight w:val="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159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000000476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Трансформатор силовой 10/0,4 кВ, 1250 кВа (2)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ООО "СБК СТРОЙ"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25F29" w:rsidRPr="00725F29" w:rsidTr="00216926">
        <w:trPr>
          <w:trHeight w:val="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vtc000125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Транспортер выхода пакетов подъемный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ООО "СБК СТРОЙ"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25F29" w:rsidRPr="00725F29" w:rsidTr="00216926">
        <w:trPr>
          <w:trHeight w:val="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161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000000444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Погрузчик </w:t>
            </w: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Jumbo</w:t>
            </w: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JEFY  50 – цвет: серо-красный, заводской №</w:t>
            </w: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JVE</w:t>
            </w: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6609, год выпуска: 2012 г., мощность двигателя, кВт (л.с.): 14 (19)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F29" w:rsidRPr="003848BD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ООО "СБК СТРОЙ"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25F29" w:rsidRPr="00725F29" w:rsidTr="00216926">
        <w:trPr>
          <w:trHeight w:val="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162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000000344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Оборудование топки с гидромеханической колосниковой решеткой на древесных отходах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F29" w:rsidRPr="003848BD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ООО "СБК СТРОЙ"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25F29" w:rsidRPr="00725F29" w:rsidTr="00216926">
        <w:trPr>
          <w:trHeight w:val="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163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vtc000165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Гидростанция загрузочно-дозирующего участка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ООО "СБК СТРОЙ"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25F29" w:rsidRPr="00725F29" w:rsidTr="00216926">
        <w:trPr>
          <w:trHeight w:val="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164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000000470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Шкаф земляной сигнализации ШЗС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ООО "СБК СТРОЙ"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25F29" w:rsidRPr="00725F29" w:rsidTr="00216926">
        <w:trPr>
          <w:trHeight w:val="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165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vtc000226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Электронасос ЭЦВ8-16-40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ООО "СБК СТРОЙ"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25F29" w:rsidRPr="00725F29" w:rsidTr="00216926">
        <w:trPr>
          <w:trHeight w:val="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166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000000445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Погрузчик </w:t>
            </w: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Jumbo</w:t>
            </w: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JEFY  50 – цвет: серо-красный, заводской №</w:t>
            </w: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JVE</w:t>
            </w: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6609, год выпуска: 2012 г., мощность двигателя, кВт (л.с.): 14 (19)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F29" w:rsidRPr="003848BD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ООО "СБК СТРОЙ"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25F29" w:rsidRPr="00725F29" w:rsidTr="00216926">
        <w:trPr>
          <w:trHeight w:val="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167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vtc000149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Измельчитель обрезков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ООО "СБК СТРОЙ"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25F29" w:rsidRPr="00725F29" w:rsidTr="00216926">
        <w:trPr>
          <w:trHeight w:val="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vtc000039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Транспортер карманов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ООО "СБК СТРОЙ"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25F29" w:rsidRPr="00725F29" w:rsidTr="00216926">
        <w:trPr>
          <w:trHeight w:val="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169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000000420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Централизованная система смазки для технологического оборудования двухпильный станок ,напр </w:t>
            </w: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Lincoln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F29" w:rsidRPr="003848BD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ООО "СБК СТРОЙ"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25F29" w:rsidRPr="00725F29" w:rsidTr="00216926">
        <w:trPr>
          <w:trHeight w:val="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0051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Погрузчик колесный одноковшовый фронтальный </w:t>
            </w: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VOLVO</w:t>
            </w: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L</w:t>
            </w: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E</w:t>
            </w: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заводской №</w:t>
            </w: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L</w:t>
            </w: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EV</w:t>
            </w: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17340, двигатель №</w:t>
            </w: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D</w:t>
            </w: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DLAE</w:t>
            </w: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00856734, цвет: желтый, год выпуска: 2003 г ., гос. регистрационный знак - 47 ХР 7351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ООО "СБК СТРОЙ"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25F29" w:rsidRPr="00725F29" w:rsidTr="00216926">
        <w:trPr>
          <w:trHeight w:val="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vtc</w:t>
            </w: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000134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Гидростанция линии карманов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ООО "СБК СТРОЙ"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25F29" w:rsidRPr="00725F29" w:rsidTr="00216926">
        <w:trPr>
          <w:trHeight w:val="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vtc</w:t>
            </w: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000050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Траспортер катковый подачи на пресс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F29" w:rsidRPr="003848BD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ООО "СБК СТРОЙ"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25F29" w:rsidRPr="00725F29" w:rsidTr="00216926">
        <w:trPr>
          <w:trHeight w:val="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173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0080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Фронтальный колесный Погрузчик </w:t>
            </w: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VOLVO</w:t>
            </w: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L</w:t>
            </w: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E</w:t>
            </w: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заводской №</w:t>
            </w: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L</w:t>
            </w: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EV</w:t>
            </w: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17677, двигатель №</w:t>
            </w: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D</w:t>
            </w: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DLAE</w:t>
            </w: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00896901, цвет: желтый, год выпуска: 2003 г., гос. регистрационный знак -  47 ХР 7394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ООО "СБК СТРОЙ"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25F29" w:rsidRPr="00725F29" w:rsidTr="00216926">
        <w:trPr>
          <w:trHeight w:val="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vtc</w:t>
            </w: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000166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Гидростанция привода ребухов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ООО "СБК СТРОЙ"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25F29" w:rsidRPr="00725F29" w:rsidTr="00216926">
        <w:trPr>
          <w:trHeight w:val="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vtc</w:t>
            </w: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000230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Электроснабж</w:t>
            </w: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ение и вентиляция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ООО "СБК СТРОЙ"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25F29" w:rsidRPr="00725F29" w:rsidTr="00216926">
        <w:trPr>
          <w:trHeight w:val="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176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vtc000062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Траспортер коры №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ООО "СБК СТРОЙ"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25F29" w:rsidRPr="00725F29" w:rsidTr="00216926">
        <w:trPr>
          <w:trHeight w:val="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lastRenderedPageBreak/>
              <w:t>177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000000422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Централизованная система смазки для технологического оборудования направляющие цепи </w:t>
            </w: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Lincoln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F29" w:rsidRPr="003848BD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ООО "СБК СТРОЙ"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25F29" w:rsidRPr="00725F29" w:rsidTr="00216926">
        <w:trPr>
          <w:trHeight w:val="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178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vtc000083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Выводной агрегат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ООО "СБК СТРОЙ"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25F29" w:rsidRPr="00725F29" w:rsidTr="00216926">
        <w:trPr>
          <w:trHeight w:val="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179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vtc000059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Ленточный конвейер для транспортировки щепы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F29" w:rsidRPr="003848BD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ООО "СБК СТРОЙ"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25F29" w:rsidRPr="00725F29" w:rsidTr="00216926">
        <w:trPr>
          <w:trHeight w:val="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vtc000108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Катки подбоя в торец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ООО "СБК СТРОЙ"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25F29" w:rsidRPr="00725F29" w:rsidTr="00216926">
        <w:trPr>
          <w:trHeight w:val="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181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vtc000129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Транспортер коры №2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ООО "СБК СТРОЙ"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25F29" w:rsidRPr="00725F29" w:rsidTr="00216926">
        <w:trPr>
          <w:trHeight w:val="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182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vtc000040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Горка, подъемно-транспортное устройство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ООО "СБК СТРОЙ"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25F29" w:rsidRPr="00725F29" w:rsidTr="00216926">
        <w:trPr>
          <w:trHeight w:val="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183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vtc000069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Квантователь бревен на сортировочный конвеер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F29" w:rsidRPr="003848BD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ООО "СБК СТРОЙ"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25F29" w:rsidRPr="00725F29" w:rsidTr="00216926">
        <w:trPr>
          <w:trHeight w:val="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184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vtc000088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Транспортер лафетов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ООО "СБК СТРОЙ"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25F29" w:rsidRPr="00725F29" w:rsidTr="00216926">
        <w:trPr>
          <w:trHeight w:val="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000000366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Сварочный аппарат </w:t>
            </w: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Caddi</w:t>
            </w: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Arc</w:t>
            </w: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152</w:t>
            </w: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F29" w:rsidRPr="003848BD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ООО "СБК СТРОЙ"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25F29" w:rsidRPr="00725F29" w:rsidTr="00216926">
        <w:trPr>
          <w:trHeight w:val="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186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vtc000124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Гидравлика участка упаковки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ООО "СБК СТРОЙ"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25F29" w:rsidRPr="00725F29" w:rsidTr="00216926">
        <w:trPr>
          <w:trHeight w:val="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187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vtc000081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Горка, подъемно-транспортное устройство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ООО "СБК СТРОЙ"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25F29" w:rsidRPr="00725F29" w:rsidTr="00216926">
        <w:trPr>
          <w:trHeight w:val="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188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vtc000054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Транспортер ленточный для кромок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ООО "СБК СТРОЙ"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25F29" w:rsidRPr="00725F29" w:rsidTr="00216926">
        <w:trPr>
          <w:trHeight w:val="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189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vtc000013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Гидравлический агрегат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ООО "СБК СТРОЙ"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25F29" w:rsidRPr="00725F29" w:rsidTr="00216926">
        <w:trPr>
          <w:trHeight w:val="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vtc000091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Горка, подъемно-транспортное устройство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ООО "СБК СТРОЙ"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25F29" w:rsidRPr="00725F29" w:rsidTr="00216926">
        <w:trPr>
          <w:trHeight w:val="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191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vtc000145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Транспортер металлоискателя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ООО "СБК СТРОЙ"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25F29" w:rsidRPr="00725F29" w:rsidTr="00216926">
        <w:trPr>
          <w:trHeight w:val="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192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vtc000002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Гидравлический пресс для подготовки пиломатериалов к упаковке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F29" w:rsidRPr="003848BD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ООО "СБК СТРОЙ"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25F29" w:rsidRPr="00725F29" w:rsidTr="00216926">
        <w:trPr>
          <w:trHeight w:val="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193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vtc000099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Горка, подъемно-транспортное устройство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ООО "СБК СТРОЙ"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25F29" w:rsidRPr="00725F29" w:rsidTr="00216926">
        <w:trPr>
          <w:trHeight w:val="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194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vtc000049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Гидравлический пресс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ООО "СБК СТРОЙ"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25F29" w:rsidRPr="00725F29" w:rsidTr="00216926">
        <w:trPr>
          <w:trHeight w:val="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195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vtc000101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Горка, подъемно-транспортное устройство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ООО "СБК СТРОЙ"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25F29" w:rsidRPr="00725F29" w:rsidTr="00216926">
        <w:trPr>
          <w:trHeight w:val="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196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vtc000132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Транспортер обрезков ALSTROM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ООО "СБК СТРОЙ"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25F29" w:rsidRPr="00725F29" w:rsidTr="00216926">
        <w:trPr>
          <w:trHeight w:val="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197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vtc000135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Горка, подъемно-транспортное устройство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ООО "СБК СТРОЙ"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25F29" w:rsidRPr="00725F29" w:rsidTr="00216926">
        <w:trPr>
          <w:trHeight w:val="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198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vtc000133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Траспортер обрезков KOCKUMS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ООО "СБК СТРОЙ"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25F29" w:rsidRPr="00725F29" w:rsidTr="00216926">
        <w:trPr>
          <w:trHeight w:val="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199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vtc000115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Горка №1, подъемно-транспортное устройство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ООО "СБК СТРОЙ"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25F29" w:rsidRPr="00725F29" w:rsidTr="00216926">
        <w:trPr>
          <w:trHeight w:val="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vtc000131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Траспортер обрезков главный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ООО "СБК СТРОЙ"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25F29" w:rsidRPr="00725F29" w:rsidTr="00216926">
        <w:trPr>
          <w:trHeight w:val="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vtc000116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Горка № 2, подъемно-транспортное устройство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ООО "СБК СТРОЙ"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25F29" w:rsidRPr="00725F29" w:rsidTr="00216926">
        <w:trPr>
          <w:trHeight w:val="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vtc000167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Траспортер обрезков малый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ООО "СБК СТРОЙ"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25F29" w:rsidRPr="00725F29" w:rsidTr="00216926">
        <w:trPr>
          <w:trHeight w:val="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000000465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КПП-2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ООО "СБК СТРОЙ"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25F29" w:rsidRPr="00725F29" w:rsidTr="00216926">
        <w:trPr>
          <w:trHeight w:val="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vtc000036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Двухпильный станок Ahistrom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ООО "СБК СТРОЙ"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25F29" w:rsidRPr="00725F29" w:rsidTr="00216926">
        <w:trPr>
          <w:trHeight w:val="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vtc000035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Транспортер опилок ленточный, для транспортировки опилок к бункеру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F29" w:rsidRPr="003848BD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ООО "СБК СТРОЙ"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25F29" w:rsidRPr="00725F29" w:rsidTr="00216926">
        <w:trPr>
          <w:trHeight w:val="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vtc000037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Двухпильный фрезерно-пильный станок </w:t>
            </w: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Kockums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F29" w:rsidRPr="003848BD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ООО "СБК СТРОЙ"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25F29" w:rsidRPr="00725F29" w:rsidTr="00216926">
        <w:trPr>
          <w:trHeight w:val="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vtc000020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Ленточный конвейер для щепы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ООО "СБК СТРОЙ"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25F29" w:rsidRPr="00725F29" w:rsidTr="00216926">
        <w:trPr>
          <w:trHeight w:val="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vtc000130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Траспортер опилок №2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ООО "СБК СТРОЙ"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25F29" w:rsidRPr="00725F29" w:rsidTr="00216926">
        <w:trPr>
          <w:trHeight w:val="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vtc000178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Делительная головка к станку вертикально-фрезерному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F29" w:rsidRPr="003848BD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ООО "СБК СТРОЙ"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25F29" w:rsidRPr="00725F29" w:rsidTr="00216926">
        <w:trPr>
          <w:trHeight w:val="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vtc000127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Ленточный транспортер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ООО "СБК СТРОЙ"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25F29" w:rsidRPr="00725F29" w:rsidTr="00216926">
        <w:trPr>
          <w:trHeight w:val="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vtc000073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Транспортер перед горкой, конвейер для подачи досок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F29" w:rsidRPr="00216926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ООО "СБК СТРОЙ"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25F29" w:rsidRPr="00725F29" w:rsidTr="00216926">
        <w:trPr>
          <w:trHeight w:val="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vtc000027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Гидростанция № 1 VICKERS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ООО "СБК СТРОЙ"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25F29" w:rsidRPr="00725F29" w:rsidTr="00216926">
        <w:trPr>
          <w:trHeight w:val="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vtc000121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Лифт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ООО "СБК СТРОЙ"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25F29" w:rsidRPr="00725F29" w:rsidTr="00216926">
        <w:trPr>
          <w:trHeight w:val="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vtc000038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Транспортер под выгрузку карманов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ООО "СБК СТРОЙ"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25F29" w:rsidRPr="00725F29" w:rsidTr="00216926">
        <w:trPr>
          <w:trHeight w:val="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vtc000157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Гидростанция №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ООО "СБК СТРОЙ"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25F29" w:rsidRPr="00725F29" w:rsidTr="00216926">
        <w:trPr>
          <w:trHeight w:val="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vtc000024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Дерево обрабатывающий станок с дисковыми пилами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F29" w:rsidRPr="003848BD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ООО "СБК СТРОЙ"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25F29" w:rsidRPr="00725F29" w:rsidTr="00216926">
        <w:trPr>
          <w:trHeight w:val="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vtc000010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Лог. устройство сортировок со встроенной вычислительной машиной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F29" w:rsidRPr="003848BD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ООО "СБК СТРОЙ"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25F29" w:rsidRPr="00725F29" w:rsidTr="00216926">
        <w:trPr>
          <w:trHeight w:val="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vtc000100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Траспортер подачи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ООО "СБК СТРОЙ"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25F29" w:rsidRPr="00725F29" w:rsidTr="00216926">
        <w:trPr>
          <w:trHeight w:val="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vtc000158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Гидростанция №2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ООО "СБК СТРОЙ"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25F29" w:rsidRPr="00725F29" w:rsidTr="00216926">
        <w:trPr>
          <w:trHeight w:val="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vtc000025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Деревообрабатывающий станок с дисковыми пилами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F29" w:rsidRPr="00216926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ООО "СБК СТРОЙ"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25F29" w:rsidRPr="00725F29" w:rsidTr="00216926">
        <w:trPr>
          <w:trHeight w:val="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vtc000117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Транспортер подачи на дозатор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ООО "СБК СТРОЙ"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25F29" w:rsidRPr="00725F29" w:rsidTr="00216926">
        <w:trPr>
          <w:trHeight w:val="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vtc000159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Гидростанция №3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ООО "СБК СТРОЙ"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25F29" w:rsidRPr="00725F29" w:rsidTr="00216926">
        <w:trPr>
          <w:trHeight w:val="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vtc000082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Дозатор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ООО "СБК СТРОЙ"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25F29" w:rsidRPr="00725F29" w:rsidTr="00216926">
        <w:trPr>
          <w:trHeight w:val="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vtc000071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Металлоискатель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ООО "СБК СТРОЙ"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25F29" w:rsidRPr="00725F29" w:rsidTr="00216926">
        <w:trPr>
          <w:trHeight w:val="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vtc000114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Транспортер подачи на горку пакетирования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F29" w:rsidRPr="00216926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ООО "СБК СТРОЙ"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25F29" w:rsidRPr="00725F29" w:rsidTr="00216926">
        <w:trPr>
          <w:trHeight w:val="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vtc000075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Гидростанция №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ООО "СБК СТРОЙ"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25F29" w:rsidRPr="00725F29" w:rsidTr="00216926">
        <w:trPr>
          <w:trHeight w:val="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227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vtc000105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Дозатор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ООО "СБК СТРОЙ"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25F29" w:rsidRPr="00725F29" w:rsidTr="00216926">
        <w:trPr>
          <w:trHeight w:val="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228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vtc000056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Транспортер подачи на пильную линию, для перемещения бревен к обрабатывающим ус-вам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F29" w:rsidRPr="003848BD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ООО "СБК СТРОЙ"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25F29" w:rsidRPr="00725F29" w:rsidTr="00216926">
        <w:trPr>
          <w:trHeight w:val="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229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vtc000160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Гидростанция №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ООО "СБК СТРОЙ"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25F29" w:rsidRPr="00725F29" w:rsidTr="00216926">
        <w:trPr>
          <w:trHeight w:val="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vtc000148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Транспортер приема с дозатора №2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ООО "СБК СТРОЙ"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25F29" w:rsidRPr="00725F29" w:rsidTr="00216926">
        <w:trPr>
          <w:trHeight w:val="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vtc000119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Дозатор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ООО "СБК СТРОЙ"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25F29" w:rsidRPr="00725F29" w:rsidTr="00216926">
        <w:trPr>
          <w:trHeight w:val="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vtc000113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Механизм выгрузки карманов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ООО "СБК СТРОЙ"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25F29" w:rsidRPr="00725F29" w:rsidTr="00216926">
        <w:trPr>
          <w:trHeight w:val="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233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vtc000146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Транспортер подачи на разворотный стол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F29" w:rsidRPr="00216926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ООО "СБК СТРОЙ"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25F29" w:rsidRPr="00725F29" w:rsidTr="00216926">
        <w:trPr>
          <w:trHeight w:val="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234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vtc000161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Гидростанция №6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ООО "СБК СТРОЙ"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25F29" w:rsidRPr="00725F29" w:rsidTr="00216926">
        <w:trPr>
          <w:trHeight w:val="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vtc000118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Транспортер разделительный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ООО "СБК СТРОЙ"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25F29" w:rsidRPr="00725F29" w:rsidTr="00216926">
        <w:trPr>
          <w:trHeight w:val="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236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vtc000138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Дозатор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ООО "СБК СТРОЙ"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25F29" w:rsidRPr="00725F29" w:rsidTr="00216926">
        <w:trPr>
          <w:trHeight w:val="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237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vtc000137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Механизм выравнивания бревен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ООО "СБК СТРОЙ"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25F29" w:rsidRPr="00725F29" w:rsidTr="00216926">
        <w:trPr>
          <w:trHeight w:val="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238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vtc000043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Транспортер подачи на сортировочные карманы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F29" w:rsidRPr="00216926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ООО "СБК СТРОЙ"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25F29" w:rsidRPr="00725F29" w:rsidTr="00216926">
        <w:trPr>
          <w:trHeight w:val="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239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vtc000162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Гидростанция №7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ООО "СБК СТРОЙ"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25F29" w:rsidRPr="00725F29" w:rsidTr="00216926">
        <w:trPr>
          <w:trHeight w:val="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vtc000126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Транспортер с цепной передачей (лифт)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F29" w:rsidRPr="00216926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ООО "СБК СТРОЙ"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25F29" w:rsidRPr="00725F29" w:rsidTr="00216926">
        <w:trPr>
          <w:trHeight w:val="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241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vtc000084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Дозатор пильной линии. Устройство осевого </w:t>
            </w: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вращения бревен, поворотное и центрирующее устройство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F29" w:rsidRPr="00216926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ООО "СБК СТРОЙ"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25F29" w:rsidRPr="00725F29" w:rsidTr="00216926">
        <w:trPr>
          <w:trHeight w:val="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lastRenderedPageBreak/>
              <w:t>242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vtc000014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Механизм подачи сформированного полотна досок на подъемно</w:t>
            </w: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транспортное устройство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F29" w:rsidRPr="00216926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ООО "СБК СТРОЙ"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25F29" w:rsidRPr="00725F29" w:rsidTr="00216926">
        <w:trPr>
          <w:trHeight w:val="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243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vtc000029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Транспортер подачи на торцовочный стол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F29" w:rsidRPr="00216926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ООО "СБК СТРОЙ"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25F29" w:rsidRPr="00725F29" w:rsidTr="00216926">
        <w:trPr>
          <w:trHeight w:val="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vtc000163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Гидростанция №8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ООО "СБК СТРОЙ"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25F29" w:rsidRPr="00725F29" w:rsidTr="00216926">
        <w:trPr>
          <w:trHeight w:val="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vtc000122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Транспортер стола пакетирования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ООО "СБК СТРОЙ"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25F29" w:rsidRPr="00725F29" w:rsidTr="00216926">
        <w:trPr>
          <w:trHeight w:val="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246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000000418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Гидросистема привода исполнительнх механизмов привода столов приёмки, согласно прилагаемой принципиальной гидравлической схемы НА4559-12 (кроме гидромоторов и гидроцилиндра)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F29" w:rsidRPr="003848BD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ООО "СБК СТРОЙ"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25F29" w:rsidRPr="00725F29" w:rsidTr="00216926">
        <w:trPr>
          <w:trHeight w:val="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vtc000041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Механизм подачи сформированного полотна досок на вертиккальный транспортер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F29" w:rsidRPr="00216926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ООО "СБК СТРОЙ"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25F29" w:rsidRPr="00725F29" w:rsidTr="00216926">
        <w:trPr>
          <w:trHeight w:val="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248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vtc000042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Транспортер подачи на упаковку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ООО "СБК СТРОЙ"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25F29" w:rsidRPr="00725F29" w:rsidTr="00216926">
        <w:trPr>
          <w:trHeight w:val="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249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vtc000128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Транспортер шнековый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ООО "СБК СТРОЙ"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25F29" w:rsidRPr="00725F29" w:rsidTr="00216926">
        <w:trPr>
          <w:trHeight w:val="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vtc000120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Механизм подбоя сформированного полотна досок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F29" w:rsidRPr="00216926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ООО "СБК СТРОЙ"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25F29" w:rsidRPr="00725F29" w:rsidTr="00216926">
        <w:trPr>
          <w:trHeight w:val="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251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vtc000085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Транспортер подачи на ФБС №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ООО "СБК СТРОЙ"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25F29" w:rsidRPr="00725F29" w:rsidTr="00216926">
        <w:trPr>
          <w:trHeight w:val="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252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vtc000079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Траспортер щепы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ООО "СБК СТРОЙ"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25F29" w:rsidRPr="00725F29" w:rsidTr="00216926">
        <w:trPr>
          <w:trHeight w:val="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253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vtc000110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Механизм подбоя в размер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ООО "СБК СТРОЙ"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25F29" w:rsidRPr="00725F29" w:rsidTr="00216926">
        <w:trPr>
          <w:trHeight w:val="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254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vtc000034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Транспортер подачи на ФБС №2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ООО "СБК СТРОЙ"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25F29" w:rsidRPr="00725F29" w:rsidTr="00216926">
        <w:trPr>
          <w:trHeight w:val="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vtc000048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Траспортер №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ООО "СБК СТРОЙ"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25F29" w:rsidRPr="00725F29" w:rsidTr="00216926">
        <w:trPr>
          <w:trHeight w:val="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vtc000109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Механизм подбоя досок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ООО "СБК СТРОЙ"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25F29" w:rsidRPr="00725F29" w:rsidTr="00216926">
        <w:trPr>
          <w:trHeight w:val="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257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vtc000090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Транспортер приема досок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ООО "СБК СТРОЙ"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25F29" w:rsidRPr="00725F29" w:rsidTr="00216926">
        <w:trPr>
          <w:trHeight w:val="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258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vtc000028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Траспортер №2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ООО "СБК СТРОЙ"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25F29" w:rsidRPr="00725F29" w:rsidTr="00216926">
        <w:trPr>
          <w:trHeight w:val="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259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vtc000033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Загрузочный стол. Устройство для накопления,перемещения бревен к поворотно-центрирующему устройству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F29" w:rsidRPr="003848BD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ООО "СБК СТРОЙ"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25F29" w:rsidRPr="00725F29" w:rsidTr="00216926">
        <w:trPr>
          <w:trHeight w:val="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vtc000012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Пульты питания и управления на напряжение 220вт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F29" w:rsidRPr="00216926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ООО "СБК СТРОЙ"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25F29" w:rsidRPr="00725F29" w:rsidTr="00216926">
        <w:trPr>
          <w:trHeight w:val="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261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vtc000112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Механизм сброса в карманы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ООО "СБК СТРОЙ"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25F29" w:rsidRPr="00725F29" w:rsidTr="00216926">
        <w:trPr>
          <w:trHeight w:val="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262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vtc000098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Транспортер приема досок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ООО "СБК СТРОЙ"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25F29" w:rsidRPr="00725F29" w:rsidTr="00216926">
        <w:trPr>
          <w:trHeight w:val="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263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vtc000093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Транспортер входной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ООО "СБК СТРОЙ"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25F29" w:rsidRPr="00725F29" w:rsidTr="00216926">
        <w:trPr>
          <w:trHeight w:val="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264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000000335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Компрессор поршневой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ООО "СБК СТРОЙ"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25F29" w:rsidRPr="00725F29" w:rsidTr="00216926">
        <w:trPr>
          <w:trHeight w:val="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265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vtc000139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Загрузочный стол, устройство для накопления, перемещения бревен к поворотно-центрирующему устройству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F29" w:rsidRPr="00216926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ООО "СБК СТРОЙ"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25F29" w:rsidRPr="00725F29" w:rsidTr="00216926">
        <w:trPr>
          <w:trHeight w:val="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266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vtc000066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Пульты питания управления на напряжение 220 вт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F29" w:rsidRPr="00216926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ООО "СБК СТРОЙ"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25F29" w:rsidRPr="00725F29" w:rsidTr="00216926">
        <w:trPr>
          <w:trHeight w:val="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267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vtc000087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Механизм фиксации вертикальный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ООО "СБК СТРОЙ"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25F29" w:rsidRPr="00725F29" w:rsidTr="00216926">
        <w:trPr>
          <w:trHeight w:val="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000000416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Гидросистема привода вальцов подачи, согласно прилагаемой принципиальной гидравлической схемы НА 4490-12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F29" w:rsidRPr="003848BD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ООО "СБК СТРОЙ"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25F29" w:rsidRPr="00725F29" w:rsidTr="00216926">
        <w:trPr>
          <w:trHeight w:val="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269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vtc000147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Транспортер приема с дозатора №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ООО "СБК СТРОЙ"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25F29" w:rsidRPr="00725F29" w:rsidTr="00216926">
        <w:trPr>
          <w:trHeight w:val="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vtc000094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Транспортер выходной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ООО "СБК СТРОЙ"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25F29" w:rsidRPr="00725F29" w:rsidTr="00216926">
        <w:trPr>
          <w:trHeight w:val="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271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vtc000067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Заточной станок для режущих инструментов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F29" w:rsidRPr="003848BD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ООО "СБК СТРОЙ"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25F29" w:rsidRPr="00725F29" w:rsidTr="00216926">
        <w:trPr>
          <w:trHeight w:val="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272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vtc000144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Разворотный узел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ООО "СБК СТРОЙ"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25F29" w:rsidRPr="00725F29" w:rsidTr="00216926">
        <w:trPr>
          <w:trHeight w:val="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273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vtc00058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Окорочный станок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ООО "СБК СТРОЙ"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25F29" w:rsidRPr="00725F29" w:rsidTr="00216926">
        <w:trPr>
          <w:trHeight w:val="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274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vtc000086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Механизм фиксации горизонтальный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ООО "СБК СТРОЙ"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25F29" w:rsidRPr="00725F29" w:rsidTr="00216926">
        <w:trPr>
          <w:trHeight w:val="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vtc000095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Транспортер ленточный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ООО "СБК СТРОЙ"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25F29" w:rsidRPr="00725F29" w:rsidTr="00216926">
        <w:trPr>
          <w:trHeight w:val="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276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vtc000052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Многопильный циркулярный станок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ООО "СБК СТРОЙ"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25F29" w:rsidRPr="00725F29" w:rsidTr="00216926">
        <w:trPr>
          <w:trHeight w:val="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277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vtc000096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Транспортер ленточный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ООО "СБК СТРОЙ"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25F29" w:rsidRPr="00725F29" w:rsidTr="00216926">
        <w:trPr>
          <w:trHeight w:val="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278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vtc000106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Отсекатель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ООО "СБК СТРОЙ"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25F29" w:rsidRPr="00725F29" w:rsidTr="00216926">
        <w:trPr>
          <w:trHeight w:val="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279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vtc00007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Транспортеры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ООО "СБК СТРОЙ"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25F29" w:rsidRPr="00725F29" w:rsidTr="00216926">
        <w:trPr>
          <w:trHeight w:val="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vtc00009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Сборщик-транспортер для накопления и перемещения бруса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F29" w:rsidRPr="003848BD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ООО "СБК СТРОЙ"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25F29" w:rsidRPr="00725F29" w:rsidTr="00216926">
        <w:trPr>
          <w:trHeight w:val="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281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vtc000044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Узел измерения толщины досок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ООО "СБК СТРОЙ"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25F29" w:rsidRPr="00725F29" w:rsidTr="00216926">
        <w:trPr>
          <w:trHeight w:val="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282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vtc000097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Сбрасыватель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ООО "СБК СТРОЙ"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25F29" w:rsidRPr="00725F29" w:rsidTr="00725F29">
        <w:trPr>
          <w:trHeight w:val="1"/>
        </w:trPr>
        <w:tc>
          <w:tcPr>
            <w:tcW w:w="96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Имущество, находящееся в залоге у ООО «СБК Строй» и ООО «Долг-Контроль»</w:t>
            </w:r>
          </w:p>
        </w:tc>
      </w:tr>
      <w:tr w:rsidR="00725F29" w:rsidRPr="00725F29" w:rsidTr="00216926">
        <w:trPr>
          <w:trHeight w:val="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283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000000438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Система сжатия воздуха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ООО "СБК СТРОЙ"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ООО "ДОЛГ-КОНТРОЛЬ"</w:t>
            </w:r>
          </w:p>
        </w:tc>
      </w:tr>
      <w:tr w:rsidR="00725F29" w:rsidRPr="00725F29" w:rsidTr="00216926">
        <w:trPr>
          <w:trHeight w:val="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284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000000408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Система аспирации, вентиляции и искрогашения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5F29" w:rsidRPr="00216926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ООО "СБК СТРОЙ"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ООО "ДОЛГ-КОНТРОЛЬ"</w:t>
            </w:r>
          </w:p>
        </w:tc>
      </w:tr>
      <w:tr w:rsidR="00725F29" w:rsidRPr="00725F29" w:rsidTr="00216926">
        <w:trPr>
          <w:trHeight w:val="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000000461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Система увлажнения воздуха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ООО "СБК СТРОЙ"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ООО "ДОЛГ-КОНТРОЛЬ"</w:t>
            </w:r>
          </w:p>
        </w:tc>
      </w:tr>
      <w:tr w:rsidR="00725F29" w:rsidRPr="00725F29" w:rsidTr="00216926">
        <w:trPr>
          <w:trHeight w:val="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286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000000466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Главный распределительный щит ГРЩ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ООО "СБК СТРОЙ"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ООО "ДОЛГ-КОНТРОЛЬ"</w:t>
            </w:r>
          </w:p>
        </w:tc>
      </w:tr>
      <w:tr w:rsidR="00725F29" w:rsidRPr="00725F29" w:rsidTr="00216926">
        <w:trPr>
          <w:trHeight w:val="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287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000000474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Индуктивный электронагреватель "Эдисон" (2)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ООО "СБК СТРОЙ"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ООО "ДОЛГ-КОНТРОЛЬ"</w:t>
            </w:r>
          </w:p>
        </w:tc>
      </w:tr>
      <w:tr w:rsidR="00725F29" w:rsidRPr="00725F29" w:rsidTr="00216926">
        <w:trPr>
          <w:trHeight w:val="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288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000000468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Распределительное устройство РУ-10кВ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ru-RU"/>
              </w:rPr>
              <w:t>ООО "СБК СТРОЙ"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ru-RU"/>
              </w:rPr>
              <w:t>ООО "ДОЛГ-КОНТРОЛЬ"</w:t>
            </w:r>
          </w:p>
        </w:tc>
      </w:tr>
      <w:tr w:rsidR="00725F29" w:rsidRPr="00725F29" w:rsidTr="00216926">
        <w:trPr>
          <w:trHeight w:val="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289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000000473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Индуктивный электронагреватель "Эдисон" (1)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ООО "СБК СТРОЙ"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ООО "ДОЛГ-КОНТРОЛЬ"</w:t>
            </w:r>
          </w:p>
        </w:tc>
      </w:tr>
      <w:tr w:rsidR="00725F29" w:rsidRPr="00725F29" w:rsidTr="00216926">
        <w:trPr>
          <w:trHeight w:val="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000000442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Система сжатого воздуха (ЛПЦ)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ru-RU"/>
              </w:rPr>
              <w:t>ООО "СБК СТРОЙ"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sz w:val="14"/>
                <w:szCs w:val="16"/>
                <w:lang w:val="en-US" w:eastAsia="ru-RU"/>
              </w:rPr>
              <w:t>ООО "ДОЛГ-КОНТРОЛЬ"</w:t>
            </w:r>
          </w:p>
        </w:tc>
      </w:tr>
      <w:tr w:rsidR="00725F29" w:rsidRPr="00725F29" w:rsidTr="00725F29">
        <w:trPr>
          <w:trHeight w:val="1"/>
        </w:trPr>
        <w:tc>
          <w:tcPr>
            <w:tcW w:w="96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t>Перечень имущества, не являющегося предметом залога</w:t>
            </w:r>
            <w:r w:rsidRPr="00725F29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:</w:t>
            </w:r>
          </w:p>
        </w:tc>
      </w:tr>
      <w:tr w:rsidR="00725F29" w:rsidRPr="00725F29" w:rsidTr="00216926">
        <w:trPr>
          <w:trHeight w:val="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291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vtc000196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Сервер для контролера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25F29" w:rsidRPr="00725F29" w:rsidTr="00216926">
        <w:trPr>
          <w:trHeight w:val="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292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vtc000192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ФБС-1 шлиц.вал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25F29" w:rsidRPr="00725F29" w:rsidTr="00216926">
        <w:trPr>
          <w:trHeight w:val="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293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vtc000233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Системный блок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25F29" w:rsidRPr="00725F29" w:rsidTr="00216926">
        <w:trPr>
          <w:trHeight w:val="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294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000000371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Строгально-калевочный станок-автомат </w:t>
            </w: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Weinig</w:t>
            </w: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Гидромат 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25F29" w:rsidRPr="00725F29" w:rsidTr="00216926">
        <w:trPr>
          <w:trHeight w:val="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lastRenderedPageBreak/>
              <w:t>295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vtc000193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ФБС-2 шлиц.вал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25F29" w:rsidRPr="00725F29" w:rsidTr="00216926">
        <w:trPr>
          <w:trHeight w:val="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296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vtc000223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Системный блок P-IV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25F29" w:rsidRPr="00725F29" w:rsidTr="00216926">
        <w:trPr>
          <w:trHeight w:val="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297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vtc000224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Системный блок P-IV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25F29" w:rsidRPr="00725F29" w:rsidTr="00216926">
        <w:trPr>
          <w:trHeight w:val="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298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000000301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Системный блок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25F29" w:rsidRPr="00725F29" w:rsidTr="00216926">
        <w:trPr>
          <w:trHeight w:val="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299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000000317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Набор офисной мебели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25F29" w:rsidRPr="00725F29" w:rsidTr="00216926">
        <w:trPr>
          <w:trHeight w:val="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300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vtc000194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Принтер МФУ НР LaserJet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25F29" w:rsidRPr="00725F29" w:rsidTr="00216926">
        <w:trPr>
          <w:trHeight w:val="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301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0110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Принтер /ксерокс XEROX WC Pro 420CP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25F29" w:rsidRPr="00725F29" w:rsidTr="00216926">
        <w:trPr>
          <w:trHeight w:val="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302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000000403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Электродвигатель А 280 М4 У2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25F29" w:rsidRPr="00725F29" w:rsidTr="00216926">
        <w:trPr>
          <w:trHeight w:val="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303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vtc00008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Автоматическое устройство д/пол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25F29" w:rsidRPr="00725F29" w:rsidTr="00216926">
        <w:trPr>
          <w:trHeight w:val="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304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107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Телефонная офисная станция "Лесная"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25F29" w:rsidRPr="00725F29" w:rsidTr="00216926">
        <w:trPr>
          <w:trHeight w:val="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305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vtc000189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Аккумулятор пневмогидро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25F29" w:rsidRPr="00725F29" w:rsidTr="00216926">
        <w:trPr>
          <w:trHeight w:val="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306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000000413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Графическая сенсорная панель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25F29" w:rsidRPr="00725F29" w:rsidTr="00216926">
        <w:trPr>
          <w:trHeight w:val="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307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vtc000231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ВАЗ-21150, год выпуска: 2005, </w:t>
            </w: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VIN</w:t>
            </w: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XTA</w:t>
            </w: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21150054064399. цвет: средний серо-зеленый металлик, мощность двигателя: 56,4 Квт.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5F29" w:rsidRPr="003848BD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25F29" w:rsidRPr="00725F29" w:rsidTr="00216926">
        <w:trPr>
          <w:trHeight w:val="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308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0083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Электрокалорифер КЭВ-11П-101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25F29" w:rsidRPr="00725F29" w:rsidTr="00216926">
        <w:trPr>
          <w:trHeight w:val="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309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vtc000191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Кокумс шлиц.вал.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25F29" w:rsidRPr="00725F29" w:rsidTr="00216926">
        <w:trPr>
          <w:trHeight w:val="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310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vtc000213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Компьютер Front-offict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25F29" w:rsidRPr="00725F29" w:rsidTr="00216926">
        <w:trPr>
          <w:trHeight w:val="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311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vtc000212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Компьютер Front-offict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25F29" w:rsidRPr="00725F29" w:rsidTr="00216926">
        <w:trPr>
          <w:trHeight w:val="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312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vtc000026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Цепной конвейер для перемещения и накопления досок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5F29" w:rsidRPr="003848BD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25F29" w:rsidRPr="00725F29" w:rsidTr="00216926">
        <w:trPr>
          <w:trHeight w:val="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313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vtc000211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Компьютер Front-offict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25F29" w:rsidRPr="00725F29" w:rsidTr="00216926">
        <w:trPr>
          <w:trHeight w:val="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314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vtc000076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Гидравлический пресс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25F29" w:rsidRPr="00725F29" w:rsidTr="00216926">
        <w:trPr>
          <w:trHeight w:val="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315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00000019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Гидромотор 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25F29" w:rsidRPr="00725F29" w:rsidTr="00216926">
        <w:trPr>
          <w:trHeight w:val="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316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00000020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Гидронасос 310.2.12.1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25F29" w:rsidRPr="00725F29" w:rsidTr="00216926">
        <w:trPr>
          <w:trHeight w:val="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317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00000021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Гидронасос 310.2.12.1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25F29" w:rsidRPr="00725F29" w:rsidTr="00216926">
        <w:trPr>
          <w:trHeight w:val="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318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vtc000183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Лента конвеерная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25F29" w:rsidRPr="00725F29" w:rsidTr="00216926">
        <w:trPr>
          <w:trHeight w:val="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319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00000022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Гидронасос 310.2.28.05.05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25F29" w:rsidRPr="00725F29" w:rsidTr="00216926">
        <w:trPr>
          <w:trHeight w:val="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320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00000023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Гидронасос 310.2.28.1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25F29" w:rsidRPr="00725F29" w:rsidTr="00216926">
        <w:trPr>
          <w:trHeight w:val="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321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000000271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Системный блок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25F29" w:rsidRPr="00725F29" w:rsidTr="00216926">
        <w:trPr>
          <w:trHeight w:val="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322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000000272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Системный блок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25F29" w:rsidRPr="00725F29" w:rsidTr="00216926">
        <w:trPr>
          <w:trHeight w:val="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323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000000332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Кресло офисное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25F29" w:rsidRPr="00725F29" w:rsidTr="00216926">
        <w:trPr>
          <w:trHeight w:val="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324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000000273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Системный блок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25F29" w:rsidRPr="00725F29" w:rsidTr="00216926">
        <w:trPr>
          <w:trHeight w:val="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325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vtc000210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Монитор 19 "Samsung"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25F29" w:rsidRPr="00725F29" w:rsidTr="00216926">
        <w:trPr>
          <w:trHeight w:val="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326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153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Емкость топливная для котельной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25F29" w:rsidRPr="00725F29" w:rsidTr="00216926">
        <w:trPr>
          <w:trHeight w:val="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327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274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Системный блок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25F29" w:rsidRPr="00725F29" w:rsidTr="00216926">
        <w:trPr>
          <w:trHeight w:val="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328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000000275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Системный блок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25F29" w:rsidRPr="00725F29" w:rsidTr="00216926">
        <w:trPr>
          <w:trHeight w:val="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329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000000276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Системный блок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25F29" w:rsidRPr="00725F29" w:rsidTr="00216926">
        <w:trPr>
          <w:trHeight w:val="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330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vtc000182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Набор мебели (кабинет)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25F29" w:rsidRPr="00725F29" w:rsidTr="00216926">
        <w:trPr>
          <w:trHeight w:val="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331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vtc000181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Набор офисной мебели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25F29" w:rsidRPr="00725F29" w:rsidTr="00216926">
        <w:trPr>
          <w:trHeight w:val="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332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000000255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25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Монитор 22 "Samsung"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25F29" w:rsidRPr="00725F29" w:rsidTr="00725F29">
        <w:trPr>
          <w:trHeight w:val="1"/>
        </w:trPr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725F29" w:rsidRPr="00725F29" w:rsidRDefault="00725F29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ru-RU"/>
              </w:rPr>
            </w:pPr>
            <w:r w:rsidRPr="00725F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ru-RU"/>
              </w:rPr>
              <w:t>НАЧАЛЬНАЯ ЦЕНА</w:t>
            </w:r>
          </w:p>
        </w:tc>
        <w:tc>
          <w:tcPr>
            <w:tcW w:w="4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725F29" w:rsidRPr="00725F29" w:rsidRDefault="003848BD" w:rsidP="0072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561 553 977,60</w:t>
            </w:r>
            <w:bookmarkStart w:id="0" w:name="_GoBack"/>
            <w:bookmarkEnd w:id="0"/>
          </w:p>
        </w:tc>
      </w:tr>
    </w:tbl>
    <w:p w:rsidR="00725F29" w:rsidRDefault="00725F29"/>
    <w:p w:rsidR="00725F29" w:rsidRDefault="00725F29"/>
    <w:sectPr w:rsidR="00725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F29" w:rsidRDefault="00725F29" w:rsidP="00725F29">
      <w:pPr>
        <w:spacing w:after="0" w:line="240" w:lineRule="auto"/>
      </w:pPr>
      <w:r>
        <w:separator/>
      </w:r>
    </w:p>
  </w:endnote>
  <w:endnote w:type="continuationSeparator" w:id="0">
    <w:p w:rsidR="00725F29" w:rsidRDefault="00725F29" w:rsidP="00725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F29" w:rsidRDefault="00725F29" w:rsidP="00725F29">
      <w:pPr>
        <w:spacing w:after="0" w:line="240" w:lineRule="auto"/>
      </w:pPr>
      <w:r>
        <w:separator/>
      </w:r>
    </w:p>
  </w:footnote>
  <w:footnote w:type="continuationSeparator" w:id="0">
    <w:p w:rsidR="00725F29" w:rsidRDefault="00725F29" w:rsidP="00725F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115"/>
    <w:rsid w:val="00216926"/>
    <w:rsid w:val="003848BD"/>
    <w:rsid w:val="00725F29"/>
    <w:rsid w:val="00D80115"/>
    <w:rsid w:val="00E751E3"/>
    <w:rsid w:val="00F1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25F2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25F29"/>
    <w:pPr>
      <w:keepNext/>
      <w:shd w:val="clear" w:color="auto" w:fill="FFFFFF"/>
      <w:spacing w:after="0" w:line="240" w:lineRule="auto"/>
      <w:ind w:left="-54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725F29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25F29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25F2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725F29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725F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25F29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25F29"/>
  </w:style>
  <w:style w:type="character" w:styleId="a3">
    <w:name w:val="Hyperlink"/>
    <w:basedOn w:val="a0"/>
    <w:uiPriority w:val="99"/>
    <w:semiHidden/>
    <w:unhideWhenUsed/>
    <w:rsid w:val="00725F2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25F29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725F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25F29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a5">
    <w:name w:val="Normal (Web)"/>
    <w:basedOn w:val="a"/>
    <w:uiPriority w:val="99"/>
    <w:semiHidden/>
    <w:unhideWhenUsed/>
    <w:rsid w:val="00725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725F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725F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text"/>
    <w:basedOn w:val="a"/>
    <w:link w:val="12"/>
    <w:uiPriority w:val="99"/>
    <w:semiHidden/>
    <w:unhideWhenUsed/>
    <w:rsid w:val="00725F29"/>
    <w:pPr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character" w:customStyle="1" w:styleId="a9">
    <w:name w:val="Текст примечания Знак"/>
    <w:basedOn w:val="a0"/>
    <w:uiPriority w:val="99"/>
    <w:semiHidden/>
    <w:rsid w:val="00725F29"/>
    <w:rPr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725F29"/>
    <w:pPr>
      <w:tabs>
        <w:tab w:val="center" w:pos="4677"/>
        <w:tab w:val="right" w:pos="9355"/>
      </w:tabs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725F29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c">
    <w:name w:val="footer"/>
    <w:basedOn w:val="a"/>
    <w:link w:val="ad"/>
    <w:uiPriority w:val="99"/>
    <w:semiHidden/>
    <w:unhideWhenUsed/>
    <w:rsid w:val="00725F29"/>
    <w:pPr>
      <w:tabs>
        <w:tab w:val="center" w:pos="4677"/>
        <w:tab w:val="right" w:pos="9355"/>
      </w:tabs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725F29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e">
    <w:name w:val="endnote text"/>
    <w:basedOn w:val="a"/>
    <w:link w:val="af"/>
    <w:uiPriority w:val="99"/>
    <w:semiHidden/>
    <w:unhideWhenUsed/>
    <w:rsid w:val="00725F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725F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725F29"/>
    <w:pPr>
      <w:spacing w:after="12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725F29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725F29"/>
    <w:pPr>
      <w:spacing w:after="0" w:line="240" w:lineRule="auto"/>
      <w:ind w:right="-57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725F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Message Header"/>
    <w:basedOn w:val="a"/>
    <w:link w:val="af5"/>
    <w:uiPriority w:val="99"/>
    <w:semiHidden/>
    <w:unhideWhenUsed/>
    <w:rsid w:val="00725F2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Шапка Знак"/>
    <w:basedOn w:val="a0"/>
    <w:link w:val="af4"/>
    <w:uiPriority w:val="99"/>
    <w:semiHidden/>
    <w:rsid w:val="00725F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Subtitle"/>
    <w:basedOn w:val="a"/>
    <w:link w:val="af7"/>
    <w:uiPriority w:val="99"/>
    <w:qFormat/>
    <w:rsid w:val="00725F29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7">
    <w:name w:val="Подзаголовок Знак"/>
    <w:basedOn w:val="a0"/>
    <w:link w:val="af6"/>
    <w:uiPriority w:val="99"/>
    <w:rsid w:val="00725F2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725F2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725F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725F2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725F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25F2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25F2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annotation subject"/>
    <w:basedOn w:val="a8"/>
    <w:next w:val="a8"/>
    <w:link w:val="af9"/>
    <w:uiPriority w:val="99"/>
    <w:semiHidden/>
    <w:unhideWhenUsed/>
    <w:rsid w:val="00725F29"/>
    <w:rPr>
      <w:b/>
      <w:bCs/>
    </w:rPr>
  </w:style>
  <w:style w:type="character" w:customStyle="1" w:styleId="af9">
    <w:name w:val="Тема примечания Знак"/>
    <w:basedOn w:val="a9"/>
    <w:link w:val="af8"/>
    <w:uiPriority w:val="99"/>
    <w:semiHidden/>
    <w:rsid w:val="00725F29"/>
    <w:rPr>
      <w:rFonts w:ascii="NTTimes/Cyrillic" w:eastAsia="Times New Roman" w:hAnsi="NTTimes/Cyrillic" w:cs="NTTimes/Cyrillic"/>
      <w:b/>
      <w:bCs/>
      <w:sz w:val="20"/>
      <w:szCs w:val="20"/>
      <w:lang w:val="en-US" w:eastAsia="ru-RU"/>
    </w:rPr>
  </w:style>
  <w:style w:type="paragraph" w:styleId="afa">
    <w:name w:val="Balloon Text"/>
    <w:basedOn w:val="a"/>
    <w:link w:val="afb"/>
    <w:uiPriority w:val="99"/>
    <w:semiHidden/>
    <w:unhideWhenUsed/>
    <w:rsid w:val="00725F29"/>
    <w:pPr>
      <w:spacing w:after="0" w:line="240" w:lineRule="auto"/>
    </w:pPr>
    <w:rPr>
      <w:rFonts w:ascii="Tahoma" w:eastAsia="Times New Roman" w:hAnsi="Tahoma" w:cs="Tahoma"/>
      <w:sz w:val="16"/>
      <w:szCs w:val="16"/>
      <w:lang w:val="en-US" w:eastAsia="ru-RU"/>
    </w:rPr>
  </w:style>
  <w:style w:type="character" w:customStyle="1" w:styleId="afb">
    <w:name w:val="Текст выноски Знак"/>
    <w:basedOn w:val="a0"/>
    <w:link w:val="afa"/>
    <w:uiPriority w:val="99"/>
    <w:semiHidden/>
    <w:rsid w:val="00725F29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fc">
    <w:name w:val="Revision"/>
    <w:uiPriority w:val="99"/>
    <w:semiHidden/>
    <w:rsid w:val="00725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List Paragraph"/>
    <w:basedOn w:val="a"/>
    <w:uiPriority w:val="99"/>
    <w:qFormat/>
    <w:rsid w:val="00725F29"/>
    <w:pPr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customStyle="1" w:styleId="ConsPlusNonformat">
    <w:name w:val="ConsPlusNonformat"/>
    <w:uiPriority w:val="99"/>
    <w:semiHidden/>
    <w:rsid w:val="00725F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Знак Знак2 Знак Знак Знак1 Знак"/>
    <w:basedOn w:val="a"/>
    <w:uiPriority w:val="99"/>
    <w:semiHidden/>
    <w:rsid w:val="00725F2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e">
    <w:name w:val="Основной текст_"/>
    <w:basedOn w:val="a0"/>
    <w:link w:val="25"/>
    <w:uiPriority w:val="99"/>
    <w:semiHidden/>
    <w:locked/>
    <w:rsid w:val="00725F29"/>
    <w:rPr>
      <w:rFonts w:ascii="Times New Roman" w:hAnsi="Times New Roman" w:cs="Times New Roman"/>
      <w:shd w:val="clear" w:color="auto" w:fill="FFFFFF"/>
    </w:rPr>
  </w:style>
  <w:style w:type="paragraph" w:customStyle="1" w:styleId="25">
    <w:name w:val="Основной текст2"/>
    <w:basedOn w:val="a"/>
    <w:link w:val="afe"/>
    <w:uiPriority w:val="99"/>
    <w:semiHidden/>
    <w:rsid w:val="00725F29"/>
    <w:pPr>
      <w:widowControl w:val="0"/>
      <w:shd w:val="clear" w:color="auto" w:fill="FFFFFF"/>
      <w:spacing w:before="300" w:after="0" w:line="274" w:lineRule="exact"/>
      <w:ind w:hanging="1140"/>
      <w:jc w:val="both"/>
    </w:pPr>
    <w:rPr>
      <w:rFonts w:ascii="Times New Roman" w:hAnsi="Times New Roman" w:cs="Times New Roman"/>
    </w:rPr>
  </w:style>
  <w:style w:type="paragraph" w:customStyle="1" w:styleId="ConsPlusNormal">
    <w:name w:val="ConsPlusNormal"/>
    <w:uiPriority w:val="99"/>
    <w:semiHidden/>
    <w:rsid w:val="00725F29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semiHidden/>
    <w:rsid w:val="00725F29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zh-CN"/>
    </w:rPr>
  </w:style>
  <w:style w:type="paragraph" w:customStyle="1" w:styleId="MsoNormal0">
    <w:name w:val="Основной текст.MsoNormal"/>
    <w:basedOn w:val="af0"/>
    <w:uiPriority w:val="99"/>
    <w:semiHidden/>
    <w:rsid w:val="00725F29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customStyle="1" w:styleId="Default">
    <w:name w:val="Default"/>
    <w:uiPriority w:val="99"/>
    <w:semiHidden/>
    <w:rsid w:val="00725F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titledict">
    <w:name w:val="titledict"/>
    <w:basedOn w:val="a"/>
    <w:uiPriority w:val="99"/>
    <w:semiHidden/>
    <w:rsid w:val="00725F29"/>
    <w:pPr>
      <w:spacing w:before="12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ff">
    <w:name w:val="Стиль"/>
    <w:basedOn w:val="a"/>
    <w:uiPriority w:val="99"/>
    <w:semiHidden/>
    <w:rsid w:val="00725F2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rmalmmvb">
    <w:name w:val="Normal.mmvb"/>
    <w:uiPriority w:val="99"/>
    <w:semiHidden/>
    <w:rsid w:val="00725F29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uiPriority w:val="99"/>
    <w:semiHidden/>
    <w:rsid w:val="00725F29"/>
    <w:pPr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semiHidden/>
    <w:rsid w:val="00725F29"/>
    <w:pPr>
      <w:spacing w:after="0" w:line="240" w:lineRule="auto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paragraph" w:customStyle="1" w:styleId="aff0">
    <w:name w:val="Нормальный"/>
    <w:uiPriority w:val="99"/>
    <w:semiHidden/>
    <w:rsid w:val="00725F2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1"/>
    <w:basedOn w:val="a"/>
    <w:uiPriority w:val="99"/>
    <w:semiHidden/>
    <w:rsid w:val="00725F2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1">
    <w:name w:val="Абзац с интервалом Знак"/>
    <w:link w:val="aff2"/>
    <w:uiPriority w:val="99"/>
    <w:semiHidden/>
    <w:locked/>
    <w:rsid w:val="00725F29"/>
    <w:rPr>
      <w:rFonts w:ascii="Arial" w:eastAsia="Times New Roman" w:hAnsi="Arial" w:cs="Arial"/>
      <w:sz w:val="24"/>
      <w:szCs w:val="24"/>
    </w:rPr>
  </w:style>
  <w:style w:type="paragraph" w:customStyle="1" w:styleId="aff2">
    <w:name w:val="Абзац с интервалом"/>
    <w:basedOn w:val="a"/>
    <w:link w:val="aff1"/>
    <w:uiPriority w:val="99"/>
    <w:semiHidden/>
    <w:rsid w:val="00725F29"/>
    <w:pPr>
      <w:spacing w:before="120" w:after="12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ConsTitle">
    <w:name w:val="ConsTitle"/>
    <w:uiPriority w:val="99"/>
    <w:semiHidden/>
    <w:rsid w:val="00725F2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3">
    <w:name w:val="Знак Знак Знак Знак Знак Знак"/>
    <w:basedOn w:val="a"/>
    <w:uiPriority w:val="99"/>
    <w:semiHidden/>
    <w:rsid w:val="00725F2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4">
    <w:name w:val="Знак4 Знак Знак Знак Знак Знак Знак Знак Знак Знак"/>
    <w:basedOn w:val="a"/>
    <w:uiPriority w:val="99"/>
    <w:semiHidden/>
    <w:rsid w:val="00725F29"/>
    <w:pPr>
      <w:spacing w:after="0" w:line="240" w:lineRule="auto"/>
      <w:ind w:firstLine="54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2">
    <w:name w:val="Body Text 22"/>
    <w:basedOn w:val="a"/>
    <w:uiPriority w:val="99"/>
    <w:semiHidden/>
    <w:rsid w:val="00725F2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4">
    <w:name w:val="Îáû÷íûé.Íîðìàëüíûé"/>
    <w:uiPriority w:val="99"/>
    <w:semiHidden/>
    <w:rsid w:val="00725F2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iiaeuiue">
    <w:name w:val="Ii?iaeuiue"/>
    <w:uiPriority w:val="99"/>
    <w:semiHidden/>
    <w:rsid w:val="00725F2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5">
    <w:name w:val="Знак Знак Знак Знак Знак Знак Знак Знак Знак Знак"/>
    <w:basedOn w:val="a"/>
    <w:uiPriority w:val="99"/>
    <w:semiHidden/>
    <w:rsid w:val="00725F2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font5">
    <w:name w:val="font5"/>
    <w:basedOn w:val="a"/>
    <w:uiPriority w:val="99"/>
    <w:semiHidden/>
    <w:rsid w:val="00725F2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font6">
    <w:name w:val="font6"/>
    <w:basedOn w:val="a"/>
    <w:uiPriority w:val="99"/>
    <w:semiHidden/>
    <w:rsid w:val="00725F2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font7">
    <w:name w:val="font7"/>
    <w:basedOn w:val="a"/>
    <w:uiPriority w:val="99"/>
    <w:semiHidden/>
    <w:rsid w:val="00725F2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8">
    <w:name w:val="font8"/>
    <w:basedOn w:val="a"/>
    <w:uiPriority w:val="99"/>
    <w:semiHidden/>
    <w:rsid w:val="00725F2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7">
    <w:name w:val="xl67"/>
    <w:basedOn w:val="a"/>
    <w:uiPriority w:val="99"/>
    <w:semiHidden/>
    <w:rsid w:val="00725F2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8">
    <w:name w:val="xl68"/>
    <w:basedOn w:val="a"/>
    <w:uiPriority w:val="99"/>
    <w:semiHidden/>
    <w:rsid w:val="00725F2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9">
    <w:name w:val="xl69"/>
    <w:basedOn w:val="a"/>
    <w:uiPriority w:val="99"/>
    <w:semiHidden/>
    <w:rsid w:val="00725F2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0">
    <w:name w:val="xl70"/>
    <w:basedOn w:val="a"/>
    <w:uiPriority w:val="99"/>
    <w:semiHidden/>
    <w:rsid w:val="00725F29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1">
    <w:name w:val="xl71"/>
    <w:basedOn w:val="a"/>
    <w:uiPriority w:val="99"/>
    <w:semiHidden/>
    <w:rsid w:val="00725F29"/>
    <w:pPr>
      <w:pBdr>
        <w:top w:val="dashed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2">
    <w:name w:val="xl72"/>
    <w:basedOn w:val="a"/>
    <w:uiPriority w:val="99"/>
    <w:semiHidden/>
    <w:rsid w:val="00725F29"/>
    <w:pPr>
      <w:pBdr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3">
    <w:name w:val="xl73"/>
    <w:basedOn w:val="a"/>
    <w:uiPriority w:val="99"/>
    <w:semiHidden/>
    <w:rsid w:val="00725F29"/>
    <w:pPr>
      <w:pBdr>
        <w:top w:val="single" w:sz="8" w:space="0" w:color="auto"/>
        <w:left w:val="single" w:sz="8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4">
    <w:name w:val="xl74"/>
    <w:basedOn w:val="a"/>
    <w:uiPriority w:val="99"/>
    <w:semiHidden/>
    <w:rsid w:val="00725F29"/>
    <w:pPr>
      <w:pBdr>
        <w:top w:val="single" w:sz="8" w:space="0" w:color="auto"/>
        <w:left w:val="dashed" w:sz="4" w:space="0" w:color="auto"/>
        <w:bottom w:val="dashed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5">
    <w:name w:val="xl75"/>
    <w:basedOn w:val="a"/>
    <w:uiPriority w:val="99"/>
    <w:semiHidden/>
    <w:rsid w:val="00725F29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6">
    <w:name w:val="xl76"/>
    <w:basedOn w:val="a"/>
    <w:uiPriority w:val="99"/>
    <w:semiHidden/>
    <w:rsid w:val="00725F29"/>
    <w:pPr>
      <w:pBdr>
        <w:top w:val="dashed" w:sz="4" w:space="0" w:color="auto"/>
        <w:left w:val="single" w:sz="8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7">
    <w:name w:val="xl77"/>
    <w:basedOn w:val="a"/>
    <w:uiPriority w:val="99"/>
    <w:semiHidden/>
    <w:rsid w:val="00725F29"/>
    <w:pPr>
      <w:pBdr>
        <w:top w:val="dashed" w:sz="4" w:space="0" w:color="auto"/>
        <w:left w:val="dashed" w:sz="4" w:space="0" w:color="auto"/>
        <w:bottom w:val="dashed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8">
    <w:name w:val="xl78"/>
    <w:basedOn w:val="a"/>
    <w:uiPriority w:val="99"/>
    <w:semiHidden/>
    <w:rsid w:val="00725F29"/>
    <w:pPr>
      <w:pBdr>
        <w:left w:val="single" w:sz="8" w:space="0" w:color="auto"/>
        <w:bottom w:val="dashed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9">
    <w:name w:val="xl79"/>
    <w:basedOn w:val="a"/>
    <w:uiPriority w:val="99"/>
    <w:semiHidden/>
    <w:rsid w:val="00725F29"/>
    <w:pPr>
      <w:pBdr>
        <w:top w:val="dashed" w:sz="4" w:space="0" w:color="auto"/>
        <w:left w:val="single" w:sz="8" w:space="0" w:color="auto"/>
        <w:bottom w:val="dashed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0">
    <w:name w:val="xl80"/>
    <w:basedOn w:val="a"/>
    <w:uiPriority w:val="99"/>
    <w:semiHidden/>
    <w:rsid w:val="00725F29"/>
    <w:pPr>
      <w:pBdr>
        <w:top w:val="dashed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1">
    <w:name w:val="xl81"/>
    <w:basedOn w:val="a"/>
    <w:uiPriority w:val="99"/>
    <w:semiHidden/>
    <w:rsid w:val="00725F2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2">
    <w:name w:val="xl82"/>
    <w:basedOn w:val="a"/>
    <w:uiPriority w:val="99"/>
    <w:semiHidden/>
    <w:rsid w:val="00725F2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3">
    <w:name w:val="xl83"/>
    <w:basedOn w:val="a"/>
    <w:uiPriority w:val="99"/>
    <w:semiHidden/>
    <w:rsid w:val="00725F2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4">
    <w:name w:val="xl84"/>
    <w:basedOn w:val="a"/>
    <w:uiPriority w:val="99"/>
    <w:semiHidden/>
    <w:rsid w:val="00725F29"/>
    <w:pPr>
      <w:pBdr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5">
    <w:name w:val="xl85"/>
    <w:basedOn w:val="a"/>
    <w:uiPriority w:val="99"/>
    <w:semiHidden/>
    <w:rsid w:val="00725F29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6">
    <w:name w:val="xl86"/>
    <w:basedOn w:val="a"/>
    <w:uiPriority w:val="99"/>
    <w:semiHidden/>
    <w:rsid w:val="00725F29"/>
    <w:pPr>
      <w:pBdr>
        <w:top w:val="single" w:sz="8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7">
    <w:name w:val="xl87"/>
    <w:basedOn w:val="a"/>
    <w:uiPriority w:val="99"/>
    <w:semiHidden/>
    <w:rsid w:val="00725F29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8">
    <w:name w:val="xl88"/>
    <w:basedOn w:val="a"/>
    <w:uiPriority w:val="99"/>
    <w:semiHidden/>
    <w:rsid w:val="00725F29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9">
    <w:name w:val="xl89"/>
    <w:basedOn w:val="a"/>
    <w:uiPriority w:val="99"/>
    <w:semiHidden/>
    <w:rsid w:val="00725F29"/>
    <w:pPr>
      <w:pBdr>
        <w:left w:val="dashed" w:sz="4" w:space="0" w:color="auto"/>
        <w:bottom w:val="dashed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0">
    <w:name w:val="xl90"/>
    <w:basedOn w:val="a"/>
    <w:uiPriority w:val="99"/>
    <w:semiHidden/>
    <w:rsid w:val="00725F29"/>
    <w:pPr>
      <w:pBdr>
        <w:top w:val="dashed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1">
    <w:name w:val="xl91"/>
    <w:basedOn w:val="a"/>
    <w:uiPriority w:val="99"/>
    <w:semiHidden/>
    <w:rsid w:val="00725F29"/>
    <w:pPr>
      <w:pBdr>
        <w:top w:val="dashed" w:sz="4" w:space="0" w:color="auto"/>
        <w:left w:val="single" w:sz="8" w:space="0" w:color="auto"/>
        <w:right w:val="dashed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2">
    <w:name w:val="xl92"/>
    <w:basedOn w:val="a"/>
    <w:uiPriority w:val="99"/>
    <w:semiHidden/>
    <w:rsid w:val="00725F29"/>
    <w:pPr>
      <w:pBdr>
        <w:top w:val="dashed" w:sz="4" w:space="0" w:color="auto"/>
        <w:left w:val="dashed" w:sz="4" w:space="0" w:color="auto"/>
        <w:right w:val="dashed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3">
    <w:name w:val="xl93"/>
    <w:basedOn w:val="a"/>
    <w:uiPriority w:val="99"/>
    <w:semiHidden/>
    <w:rsid w:val="00725F29"/>
    <w:pPr>
      <w:pBdr>
        <w:top w:val="dashed" w:sz="4" w:space="0" w:color="auto"/>
        <w:left w:val="dashed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4">
    <w:name w:val="xl94"/>
    <w:basedOn w:val="a"/>
    <w:uiPriority w:val="99"/>
    <w:semiHidden/>
    <w:rsid w:val="00725F29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5">
    <w:name w:val="xl95"/>
    <w:basedOn w:val="a"/>
    <w:uiPriority w:val="99"/>
    <w:semiHidden/>
    <w:rsid w:val="00725F29"/>
    <w:pPr>
      <w:pBdr>
        <w:top w:val="dotted" w:sz="4" w:space="0" w:color="auto"/>
        <w:left w:val="dotted" w:sz="4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6">
    <w:name w:val="xl96"/>
    <w:basedOn w:val="a"/>
    <w:uiPriority w:val="99"/>
    <w:semiHidden/>
    <w:rsid w:val="00725F29"/>
    <w:pPr>
      <w:pBdr>
        <w:top w:val="dotted" w:sz="4" w:space="0" w:color="auto"/>
        <w:left w:val="single" w:sz="8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7">
    <w:name w:val="xl97"/>
    <w:basedOn w:val="a"/>
    <w:uiPriority w:val="99"/>
    <w:semiHidden/>
    <w:rsid w:val="00725F29"/>
    <w:pPr>
      <w:pBdr>
        <w:top w:val="dotted" w:sz="4" w:space="0" w:color="auto"/>
        <w:left w:val="single" w:sz="8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8">
    <w:name w:val="xl98"/>
    <w:basedOn w:val="a"/>
    <w:uiPriority w:val="99"/>
    <w:semiHidden/>
    <w:rsid w:val="00725F29"/>
    <w:pPr>
      <w:pBdr>
        <w:top w:val="dotted" w:sz="4" w:space="0" w:color="auto"/>
        <w:left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9">
    <w:name w:val="xl99"/>
    <w:basedOn w:val="a"/>
    <w:uiPriority w:val="99"/>
    <w:semiHidden/>
    <w:rsid w:val="00725F29"/>
    <w:pPr>
      <w:pBdr>
        <w:top w:val="dotted" w:sz="4" w:space="0" w:color="auto"/>
        <w:left w:val="dotted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0">
    <w:name w:val="xl100"/>
    <w:basedOn w:val="a"/>
    <w:uiPriority w:val="99"/>
    <w:semiHidden/>
    <w:rsid w:val="00725F29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1">
    <w:name w:val="xl101"/>
    <w:basedOn w:val="a"/>
    <w:uiPriority w:val="99"/>
    <w:semiHidden/>
    <w:rsid w:val="00725F29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2">
    <w:name w:val="xl102"/>
    <w:basedOn w:val="a"/>
    <w:uiPriority w:val="99"/>
    <w:semiHidden/>
    <w:rsid w:val="00725F29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3">
    <w:name w:val="xl103"/>
    <w:basedOn w:val="a"/>
    <w:uiPriority w:val="99"/>
    <w:semiHidden/>
    <w:rsid w:val="00725F29"/>
    <w:pPr>
      <w:pBdr>
        <w:left w:val="single" w:sz="8" w:space="0" w:color="auto"/>
        <w:bottom w:val="dashed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4">
    <w:name w:val="xl104"/>
    <w:basedOn w:val="a"/>
    <w:uiPriority w:val="99"/>
    <w:semiHidden/>
    <w:rsid w:val="00725F29"/>
    <w:pPr>
      <w:pBdr>
        <w:left w:val="single" w:sz="8" w:space="0" w:color="auto"/>
        <w:bottom w:val="dashed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5">
    <w:name w:val="xl105"/>
    <w:basedOn w:val="a"/>
    <w:uiPriority w:val="99"/>
    <w:semiHidden/>
    <w:rsid w:val="00725F29"/>
    <w:pPr>
      <w:pBdr>
        <w:left w:val="single" w:sz="8" w:space="0" w:color="auto"/>
        <w:bottom w:val="dashed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6">
    <w:name w:val="xl106"/>
    <w:basedOn w:val="a"/>
    <w:uiPriority w:val="99"/>
    <w:semiHidden/>
    <w:rsid w:val="00725F29"/>
    <w:pPr>
      <w:pBdr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7">
    <w:name w:val="xl107"/>
    <w:basedOn w:val="a"/>
    <w:uiPriority w:val="99"/>
    <w:semiHidden/>
    <w:rsid w:val="00725F29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8">
    <w:name w:val="xl108"/>
    <w:basedOn w:val="a"/>
    <w:uiPriority w:val="99"/>
    <w:semiHidden/>
    <w:rsid w:val="00725F29"/>
    <w:pPr>
      <w:pBdr>
        <w:top w:val="dashed" w:sz="4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9">
    <w:name w:val="xl109"/>
    <w:basedOn w:val="a"/>
    <w:uiPriority w:val="99"/>
    <w:semiHidden/>
    <w:rsid w:val="00725F29"/>
    <w:pPr>
      <w:pBdr>
        <w:top w:val="dashed" w:sz="4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0">
    <w:name w:val="xl110"/>
    <w:basedOn w:val="a"/>
    <w:uiPriority w:val="99"/>
    <w:semiHidden/>
    <w:rsid w:val="00725F29"/>
    <w:pPr>
      <w:pBdr>
        <w:top w:val="dashed" w:sz="4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1">
    <w:name w:val="xl111"/>
    <w:basedOn w:val="a"/>
    <w:uiPriority w:val="99"/>
    <w:semiHidden/>
    <w:rsid w:val="00725F29"/>
    <w:pPr>
      <w:pBdr>
        <w:top w:val="dashed" w:sz="4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2">
    <w:name w:val="xl112"/>
    <w:basedOn w:val="a"/>
    <w:uiPriority w:val="99"/>
    <w:semiHidden/>
    <w:rsid w:val="00725F2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D8E4B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3">
    <w:name w:val="xl113"/>
    <w:basedOn w:val="a"/>
    <w:uiPriority w:val="99"/>
    <w:semiHidden/>
    <w:rsid w:val="00725F2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D8E4B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4">
    <w:name w:val="xl114"/>
    <w:basedOn w:val="a"/>
    <w:uiPriority w:val="99"/>
    <w:semiHidden/>
    <w:rsid w:val="00725F2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D8E4B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5">
    <w:name w:val="xl115"/>
    <w:basedOn w:val="a"/>
    <w:uiPriority w:val="99"/>
    <w:semiHidden/>
    <w:rsid w:val="00725F2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D8E4B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6">
    <w:name w:val="xl116"/>
    <w:basedOn w:val="a"/>
    <w:uiPriority w:val="99"/>
    <w:semiHidden/>
    <w:rsid w:val="00725F2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D8E4B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7">
    <w:name w:val="xl117"/>
    <w:basedOn w:val="a"/>
    <w:uiPriority w:val="99"/>
    <w:semiHidden/>
    <w:rsid w:val="00725F29"/>
    <w:pPr>
      <w:pBdr>
        <w:top w:val="dashed" w:sz="4" w:space="0" w:color="auto"/>
        <w:left w:val="dashed" w:sz="4" w:space="0" w:color="auto"/>
        <w:bottom w:val="dashed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8">
    <w:name w:val="xl118"/>
    <w:basedOn w:val="a"/>
    <w:uiPriority w:val="99"/>
    <w:semiHidden/>
    <w:rsid w:val="00725F2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D8E4B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9">
    <w:name w:val="xl119"/>
    <w:basedOn w:val="a"/>
    <w:uiPriority w:val="99"/>
    <w:semiHidden/>
    <w:rsid w:val="00725F29"/>
    <w:pPr>
      <w:pBdr>
        <w:top w:val="dashed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20">
    <w:name w:val="xl120"/>
    <w:basedOn w:val="a"/>
    <w:uiPriority w:val="99"/>
    <w:semiHidden/>
    <w:rsid w:val="00725F2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21">
    <w:name w:val="xl121"/>
    <w:basedOn w:val="a"/>
    <w:uiPriority w:val="99"/>
    <w:semiHidden/>
    <w:rsid w:val="00725F29"/>
    <w:pPr>
      <w:pBdr>
        <w:top w:val="single" w:sz="8" w:space="0" w:color="auto"/>
        <w:bottom w:val="single" w:sz="8" w:space="0" w:color="auto"/>
      </w:pBdr>
      <w:shd w:val="clear" w:color="auto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22">
    <w:name w:val="xl122"/>
    <w:basedOn w:val="a"/>
    <w:uiPriority w:val="99"/>
    <w:semiHidden/>
    <w:rsid w:val="00725F2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23">
    <w:name w:val="xl123"/>
    <w:basedOn w:val="a"/>
    <w:uiPriority w:val="99"/>
    <w:semiHidden/>
    <w:rsid w:val="00725F2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24">
    <w:name w:val="xl124"/>
    <w:basedOn w:val="a"/>
    <w:uiPriority w:val="99"/>
    <w:semiHidden/>
    <w:rsid w:val="00725F2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25">
    <w:name w:val="xl125"/>
    <w:basedOn w:val="a"/>
    <w:uiPriority w:val="99"/>
    <w:semiHidden/>
    <w:rsid w:val="00725F2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26">
    <w:name w:val="xl126"/>
    <w:basedOn w:val="a"/>
    <w:uiPriority w:val="99"/>
    <w:semiHidden/>
    <w:rsid w:val="00725F29"/>
    <w:pPr>
      <w:pBdr>
        <w:top w:val="single" w:sz="8" w:space="0" w:color="auto"/>
        <w:bottom w:val="single" w:sz="8" w:space="0" w:color="auto"/>
      </w:pBdr>
      <w:shd w:val="clear" w:color="auto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27">
    <w:name w:val="xl127"/>
    <w:basedOn w:val="a"/>
    <w:uiPriority w:val="99"/>
    <w:semiHidden/>
    <w:rsid w:val="00725F2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28">
    <w:name w:val="xl128"/>
    <w:basedOn w:val="a"/>
    <w:uiPriority w:val="99"/>
    <w:semiHidden/>
    <w:rsid w:val="00725F29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29">
    <w:name w:val="xl129"/>
    <w:basedOn w:val="a"/>
    <w:uiPriority w:val="99"/>
    <w:semiHidden/>
    <w:rsid w:val="00725F29"/>
    <w:pPr>
      <w:pBdr>
        <w:top w:val="dashed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character" w:styleId="aff6">
    <w:name w:val="footnote reference"/>
    <w:basedOn w:val="a0"/>
    <w:uiPriority w:val="99"/>
    <w:semiHidden/>
    <w:unhideWhenUsed/>
    <w:rsid w:val="00725F29"/>
    <w:rPr>
      <w:vertAlign w:val="superscript"/>
    </w:rPr>
  </w:style>
  <w:style w:type="character" w:styleId="aff7">
    <w:name w:val="annotation reference"/>
    <w:basedOn w:val="a0"/>
    <w:uiPriority w:val="99"/>
    <w:semiHidden/>
    <w:unhideWhenUsed/>
    <w:rsid w:val="00725F29"/>
    <w:rPr>
      <w:sz w:val="16"/>
      <w:szCs w:val="16"/>
    </w:rPr>
  </w:style>
  <w:style w:type="character" w:styleId="aff8">
    <w:name w:val="page number"/>
    <w:basedOn w:val="a0"/>
    <w:uiPriority w:val="99"/>
    <w:semiHidden/>
    <w:unhideWhenUsed/>
    <w:rsid w:val="00725F29"/>
    <w:rPr>
      <w:rFonts w:ascii="Times New Roman" w:hAnsi="Times New Roman" w:cs="Times New Roman" w:hint="default"/>
    </w:rPr>
  </w:style>
  <w:style w:type="character" w:customStyle="1" w:styleId="12">
    <w:name w:val="Текст примечания Знак1"/>
    <w:basedOn w:val="a0"/>
    <w:link w:val="a8"/>
    <w:uiPriority w:val="99"/>
    <w:semiHidden/>
    <w:locked/>
    <w:rsid w:val="00725F29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character" w:customStyle="1" w:styleId="aff9">
    <w:name w:val="Основной текст + Полужирный"/>
    <w:basedOn w:val="afe"/>
    <w:uiPriority w:val="99"/>
    <w:rsid w:val="00725F29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6">
    <w:name w:val="Основной текст (2) + Не полужирный"/>
    <w:basedOn w:val="a0"/>
    <w:uiPriority w:val="99"/>
    <w:rsid w:val="00725F29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paragraph">
    <w:name w:val="paragraph"/>
    <w:basedOn w:val="a0"/>
    <w:uiPriority w:val="99"/>
    <w:rsid w:val="00725F29"/>
  </w:style>
  <w:style w:type="character" w:customStyle="1" w:styleId="WW8Num4z0">
    <w:name w:val="WW8Num4z0"/>
    <w:rsid w:val="00725F29"/>
    <w:rPr>
      <w:rFonts w:ascii="Symbol" w:hAnsi="Symbol" w:cs="StarSymbol" w:hint="default"/>
      <w:sz w:val="18"/>
      <w:szCs w:val="18"/>
    </w:rPr>
  </w:style>
  <w:style w:type="character" w:customStyle="1" w:styleId="epm">
    <w:name w:val="epm"/>
    <w:basedOn w:val="a0"/>
    <w:uiPriority w:val="99"/>
    <w:rsid w:val="00725F29"/>
    <w:rPr>
      <w:rFonts w:ascii="Times New Roman" w:hAnsi="Times New Roman" w:cs="Times New Roman" w:hint="default"/>
      <w:shd w:val="clear" w:color="auto" w:fill="FFE0B2"/>
    </w:rPr>
  </w:style>
  <w:style w:type="character" w:customStyle="1" w:styleId="14">
    <w:name w:val="Знак Знак1"/>
    <w:uiPriority w:val="99"/>
    <w:rsid w:val="00725F29"/>
    <w:rPr>
      <w:rFonts w:ascii="Tahoma" w:hAnsi="Tahoma" w:cs="Tahoma" w:hint="default"/>
      <w:smallCaps/>
      <w:snapToGrid/>
      <w:sz w:val="16"/>
    </w:rPr>
  </w:style>
  <w:style w:type="character" w:customStyle="1" w:styleId="affa">
    <w:name w:val="Знак Знак"/>
    <w:uiPriority w:val="99"/>
    <w:rsid w:val="00725F29"/>
    <w:rPr>
      <w:rFonts w:ascii="Times New Roman" w:hAnsi="Times New Roman" w:cs="Times New Roman" w:hint="default"/>
      <w:sz w:val="24"/>
    </w:rPr>
  </w:style>
  <w:style w:type="character" w:customStyle="1" w:styleId="blk">
    <w:name w:val="blk"/>
    <w:rsid w:val="00725F29"/>
  </w:style>
  <w:style w:type="character" w:customStyle="1" w:styleId="blk3">
    <w:name w:val="blk3"/>
    <w:rsid w:val="00725F29"/>
  </w:style>
  <w:style w:type="table" w:styleId="affb">
    <w:name w:val="Table Grid"/>
    <w:basedOn w:val="a1"/>
    <w:uiPriority w:val="99"/>
    <w:rsid w:val="00725F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25F2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25F29"/>
    <w:pPr>
      <w:keepNext/>
      <w:shd w:val="clear" w:color="auto" w:fill="FFFFFF"/>
      <w:spacing w:after="0" w:line="240" w:lineRule="auto"/>
      <w:ind w:left="-54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725F29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25F29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25F2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725F29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725F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25F29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25F29"/>
  </w:style>
  <w:style w:type="character" w:styleId="a3">
    <w:name w:val="Hyperlink"/>
    <w:basedOn w:val="a0"/>
    <w:uiPriority w:val="99"/>
    <w:semiHidden/>
    <w:unhideWhenUsed/>
    <w:rsid w:val="00725F2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25F29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725F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25F29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a5">
    <w:name w:val="Normal (Web)"/>
    <w:basedOn w:val="a"/>
    <w:uiPriority w:val="99"/>
    <w:semiHidden/>
    <w:unhideWhenUsed/>
    <w:rsid w:val="00725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725F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725F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text"/>
    <w:basedOn w:val="a"/>
    <w:link w:val="12"/>
    <w:uiPriority w:val="99"/>
    <w:semiHidden/>
    <w:unhideWhenUsed/>
    <w:rsid w:val="00725F29"/>
    <w:pPr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character" w:customStyle="1" w:styleId="a9">
    <w:name w:val="Текст примечания Знак"/>
    <w:basedOn w:val="a0"/>
    <w:uiPriority w:val="99"/>
    <w:semiHidden/>
    <w:rsid w:val="00725F29"/>
    <w:rPr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725F29"/>
    <w:pPr>
      <w:tabs>
        <w:tab w:val="center" w:pos="4677"/>
        <w:tab w:val="right" w:pos="9355"/>
      </w:tabs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725F29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c">
    <w:name w:val="footer"/>
    <w:basedOn w:val="a"/>
    <w:link w:val="ad"/>
    <w:uiPriority w:val="99"/>
    <w:semiHidden/>
    <w:unhideWhenUsed/>
    <w:rsid w:val="00725F29"/>
    <w:pPr>
      <w:tabs>
        <w:tab w:val="center" w:pos="4677"/>
        <w:tab w:val="right" w:pos="9355"/>
      </w:tabs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725F29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e">
    <w:name w:val="endnote text"/>
    <w:basedOn w:val="a"/>
    <w:link w:val="af"/>
    <w:uiPriority w:val="99"/>
    <w:semiHidden/>
    <w:unhideWhenUsed/>
    <w:rsid w:val="00725F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725F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725F29"/>
    <w:pPr>
      <w:spacing w:after="12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725F29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725F29"/>
    <w:pPr>
      <w:spacing w:after="0" w:line="240" w:lineRule="auto"/>
      <w:ind w:right="-57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725F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Message Header"/>
    <w:basedOn w:val="a"/>
    <w:link w:val="af5"/>
    <w:uiPriority w:val="99"/>
    <w:semiHidden/>
    <w:unhideWhenUsed/>
    <w:rsid w:val="00725F2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Шапка Знак"/>
    <w:basedOn w:val="a0"/>
    <w:link w:val="af4"/>
    <w:uiPriority w:val="99"/>
    <w:semiHidden/>
    <w:rsid w:val="00725F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Subtitle"/>
    <w:basedOn w:val="a"/>
    <w:link w:val="af7"/>
    <w:uiPriority w:val="99"/>
    <w:qFormat/>
    <w:rsid w:val="00725F29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7">
    <w:name w:val="Подзаголовок Знак"/>
    <w:basedOn w:val="a0"/>
    <w:link w:val="af6"/>
    <w:uiPriority w:val="99"/>
    <w:rsid w:val="00725F2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725F2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725F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725F2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725F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25F2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25F2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annotation subject"/>
    <w:basedOn w:val="a8"/>
    <w:next w:val="a8"/>
    <w:link w:val="af9"/>
    <w:uiPriority w:val="99"/>
    <w:semiHidden/>
    <w:unhideWhenUsed/>
    <w:rsid w:val="00725F29"/>
    <w:rPr>
      <w:b/>
      <w:bCs/>
    </w:rPr>
  </w:style>
  <w:style w:type="character" w:customStyle="1" w:styleId="af9">
    <w:name w:val="Тема примечания Знак"/>
    <w:basedOn w:val="a9"/>
    <w:link w:val="af8"/>
    <w:uiPriority w:val="99"/>
    <w:semiHidden/>
    <w:rsid w:val="00725F29"/>
    <w:rPr>
      <w:rFonts w:ascii="NTTimes/Cyrillic" w:eastAsia="Times New Roman" w:hAnsi="NTTimes/Cyrillic" w:cs="NTTimes/Cyrillic"/>
      <w:b/>
      <w:bCs/>
      <w:sz w:val="20"/>
      <w:szCs w:val="20"/>
      <w:lang w:val="en-US" w:eastAsia="ru-RU"/>
    </w:rPr>
  </w:style>
  <w:style w:type="paragraph" w:styleId="afa">
    <w:name w:val="Balloon Text"/>
    <w:basedOn w:val="a"/>
    <w:link w:val="afb"/>
    <w:uiPriority w:val="99"/>
    <w:semiHidden/>
    <w:unhideWhenUsed/>
    <w:rsid w:val="00725F29"/>
    <w:pPr>
      <w:spacing w:after="0" w:line="240" w:lineRule="auto"/>
    </w:pPr>
    <w:rPr>
      <w:rFonts w:ascii="Tahoma" w:eastAsia="Times New Roman" w:hAnsi="Tahoma" w:cs="Tahoma"/>
      <w:sz w:val="16"/>
      <w:szCs w:val="16"/>
      <w:lang w:val="en-US" w:eastAsia="ru-RU"/>
    </w:rPr>
  </w:style>
  <w:style w:type="character" w:customStyle="1" w:styleId="afb">
    <w:name w:val="Текст выноски Знак"/>
    <w:basedOn w:val="a0"/>
    <w:link w:val="afa"/>
    <w:uiPriority w:val="99"/>
    <w:semiHidden/>
    <w:rsid w:val="00725F29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fc">
    <w:name w:val="Revision"/>
    <w:uiPriority w:val="99"/>
    <w:semiHidden/>
    <w:rsid w:val="00725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List Paragraph"/>
    <w:basedOn w:val="a"/>
    <w:uiPriority w:val="99"/>
    <w:qFormat/>
    <w:rsid w:val="00725F29"/>
    <w:pPr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customStyle="1" w:styleId="ConsPlusNonformat">
    <w:name w:val="ConsPlusNonformat"/>
    <w:uiPriority w:val="99"/>
    <w:semiHidden/>
    <w:rsid w:val="00725F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Знак Знак2 Знак Знак Знак1 Знак"/>
    <w:basedOn w:val="a"/>
    <w:uiPriority w:val="99"/>
    <w:semiHidden/>
    <w:rsid w:val="00725F2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e">
    <w:name w:val="Основной текст_"/>
    <w:basedOn w:val="a0"/>
    <w:link w:val="25"/>
    <w:uiPriority w:val="99"/>
    <w:semiHidden/>
    <w:locked/>
    <w:rsid w:val="00725F29"/>
    <w:rPr>
      <w:rFonts w:ascii="Times New Roman" w:hAnsi="Times New Roman" w:cs="Times New Roman"/>
      <w:shd w:val="clear" w:color="auto" w:fill="FFFFFF"/>
    </w:rPr>
  </w:style>
  <w:style w:type="paragraph" w:customStyle="1" w:styleId="25">
    <w:name w:val="Основной текст2"/>
    <w:basedOn w:val="a"/>
    <w:link w:val="afe"/>
    <w:uiPriority w:val="99"/>
    <w:semiHidden/>
    <w:rsid w:val="00725F29"/>
    <w:pPr>
      <w:widowControl w:val="0"/>
      <w:shd w:val="clear" w:color="auto" w:fill="FFFFFF"/>
      <w:spacing w:before="300" w:after="0" w:line="274" w:lineRule="exact"/>
      <w:ind w:hanging="1140"/>
      <w:jc w:val="both"/>
    </w:pPr>
    <w:rPr>
      <w:rFonts w:ascii="Times New Roman" w:hAnsi="Times New Roman" w:cs="Times New Roman"/>
    </w:rPr>
  </w:style>
  <w:style w:type="paragraph" w:customStyle="1" w:styleId="ConsPlusNormal">
    <w:name w:val="ConsPlusNormal"/>
    <w:uiPriority w:val="99"/>
    <w:semiHidden/>
    <w:rsid w:val="00725F29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semiHidden/>
    <w:rsid w:val="00725F29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zh-CN"/>
    </w:rPr>
  </w:style>
  <w:style w:type="paragraph" w:customStyle="1" w:styleId="MsoNormal0">
    <w:name w:val="Основной текст.MsoNormal"/>
    <w:basedOn w:val="af0"/>
    <w:uiPriority w:val="99"/>
    <w:semiHidden/>
    <w:rsid w:val="00725F29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customStyle="1" w:styleId="Default">
    <w:name w:val="Default"/>
    <w:uiPriority w:val="99"/>
    <w:semiHidden/>
    <w:rsid w:val="00725F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titledict">
    <w:name w:val="titledict"/>
    <w:basedOn w:val="a"/>
    <w:uiPriority w:val="99"/>
    <w:semiHidden/>
    <w:rsid w:val="00725F29"/>
    <w:pPr>
      <w:spacing w:before="12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ff">
    <w:name w:val="Стиль"/>
    <w:basedOn w:val="a"/>
    <w:uiPriority w:val="99"/>
    <w:semiHidden/>
    <w:rsid w:val="00725F2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rmalmmvb">
    <w:name w:val="Normal.mmvb"/>
    <w:uiPriority w:val="99"/>
    <w:semiHidden/>
    <w:rsid w:val="00725F29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uiPriority w:val="99"/>
    <w:semiHidden/>
    <w:rsid w:val="00725F29"/>
    <w:pPr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semiHidden/>
    <w:rsid w:val="00725F29"/>
    <w:pPr>
      <w:spacing w:after="0" w:line="240" w:lineRule="auto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paragraph" w:customStyle="1" w:styleId="aff0">
    <w:name w:val="Нормальный"/>
    <w:uiPriority w:val="99"/>
    <w:semiHidden/>
    <w:rsid w:val="00725F2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1"/>
    <w:basedOn w:val="a"/>
    <w:uiPriority w:val="99"/>
    <w:semiHidden/>
    <w:rsid w:val="00725F2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1">
    <w:name w:val="Абзац с интервалом Знак"/>
    <w:link w:val="aff2"/>
    <w:uiPriority w:val="99"/>
    <w:semiHidden/>
    <w:locked/>
    <w:rsid w:val="00725F29"/>
    <w:rPr>
      <w:rFonts w:ascii="Arial" w:eastAsia="Times New Roman" w:hAnsi="Arial" w:cs="Arial"/>
      <w:sz w:val="24"/>
      <w:szCs w:val="24"/>
    </w:rPr>
  </w:style>
  <w:style w:type="paragraph" w:customStyle="1" w:styleId="aff2">
    <w:name w:val="Абзац с интервалом"/>
    <w:basedOn w:val="a"/>
    <w:link w:val="aff1"/>
    <w:uiPriority w:val="99"/>
    <w:semiHidden/>
    <w:rsid w:val="00725F29"/>
    <w:pPr>
      <w:spacing w:before="120" w:after="12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ConsTitle">
    <w:name w:val="ConsTitle"/>
    <w:uiPriority w:val="99"/>
    <w:semiHidden/>
    <w:rsid w:val="00725F2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3">
    <w:name w:val="Знак Знак Знак Знак Знак Знак"/>
    <w:basedOn w:val="a"/>
    <w:uiPriority w:val="99"/>
    <w:semiHidden/>
    <w:rsid w:val="00725F2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4">
    <w:name w:val="Знак4 Знак Знак Знак Знак Знак Знак Знак Знак Знак"/>
    <w:basedOn w:val="a"/>
    <w:uiPriority w:val="99"/>
    <w:semiHidden/>
    <w:rsid w:val="00725F29"/>
    <w:pPr>
      <w:spacing w:after="0" w:line="240" w:lineRule="auto"/>
      <w:ind w:firstLine="54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2">
    <w:name w:val="Body Text 22"/>
    <w:basedOn w:val="a"/>
    <w:uiPriority w:val="99"/>
    <w:semiHidden/>
    <w:rsid w:val="00725F2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4">
    <w:name w:val="Îáû÷íûé.Íîðìàëüíûé"/>
    <w:uiPriority w:val="99"/>
    <w:semiHidden/>
    <w:rsid w:val="00725F2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iiaeuiue">
    <w:name w:val="Ii?iaeuiue"/>
    <w:uiPriority w:val="99"/>
    <w:semiHidden/>
    <w:rsid w:val="00725F2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5">
    <w:name w:val="Знак Знак Знак Знак Знак Знак Знак Знак Знак Знак"/>
    <w:basedOn w:val="a"/>
    <w:uiPriority w:val="99"/>
    <w:semiHidden/>
    <w:rsid w:val="00725F2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font5">
    <w:name w:val="font5"/>
    <w:basedOn w:val="a"/>
    <w:uiPriority w:val="99"/>
    <w:semiHidden/>
    <w:rsid w:val="00725F2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font6">
    <w:name w:val="font6"/>
    <w:basedOn w:val="a"/>
    <w:uiPriority w:val="99"/>
    <w:semiHidden/>
    <w:rsid w:val="00725F2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font7">
    <w:name w:val="font7"/>
    <w:basedOn w:val="a"/>
    <w:uiPriority w:val="99"/>
    <w:semiHidden/>
    <w:rsid w:val="00725F2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8">
    <w:name w:val="font8"/>
    <w:basedOn w:val="a"/>
    <w:uiPriority w:val="99"/>
    <w:semiHidden/>
    <w:rsid w:val="00725F2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7">
    <w:name w:val="xl67"/>
    <w:basedOn w:val="a"/>
    <w:uiPriority w:val="99"/>
    <w:semiHidden/>
    <w:rsid w:val="00725F2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8">
    <w:name w:val="xl68"/>
    <w:basedOn w:val="a"/>
    <w:uiPriority w:val="99"/>
    <w:semiHidden/>
    <w:rsid w:val="00725F2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9">
    <w:name w:val="xl69"/>
    <w:basedOn w:val="a"/>
    <w:uiPriority w:val="99"/>
    <w:semiHidden/>
    <w:rsid w:val="00725F2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0">
    <w:name w:val="xl70"/>
    <w:basedOn w:val="a"/>
    <w:uiPriority w:val="99"/>
    <w:semiHidden/>
    <w:rsid w:val="00725F29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1">
    <w:name w:val="xl71"/>
    <w:basedOn w:val="a"/>
    <w:uiPriority w:val="99"/>
    <w:semiHidden/>
    <w:rsid w:val="00725F29"/>
    <w:pPr>
      <w:pBdr>
        <w:top w:val="dashed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2">
    <w:name w:val="xl72"/>
    <w:basedOn w:val="a"/>
    <w:uiPriority w:val="99"/>
    <w:semiHidden/>
    <w:rsid w:val="00725F29"/>
    <w:pPr>
      <w:pBdr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3">
    <w:name w:val="xl73"/>
    <w:basedOn w:val="a"/>
    <w:uiPriority w:val="99"/>
    <w:semiHidden/>
    <w:rsid w:val="00725F29"/>
    <w:pPr>
      <w:pBdr>
        <w:top w:val="single" w:sz="8" w:space="0" w:color="auto"/>
        <w:left w:val="single" w:sz="8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4">
    <w:name w:val="xl74"/>
    <w:basedOn w:val="a"/>
    <w:uiPriority w:val="99"/>
    <w:semiHidden/>
    <w:rsid w:val="00725F29"/>
    <w:pPr>
      <w:pBdr>
        <w:top w:val="single" w:sz="8" w:space="0" w:color="auto"/>
        <w:left w:val="dashed" w:sz="4" w:space="0" w:color="auto"/>
        <w:bottom w:val="dashed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5">
    <w:name w:val="xl75"/>
    <w:basedOn w:val="a"/>
    <w:uiPriority w:val="99"/>
    <w:semiHidden/>
    <w:rsid w:val="00725F29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6">
    <w:name w:val="xl76"/>
    <w:basedOn w:val="a"/>
    <w:uiPriority w:val="99"/>
    <w:semiHidden/>
    <w:rsid w:val="00725F29"/>
    <w:pPr>
      <w:pBdr>
        <w:top w:val="dashed" w:sz="4" w:space="0" w:color="auto"/>
        <w:left w:val="single" w:sz="8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7">
    <w:name w:val="xl77"/>
    <w:basedOn w:val="a"/>
    <w:uiPriority w:val="99"/>
    <w:semiHidden/>
    <w:rsid w:val="00725F29"/>
    <w:pPr>
      <w:pBdr>
        <w:top w:val="dashed" w:sz="4" w:space="0" w:color="auto"/>
        <w:left w:val="dashed" w:sz="4" w:space="0" w:color="auto"/>
        <w:bottom w:val="dashed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8">
    <w:name w:val="xl78"/>
    <w:basedOn w:val="a"/>
    <w:uiPriority w:val="99"/>
    <w:semiHidden/>
    <w:rsid w:val="00725F29"/>
    <w:pPr>
      <w:pBdr>
        <w:left w:val="single" w:sz="8" w:space="0" w:color="auto"/>
        <w:bottom w:val="dashed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9">
    <w:name w:val="xl79"/>
    <w:basedOn w:val="a"/>
    <w:uiPriority w:val="99"/>
    <w:semiHidden/>
    <w:rsid w:val="00725F29"/>
    <w:pPr>
      <w:pBdr>
        <w:top w:val="dashed" w:sz="4" w:space="0" w:color="auto"/>
        <w:left w:val="single" w:sz="8" w:space="0" w:color="auto"/>
        <w:bottom w:val="dashed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0">
    <w:name w:val="xl80"/>
    <w:basedOn w:val="a"/>
    <w:uiPriority w:val="99"/>
    <w:semiHidden/>
    <w:rsid w:val="00725F29"/>
    <w:pPr>
      <w:pBdr>
        <w:top w:val="dashed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1">
    <w:name w:val="xl81"/>
    <w:basedOn w:val="a"/>
    <w:uiPriority w:val="99"/>
    <w:semiHidden/>
    <w:rsid w:val="00725F2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2">
    <w:name w:val="xl82"/>
    <w:basedOn w:val="a"/>
    <w:uiPriority w:val="99"/>
    <w:semiHidden/>
    <w:rsid w:val="00725F2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3">
    <w:name w:val="xl83"/>
    <w:basedOn w:val="a"/>
    <w:uiPriority w:val="99"/>
    <w:semiHidden/>
    <w:rsid w:val="00725F2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4">
    <w:name w:val="xl84"/>
    <w:basedOn w:val="a"/>
    <w:uiPriority w:val="99"/>
    <w:semiHidden/>
    <w:rsid w:val="00725F29"/>
    <w:pPr>
      <w:pBdr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5">
    <w:name w:val="xl85"/>
    <w:basedOn w:val="a"/>
    <w:uiPriority w:val="99"/>
    <w:semiHidden/>
    <w:rsid w:val="00725F29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6">
    <w:name w:val="xl86"/>
    <w:basedOn w:val="a"/>
    <w:uiPriority w:val="99"/>
    <w:semiHidden/>
    <w:rsid w:val="00725F29"/>
    <w:pPr>
      <w:pBdr>
        <w:top w:val="single" w:sz="8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7">
    <w:name w:val="xl87"/>
    <w:basedOn w:val="a"/>
    <w:uiPriority w:val="99"/>
    <w:semiHidden/>
    <w:rsid w:val="00725F29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8">
    <w:name w:val="xl88"/>
    <w:basedOn w:val="a"/>
    <w:uiPriority w:val="99"/>
    <w:semiHidden/>
    <w:rsid w:val="00725F29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9">
    <w:name w:val="xl89"/>
    <w:basedOn w:val="a"/>
    <w:uiPriority w:val="99"/>
    <w:semiHidden/>
    <w:rsid w:val="00725F29"/>
    <w:pPr>
      <w:pBdr>
        <w:left w:val="dashed" w:sz="4" w:space="0" w:color="auto"/>
        <w:bottom w:val="dashed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0">
    <w:name w:val="xl90"/>
    <w:basedOn w:val="a"/>
    <w:uiPriority w:val="99"/>
    <w:semiHidden/>
    <w:rsid w:val="00725F29"/>
    <w:pPr>
      <w:pBdr>
        <w:top w:val="dashed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1">
    <w:name w:val="xl91"/>
    <w:basedOn w:val="a"/>
    <w:uiPriority w:val="99"/>
    <w:semiHidden/>
    <w:rsid w:val="00725F29"/>
    <w:pPr>
      <w:pBdr>
        <w:top w:val="dashed" w:sz="4" w:space="0" w:color="auto"/>
        <w:left w:val="single" w:sz="8" w:space="0" w:color="auto"/>
        <w:right w:val="dashed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2">
    <w:name w:val="xl92"/>
    <w:basedOn w:val="a"/>
    <w:uiPriority w:val="99"/>
    <w:semiHidden/>
    <w:rsid w:val="00725F29"/>
    <w:pPr>
      <w:pBdr>
        <w:top w:val="dashed" w:sz="4" w:space="0" w:color="auto"/>
        <w:left w:val="dashed" w:sz="4" w:space="0" w:color="auto"/>
        <w:right w:val="dashed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3">
    <w:name w:val="xl93"/>
    <w:basedOn w:val="a"/>
    <w:uiPriority w:val="99"/>
    <w:semiHidden/>
    <w:rsid w:val="00725F29"/>
    <w:pPr>
      <w:pBdr>
        <w:top w:val="dashed" w:sz="4" w:space="0" w:color="auto"/>
        <w:left w:val="dashed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4">
    <w:name w:val="xl94"/>
    <w:basedOn w:val="a"/>
    <w:uiPriority w:val="99"/>
    <w:semiHidden/>
    <w:rsid w:val="00725F29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5">
    <w:name w:val="xl95"/>
    <w:basedOn w:val="a"/>
    <w:uiPriority w:val="99"/>
    <w:semiHidden/>
    <w:rsid w:val="00725F29"/>
    <w:pPr>
      <w:pBdr>
        <w:top w:val="dotted" w:sz="4" w:space="0" w:color="auto"/>
        <w:left w:val="dotted" w:sz="4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6">
    <w:name w:val="xl96"/>
    <w:basedOn w:val="a"/>
    <w:uiPriority w:val="99"/>
    <w:semiHidden/>
    <w:rsid w:val="00725F29"/>
    <w:pPr>
      <w:pBdr>
        <w:top w:val="dotted" w:sz="4" w:space="0" w:color="auto"/>
        <w:left w:val="single" w:sz="8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7">
    <w:name w:val="xl97"/>
    <w:basedOn w:val="a"/>
    <w:uiPriority w:val="99"/>
    <w:semiHidden/>
    <w:rsid w:val="00725F29"/>
    <w:pPr>
      <w:pBdr>
        <w:top w:val="dotted" w:sz="4" w:space="0" w:color="auto"/>
        <w:left w:val="single" w:sz="8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8">
    <w:name w:val="xl98"/>
    <w:basedOn w:val="a"/>
    <w:uiPriority w:val="99"/>
    <w:semiHidden/>
    <w:rsid w:val="00725F29"/>
    <w:pPr>
      <w:pBdr>
        <w:top w:val="dotted" w:sz="4" w:space="0" w:color="auto"/>
        <w:left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9">
    <w:name w:val="xl99"/>
    <w:basedOn w:val="a"/>
    <w:uiPriority w:val="99"/>
    <w:semiHidden/>
    <w:rsid w:val="00725F29"/>
    <w:pPr>
      <w:pBdr>
        <w:top w:val="dotted" w:sz="4" w:space="0" w:color="auto"/>
        <w:left w:val="dotted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0">
    <w:name w:val="xl100"/>
    <w:basedOn w:val="a"/>
    <w:uiPriority w:val="99"/>
    <w:semiHidden/>
    <w:rsid w:val="00725F29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1">
    <w:name w:val="xl101"/>
    <w:basedOn w:val="a"/>
    <w:uiPriority w:val="99"/>
    <w:semiHidden/>
    <w:rsid w:val="00725F29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2">
    <w:name w:val="xl102"/>
    <w:basedOn w:val="a"/>
    <w:uiPriority w:val="99"/>
    <w:semiHidden/>
    <w:rsid w:val="00725F29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3">
    <w:name w:val="xl103"/>
    <w:basedOn w:val="a"/>
    <w:uiPriority w:val="99"/>
    <w:semiHidden/>
    <w:rsid w:val="00725F29"/>
    <w:pPr>
      <w:pBdr>
        <w:left w:val="single" w:sz="8" w:space="0" w:color="auto"/>
        <w:bottom w:val="dashed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4">
    <w:name w:val="xl104"/>
    <w:basedOn w:val="a"/>
    <w:uiPriority w:val="99"/>
    <w:semiHidden/>
    <w:rsid w:val="00725F29"/>
    <w:pPr>
      <w:pBdr>
        <w:left w:val="single" w:sz="8" w:space="0" w:color="auto"/>
        <w:bottom w:val="dashed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5">
    <w:name w:val="xl105"/>
    <w:basedOn w:val="a"/>
    <w:uiPriority w:val="99"/>
    <w:semiHidden/>
    <w:rsid w:val="00725F29"/>
    <w:pPr>
      <w:pBdr>
        <w:left w:val="single" w:sz="8" w:space="0" w:color="auto"/>
        <w:bottom w:val="dashed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6">
    <w:name w:val="xl106"/>
    <w:basedOn w:val="a"/>
    <w:uiPriority w:val="99"/>
    <w:semiHidden/>
    <w:rsid w:val="00725F29"/>
    <w:pPr>
      <w:pBdr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7">
    <w:name w:val="xl107"/>
    <w:basedOn w:val="a"/>
    <w:uiPriority w:val="99"/>
    <w:semiHidden/>
    <w:rsid w:val="00725F29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8">
    <w:name w:val="xl108"/>
    <w:basedOn w:val="a"/>
    <w:uiPriority w:val="99"/>
    <w:semiHidden/>
    <w:rsid w:val="00725F29"/>
    <w:pPr>
      <w:pBdr>
        <w:top w:val="dashed" w:sz="4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9">
    <w:name w:val="xl109"/>
    <w:basedOn w:val="a"/>
    <w:uiPriority w:val="99"/>
    <w:semiHidden/>
    <w:rsid w:val="00725F29"/>
    <w:pPr>
      <w:pBdr>
        <w:top w:val="dashed" w:sz="4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0">
    <w:name w:val="xl110"/>
    <w:basedOn w:val="a"/>
    <w:uiPriority w:val="99"/>
    <w:semiHidden/>
    <w:rsid w:val="00725F29"/>
    <w:pPr>
      <w:pBdr>
        <w:top w:val="dashed" w:sz="4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1">
    <w:name w:val="xl111"/>
    <w:basedOn w:val="a"/>
    <w:uiPriority w:val="99"/>
    <w:semiHidden/>
    <w:rsid w:val="00725F29"/>
    <w:pPr>
      <w:pBdr>
        <w:top w:val="dashed" w:sz="4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2">
    <w:name w:val="xl112"/>
    <w:basedOn w:val="a"/>
    <w:uiPriority w:val="99"/>
    <w:semiHidden/>
    <w:rsid w:val="00725F2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D8E4B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3">
    <w:name w:val="xl113"/>
    <w:basedOn w:val="a"/>
    <w:uiPriority w:val="99"/>
    <w:semiHidden/>
    <w:rsid w:val="00725F2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D8E4B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4">
    <w:name w:val="xl114"/>
    <w:basedOn w:val="a"/>
    <w:uiPriority w:val="99"/>
    <w:semiHidden/>
    <w:rsid w:val="00725F2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D8E4B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5">
    <w:name w:val="xl115"/>
    <w:basedOn w:val="a"/>
    <w:uiPriority w:val="99"/>
    <w:semiHidden/>
    <w:rsid w:val="00725F2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D8E4B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6">
    <w:name w:val="xl116"/>
    <w:basedOn w:val="a"/>
    <w:uiPriority w:val="99"/>
    <w:semiHidden/>
    <w:rsid w:val="00725F2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D8E4B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7">
    <w:name w:val="xl117"/>
    <w:basedOn w:val="a"/>
    <w:uiPriority w:val="99"/>
    <w:semiHidden/>
    <w:rsid w:val="00725F29"/>
    <w:pPr>
      <w:pBdr>
        <w:top w:val="dashed" w:sz="4" w:space="0" w:color="auto"/>
        <w:left w:val="dashed" w:sz="4" w:space="0" w:color="auto"/>
        <w:bottom w:val="dashed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8">
    <w:name w:val="xl118"/>
    <w:basedOn w:val="a"/>
    <w:uiPriority w:val="99"/>
    <w:semiHidden/>
    <w:rsid w:val="00725F2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D8E4B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9">
    <w:name w:val="xl119"/>
    <w:basedOn w:val="a"/>
    <w:uiPriority w:val="99"/>
    <w:semiHidden/>
    <w:rsid w:val="00725F29"/>
    <w:pPr>
      <w:pBdr>
        <w:top w:val="dashed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20">
    <w:name w:val="xl120"/>
    <w:basedOn w:val="a"/>
    <w:uiPriority w:val="99"/>
    <w:semiHidden/>
    <w:rsid w:val="00725F2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21">
    <w:name w:val="xl121"/>
    <w:basedOn w:val="a"/>
    <w:uiPriority w:val="99"/>
    <w:semiHidden/>
    <w:rsid w:val="00725F29"/>
    <w:pPr>
      <w:pBdr>
        <w:top w:val="single" w:sz="8" w:space="0" w:color="auto"/>
        <w:bottom w:val="single" w:sz="8" w:space="0" w:color="auto"/>
      </w:pBdr>
      <w:shd w:val="clear" w:color="auto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22">
    <w:name w:val="xl122"/>
    <w:basedOn w:val="a"/>
    <w:uiPriority w:val="99"/>
    <w:semiHidden/>
    <w:rsid w:val="00725F2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23">
    <w:name w:val="xl123"/>
    <w:basedOn w:val="a"/>
    <w:uiPriority w:val="99"/>
    <w:semiHidden/>
    <w:rsid w:val="00725F2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24">
    <w:name w:val="xl124"/>
    <w:basedOn w:val="a"/>
    <w:uiPriority w:val="99"/>
    <w:semiHidden/>
    <w:rsid w:val="00725F2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25">
    <w:name w:val="xl125"/>
    <w:basedOn w:val="a"/>
    <w:uiPriority w:val="99"/>
    <w:semiHidden/>
    <w:rsid w:val="00725F2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26">
    <w:name w:val="xl126"/>
    <w:basedOn w:val="a"/>
    <w:uiPriority w:val="99"/>
    <w:semiHidden/>
    <w:rsid w:val="00725F29"/>
    <w:pPr>
      <w:pBdr>
        <w:top w:val="single" w:sz="8" w:space="0" w:color="auto"/>
        <w:bottom w:val="single" w:sz="8" w:space="0" w:color="auto"/>
      </w:pBdr>
      <w:shd w:val="clear" w:color="auto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27">
    <w:name w:val="xl127"/>
    <w:basedOn w:val="a"/>
    <w:uiPriority w:val="99"/>
    <w:semiHidden/>
    <w:rsid w:val="00725F2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28">
    <w:name w:val="xl128"/>
    <w:basedOn w:val="a"/>
    <w:uiPriority w:val="99"/>
    <w:semiHidden/>
    <w:rsid w:val="00725F29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29">
    <w:name w:val="xl129"/>
    <w:basedOn w:val="a"/>
    <w:uiPriority w:val="99"/>
    <w:semiHidden/>
    <w:rsid w:val="00725F29"/>
    <w:pPr>
      <w:pBdr>
        <w:top w:val="dashed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character" w:styleId="aff6">
    <w:name w:val="footnote reference"/>
    <w:basedOn w:val="a0"/>
    <w:uiPriority w:val="99"/>
    <w:semiHidden/>
    <w:unhideWhenUsed/>
    <w:rsid w:val="00725F29"/>
    <w:rPr>
      <w:vertAlign w:val="superscript"/>
    </w:rPr>
  </w:style>
  <w:style w:type="character" w:styleId="aff7">
    <w:name w:val="annotation reference"/>
    <w:basedOn w:val="a0"/>
    <w:uiPriority w:val="99"/>
    <w:semiHidden/>
    <w:unhideWhenUsed/>
    <w:rsid w:val="00725F29"/>
    <w:rPr>
      <w:sz w:val="16"/>
      <w:szCs w:val="16"/>
    </w:rPr>
  </w:style>
  <w:style w:type="character" w:styleId="aff8">
    <w:name w:val="page number"/>
    <w:basedOn w:val="a0"/>
    <w:uiPriority w:val="99"/>
    <w:semiHidden/>
    <w:unhideWhenUsed/>
    <w:rsid w:val="00725F29"/>
    <w:rPr>
      <w:rFonts w:ascii="Times New Roman" w:hAnsi="Times New Roman" w:cs="Times New Roman" w:hint="default"/>
    </w:rPr>
  </w:style>
  <w:style w:type="character" w:customStyle="1" w:styleId="12">
    <w:name w:val="Текст примечания Знак1"/>
    <w:basedOn w:val="a0"/>
    <w:link w:val="a8"/>
    <w:uiPriority w:val="99"/>
    <w:semiHidden/>
    <w:locked/>
    <w:rsid w:val="00725F29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character" w:customStyle="1" w:styleId="aff9">
    <w:name w:val="Основной текст + Полужирный"/>
    <w:basedOn w:val="afe"/>
    <w:uiPriority w:val="99"/>
    <w:rsid w:val="00725F29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6">
    <w:name w:val="Основной текст (2) + Не полужирный"/>
    <w:basedOn w:val="a0"/>
    <w:uiPriority w:val="99"/>
    <w:rsid w:val="00725F29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paragraph">
    <w:name w:val="paragraph"/>
    <w:basedOn w:val="a0"/>
    <w:uiPriority w:val="99"/>
    <w:rsid w:val="00725F29"/>
  </w:style>
  <w:style w:type="character" w:customStyle="1" w:styleId="WW8Num4z0">
    <w:name w:val="WW8Num4z0"/>
    <w:rsid w:val="00725F29"/>
    <w:rPr>
      <w:rFonts w:ascii="Symbol" w:hAnsi="Symbol" w:cs="StarSymbol" w:hint="default"/>
      <w:sz w:val="18"/>
      <w:szCs w:val="18"/>
    </w:rPr>
  </w:style>
  <w:style w:type="character" w:customStyle="1" w:styleId="epm">
    <w:name w:val="epm"/>
    <w:basedOn w:val="a0"/>
    <w:uiPriority w:val="99"/>
    <w:rsid w:val="00725F29"/>
    <w:rPr>
      <w:rFonts w:ascii="Times New Roman" w:hAnsi="Times New Roman" w:cs="Times New Roman" w:hint="default"/>
      <w:shd w:val="clear" w:color="auto" w:fill="FFE0B2"/>
    </w:rPr>
  </w:style>
  <w:style w:type="character" w:customStyle="1" w:styleId="14">
    <w:name w:val="Знак Знак1"/>
    <w:uiPriority w:val="99"/>
    <w:rsid w:val="00725F29"/>
    <w:rPr>
      <w:rFonts w:ascii="Tahoma" w:hAnsi="Tahoma" w:cs="Tahoma" w:hint="default"/>
      <w:smallCaps/>
      <w:snapToGrid/>
      <w:sz w:val="16"/>
    </w:rPr>
  </w:style>
  <w:style w:type="character" w:customStyle="1" w:styleId="affa">
    <w:name w:val="Знак Знак"/>
    <w:uiPriority w:val="99"/>
    <w:rsid w:val="00725F29"/>
    <w:rPr>
      <w:rFonts w:ascii="Times New Roman" w:hAnsi="Times New Roman" w:cs="Times New Roman" w:hint="default"/>
      <w:sz w:val="24"/>
    </w:rPr>
  </w:style>
  <w:style w:type="character" w:customStyle="1" w:styleId="blk">
    <w:name w:val="blk"/>
    <w:rsid w:val="00725F29"/>
  </w:style>
  <w:style w:type="character" w:customStyle="1" w:styleId="blk3">
    <w:name w:val="blk3"/>
    <w:rsid w:val="00725F29"/>
  </w:style>
  <w:style w:type="table" w:styleId="affb">
    <w:name w:val="Table Grid"/>
    <w:basedOn w:val="a1"/>
    <w:uiPriority w:val="99"/>
    <w:rsid w:val="00725F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3726</Words>
  <Characters>21242</Characters>
  <Application>Microsoft Office Word</Application>
  <DocSecurity>0</DocSecurity>
  <Lines>177</Lines>
  <Paragraphs>49</Paragraphs>
  <ScaleCrop>false</ScaleCrop>
  <Company>Hewlett-Packard Company</Company>
  <LinksUpToDate>false</LinksUpToDate>
  <CharactersWithSpaces>24919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Замураева Виктория</dc:creator>
  <cp:keywords/>
  <dc:description/>
  <cp:lastModifiedBy>Замураева Виктория</cp:lastModifiedBy>
  <cp:revision>4</cp:revision>
  <dcterms:created xsi:type="dcterms:W3CDTF">2017-08-22T11:22:00Z</dcterms:created>
  <dcterms:modified xsi:type="dcterms:W3CDTF">2017-10-13T11:05:00Z</dcterms:modified>
</cp:coreProperties>
</file>