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FF6" w:rsidRPr="00774E78" w:rsidRDefault="001F4FF6" w:rsidP="001F4FF6">
      <w:pPr>
        <w:pStyle w:val="a5"/>
        <w:rPr>
          <w:sz w:val="24"/>
          <w:szCs w:val="24"/>
        </w:rPr>
      </w:pPr>
      <w:r w:rsidRPr="00774E78">
        <w:rPr>
          <w:sz w:val="24"/>
          <w:szCs w:val="24"/>
        </w:rPr>
        <w:t>ДОГОВОР</w:t>
      </w:r>
    </w:p>
    <w:p w:rsidR="001F4FF6" w:rsidRPr="00774E78" w:rsidRDefault="001F4FF6" w:rsidP="001F4FF6">
      <w:pPr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купли-продажи имущества</w:t>
      </w:r>
    </w:p>
    <w:p w:rsidR="001F4FF6" w:rsidRPr="00774E78" w:rsidRDefault="001F4FF6" w:rsidP="001F4FF6">
      <w:pPr>
        <w:rPr>
          <w:rFonts w:ascii="Times New Roman CYR" w:hAnsi="Times New Roman CYR"/>
          <w:b/>
          <w:sz w:val="24"/>
          <w:szCs w:val="24"/>
        </w:rPr>
      </w:pPr>
    </w:p>
    <w:p w:rsidR="001F4FF6" w:rsidRPr="00774E78" w:rsidRDefault="001F4FF6" w:rsidP="001F4FF6">
      <w:pPr>
        <w:jc w:val="center"/>
        <w:rPr>
          <w:b/>
          <w:sz w:val="24"/>
          <w:szCs w:val="24"/>
        </w:rPr>
      </w:pPr>
      <w:r w:rsidRPr="00774E78">
        <w:rPr>
          <w:b/>
          <w:sz w:val="24"/>
          <w:szCs w:val="24"/>
        </w:rPr>
        <w:t>Липецкая область город Липецк</w:t>
      </w:r>
    </w:p>
    <w:p w:rsidR="001F4FF6" w:rsidRPr="00774E78" w:rsidRDefault="001F4FF6" w:rsidP="001F4FF6">
      <w:pPr>
        <w:jc w:val="center"/>
        <w:rPr>
          <w:b/>
          <w:sz w:val="24"/>
          <w:szCs w:val="24"/>
        </w:rPr>
      </w:pPr>
      <w:r w:rsidRPr="00774E78">
        <w:rPr>
          <w:b/>
          <w:sz w:val="24"/>
          <w:szCs w:val="24"/>
        </w:rPr>
        <w:t>«____» __________________________года</w:t>
      </w:r>
    </w:p>
    <w:p w:rsidR="001F4FF6" w:rsidRPr="00774E78" w:rsidRDefault="001F4FF6" w:rsidP="001F4FF6">
      <w:pPr>
        <w:tabs>
          <w:tab w:val="left" w:pos="5985"/>
        </w:tabs>
        <w:jc w:val="both"/>
        <w:rPr>
          <w:sz w:val="24"/>
          <w:szCs w:val="24"/>
        </w:rPr>
      </w:pPr>
      <w:r w:rsidRPr="00774E78">
        <w:rPr>
          <w:sz w:val="24"/>
          <w:szCs w:val="24"/>
        </w:rPr>
        <w:tab/>
      </w:r>
    </w:p>
    <w:p w:rsidR="001F4FF6" w:rsidRPr="00774E78" w:rsidRDefault="001F4FF6" w:rsidP="001F4FF6">
      <w:pPr>
        <w:spacing w:line="276" w:lineRule="auto"/>
        <w:ind w:firstLine="567"/>
        <w:jc w:val="both"/>
        <w:rPr>
          <w:rFonts w:ascii="Times New Roman CYR" w:hAnsi="Times New Roman CYR"/>
          <w:sz w:val="24"/>
          <w:szCs w:val="24"/>
        </w:rPr>
      </w:pPr>
      <w:r w:rsidRPr="00774E78">
        <w:rPr>
          <w:b/>
          <w:sz w:val="24"/>
          <w:szCs w:val="24"/>
        </w:rPr>
        <w:t xml:space="preserve">Конкурсный управляющий общества с ограниченной ответственностью </w:t>
      </w:r>
      <w:r>
        <w:rPr>
          <w:b/>
          <w:sz w:val="24"/>
          <w:szCs w:val="24"/>
        </w:rPr>
        <w:t xml:space="preserve"> «</w:t>
      </w:r>
      <w:proofErr w:type="spellStart"/>
      <w:r w:rsidR="0072444D">
        <w:rPr>
          <w:b/>
          <w:sz w:val="24"/>
          <w:szCs w:val="24"/>
        </w:rPr>
        <w:t>СтройДизайн</w:t>
      </w:r>
      <w:proofErr w:type="spellEnd"/>
      <w:r w:rsidRPr="00774E78">
        <w:rPr>
          <w:b/>
          <w:sz w:val="24"/>
          <w:szCs w:val="24"/>
        </w:rPr>
        <w:t>»</w:t>
      </w:r>
      <w:r w:rsidRPr="00774E78">
        <w:rPr>
          <w:sz w:val="24"/>
          <w:szCs w:val="24"/>
        </w:rPr>
        <w:t xml:space="preserve"> Носиков Геннадий Владимирович, действующий на основании </w:t>
      </w:r>
      <w:r w:rsidRPr="006C63E4">
        <w:rPr>
          <w:sz w:val="22"/>
          <w:szCs w:val="22"/>
        </w:rPr>
        <w:t xml:space="preserve">Решения Арбитражного суда Липецкой области от </w:t>
      </w:r>
      <w:r w:rsidR="0072444D">
        <w:rPr>
          <w:sz w:val="22"/>
          <w:szCs w:val="22"/>
        </w:rPr>
        <w:t>21</w:t>
      </w:r>
      <w:r w:rsidR="00222D35">
        <w:rPr>
          <w:sz w:val="22"/>
          <w:szCs w:val="22"/>
        </w:rPr>
        <w:t xml:space="preserve"> </w:t>
      </w:r>
      <w:r w:rsidR="0072444D">
        <w:rPr>
          <w:sz w:val="22"/>
          <w:szCs w:val="22"/>
        </w:rPr>
        <w:t>августа</w:t>
      </w:r>
      <w:r w:rsidR="00222D35">
        <w:rPr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 w:rsidR="0072444D">
        <w:rPr>
          <w:sz w:val="22"/>
          <w:szCs w:val="22"/>
        </w:rPr>
        <w:t>7</w:t>
      </w:r>
      <w:r w:rsidRPr="006C63E4">
        <w:rPr>
          <w:sz w:val="22"/>
          <w:szCs w:val="22"/>
        </w:rPr>
        <w:t xml:space="preserve"> г. по делу А36-</w:t>
      </w:r>
      <w:r w:rsidR="0072444D">
        <w:rPr>
          <w:sz w:val="22"/>
          <w:szCs w:val="22"/>
        </w:rPr>
        <w:t>8904</w:t>
      </w:r>
      <w:r w:rsidRPr="006C63E4">
        <w:rPr>
          <w:sz w:val="22"/>
          <w:szCs w:val="22"/>
        </w:rPr>
        <w:t>/201</w:t>
      </w:r>
      <w:r w:rsidR="0072444D">
        <w:rPr>
          <w:sz w:val="22"/>
          <w:szCs w:val="22"/>
        </w:rPr>
        <w:t>6</w:t>
      </w:r>
      <w:r w:rsidRPr="006C63E4">
        <w:rPr>
          <w:sz w:val="22"/>
          <w:szCs w:val="22"/>
        </w:rPr>
        <w:t>,  Определения Арбитра</w:t>
      </w:r>
      <w:r w:rsidR="0072444D">
        <w:rPr>
          <w:sz w:val="22"/>
          <w:szCs w:val="22"/>
        </w:rPr>
        <w:t>жного суда Липецкой области от 21</w:t>
      </w:r>
      <w:r w:rsidR="00222D35">
        <w:rPr>
          <w:sz w:val="22"/>
          <w:szCs w:val="22"/>
        </w:rPr>
        <w:t xml:space="preserve"> </w:t>
      </w:r>
      <w:r w:rsidR="0072444D">
        <w:rPr>
          <w:sz w:val="22"/>
          <w:szCs w:val="22"/>
        </w:rPr>
        <w:t>августа</w:t>
      </w:r>
      <w:r w:rsidRPr="006C63E4">
        <w:rPr>
          <w:sz w:val="22"/>
          <w:szCs w:val="22"/>
        </w:rPr>
        <w:t xml:space="preserve">  201</w:t>
      </w:r>
      <w:r w:rsidR="0072444D">
        <w:rPr>
          <w:sz w:val="22"/>
          <w:szCs w:val="22"/>
        </w:rPr>
        <w:t>7</w:t>
      </w:r>
      <w:r w:rsidRPr="006C63E4">
        <w:rPr>
          <w:sz w:val="22"/>
          <w:szCs w:val="22"/>
        </w:rPr>
        <w:t xml:space="preserve"> года по делу А36-</w:t>
      </w:r>
      <w:r w:rsidR="0072444D">
        <w:rPr>
          <w:sz w:val="22"/>
          <w:szCs w:val="22"/>
        </w:rPr>
        <w:t>8904</w:t>
      </w:r>
      <w:r w:rsidRPr="006C63E4">
        <w:rPr>
          <w:sz w:val="22"/>
          <w:szCs w:val="22"/>
        </w:rPr>
        <w:t>/201</w:t>
      </w:r>
      <w:r w:rsidR="0072444D">
        <w:rPr>
          <w:sz w:val="22"/>
          <w:szCs w:val="22"/>
        </w:rPr>
        <w:t>6</w:t>
      </w:r>
      <w:r w:rsidRPr="006C63E4">
        <w:rPr>
          <w:sz w:val="22"/>
          <w:szCs w:val="22"/>
        </w:rPr>
        <w:t xml:space="preserve">, </w:t>
      </w:r>
      <w:r w:rsidRPr="00774E78">
        <w:rPr>
          <w:rFonts w:ascii="Times New Roman CYR" w:hAnsi="Times New Roman CYR"/>
          <w:sz w:val="24"/>
          <w:szCs w:val="24"/>
        </w:rPr>
        <w:t>именуемый в дальнейшем «Продавец», с одной стороны, и</w:t>
      </w:r>
    </w:p>
    <w:p w:rsidR="001F4FF6" w:rsidRPr="00774E78" w:rsidRDefault="001F4FF6" w:rsidP="001F4FF6">
      <w:pPr>
        <w:spacing w:line="276" w:lineRule="auto"/>
        <w:jc w:val="both"/>
        <w:rPr>
          <w:sz w:val="24"/>
          <w:szCs w:val="24"/>
        </w:rPr>
      </w:pPr>
      <w:proofErr w:type="gramStart"/>
      <w:r w:rsidRPr="00774E78">
        <w:rPr>
          <w:b/>
          <w:sz w:val="24"/>
          <w:szCs w:val="24"/>
        </w:rPr>
        <w:t>_____________________________________________</w:t>
      </w:r>
      <w:r w:rsidRPr="00774E78">
        <w:rPr>
          <w:sz w:val="24"/>
          <w:szCs w:val="24"/>
        </w:rPr>
        <w:t xml:space="preserve"> (место нахождения: ____________________,</w:t>
      </w:r>
      <w:proofErr w:type="gramEnd"/>
      <w:r w:rsidRPr="00774E78">
        <w:rPr>
          <w:sz w:val="24"/>
          <w:szCs w:val="24"/>
        </w:rPr>
        <w:t xml:space="preserve">  </w:t>
      </w:r>
      <w:proofErr w:type="gramStart"/>
      <w:r w:rsidRPr="00774E78">
        <w:rPr>
          <w:sz w:val="24"/>
          <w:szCs w:val="24"/>
        </w:rPr>
        <w:t xml:space="preserve">ОГРН </w:t>
      </w:r>
      <w:r w:rsidRPr="00774E78">
        <w:rPr>
          <w:bCs/>
          <w:sz w:val="24"/>
          <w:szCs w:val="24"/>
        </w:rPr>
        <w:t>___________________, ИНН ___________________/КПП ___________________________</w:t>
      </w:r>
      <w:r w:rsidRPr="00774E78">
        <w:rPr>
          <w:sz w:val="24"/>
          <w:szCs w:val="24"/>
        </w:rPr>
        <w:t>,  именуемое в дальнейшем «Покупатель», в лице _______________________________________, действующего на основании _______________________________, с другой стороны,</w:t>
      </w:r>
      <w:proofErr w:type="gramEnd"/>
    </w:p>
    <w:p w:rsidR="001F4FF6" w:rsidRPr="00774E78" w:rsidRDefault="001F4FF6" w:rsidP="001F4FF6">
      <w:pPr>
        <w:spacing w:line="276" w:lineRule="auto"/>
        <w:ind w:firstLine="567"/>
        <w:jc w:val="both"/>
        <w:rPr>
          <w:sz w:val="24"/>
          <w:szCs w:val="24"/>
        </w:rPr>
      </w:pPr>
      <w:r w:rsidRPr="00774E78">
        <w:rPr>
          <w:sz w:val="24"/>
          <w:szCs w:val="24"/>
        </w:rPr>
        <w:t>заключили настоящий договор о нижеследующем:</w:t>
      </w:r>
    </w:p>
    <w:p w:rsidR="001F4FF6" w:rsidRPr="00774E78" w:rsidRDefault="001F4FF6" w:rsidP="001F4FF6">
      <w:pPr>
        <w:spacing w:line="276" w:lineRule="auto"/>
        <w:jc w:val="both"/>
        <w:rPr>
          <w:sz w:val="24"/>
          <w:szCs w:val="24"/>
        </w:rPr>
      </w:pPr>
    </w:p>
    <w:p w:rsidR="001F4FF6" w:rsidRPr="00774E78" w:rsidRDefault="001F4FF6" w:rsidP="001F4FF6">
      <w:pPr>
        <w:numPr>
          <w:ilvl w:val="0"/>
          <w:numId w:val="4"/>
        </w:num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Предмет договора</w:t>
      </w:r>
    </w:p>
    <w:p w:rsidR="001F4FF6" w:rsidRPr="008F74A3" w:rsidRDefault="001F4FF6" w:rsidP="001F4FF6">
      <w:pPr>
        <w:pStyle w:val="a8"/>
        <w:spacing w:line="276" w:lineRule="auto"/>
        <w:rPr>
          <w:sz w:val="24"/>
          <w:szCs w:val="24"/>
        </w:rPr>
      </w:pPr>
      <w:r w:rsidRPr="008F74A3">
        <w:rPr>
          <w:sz w:val="24"/>
          <w:szCs w:val="24"/>
        </w:rPr>
        <w:t xml:space="preserve">1.1. Продавец передает в собственность Покупателя  </w:t>
      </w:r>
      <w:r w:rsidR="00847C59">
        <w:rPr>
          <w:sz w:val="24"/>
          <w:szCs w:val="24"/>
        </w:rPr>
        <w:t>имущество согласно приложения № 1 к настоящему договору, проданное на основании протокола №___ о результатах проведения в электронной форме аукциона по продаже</w:t>
      </w:r>
      <w:r w:rsidR="006F0ABD">
        <w:rPr>
          <w:sz w:val="24"/>
          <w:szCs w:val="24"/>
        </w:rPr>
        <w:t xml:space="preserve"> имуществ</w:t>
      </w:r>
      <w:proofErr w:type="gramStart"/>
      <w:r w:rsidR="006F0ABD">
        <w:rPr>
          <w:sz w:val="24"/>
          <w:szCs w:val="24"/>
        </w:rPr>
        <w:t>а</w:t>
      </w:r>
      <w:r w:rsidR="008F74A3">
        <w:rPr>
          <w:sz w:val="24"/>
          <w:szCs w:val="24"/>
        </w:rPr>
        <w:t xml:space="preserve"> </w:t>
      </w:r>
      <w:r w:rsidRPr="008F74A3">
        <w:rPr>
          <w:sz w:val="24"/>
          <w:szCs w:val="24"/>
        </w:rPr>
        <w:t xml:space="preserve"> ООО</w:t>
      </w:r>
      <w:proofErr w:type="gramEnd"/>
      <w:r w:rsidRPr="008F74A3">
        <w:rPr>
          <w:sz w:val="24"/>
          <w:szCs w:val="24"/>
        </w:rPr>
        <w:t xml:space="preserve"> «</w:t>
      </w:r>
      <w:proofErr w:type="spellStart"/>
      <w:r w:rsidR="0072444D">
        <w:rPr>
          <w:sz w:val="24"/>
          <w:szCs w:val="24"/>
        </w:rPr>
        <w:t>СтройДизайн</w:t>
      </w:r>
      <w:proofErr w:type="spellEnd"/>
      <w:r w:rsidRPr="008F74A3">
        <w:rPr>
          <w:b/>
          <w:sz w:val="24"/>
          <w:szCs w:val="24"/>
        </w:rPr>
        <w:t>»</w:t>
      </w:r>
      <w:r w:rsidRPr="008F74A3">
        <w:rPr>
          <w:sz w:val="24"/>
          <w:szCs w:val="24"/>
        </w:rPr>
        <w:t xml:space="preserve"> (лот. №1) от _______________года</w:t>
      </w:r>
      <w:r w:rsidR="00847C59">
        <w:rPr>
          <w:sz w:val="24"/>
          <w:szCs w:val="24"/>
        </w:rPr>
        <w:t>.</w:t>
      </w:r>
    </w:p>
    <w:p w:rsidR="001F4FF6" w:rsidRPr="00774E78" w:rsidRDefault="001F4FF6" w:rsidP="001F4FF6">
      <w:pPr>
        <w:pStyle w:val="a8"/>
        <w:spacing w:line="276" w:lineRule="auto"/>
        <w:rPr>
          <w:sz w:val="24"/>
          <w:szCs w:val="24"/>
        </w:rPr>
      </w:pPr>
      <w:r w:rsidRPr="00276303">
        <w:t>1.2.</w:t>
      </w:r>
      <w:r w:rsidRPr="00774E78">
        <w:rPr>
          <w:sz w:val="24"/>
          <w:szCs w:val="24"/>
        </w:rPr>
        <w:t xml:space="preserve"> Покупатель обязуется уплатить Продавцу за Имущество денежную сумму (цену), указанную в п. 3 договора.</w:t>
      </w:r>
    </w:p>
    <w:p w:rsidR="001F4FF6" w:rsidRPr="00774E78" w:rsidRDefault="001F4FF6" w:rsidP="001F4FF6">
      <w:pPr>
        <w:pStyle w:val="a8"/>
        <w:spacing w:line="276" w:lineRule="auto"/>
        <w:rPr>
          <w:sz w:val="24"/>
          <w:szCs w:val="24"/>
        </w:rPr>
      </w:pPr>
    </w:p>
    <w:p w:rsidR="001F4FF6" w:rsidRPr="00774E78" w:rsidRDefault="001F4FF6" w:rsidP="001F4FF6">
      <w:p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276303">
        <w:rPr>
          <w:rFonts w:ascii="Times New Roman CYR" w:hAnsi="Times New Roman CYR"/>
        </w:rPr>
        <w:t>2.</w:t>
      </w:r>
      <w:r w:rsidRPr="00774E78">
        <w:rPr>
          <w:rFonts w:ascii="Times New Roman CYR" w:hAnsi="Times New Roman CYR"/>
          <w:b/>
          <w:sz w:val="24"/>
          <w:szCs w:val="24"/>
        </w:rPr>
        <w:t xml:space="preserve"> Обязанности сторон</w:t>
      </w:r>
    </w:p>
    <w:p w:rsidR="001F4FF6" w:rsidRPr="00774E78" w:rsidRDefault="001F4FF6" w:rsidP="001F4FF6">
      <w:pPr>
        <w:numPr>
          <w:ilvl w:val="0"/>
          <w:numId w:val="6"/>
        </w:numPr>
        <w:spacing w:line="276" w:lineRule="auto"/>
        <w:jc w:val="both"/>
        <w:rPr>
          <w:rFonts w:ascii="Times New Roman CYR" w:hAnsi="Times New Roman CYR"/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Продавец обязуется: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2.1.1.</w:t>
      </w:r>
      <w:r w:rsidRPr="00774E78">
        <w:rPr>
          <w:rFonts w:ascii="Times New Roman CYR" w:hAnsi="Times New Roman CYR"/>
          <w:sz w:val="24"/>
          <w:szCs w:val="24"/>
        </w:rPr>
        <w:t xml:space="preserve">  Передать Имущество Покупателю по передаточному акту, подписываемому сторонами в течение пяти дней с момента полной оплаты цены, указанной в п. 3.1. настоящего договора.</w:t>
      </w:r>
    </w:p>
    <w:p w:rsidR="001F4FF6" w:rsidRPr="00774E78" w:rsidRDefault="001F4FF6" w:rsidP="001F4FF6">
      <w:pPr>
        <w:numPr>
          <w:ilvl w:val="0"/>
          <w:numId w:val="7"/>
        </w:numPr>
        <w:spacing w:line="276" w:lineRule="auto"/>
        <w:jc w:val="both"/>
        <w:rPr>
          <w:rFonts w:ascii="Times New Roman CYR" w:hAnsi="Times New Roman CYR"/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Передать Покупателю все документы, относящиеся к Имуществу.</w:t>
      </w:r>
    </w:p>
    <w:p w:rsidR="001F4FF6" w:rsidRPr="00774E78" w:rsidRDefault="001F4FF6" w:rsidP="001F4FF6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Покупатель обязуется</w:t>
      </w:r>
      <w:r w:rsidRPr="00774E78">
        <w:rPr>
          <w:sz w:val="24"/>
          <w:szCs w:val="24"/>
        </w:rPr>
        <w:t>:</w:t>
      </w:r>
    </w:p>
    <w:p w:rsidR="001F4FF6" w:rsidRPr="00774E78" w:rsidRDefault="001F4FF6" w:rsidP="001F4FF6">
      <w:pPr>
        <w:numPr>
          <w:ilvl w:val="0"/>
          <w:numId w:val="3"/>
        </w:numPr>
        <w:spacing w:line="276" w:lineRule="auto"/>
        <w:jc w:val="both"/>
        <w:rPr>
          <w:rFonts w:ascii="Times New Roman CYR" w:hAnsi="Times New Roman CYR"/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Осуществить приемку Имущества в соответствии с настоящим договором.</w:t>
      </w:r>
    </w:p>
    <w:p w:rsidR="001F4FF6" w:rsidRPr="00774E78" w:rsidRDefault="001F4FF6" w:rsidP="001F4FF6">
      <w:pPr>
        <w:numPr>
          <w:ilvl w:val="0"/>
          <w:numId w:val="3"/>
        </w:numPr>
        <w:spacing w:line="276" w:lineRule="auto"/>
        <w:jc w:val="both"/>
        <w:rPr>
          <w:rFonts w:ascii="Times New Roman CYR" w:hAnsi="Times New Roman CYR"/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Уплатить за Имущество его цену в соответствии с п. 3.3. договора.</w:t>
      </w:r>
    </w:p>
    <w:p w:rsidR="001F4FF6" w:rsidRPr="00774E78" w:rsidRDefault="001F4FF6" w:rsidP="001F4FF6">
      <w:pPr>
        <w:numPr>
          <w:ilvl w:val="0"/>
          <w:numId w:val="3"/>
        </w:numPr>
        <w:spacing w:line="276" w:lineRule="auto"/>
        <w:ind w:left="0" w:firstLine="720"/>
        <w:jc w:val="both"/>
        <w:rPr>
          <w:rFonts w:ascii="Times New Roman CYR" w:hAnsi="Times New Roman CYR"/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Осуществить за свой счет все необходимые действия для государственной регистрации перехода права собственности на Имущество к Покупателю.</w:t>
      </w:r>
    </w:p>
    <w:p w:rsidR="001F4FF6" w:rsidRPr="00774E78" w:rsidRDefault="001F4FF6" w:rsidP="001F4FF6">
      <w:pPr>
        <w:numPr>
          <w:ilvl w:val="0"/>
          <w:numId w:val="3"/>
        </w:numPr>
        <w:spacing w:line="276" w:lineRule="auto"/>
        <w:ind w:left="0" w:firstLine="720"/>
        <w:jc w:val="both"/>
        <w:rPr>
          <w:sz w:val="24"/>
          <w:szCs w:val="24"/>
        </w:rPr>
      </w:pPr>
      <w:bookmarkStart w:id="0" w:name="_GoBack"/>
      <w:r w:rsidRPr="00774E78">
        <w:rPr>
          <w:rFonts w:ascii="Times New Roman CYR" w:hAnsi="Times New Roman CYR"/>
          <w:sz w:val="24"/>
          <w:szCs w:val="24"/>
        </w:rPr>
        <w:t xml:space="preserve">С момента передачи Имущества по передаточному акту </w:t>
      </w:r>
      <w:proofErr w:type="gramStart"/>
      <w:r w:rsidRPr="00774E78">
        <w:rPr>
          <w:rFonts w:ascii="Times New Roman CYR" w:hAnsi="Times New Roman CYR"/>
          <w:sz w:val="24"/>
          <w:szCs w:val="24"/>
        </w:rPr>
        <w:t>нести обязанности</w:t>
      </w:r>
      <w:proofErr w:type="gramEnd"/>
      <w:r w:rsidRPr="00774E78">
        <w:rPr>
          <w:rFonts w:ascii="Times New Roman CYR" w:hAnsi="Times New Roman CYR"/>
          <w:sz w:val="24"/>
          <w:szCs w:val="24"/>
        </w:rPr>
        <w:t xml:space="preserve"> по </w:t>
      </w:r>
      <w:bookmarkEnd w:id="0"/>
      <w:r w:rsidRPr="00774E78">
        <w:rPr>
          <w:rFonts w:ascii="Times New Roman CYR" w:hAnsi="Times New Roman CYR"/>
          <w:sz w:val="24"/>
          <w:szCs w:val="24"/>
        </w:rPr>
        <w:t>уплате налогов, расходов по ремонту, эксплуатации и содержании Имущества, в том числе по уплате коммунальных платежей.</w:t>
      </w:r>
    </w:p>
    <w:p w:rsidR="001F4FF6" w:rsidRPr="00774E78" w:rsidRDefault="001F4FF6" w:rsidP="001F4FF6">
      <w:pPr>
        <w:spacing w:line="276" w:lineRule="auto"/>
        <w:ind w:left="720"/>
        <w:jc w:val="both"/>
        <w:rPr>
          <w:sz w:val="24"/>
          <w:szCs w:val="24"/>
        </w:rPr>
      </w:pPr>
    </w:p>
    <w:p w:rsidR="001F4FF6" w:rsidRPr="00774E78" w:rsidRDefault="001F4FF6" w:rsidP="001F4FF6">
      <w:pPr>
        <w:numPr>
          <w:ilvl w:val="0"/>
          <w:numId w:val="5"/>
        </w:num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Сумма договора и порядок расчетов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t>3.1.</w:t>
      </w:r>
      <w:r w:rsidRPr="00774E78">
        <w:rPr>
          <w:rFonts w:ascii="Times New Roman CYR" w:hAnsi="Times New Roman CYR"/>
          <w:sz w:val="24"/>
          <w:szCs w:val="24"/>
        </w:rPr>
        <w:t xml:space="preserve"> Цена Имущества, указанного в п.1.1. настоящего договора, составляет</w:t>
      </w:r>
      <w:proofErr w:type="gramStart"/>
      <w:r w:rsidRPr="00774E78">
        <w:rPr>
          <w:rFonts w:ascii="Times New Roman CYR" w:hAnsi="Times New Roman CYR"/>
          <w:sz w:val="24"/>
          <w:szCs w:val="24"/>
        </w:rPr>
        <w:t xml:space="preserve"> __________________  (________________________________________</w:t>
      </w:r>
      <w:r>
        <w:rPr>
          <w:rFonts w:ascii="Times New Roman CYR" w:hAnsi="Times New Roman CYR"/>
          <w:sz w:val="24"/>
          <w:szCs w:val="24"/>
        </w:rPr>
        <w:t xml:space="preserve">___________) </w:t>
      </w:r>
      <w:proofErr w:type="gramEnd"/>
      <w:r>
        <w:rPr>
          <w:rFonts w:ascii="Times New Roman CYR" w:hAnsi="Times New Roman CYR"/>
          <w:sz w:val="24"/>
          <w:szCs w:val="24"/>
        </w:rPr>
        <w:t xml:space="preserve">рублей, без </w:t>
      </w:r>
      <w:r w:rsidRPr="00774E78">
        <w:rPr>
          <w:rFonts w:ascii="Times New Roman CYR" w:hAnsi="Times New Roman CYR"/>
          <w:sz w:val="24"/>
          <w:szCs w:val="24"/>
        </w:rPr>
        <w:t xml:space="preserve"> НДС:</w:t>
      </w:r>
    </w:p>
    <w:p w:rsidR="001F4FF6" w:rsidRPr="007C78D2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3.2.</w:t>
      </w:r>
      <w:r w:rsidRPr="00774E78">
        <w:rPr>
          <w:rFonts w:ascii="Times New Roman CYR" w:hAnsi="Times New Roman CYR"/>
          <w:sz w:val="24"/>
          <w:szCs w:val="24"/>
        </w:rPr>
        <w:t xml:space="preserve"> </w:t>
      </w:r>
      <w:r w:rsidRPr="007C78D2">
        <w:rPr>
          <w:rFonts w:ascii="Times New Roman CYR" w:hAnsi="Times New Roman CYR"/>
          <w:sz w:val="24"/>
          <w:szCs w:val="24"/>
        </w:rPr>
        <w:t>Внесенный Покупателем на основании договора о задатке от ___________________ г. задаток в размере 20 %, что составляет</w:t>
      </w:r>
      <w:r w:rsidR="007C78D2" w:rsidRPr="007C78D2">
        <w:rPr>
          <w:rFonts w:ascii="Times New Roman CYR" w:hAnsi="Times New Roman CYR"/>
          <w:sz w:val="24"/>
          <w:szCs w:val="24"/>
        </w:rPr>
        <w:t xml:space="preserve"> </w:t>
      </w:r>
      <w:r w:rsidR="00A65431" w:rsidRPr="00A65431">
        <w:rPr>
          <w:rFonts w:ascii="Times New Roman CYR" w:hAnsi="Times New Roman CYR"/>
          <w:b/>
          <w:sz w:val="24"/>
          <w:szCs w:val="24"/>
        </w:rPr>
        <w:t>17 658 908,64</w:t>
      </w:r>
      <w:r w:rsidR="007C78D2" w:rsidRPr="0072444D">
        <w:rPr>
          <w:b/>
          <w:sz w:val="24"/>
          <w:szCs w:val="24"/>
        </w:rPr>
        <w:t xml:space="preserve"> </w:t>
      </w:r>
      <w:r w:rsidR="0072444D" w:rsidRPr="0072444D">
        <w:rPr>
          <w:b/>
          <w:sz w:val="24"/>
          <w:szCs w:val="24"/>
        </w:rPr>
        <w:t>(</w:t>
      </w:r>
      <w:r w:rsidR="00A65431">
        <w:rPr>
          <w:b/>
          <w:sz w:val="24"/>
          <w:szCs w:val="24"/>
        </w:rPr>
        <w:t>Семнадцать миллионов шестьсот пятьдесят восемь тысяч девятьсот восемь</w:t>
      </w:r>
      <w:r w:rsidR="007C78D2" w:rsidRPr="007C78D2">
        <w:rPr>
          <w:b/>
          <w:sz w:val="24"/>
          <w:szCs w:val="24"/>
        </w:rPr>
        <w:t>) рубл</w:t>
      </w:r>
      <w:r w:rsidR="0067582B">
        <w:rPr>
          <w:b/>
          <w:sz w:val="24"/>
          <w:szCs w:val="24"/>
        </w:rPr>
        <w:t xml:space="preserve">ей </w:t>
      </w:r>
      <w:r w:rsidR="00A65431">
        <w:rPr>
          <w:b/>
          <w:sz w:val="24"/>
          <w:szCs w:val="24"/>
        </w:rPr>
        <w:t>64</w:t>
      </w:r>
      <w:r w:rsidR="00291EFB">
        <w:rPr>
          <w:b/>
          <w:sz w:val="24"/>
          <w:szCs w:val="24"/>
        </w:rPr>
        <w:t xml:space="preserve"> копе</w:t>
      </w:r>
      <w:r w:rsidR="0072444D">
        <w:rPr>
          <w:b/>
          <w:sz w:val="24"/>
          <w:szCs w:val="24"/>
        </w:rPr>
        <w:t>ек</w:t>
      </w:r>
      <w:r w:rsidRPr="007C78D2">
        <w:rPr>
          <w:b/>
          <w:sz w:val="24"/>
          <w:szCs w:val="24"/>
        </w:rPr>
        <w:t>, без Н</w:t>
      </w:r>
      <w:proofErr w:type="gramStart"/>
      <w:r w:rsidRPr="007C78D2">
        <w:rPr>
          <w:b/>
          <w:sz w:val="24"/>
          <w:szCs w:val="24"/>
        </w:rPr>
        <w:t>ДС</w:t>
      </w:r>
      <w:r w:rsidRPr="007C78D2">
        <w:rPr>
          <w:sz w:val="24"/>
          <w:szCs w:val="24"/>
        </w:rPr>
        <w:t xml:space="preserve"> </w:t>
      </w:r>
      <w:r w:rsidRPr="007C78D2">
        <w:rPr>
          <w:rFonts w:ascii="Times New Roman CYR" w:hAnsi="Times New Roman CYR"/>
          <w:sz w:val="24"/>
          <w:szCs w:val="24"/>
        </w:rPr>
        <w:t>в сч</w:t>
      </w:r>
      <w:proofErr w:type="gramEnd"/>
      <w:r w:rsidRPr="007C78D2">
        <w:rPr>
          <w:rFonts w:ascii="Times New Roman CYR" w:hAnsi="Times New Roman CYR"/>
          <w:sz w:val="24"/>
          <w:szCs w:val="24"/>
        </w:rPr>
        <w:t xml:space="preserve">ет оплаты указанного в п.1 настоящего договора имущества. </w:t>
      </w:r>
    </w:p>
    <w:p w:rsidR="001F4FF6" w:rsidRPr="00774E78" w:rsidRDefault="001F4FF6" w:rsidP="001F4FF6">
      <w:pPr>
        <w:pStyle w:val="a3"/>
        <w:pBdr>
          <w:bottom w:val="none" w:sz="0" w:space="0" w:color="auto"/>
        </w:pBdr>
        <w:spacing w:line="276" w:lineRule="auto"/>
        <w:ind w:firstLine="708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  <w:sz w:val="20"/>
        </w:rPr>
        <w:lastRenderedPageBreak/>
        <w:t>3.3.</w:t>
      </w:r>
      <w:r w:rsidRPr="00774E78">
        <w:rPr>
          <w:rFonts w:ascii="Times New Roman CYR" w:hAnsi="Times New Roman CYR"/>
          <w:sz w:val="24"/>
          <w:szCs w:val="24"/>
        </w:rPr>
        <w:t xml:space="preserve"> Оставшаяся часть оплаты по договору в размере ____________________ (_______________________________) рублей </w:t>
      </w:r>
      <w:r w:rsidRPr="00770D2D">
        <w:rPr>
          <w:rFonts w:ascii="Times New Roman CYR" w:hAnsi="Times New Roman CYR"/>
          <w:sz w:val="24"/>
          <w:szCs w:val="24"/>
        </w:rPr>
        <w:t>будет произведена Покупателем в течение тридцати дней с момента заключения договора путем перечисления денежных средств на счет Продавца:</w:t>
      </w:r>
      <w:r w:rsidRPr="00770D2D">
        <w:rPr>
          <w:rFonts w:eastAsia="Arial" w:cs="Arial"/>
          <w:sz w:val="24"/>
          <w:szCs w:val="24"/>
        </w:rPr>
        <w:t xml:space="preserve"> </w:t>
      </w:r>
      <w:r w:rsidRPr="00770D2D">
        <w:rPr>
          <w:sz w:val="24"/>
          <w:szCs w:val="24"/>
        </w:rPr>
        <w:t>получатель ООО «</w:t>
      </w:r>
      <w:proofErr w:type="spellStart"/>
      <w:r w:rsidR="0072444D">
        <w:rPr>
          <w:sz w:val="24"/>
          <w:szCs w:val="24"/>
        </w:rPr>
        <w:t>СтройДизайн</w:t>
      </w:r>
      <w:proofErr w:type="spellEnd"/>
      <w:r w:rsidRPr="00770D2D">
        <w:rPr>
          <w:sz w:val="24"/>
          <w:szCs w:val="24"/>
        </w:rPr>
        <w:t xml:space="preserve">», ИНН </w:t>
      </w:r>
      <w:r w:rsidR="0072444D">
        <w:rPr>
          <w:sz w:val="24"/>
          <w:szCs w:val="24"/>
        </w:rPr>
        <w:t>4821019672, КПП 4803</w:t>
      </w:r>
      <w:r w:rsidRPr="00770D2D">
        <w:rPr>
          <w:sz w:val="24"/>
          <w:szCs w:val="24"/>
        </w:rPr>
        <w:t xml:space="preserve">01001, ОГРН </w:t>
      </w:r>
      <w:r w:rsidR="0072444D">
        <w:rPr>
          <w:sz w:val="24"/>
          <w:szCs w:val="24"/>
        </w:rPr>
        <w:t>1074821000814</w:t>
      </w:r>
      <w:r w:rsidRPr="00770D2D">
        <w:rPr>
          <w:sz w:val="24"/>
          <w:szCs w:val="24"/>
        </w:rPr>
        <w:t xml:space="preserve">, </w:t>
      </w:r>
      <w:proofErr w:type="gramStart"/>
      <w:r w:rsidRPr="00770D2D">
        <w:rPr>
          <w:sz w:val="24"/>
          <w:szCs w:val="24"/>
        </w:rPr>
        <w:t>р</w:t>
      </w:r>
      <w:proofErr w:type="gramEnd"/>
      <w:r w:rsidRPr="00770D2D">
        <w:rPr>
          <w:sz w:val="24"/>
          <w:szCs w:val="24"/>
        </w:rPr>
        <w:t>/с</w:t>
      </w:r>
      <w:r>
        <w:rPr>
          <w:sz w:val="24"/>
          <w:szCs w:val="24"/>
        </w:rPr>
        <w:t xml:space="preserve"> </w:t>
      </w:r>
      <w:r w:rsidR="007C78D2">
        <w:rPr>
          <w:sz w:val="24"/>
          <w:szCs w:val="24"/>
        </w:rPr>
        <w:t>4070</w:t>
      </w:r>
      <w:r w:rsidR="0072444D">
        <w:rPr>
          <w:sz w:val="24"/>
          <w:szCs w:val="24"/>
        </w:rPr>
        <w:t>2810200060000834</w:t>
      </w:r>
      <w:r w:rsidRPr="00770D2D">
        <w:rPr>
          <w:sz w:val="24"/>
          <w:szCs w:val="24"/>
        </w:rPr>
        <w:t>, ПАО «</w:t>
      </w:r>
      <w:proofErr w:type="spellStart"/>
      <w:r w:rsidRPr="00770D2D">
        <w:rPr>
          <w:sz w:val="24"/>
          <w:szCs w:val="24"/>
        </w:rPr>
        <w:t>Липецккомбанк</w:t>
      </w:r>
      <w:proofErr w:type="spellEnd"/>
      <w:r w:rsidRPr="00770D2D">
        <w:rPr>
          <w:sz w:val="24"/>
          <w:szCs w:val="24"/>
        </w:rPr>
        <w:t>» г. Липецк, БИК 044206704, к/с 30101810700000000704.</w:t>
      </w:r>
    </w:p>
    <w:p w:rsidR="001F4FF6" w:rsidRPr="00774E78" w:rsidRDefault="001F4FF6" w:rsidP="001F4FF6">
      <w:p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4. Право собственности на Имущество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4.1.</w:t>
      </w:r>
      <w:r w:rsidRPr="00774E78">
        <w:rPr>
          <w:rFonts w:ascii="Times New Roman CYR" w:hAnsi="Times New Roman CYR"/>
          <w:sz w:val="24"/>
          <w:szCs w:val="24"/>
        </w:rPr>
        <w:t xml:space="preserve"> Имущество принадлежит Продавцу на праве собственности.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4.2.</w:t>
      </w:r>
      <w:r w:rsidRPr="00774E78">
        <w:rPr>
          <w:rFonts w:ascii="Times New Roman CYR" w:hAnsi="Times New Roman CYR"/>
          <w:sz w:val="24"/>
          <w:szCs w:val="24"/>
        </w:rPr>
        <w:t xml:space="preserve"> Право собственности Продавца на Недвижимость зарегистрировано в Управлении Федеральной службы государственной регистрации, кадастра и картографии по Липецкой области, о чем в Едином государственном реестре прав на недвижимое имущество и сделок с ним __________ г. сделаны записи регистрации №_________________________.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4.3.</w:t>
      </w:r>
      <w:r w:rsidRPr="00774E78">
        <w:rPr>
          <w:rFonts w:ascii="Times New Roman CYR" w:hAnsi="Times New Roman CYR"/>
          <w:sz w:val="24"/>
          <w:szCs w:val="24"/>
        </w:rPr>
        <w:t xml:space="preserve"> Продавец гарантирует, что Недвижимость являющаяся предметом настоящего договора, никому не продана, не подарена, не заложена, в споре и под арестом (запрещением) не состоит, каких-либо обременений и ограничений не содержит.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</w:p>
    <w:p w:rsidR="001F4FF6" w:rsidRPr="00774E78" w:rsidRDefault="001F4FF6" w:rsidP="001F4FF6">
      <w:pPr>
        <w:numPr>
          <w:ilvl w:val="0"/>
          <w:numId w:val="1"/>
        </w:num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Ответственность сторон</w:t>
      </w:r>
    </w:p>
    <w:p w:rsidR="001F4FF6" w:rsidRPr="00774E78" w:rsidRDefault="001F4FF6" w:rsidP="001F4FF6">
      <w:pPr>
        <w:numPr>
          <w:ilvl w:val="0"/>
          <w:numId w:val="9"/>
        </w:numPr>
        <w:spacing w:line="276" w:lineRule="auto"/>
        <w:ind w:left="0" w:firstLine="720"/>
        <w:jc w:val="both"/>
        <w:rPr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За неисполнение или ненадлежащее исполнение настоящего договора стороны несут ответственность в соответствии с нормами гражданского законодательства, действующего на территории Российской Федерации.</w:t>
      </w:r>
      <w:r w:rsidRPr="00774E78">
        <w:rPr>
          <w:sz w:val="24"/>
          <w:szCs w:val="24"/>
        </w:rPr>
        <w:t xml:space="preserve"> </w:t>
      </w:r>
    </w:p>
    <w:p w:rsidR="001F4FF6" w:rsidRPr="001F4FF6" w:rsidRDefault="001F4FF6" w:rsidP="001F4FF6">
      <w:pPr>
        <w:numPr>
          <w:ilvl w:val="0"/>
          <w:numId w:val="9"/>
        </w:numPr>
        <w:spacing w:line="276" w:lineRule="auto"/>
        <w:ind w:left="0" w:firstLine="720"/>
        <w:jc w:val="both"/>
        <w:rPr>
          <w:sz w:val="24"/>
          <w:szCs w:val="24"/>
        </w:rPr>
      </w:pPr>
      <w:r w:rsidRPr="00774E78">
        <w:rPr>
          <w:sz w:val="24"/>
          <w:szCs w:val="24"/>
        </w:rPr>
        <w:t xml:space="preserve">В случае неисполнения Покупателем п. 3.3. настоящего договора, Продавец вправе отказаться от исполнения договора в одностороннем порядке. В этом случае </w:t>
      </w:r>
      <w:r w:rsidR="00465312">
        <w:rPr>
          <w:sz w:val="24"/>
          <w:szCs w:val="24"/>
        </w:rPr>
        <w:t>задаток, указанный в п. 3.2 настоящего договора,</w:t>
      </w:r>
      <w:r w:rsidRPr="00774E78">
        <w:rPr>
          <w:rFonts w:ascii="Times New Roman CYR" w:hAnsi="Times New Roman CYR"/>
          <w:sz w:val="24"/>
          <w:szCs w:val="24"/>
        </w:rPr>
        <w:t xml:space="preserve"> </w:t>
      </w:r>
      <w:r w:rsidRPr="00774E78">
        <w:rPr>
          <w:sz w:val="24"/>
          <w:szCs w:val="24"/>
        </w:rPr>
        <w:t>не возвращается Покупателю.</w:t>
      </w:r>
    </w:p>
    <w:p w:rsidR="001F4FF6" w:rsidRPr="00774E78" w:rsidRDefault="001F4FF6" w:rsidP="001F4FF6">
      <w:pPr>
        <w:numPr>
          <w:ilvl w:val="0"/>
          <w:numId w:val="2"/>
        </w:num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Порядок разрешения споров</w:t>
      </w:r>
    </w:p>
    <w:p w:rsidR="001F4FF6" w:rsidRPr="001F4FF6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6.1.</w:t>
      </w:r>
      <w:r w:rsidRPr="00774E78">
        <w:rPr>
          <w:rFonts w:ascii="Times New Roman CYR" w:hAnsi="Times New Roman CYR"/>
          <w:sz w:val="24"/>
          <w:szCs w:val="24"/>
        </w:rPr>
        <w:t xml:space="preserve"> Споры, которые могут возникнуть при исполнении настоящего договора, передаются на рассмотрение </w:t>
      </w:r>
      <w:r w:rsidR="00847C59">
        <w:rPr>
          <w:rFonts w:ascii="Times New Roman CYR" w:hAnsi="Times New Roman CYR"/>
          <w:sz w:val="24"/>
          <w:szCs w:val="24"/>
        </w:rPr>
        <w:t>соответствующего суда</w:t>
      </w:r>
      <w:r>
        <w:rPr>
          <w:rFonts w:ascii="Times New Roman CYR" w:hAnsi="Times New Roman CYR"/>
          <w:sz w:val="24"/>
          <w:szCs w:val="24"/>
        </w:rPr>
        <w:t>.</w:t>
      </w:r>
    </w:p>
    <w:p w:rsidR="001F4FF6" w:rsidRPr="00774E78" w:rsidRDefault="001F4FF6" w:rsidP="001F4FF6">
      <w:pPr>
        <w:numPr>
          <w:ilvl w:val="0"/>
          <w:numId w:val="2"/>
        </w:num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Заключительные положения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7.1.</w:t>
      </w:r>
      <w:r w:rsidRPr="00774E78">
        <w:rPr>
          <w:rFonts w:ascii="Times New Roman CYR" w:hAnsi="Times New Roman CYR"/>
          <w:sz w:val="24"/>
          <w:szCs w:val="24"/>
        </w:rPr>
        <w:t xml:space="preserve"> Настоящий договор составлен в трех подлинных экземплярах, имеющих одинаковую юридическую силу.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7.2.</w:t>
      </w:r>
      <w:r w:rsidRPr="00774E78">
        <w:rPr>
          <w:rFonts w:ascii="Times New Roman CYR" w:hAnsi="Times New Roman CYR"/>
          <w:sz w:val="24"/>
          <w:szCs w:val="24"/>
        </w:rPr>
        <w:t xml:space="preserve"> Настоящий договор вступает в силу с момента подписания его сторонами и действует  до исполнения сторонами своих обязательств по настоящему договору.</w:t>
      </w:r>
    </w:p>
    <w:p w:rsidR="001F4FF6" w:rsidRPr="00774E78" w:rsidRDefault="001F4FF6" w:rsidP="001F4FF6">
      <w:pPr>
        <w:spacing w:line="276" w:lineRule="auto"/>
        <w:jc w:val="both"/>
        <w:rPr>
          <w:sz w:val="24"/>
          <w:szCs w:val="24"/>
        </w:rPr>
      </w:pPr>
    </w:p>
    <w:p w:rsidR="001F4FF6" w:rsidRDefault="001F4FF6" w:rsidP="001F4FF6">
      <w:pPr>
        <w:numPr>
          <w:ilvl w:val="0"/>
          <w:numId w:val="2"/>
        </w:num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Адреса, реквизиты и подписи сторон</w:t>
      </w:r>
    </w:p>
    <w:p w:rsidR="001F4FF6" w:rsidRDefault="001F4FF6" w:rsidP="001F4FF6">
      <w:pPr>
        <w:spacing w:line="276" w:lineRule="auto"/>
        <w:ind w:left="283"/>
        <w:rPr>
          <w:rFonts w:ascii="Times New Roman CYR" w:hAnsi="Times New Roman CYR"/>
          <w:b/>
          <w:sz w:val="24"/>
          <w:szCs w:val="24"/>
        </w:rPr>
      </w:pPr>
    </w:p>
    <w:tbl>
      <w:tblPr>
        <w:tblStyle w:val="a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6"/>
      </w:tblGrid>
      <w:tr w:rsidR="001F4FF6" w:rsidTr="001F4FF6">
        <w:tc>
          <w:tcPr>
            <w:tcW w:w="4926" w:type="dxa"/>
          </w:tcPr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ПРОДАВЕЦ</w:t>
            </w:r>
          </w:p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ООО «</w:t>
            </w:r>
            <w:proofErr w:type="spellStart"/>
            <w:r w:rsidR="0072444D">
              <w:rPr>
                <w:rFonts w:ascii="Times New Roman CYR" w:hAnsi="Times New Roman CYR"/>
                <w:b/>
                <w:sz w:val="24"/>
                <w:szCs w:val="24"/>
              </w:rPr>
              <w:t>СтройДизайн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>»</w:t>
            </w:r>
          </w:p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 w:rsidRPr="00AF5325">
              <w:rPr>
                <w:rFonts w:ascii="Times New Roman CYR" w:hAnsi="Times New Roman CYR"/>
                <w:sz w:val="24"/>
                <w:szCs w:val="24"/>
              </w:rPr>
              <w:t>Липецк</w:t>
            </w:r>
            <w:r w:rsidR="007C78D2">
              <w:rPr>
                <w:rFonts w:ascii="Times New Roman CYR" w:hAnsi="Times New Roman CYR"/>
                <w:sz w:val="24"/>
                <w:szCs w:val="24"/>
              </w:rPr>
              <w:t xml:space="preserve">ая </w:t>
            </w:r>
            <w:proofErr w:type="spellStart"/>
            <w:r w:rsidR="007C78D2">
              <w:rPr>
                <w:rFonts w:ascii="Times New Roman CYR" w:hAnsi="Times New Roman CYR"/>
                <w:sz w:val="24"/>
                <w:szCs w:val="24"/>
              </w:rPr>
              <w:t>обл</w:t>
            </w:r>
            <w:proofErr w:type="spellEnd"/>
            <w:r w:rsidR="007C78D2">
              <w:rPr>
                <w:rFonts w:ascii="Times New Roman CYR" w:hAnsi="Times New Roman CYR"/>
                <w:sz w:val="24"/>
                <w:szCs w:val="24"/>
              </w:rPr>
              <w:t>.</w:t>
            </w:r>
            <w:r w:rsidRPr="00AF5325">
              <w:rPr>
                <w:rFonts w:ascii="Times New Roman CYR" w:hAnsi="Times New Roman CYR"/>
                <w:sz w:val="24"/>
                <w:szCs w:val="24"/>
              </w:rPr>
              <w:t>,</w:t>
            </w:r>
            <w:proofErr w:type="spellStart"/>
            <w:r w:rsidR="0072444D">
              <w:rPr>
                <w:rFonts w:ascii="Times New Roman CYR" w:hAnsi="Times New Roman CYR"/>
                <w:sz w:val="24"/>
                <w:szCs w:val="24"/>
              </w:rPr>
              <w:t>Данковский</w:t>
            </w:r>
            <w:proofErr w:type="spellEnd"/>
            <w:r w:rsidR="007C78D2">
              <w:rPr>
                <w:rFonts w:ascii="Times New Roman CYR" w:hAnsi="Times New Roman CYR"/>
                <w:sz w:val="24"/>
                <w:szCs w:val="24"/>
              </w:rPr>
              <w:t xml:space="preserve"> р-он, </w:t>
            </w:r>
            <w:proofErr w:type="spellStart"/>
            <w:r w:rsidR="0072444D">
              <w:rPr>
                <w:rFonts w:ascii="Times New Roman CYR" w:hAnsi="Times New Roman CYR"/>
                <w:sz w:val="24"/>
                <w:szCs w:val="24"/>
              </w:rPr>
              <w:t>г</w:t>
            </w:r>
            <w:proofErr w:type="gramStart"/>
            <w:r w:rsidR="0072444D">
              <w:rPr>
                <w:rFonts w:ascii="Times New Roman CYR" w:hAnsi="Times New Roman CYR"/>
                <w:sz w:val="24"/>
                <w:szCs w:val="24"/>
              </w:rPr>
              <w:t>.Д</w:t>
            </w:r>
            <w:proofErr w:type="gramEnd"/>
            <w:r w:rsidR="0072444D">
              <w:rPr>
                <w:rFonts w:ascii="Times New Roman CYR" w:hAnsi="Times New Roman CYR"/>
                <w:sz w:val="24"/>
                <w:szCs w:val="24"/>
              </w:rPr>
              <w:t>анков</w:t>
            </w:r>
            <w:proofErr w:type="spellEnd"/>
          </w:p>
          <w:p w:rsidR="001F4FF6" w:rsidRDefault="007C78D2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ИНН 48</w:t>
            </w:r>
            <w:r w:rsidR="0072444D">
              <w:rPr>
                <w:rFonts w:ascii="Times New Roman CYR" w:hAnsi="Times New Roman CYR"/>
                <w:sz w:val="24"/>
                <w:szCs w:val="24"/>
              </w:rPr>
              <w:t>21019672</w:t>
            </w:r>
            <w:r w:rsidR="001F4FF6">
              <w:rPr>
                <w:rFonts w:ascii="Times New Roman CYR" w:hAnsi="Times New Roman CYR"/>
                <w:sz w:val="24"/>
                <w:szCs w:val="24"/>
              </w:rPr>
              <w:t xml:space="preserve"> КПП 48</w:t>
            </w:r>
            <w:r w:rsidR="0072444D">
              <w:rPr>
                <w:rFonts w:ascii="Times New Roman CYR" w:hAnsi="Times New Roman CYR"/>
                <w:sz w:val="24"/>
                <w:szCs w:val="24"/>
              </w:rPr>
              <w:t>03</w:t>
            </w:r>
            <w:r w:rsidR="001F4FF6">
              <w:rPr>
                <w:rFonts w:ascii="Times New Roman CYR" w:hAnsi="Times New Roman CYR"/>
                <w:sz w:val="24"/>
                <w:szCs w:val="24"/>
              </w:rPr>
              <w:t>01001</w:t>
            </w:r>
          </w:p>
          <w:p w:rsidR="001F4FF6" w:rsidRDefault="0072444D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/>
                <w:sz w:val="24"/>
                <w:szCs w:val="24"/>
              </w:rPr>
              <w:t>р</w:t>
            </w:r>
            <w:proofErr w:type="gramEnd"/>
            <w:r>
              <w:rPr>
                <w:rFonts w:ascii="Times New Roman CYR" w:hAnsi="Times New Roman CYR"/>
                <w:sz w:val="24"/>
                <w:szCs w:val="24"/>
              </w:rPr>
              <w:t>/с 40702810200060000834</w:t>
            </w:r>
          </w:p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в ПАО «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Липецккомбанк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>» г. Липецк</w:t>
            </w:r>
          </w:p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БИК 044206704</w:t>
            </w:r>
          </w:p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к/с 30101810700000000704</w:t>
            </w:r>
          </w:p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Конкурсный управляющий</w:t>
            </w:r>
          </w:p>
          <w:p w:rsidR="001F4FF6" w:rsidRPr="00AF5325" w:rsidRDefault="001F4FF6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_____________________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Г.В.Носиков</w:t>
            </w:r>
            <w:proofErr w:type="spellEnd"/>
          </w:p>
        </w:tc>
        <w:tc>
          <w:tcPr>
            <w:tcW w:w="4926" w:type="dxa"/>
          </w:tcPr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ПОКУПАТЕЛЬ</w:t>
            </w:r>
          </w:p>
        </w:tc>
      </w:tr>
    </w:tbl>
    <w:p w:rsidR="00763825" w:rsidRDefault="00763825" w:rsidP="001F4FF6"/>
    <w:sectPr w:rsidR="00763825" w:rsidSect="001F4FF6">
      <w:pgSz w:w="11906" w:h="16838"/>
      <w:pgMar w:top="851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5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1">
    <w:nsid w:val="00000003"/>
    <w:multiLevelType w:val="singleLevel"/>
    <w:tmpl w:val="00000003"/>
    <w:name w:val="WW8Num3"/>
    <w:lvl w:ilvl="0">
      <w:start w:val="6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2.2.%1. "/>
      <w:lvlJc w:val="left"/>
      <w:pPr>
        <w:tabs>
          <w:tab w:val="num" w:pos="0"/>
        </w:tabs>
        <w:ind w:left="1003" w:hanging="283"/>
      </w:pPr>
      <w:rPr>
        <w:b w:val="0"/>
        <w:i w:val="0"/>
        <w:sz w:val="2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4">
    <w:nsid w:val="00000006"/>
    <w:multiLevelType w:val="singleLevel"/>
    <w:tmpl w:val="00000006"/>
    <w:name w:val="WW8Num6"/>
    <w:lvl w:ilvl="0">
      <w:start w:val="3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2.%1. "/>
      <w:lvlJc w:val="left"/>
      <w:pPr>
        <w:tabs>
          <w:tab w:val="num" w:pos="0"/>
        </w:tabs>
        <w:ind w:left="1003" w:hanging="283"/>
      </w:pPr>
      <w:rPr>
        <w:b w:val="0"/>
        <w:i w:val="0"/>
        <w:sz w:val="20"/>
      </w:rPr>
    </w:lvl>
  </w:abstractNum>
  <w:abstractNum w:abstractNumId="6">
    <w:nsid w:val="00000008"/>
    <w:multiLevelType w:val="singleLevel"/>
    <w:tmpl w:val="00000008"/>
    <w:name w:val="WW8Num8"/>
    <w:lvl w:ilvl="0">
      <w:start w:val="2"/>
      <w:numFmt w:val="decimal"/>
      <w:lvlText w:val="2.1.%1. "/>
      <w:lvlJc w:val="left"/>
      <w:pPr>
        <w:tabs>
          <w:tab w:val="num" w:pos="0"/>
        </w:tabs>
        <w:ind w:left="1003" w:hanging="283"/>
      </w:pPr>
      <w:rPr>
        <w:b w:val="0"/>
        <w:i w:val="0"/>
        <w:sz w:val="20"/>
      </w:rPr>
    </w:lvl>
  </w:abstractNum>
  <w:abstractNum w:abstractNumId="7">
    <w:nsid w:val="00000009"/>
    <w:multiLevelType w:val="singleLevel"/>
    <w:tmpl w:val="00000009"/>
    <w:name w:val="WW8Num9"/>
    <w:lvl w:ilvl="0">
      <w:start w:val="2"/>
      <w:numFmt w:val="decimal"/>
      <w:lvlText w:val="2.%1. "/>
      <w:lvlJc w:val="left"/>
      <w:pPr>
        <w:tabs>
          <w:tab w:val="num" w:pos="0"/>
        </w:tabs>
        <w:ind w:left="1003" w:hanging="283"/>
      </w:pPr>
      <w:rPr>
        <w:b w:val="0"/>
        <w:i w:val="0"/>
        <w:sz w:val="20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5.%1. "/>
      <w:lvlJc w:val="left"/>
      <w:pPr>
        <w:tabs>
          <w:tab w:val="num" w:pos="0"/>
        </w:tabs>
        <w:ind w:left="1003" w:hanging="283"/>
      </w:pPr>
      <w:rPr>
        <w:b w:val="0"/>
        <w:i w:val="0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FD"/>
    <w:rsid w:val="001F4FF6"/>
    <w:rsid w:val="00222D35"/>
    <w:rsid w:val="00291EFB"/>
    <w:rsid w:val="00465312"/>
    <w:rsid w:val="0067582B"/>
    <w:rsid w:val="006F0ABD"/>
    <w:rsid w:val="0072444D"/>
    <w:rsid w:val="00735EFD"/>
    <w:rsid w:val="00763825"/>
    <w:rsid w:val="007C78D2"/>
    <w:rsid w:val="00847C59"/>
    <w:rsid w:val="008F74A3"/>
    <w:rsid w:val="00902619"/>
    <w:rsid w:val="00A6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F4FF6"/>
    <w:pPr>
      <w:pBdr>
        <w:bottom w:val="single" w:sz="4" w:space="1" w:color="000000"/>
      </w:pBdr>
    </w:pPr>
    <w:rPr>
      <w:sz w:val="16"/>
    </w:rPr>
  </w:style>
  <w:style w:type="character" w:customStyle="1" w:styleId="a4">
    <w:name w:val="Основной текст Знак"/>
    <w:basedOn w:val="a0"/>
    <w:link w:val="a3"/>
    <w:semiHidden/>
    <w:rsid w:val="001F4FF6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1F4FF6"/>
    <w:pPr>
      <w:jc w:val="center"/>
    </w:pPr>
    <w:rPr>
      <w:rFonts w:ascii="Times New Roman CYR" w:hAnsi="Times New Roman CYR"/>
      <w:b/>
    </w:rPr>
  </w:style>
  <w:style w:type="character" w:customStyle="1" w:styleId="a7">
    <w:name w:val="Название Знак"/>
    <w:basedOn w:val="a0"/>
    <w:link w:val="a5"/>
    <w:rsid w:val="001F4FF6"/>
    <w:rPr>
      <w:rFonts w:ascii="Times New Roman CYR" w:eastAsia="Times New Roman" w:hAnsi="Times New Roman CYR" w:cs="Times New Roman"/>
      <w:b/>
      <w:sz w:val="20"/>
      <w:szCs w:val="20"/>
      <w:lang w:eastAsia="ar-SA"/>
    </w:rPr>
  </w:style>
  <w:style w:type="paragraph" w:styleId="a8">
    <w:name w:val="Body Text Indent"/>
    <w:basedOn w:val="a"/>
    <w:link w:val="a9"/>
    <w:rsid w:val="001F4FF6"/>
    <w:pPr>
      <w:ind w:firstLine="720"/>
      <w:jc w:val="both"/>
    </w:pPr>
    <w:rPr>
      <w:rFonts w:ascii="Times New Roman CYR" w:hAnsi="Times New Roman CYR"/>
    </w:rPr>
  </w:style>
  <w:style w:type="character" w:customStyle="1" w:styleId="a9">
    <w:name w:val="Основной текст с отступом Знак"/>
    <w:basedOn w:val="a0"/>
    <w:link w:val="a8"/>
    <w:rsid w:val="001F4FF6"/>
    <w:rPr>
      <w:rFonts w:ascii="Times New Roman CYR" w:eastAsia="Times New Roman" w:hAnsi="Times New Roman CYR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1F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b"/>
    <w:uiPriority w:val="11"/>
    <w:qFormat/>
    <w:rsid w:val="001F4F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6"/>
    <w:uiPriority w:val="11"/>
    <w:rsid w:val="001F4F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F4FF6"/>
    <w:pPr>
      <w:pBdr>
        <w:bottom w:val="single" w:sz="4" w:space="1" w:color="000000"/>
      </w:pBdr>
    </w:pPr>
    <w:rPr>
      <w:sz w:val="16"/>
    </w:rPr>
  </w:style>
  <w:style w:type="character" w:customStyle="1" w:styleId="a4">
    <w:name w:val="Основной текст Знак"/>
    <w:basedOn w:val="a0"/>
    <w:link w:val="a3"/>
    <w:semiHidden/>
    <w:rsid w:val="001F4FF6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1F4FF6"/>
    <w:pPr>
      <w:jc w:val="center"/>
    </w:pPr>
    <w:rPr>
      <w:rFonts w:ascii="Times New Roman CYR" w:hAnsi="Times New Roman CYR"/>
      <w:b/>
    </w:rPr>
  </w:style>
  <w:style w:type="character" w:customStyle="1" w:styleId="a7">
    <w:name w:val="Название Знак"/>
    <w:basedOn w:val="a0"/>
    <w:link w:val="a5"/>
    <w:rsid w:val="001F4FF6"/>
    <w:rPr>
      <w:rFonts w:ascii="Times New Roman CYR" w:eastAsia="Times New Roman" w:hAnsi="Times New Roman CYR" w:cs="Times New Roman"/>
      <w:b/>
      <w:sz w:val="20"/>
      <w:szCs w:val="20"/>
      <w:lang w:eastAsia="ar-SA"/>
    </w:rPr>
  </w:style>
  <w:style w:type="paragraph" w:styleId="a8">
    <w:name w:val="Body Text Indent"/>
    <w:basedOn w:val="a"/>
    <w:link w:val="a9"/>
    <w:rsid w:val="001F4FF6"/>
    <w:pPr>
      <w:ind w:firstLine="720"/>
      <w:jc w:val="both"/>
    </w:pPr>
    <w:rPr>
      <w:rFonts w:ascii="Times New Roman CYR" w:hAnsi="Times New Roman CYR"/>
    </w:rPr>
  </w:style>
  <w:style w:type="character" w:customStyle="1" w:styleId="a9">
    <w:name w:val="Основной текст с отступом Знак"/>
    <w:basedOn w:val="a0"/>
    <w:link w:val="a8"/>
    <w:rsid w:val="001F4FF6"/>
    <w:rPr>
      <w:rFonts w:ascii="Times New Roman CYR" w:eastAsia="Times New Roman" w:hAnsi="Times New Roman CYR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1F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b"/>
    <w:uiPriority w:val="11"/>
    <w:qFormat/>
    <w:rsid w:val="001F4F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6"/>
    <w:uiPriority w:val="11"/>
    <w:rsid w:val="001F4F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dcterms:created xsi:type="dcterms:W3CDTF">2017-11-17T08:52:00Z</dcterms:created>
  <dcterms:modified xsi:type="dcterms:W3CDTF">2018-01-13T10:58:00Z</dcterms:modified>
</cp:coreProperties>
</file>