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 w:rsidRPr="00745D72">
        <w:rPr>
          <w:sz w:val="24"/>
          <w:szCs w:val="24"/>
        </w:rPr>
        <w:t xml:space="preserve"> </w:t>
      </w:r>
      <w:r w:rsidR="006F7E8D">
        <w:rPr>
          <w:sz w:val="24"/>
          <w:szCs w:val="24"/>
        </w:rPr>
        <w:t>8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45D7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</w:t>
      </w:r>
      <w:r w:rsidRPr="00745D72">
        <w:rPr>
          <w:rFonts w:ascii="Times New Roman CYR" w:hAnsi="Times New Roman CYR"/>
          <w:sz w:val="24"/>
          <w:szCs w:val="24"/>
        </w:rPr>
        <w:t>2. Внесенный Покупателем на основании договора о задатке от ___________________ г. задаток в размере 20 %, что составляет</w:t>
      </w:r>
      <w:r w:rsidR="006F7E8D">
        <w:rPr>
          <w:rFonts w:ascii="Times New Roman CYR" w:hAnsi="Times New Roman CYR"/>
          <w:sz w:val="24"/>
          <w:szCs w:val="24"/>
        </w:rPr>
        <w:t xml:space="preserve">  </w:t>
      </w:r>
      <w:r w:rsidR="006F7E8D">
        <w:rPr>
          <w:b/>
          <w:sz w:val="24"/>
          <w:szCs w:val="24"/>
        </w:rPr>
        <w:t xml:space="preserve">3 </w:t>
      </w:r>
      <w:bookmarkStart w:id="0" w:name="_GoBack"/>
      <w:bookmarkEnd w:id="0"/>
      <w:r w:rsidR="006F7E8D">
        <w:rPr>
          <w:b/>
          <w:sz w:val="24"/>
          <w:szCs w:val="24"/>
        </w:rPr>
        <w:t>540 000,00(Три миллиона пятьсот сорок тысяч)</w:t>
      </w:r>
      <w:r w:rsidR="00745D72" w:rsidRPr="00745D72">
        <w:rPr>
          <w:b/>
          <w:sz w:val="24"/>
          <w:szCs w:val="24"/>
        </w:rPr>
        <w:t>,</w:t>
      </w:r>
      <w:r w:rsidR="00745D72" w:rsidRPr="00745D72">
        <w:rPr>
          <w:rFonts w:ascii="Times New Roman CYR" w:hAnsi="Times New Roman CYR"/>
          <w:sz w:val="24"/>
          <w:szCs w:val="24"/>
        </w:rPr>
        <w:t xml:space="preserve"> </w:t>
      </w:r>
      <w:r w:rsidRPr="00745D72">
        <w:rPr>
          <w:b/>
          <w:sz w:val="24"/>
          <w:szCs w:val="24"/>
        </w:rPr>
        <w:t xml:space="preserve"> без Н</w:t>
      </w:r>
      <w:proofErr w:type="gramStart"/>
      <w:r w:rsidRPr="00745D72">
        <w:rPr>
          <w:b/>
          <w:sz w:val="24"/>
          <w:szCs w:val="24"/>
        </w:rPr>
        <w:t>ДС</w:t>
      </w:r>
      <w:r w:rsidRPr="00745D72">
        <w:rPr>
          <w:sz w:val="24"/>
          <w:szCs w:val="24"/>
        </w:rPr>
        <w:t xml:space="preserve"> </w:t>
      </w:r>
      <w:r w:rsidRPr="00745D72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45D72">
        <w:rPr>
          <w:rFonts w:ascii="Times New Roman CYR" w:hAnsi="Times New Roman CYR"/>
          <w:sz w:val="24"/>
          <w:szCs w:val="24"/>
        </w:rPr>
        <w:t xml:space="preserve">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54B05"/>
    <w:rsid w:val="001F4FF6"/>
    <w:rsid w:val="00222D35"/>
    <w:rsid w:val="00291EFB"/>
    <w:rsid w:val="002E0645"/>
    <w:rsid w:val="0045266F"/>
    <w:rsid w:val="00465312"/>
    <w:rsid w:val="004C1C74"/>
    <w:rsid w:val="0067582B"/>
    <w:rsid w:val="006F0ABD"/>
    <w:rsid w:val="006F7E8D"/>
    <w:rsid w:val="00735EFD"/>
    <w:rsid w:val="00745D72"/>
    <w:rsid w:val="00763825"/>
    <w:rsid w:val="007A7B57"/>
    <w:rsid w:val="007C78D2"/>
    <w:rsid w:val="00847C59"/>
    <w:rsid w:val="008F74A3"/>
    <w:rsid w:val="00902619"/>
    <w:rsid w:val="00B26D6E"/>
    <w:rsid w:val="00D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2018-01-13T11:53:00Z</dcterms:created>
  <dcterms:modified xsi:type="dcterms:W3CDTF">2018-01-13T11:53:00Z</dcterms:modified>
</cp:coreProperties>
</file>