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E4" w:rsidRDefault="006D0BE4" w:rsidP="006D0BE4">
      <w:pPr>
        <w:pStyle w:val="a3"/>
        <w:spacing w:line="240" w:lineRule="auto"/>
        <w:ind w:left="128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Перечень имущества, входящего в состав Лота №2</w:t>
      </w:r>
    </w:p>
    <w:p w:rsidR="006D0BE4" w:rsidRDefault="006D0BE4" w:rsidP="006D0BE4">
      <w:pPr>
        <w:pStyle w:val="a3"/>
        <w:spacing w:line="240" w:lineRule="auto"/>
        <w:ind w:left="1287"/>
        <w:jc w:val="both"/>
        <w:rPr>
          <w:rFonts w:ascii="Times New Roman" w:hAnsi="Times New Roman"/>
          <w:b/>
          <w:lang w:eastAsia="ru-RU"/>
        </w:rPr>
      </w:pPr>
    </w:p>
    <w:p w:rsidR="006D0BE4" w:rsidRPr="00E43102" w:rsidRDefault="006D0BE4" w:rsidP="006D0BE4">
      <w:pPr>
        <w:pStyle w:val="a3"/>
        <w:spacing w:line="240" w:lineRule="auto"/>
        <w:ind w:left="1287"/>
        <w:jc w:val="both"/>
        <w:rPr>
          <w:rFonts w:ascii="Times New Roman" w:hAnsi="Times New Roman"/>
          <w:b/>
          <w:lang w:eastAsia="ru-RU"/>
        </w:rPr>
      </w:pPr>
      <w:proofErr w:type="spellStart"/>
      <w:r w:rsidRPr="00E43102">
        <w:rPr>
          <w:rFonts w:ascii="Times New Roman" w:hAnsi="Times New Roman"/>
          <w:b/>
          <w:lang w:eastAsia="ru-RU"/>
        </w:rPr>
        <w:t>Незалоговое</w:t>
      </w:r>
      <w:proofErr w:type="spellEnd"/>
      <w:r w:rsidRPr="00E43102">
        <w:rPr>
          <w:rFonts w:ascii="Times New Roman" w:hAnsi="Times New Roman"/>
          <w:b/>
          <w:lang w:eastAsia="ru-RU"/>
        </w:rPr>
        <w:t xml:space="preserve"> имущество: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984"/>
      </w:tblGrid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center"/>
            <w:hideMark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. / протяженность в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Здание птичника</w:t>
            </w:r>
            <w:hyperlink w:anchor="bookmark2" w:tooltip="Current Document">
              <w:r w:rsidRPr="00C60A2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34-34-05/002/2010-265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Волгоградская область,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территория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Краснолиповского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№ 1037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6010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1 470,4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Здание убойного цеха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юго- западнее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6021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автовесовой</w:t>
            </w:r>
            <w:proofErr w:type="spellEnd"/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нет данных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юго- западнее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8336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ВЛ-10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 9,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.: прочее,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бщ. протяженность 1350 м;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34:32:000000:1072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юго-западнее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8341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ВЛ-10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 40,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рочее,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общ.протяженность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1290 м.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34:32:000000:1073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юго-западнее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8341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Ограждение (забор) бетонный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34-34-01/118/2011-658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юго-западнее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6073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Дорожное покрытие из железобетонных плит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нет данных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юго-западнее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6086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Насосная на очистных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нет данных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юго- западнее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6056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BE4" w:rsidRPr="00C60A28" w:rsidRDefault="006D0BE4" w:rsidP="006D0BE4">
      <w:pPr>
        <w:spacing w:after="0" w:line="240" w:lineRule="auto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  <w:hideMark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Жироловушка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2 инв. 6072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Камера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коптильно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-варочная инв. 6045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коптильно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-варочная инв.6046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Компьютер-сервер инв. 6052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колбасного цеха 10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тыс.р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 инв. 6057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Шлагбаум инв. 7268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Жироловушка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 инв.6042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стиральная "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" инв. 6054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Штабелер самоходный PRAMAC SX 12-29 инв. 6069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Агрегат насосный инв. 6029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Холодильная установка на базе компрессора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Bitzer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4CC-6.2-40S инв. 8739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Навес на площадке приемки молока инв.8966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Металлический каркас и навес для компрессоров инв.8967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Тамбур отгрузки здания молочного завода № 3 инв.9241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Емкостное оборудование универсальное (термос) инв.9282</w:t>
            </w:r>
          </w:p>
        </w:tc>
      </w:tr>
    </w:tbl>
    <w:p w:rsidR="006D0BE4" w:rsidRPr="00C60A28" w:rsidRDefault="006D0BE4" w:rsidP="006D0BE4">
      <w:pPr>
        <w:spacing w:after="0" w:line="240" w:lineRule="auto"/>
      </w:pPr>
    </w:p>
    <w:p w:rsidR="006D0BE4" w:rsidRPr="00C60A28" w:rsidRDefault="006D0BE4" w:rsidP="006D0B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381"/>
        <w:gridCol w:w="2268"/>
        <w:gridCol w:w="1274"/>
      </w:tblGrid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Номенклатурный номер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ед.</w:t>
            </w:r>
          </w:p>
        </w:tc>
      </w:tr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мукомольни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0000015665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Прибор РА-5М (к мукомольне)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0000015667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Прибор РЛ-3М (к мукомольне)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0000015668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ШРП модели "ИТГАЗ-В/249-АР-2"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0000019151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В/</w:t>
            </w:r>
            <w:proofErr w:type="spellStart"/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" </w:t>
            </w:r>
            <w:proofErr w:type="spellStart"/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Henkelmann</w:t>
            </w:r>
            <w:proofErr w:type="spellEnd"/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600" 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0000019662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0BE4" w:rsidRPr="00C60A28" w:rsidRDefault="006D0BE4" w:rsidP="006D0BE4">
      <w:pPr>
        <w:spacing w:after="0" w:line="240" w:lineRule="auto"/>
      </w:pPr>
    </w:p>
    <w:p w:rsidR="006D0BE4" w:rsidRPr="00C60A28" w:rsidRDefault="006D0BE4" w:rsidP="006D0B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418"/>
        <w:gridCol w:w="1134"/>
        <w:gridCol w:w="1275"/>
      </w:tblGrid>
      <w:tr w:rsidR="00143F38" w:rsidRPr="00C60A28" w:rsidTr="00143F38">
        <w:trPr>
          <w:trHeight w:val="6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(номенклатурный номер)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3,3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0000017856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0000007277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0,45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"Кефир 2,5 %"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2,5 %"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"Сливки 10%"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"Сливки 20%"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"Сметана 15%"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0000018177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"Сметана 20 %"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3171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"Кефир 1,0 %"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2496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2,5 %"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3.2 %"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4%"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 без печати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Творог 9% 180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Творог 9% 350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алюминиевая  Ф 95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обезжиренный 180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алюминиевая  Ф 95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обезжиренный 350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для ящика творожного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0000016683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Крышка КЦП-15-1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14678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Осушитель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0000008482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фасовочный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Паллет пласт.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Паллет пласт.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Манжета А1-ОГМ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0000008631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масляный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0000010583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нажимное А1-ОГМ 02.007М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0000018135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Газонокосилка бензиновая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0000018639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0000001354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соединение быстроразъемное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Втулка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0000016238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быстр.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0000006245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0000006983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д/сварки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0000017143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 изолирующий ИП-6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0000016379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сварочная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0000001934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путь прямой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путь зигзаг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 на подвесной путь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Стрела подъема опускания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Троллея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Ёлочка для транспортировки потрохов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Рама  для транспортировки потрохов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Пленка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/э ч/б  с печатью "молоко"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Пленка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/э ч/б  с печатью "простокваша"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 желтый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Пленка полиэтиленовая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термоусадочная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индустриальное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Полотно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нетканное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0000018871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Смазка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литол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молочная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0000010647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молочная 25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0000019289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Бидон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алюминевый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0000000341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Ящик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/э мясной красный Е3 600*400*300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0000019602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Авт.выкл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100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кА  ИЭК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 в ассортименте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 ЕСВ-2301-40-40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 ИЭК КМИ-34012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 медный кабельный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 керамический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 электрический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Переключатель АКС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Переключатель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8023028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ноп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ПКЕ-212/2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РЭК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Ремень клиновый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Сигнализатор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ТЭН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Шайбы в ассортименте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ейка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оцин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нейлоновый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оцинк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6*40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оцинк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10*40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ыкл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3Р 63А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0000016051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 сварная 40*1,5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0000006910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180204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0000008821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180205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0000008822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180207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180306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0000008831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тепловое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0000009457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0000009458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0000010798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0000011136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ХРА-1700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0000016116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ыключатель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 47-100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0000016209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к весам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Кнопка АЕ22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FINDER 40.52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FINDER 55.34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Ремень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Б)-2800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0000017553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Ограничитель положения паллеты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0000017767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 регулировочная под подпятник 1,5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0000017768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Рама 2300х1100х80х1,5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Балка 2700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100х50х1,5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0000017772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0000001531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0000001534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зачистной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металлу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  кабельный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0000002143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Напильник в ассортименте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0000002162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Отбойник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0000002328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1180 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0000003290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Саморезы</w:t>
            </w:r>
            <w:proofErr w:type="spellEnd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0000003619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резиновый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0000021102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PANASONIK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0000016289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РТ570730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0000016628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М - 6 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0000016632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Кислота азотная 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Сода каустическая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Биомол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КЦП-15-1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338400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ФТЛ 95 (сметана 20%) 500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Этикетка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самокТермочек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79500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"Сметана 20 %"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31324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"Сливки 10%"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36249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"Сливки 20%"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15040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пр-во Емкость СК-501 (500шт/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пр-во Крышка СК-502К  (1000шт/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пр-во Крышка СК-180К Стандарт  (1100шт/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пр-во Емкость СК-180 Стандарт (1100шт/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 (пластмасса)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колбасный № 31 красный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полимерный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с крышкой сырковой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Выкл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агрузки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ВН-32 4Р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редство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бриллиант.миг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на лоток 50*50*2000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ДРЛ-125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Соль,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0000013444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0000007041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Лента-скотч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0000007992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0000010033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0000011191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"Сметана 15%"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0000018177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Щит Щмп-2 с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0000018517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- сетка на колесах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0000018601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 упаковка 0,3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ПР11-3078-21УЗ пункт распределительный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0000019153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0,45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"Кефир 2,5 %"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38640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250-95 Сметана 20 % Царь-продукт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2,5 %"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87300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Творог 9% 180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Творог 9% 350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алюминиевая  Ф 95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обезжиренный 350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алюминиевая  Ф 95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обезжиренный 180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3.2 %"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Сметана 15 % 350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Сметана 20 % 350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250-95 Творог 9% 180 г Царь-продукт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34560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250-95 Творог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обезж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г Царь-продукт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30240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Стакан 400-95 Творог 9% 350 г Царь-продукт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400-95 Творог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обезж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 г Царь-продукт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19440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Формалин технический  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0000017132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0000017222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0000017387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ксерокса </w:t>
            </w: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0000000449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0000001197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0000001526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люминесцентная компакт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0000001763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0000002083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 ВГП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0000014076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4%"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"Кефир 1,0 %"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81900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нержавеющая ф 108 (м)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нержавеющая ф 50 (м)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минеральный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0000019589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400-95  бел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0000019768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15074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 без печати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Ультрадез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0000020300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0000016359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Пипетка Мора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пр-во Емкость ИПК -500 дно (500шт/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0000016906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пр-во Крышка ИПК -500  (500шт/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0000016907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фасовочный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асбестоцементная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0000006030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ДРВ 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ДРЛ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0000007916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 кабельный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35-9-8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0000008328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0000008569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Пленка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самоклеющая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0000008704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5*30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0000009851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0000010935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160А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0000017771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(</w:t>
            </w: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0000000401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0000004166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Битум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0000020678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 ДРВ 500 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0000016362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 ЛОН  95вт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0000016502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Наконечник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Паллет пласт.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Стакан с делениями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кассовый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скороморозильный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500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Капельница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Шустера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 коническая 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 коническая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Пипетка градуированная 10мл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Пипетка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градуированная 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Пипетка Мора (молочная)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Плоскогубцы диэлектрические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Рукоятка для щетки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Скребок ручной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Совок белый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 эргономичный (красный)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перевозки молочной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ручная бытовая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ручная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ручная жесткая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нагреватель Макар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0000019851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0000006466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пластмассовое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0000006476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0000006504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Воронка лабораторная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0000006588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0000006681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0000007313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13260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0000008645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рез.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0000008719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0000009029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0000009663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резиновые женские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0000009872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0000010785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рабочей одежды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0000010938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0000011134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для пола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0000011138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по металлу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0000011141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Бокорезы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0000014779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 утепленный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0000018235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3,3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0000017856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ксерокса </w:t>
            </w: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0000000449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Весы напольные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люминесцентная компакт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0000001763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железная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снеговая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0000001864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Плоскогубцы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0000004013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Чашка эмалированная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0000004567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Бутирометр для сливок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Рама под танк для приемки молока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0000020504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для розлива молока 0,5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Коврик резиновый для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0000016363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к прибору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Бахилы 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рабочие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 одноразовая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Валенки на резиновой основе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0000013229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трикотажные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0000013231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рабочий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0000008092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0000010679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темный 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0000010680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латекс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кожаные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0000000717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защитные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0000002348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 брезентовые ОП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0000003473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 прорезиненный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0000004363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жен.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0000004457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одноразовый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0000016730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Сода кальцинированная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Бутирометр для молока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0000018883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Бутирометр для сливок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ширина 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0000016049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Тележка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0000003926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молочная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0000010647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Панель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имп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Штуцер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0000011120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0000003811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Евровилка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0000007945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 ПВС 5х2,5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0000006983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0000008504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Фумлента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0000004448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трикотажные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0000013231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молочная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0000010647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молочная 25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0000019289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560F8" w:rsidRDefault="00143F38"/>
    <w:sectPr w:rsidR="0055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23AD7D2"/>
    <w:lvl w:ilvl="0">
      <w:start w:val="3"/>
      <w:numFmt w:val="decimal"/>
      <w:suff w:val="space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8"/>
        <w:szCs w:val="24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sz w:val="28"/>
      </w:rPr>
    </w:lvl>
  </w:abstractNum>
  <w:abstractNum w:abstractNumId="8">
    <w:nsid w:val="4E0979FE"/>
    <w:multiLevelType w:val="hybridMultilevel"/>
    <w:tmpl w:val="5F0E1C24"/>
    <w:lvl w:ilvl="0" w:tplc="0419000F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047" w:hanging="180"/>
      </w:pPr>
    </w:lvl>
  </w:abstractNum>
  <w:abstractNum w:abstractNumId="9">
    <w:nsid w:val="68541990"/>
    <w:multiLevelType w:val="multilevel"/>
    <w:tmpl w:val="DD00F90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E4"/>
    <w:rsid w:val="00143F38"/>
    <w:rsid w:val="006D0BE4"/>
    <w:rsid w:val="00A26913"/>
    <w:rsid w:val="00A2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D0BE4"/>
  </w:style>
  <w:style w:type="paragraph" w:styleId="1">
    <w:name w:val="heading 1"/>
    <w:basedOn w:val="a"/>
    <w:next w:val="a"/>
    <w:link w:val="10"/>
    <w:qFormat/>
    <w:rsid w:val="006D0BE4"/>
    <w:pPr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smallCaps/>
      <w:spacing w:val="5"/>
      <w:sz w:val="36"/>
      <w:szCs w:val="36"/>
      <w:lang w:eastAsia="ar-SA"/>
    </w:rPr>
  </w:style>
  <w:style w:type="paragraph" w:styleId="2">
    <w:name w:val="heading 2"/>
    <w:basedOn w:val="a"/>
    <w:next w:val="a"/>
    <w:link w:val="20"/>
    <w:qFormat/>
    <w:rsid w:val="006D0BE4"/>
    <w:pPr>
      <w:numPr>
        <w:ilvl w:val="1"/>
        <w:numId w:val="1"/>
      </w:numPr>
      <w:suppressAutoHyphens/>
      <w:spacing w:before="200" w:after="0" w:line="264" w:lineRule="auto"/>
      <w:outlineLvl w:val="1"/>
    </w:pPr>
    <w:rPr>
      <w:rFonts w:ascii="Cambria" w:eastAsia="Times New Roman" w:hAnsi="Cambria" w:cs="Cambria"/>
      <w:smallCap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D0BE4"/>
    <w:pPr>
      <w:numPr>
        <w:ilvl w:val="2"/>
        <w:numId w:val="1"/>
      </w:numPr>
      <w:suppressAutoHyphens/>
      <w:spacing w:before="200" w:after="0" w:line="264" w:lineRule="auto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D0BE4"/>
    <w:pPr>
      <w:numPr>
        <w:ilvl w:val="3"/>
        <w:numId w:val="1"/>
      </w:numPr>
      <w:suppressAutoHyphens/>
      <w:spacing w:after="0" w:line="264" w:lineRule="auto"/>
      <w:outlineLvl w:val="3"/>
    </w:pPr>
    <w:rPr>
      <w:rFonts w:ascii="Cambria" w:eastAsia="Times New Roman" w:hAnsi="Cambria" w:cs="Cambria"/>
      <w:b/>
      <w:bCs/>
      <w:spacing w:val="5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D0BE4"/>
    <w:pPr>
      <w:numPr>
        <w:ilvl w:val="4"/>
        <w:numId w:val="1"/>
      </w:numPr>
      <w:suppressAutoHyphens/>
      <w:spacing w:after="0" w:line="264" w:lineRule="auto"/>
      <w:outlineLvl w:val="4"/>
    </w:pPr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D0BE4"/>
    <w:pPr>
      <w:numPr>
        <w:ilvl w:val="5"/>
        <w:numId w:val="1"/>
      </w:numPr>
      <w:shd w:val="clear" w:color="auto" w:fill="FFFFFF"/>
      <w:suppressAutoHyphens/>
      <w:spacing w:after="0" w:line="264" w:lineRule="auto"/>
      <w:outlineLvl w:val="5"/>
    </w:pPr>
    <w:rPr>
      <w:rFonts w:ascii="Cambria" w:eastAsia="Times New Roman" w:hAnsi="Cambria" w:cs="Cambria"/>
      <w:b/>
      <w:bCs/>
      <w:color w:val="595959"/>
      <w:spacing w:val="5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D0BE4"/>
    <w:pPr>
      <w:numPr>
        <w:ilvl w:val="6"/>
        <w:numId w:val="1"/>
      </w:numPr>
      <w:suppressAutoHyphens/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0BE4"/>
    <w:pPr>
      <w:numPr>
        <w:ilvl w:val="7"/>
        <w:numId w:val="1"/>
      </w:numPr>
      <w:suppressAutoHyphens/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0BE4"/>
    <w:pPr>
      <w:numPr>
        <w:ilvl w:val="8"/>
        <w:numId w:val="1"/>
      </w:numPr>
      <w:suppressAutoHyphens/>
      <w:spacing w:after="0" w:line="264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BE4"/>
    <w:rPr>
      <w:rFonts w:ascii="Cambria" w:eastAsia="Times New Roman" w:hAnsi="Cambria" w:cs="Cambria"/>
      <w:smallCaps/>
      <w:spacing w:val="5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6D0BE4"/>
    <w:rPr>
      <w:rFonts w:ascii="Cambria" w:eastAsia="Times New Roman" w:hAnsi="Cambria" w:cs="Cambria"/>
      <w:small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D0BE4"/>
    <w:rPr>
      <w:rFonts w:ascii="Cambria" w:eastAsia="Times New Roman" w:hAnsi="Cambria" w:cs="Cambria"/>
      <w:i/>
      <w:iCs/>
      <w:smallCaps/>
      <w:spacing w:val="5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D0BE4"/>
    <w:rPr>
      <w:rFonts w:ascii="Cambria" w:eastAsia="Times New Roman" w:hAnsi="Cambria" w:cs="Cambria"/>
      <w:b/>
      <w:bCs/>
      <w:spacing w:val="5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D0BE4"/>
    <w:rPr>
      <w:rFonts w:ascii="Cambria" w:eastAsia="Times New Roman" w:hAnsi="Cambria" w:cs="Cambria"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D0BE4"/>
    <w:rPr>
      <w:rFonts w:ascii="Cambria" w:eastAsia="Times New Roman" w:hAnsi="Cambria" w:cs="Cambria"/>
      <w:b/>
      <w:bCs/>
      <w:color w:val="595959"/>
      <w:spacing w:val="5"/>
      <w:sz w:val="2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D0BE4"/>
    <w:rPr>
      <w:rFonts w:ascii="Cambria" w:eastAsia="Times New Roman" w:hAnsi="Cambria" w:cs="Cambria"/>
      <w:b/>
      <w:bCs/>
      <w:i/>
      <w:iCs/>
      <w:color w:val="5A5A5A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D0BE4"/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D0BE4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ar-SA"/>
    </w:rPr>
  </w:style>
  <w:style w:type="paragraph" w:styleId="a3">
    <w:name w:val="List Paragraph"/>
    <w:basedOn w:val="a"/>
    <w:qFormat/>
    <w:rsid w:val="006D0BE4"/>
    <w:pPr>
      <w:ind w:left="720"/>
      <w:contextualSpacing/>
    </w:pPr>
  </w:style>
  <w:style w:type="table" w:styleId="a4">
    <w:name w:val="Table Grid"/>
    <w:basedOn w:val="a1"/>
    <w:uiPriority w:val="39"/>
    <w:rsid w:val="006D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6D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0BE4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6D0BE4"/>
    <w:rPr>
      <w:sz w:val="16"/>
      <w:szCs w:val="16"/>
    </w:rPr>
  </w:style>
  <w:style w:type="character" w:customStyle="1" w:styleId="WW8Num1z0">
    <w:name w:val="WW8Num1z0"/>
    <w:rsid w:val="006D0BE4"/>
    <w:rPr>
      <w:lang w:val="en-US"/>
    </w:rPr>
  </w:style>
  <w:style w:type="character" w:customStyle="1" w:styleId="WW8Num1z1">
    <w:name w:val="WW8Num1z1"/>
    <w:rsid w:val="006D0BE4"/>
  </w:style>
  <w:style w:type="character" w:customStyle="1" w:styleId="WW8Num1z2">
    <w:name w:val="WW8Num1z2"/>
    <w:rsid w:val="006D0BE4"/>
  </w:style>
  <w:style w:type="character" w:customStyle="1" w:styleId="WW8Num1z3">
    <w:name w:val="WW8Num1z3"/>
    <w:rsid w:val="006D0BE4"/>
  </w:style>
  <w:style w:type="character" w:customStyle="1" w:styleId="WW8Num1z4">
    <w:name w:val="WW8Num1z4"/>
    <w:rsid w:val="006D0BE4"/>
  </w:style>
  <w:style w:type="character" w:customStyle="1" w:styleId="WW8Num1z5">
    <w:name w:val="WW8Num1z5"/>
    <w:rsid w:val="006D0BE4"/>
  </w:style>
  <w:style w:type="character" w:customStyle="1" w:styleId="WW8Num1z6">
    <w:name w:val="WW8Num1z6"/>
    <w:rsid w:val="006D0BE4"/>
  </w:style>
  <w:style w:type="character" w:customStyle="1" w:styleId="WW8Num1z7">
    <w:name w:val="WW8Num1z7"/>
    <w:rsid w:val="006D0BE4"/>
  </w:style>
  <w:style w:type="character" w:customStyle="1" w:styleId="WW8Num1z8">
    <w:name w:val="WW8Num1z8"/>
    <w:rsid w:val="006D0BE4"/>
  </w:style>
  <w:style w:type="character" w:customStyle="1" w:styleId="WW8Num2z0">
    <w:name w:val="WW8Num2z0"/>
    <w:rsid w:val="006D0BE4"/>
    <w:rPr>
      <w:rFonts w:ascii="Times New Roman" w:hAnsi="Times New Roman" w:cs="Times New Roman"/>
      <w:b w:val="0"/>
      <w:bCs/>
      <w:sz w:val="28"/>
      <w:szCs w:val="24"/>
      <w:lang w:val="ru-RU" w:eastAsia="ar-SA" w:bidi="ar-SA"/>
    </w:rPr>
  </w:style>
  <w:style w:type="character" w:customStyle="1" w:styleId="WW8Num2z1">
    <w:name w:val="WW8Num2z1"/>
    <w:rsid w:val="006D0BE4"/>
  </w:style>
  <w:style w:type="character" w:customStyle="1" w:styleId="WW8Num2z2">
    <w:name w:val="WW8Num2z2"/>
    <w:rsid w:val="006D0BE4"/>
  </w:style>
  <w:style w:type="character" w:customStyle="1" w:styleId="WW8Num2z3">
    <w:name w:val="WW8Num2z3"/>
    <w:rsid w:val="006D0BE4"/>
  </w:style>
  <w:style w:type="character" w:customStyle="1" w:styleId="WW8Num2z4">
    <w:name w:val="WW8Num2z4"/>
    <w:rsid w:val="006D0BE4"/>
  </w:style>
  <w:style w:type="character" w:customStyle="1" w:styleId="WW8Num2z5">
    <w:name w:val="WW8Num2z5"/>
    <w:rsid w:val="006D0BE4"/>
  </w:style>
  <w:style w:type="character" w:customStyle="1" w:styleId="WW8Num2z6">
    <w:name w:val="WW8Num2z6"/>
    <w:rsid w:val="006D0BE4"/>
  </w:style>
  <w:style w:type="character" w:customStyle="1" w:styleId="WW8Num2z7">
    <w:name w:val="WW8Num2z7"/>
    <w:rsid w:val="006D0BE4"/>
  </w:style>
  <w:style w:type="character" w:customStyle="1" w:styleId="WW8Num2z8">
    <w:name w:val="WW8Num2z8"/>
    <w:rsid w:val="006D0BE4"/>
  </w:style>
  <w:style w:type="character" w:customStyle="1" w:styleId="WW8Num3z0">
    <w:name w:val="WW8Num3z0"/>
    <w:rsid w:val="006D0BE4"/>
    <w:rPr>
      <w:rFonts w:ascii="Symbol" w:hAnsi="Symbol" w:cs="Symbol"/>
      <w:lang w:val="ru-RU"/>
    </w:rPr>
  </w:style>
  <w:style w:type="character" w:customStyle="1" w:styleId="WW8Num4z0">
    <w:name w:val="WW8Num4z0"/>
    <w:rsid w:val="006D0BE4"/>
    <w:rPr>
      <w:rFonts w:ascii="Symbol" w:hAnsi="Symbol" w:cs="Symbol"/>
      <w:lang w:val="ru-RU"/>
    </w:rPr>
  </w:style>
  <w:style w:type="character" w:customStyle="1" w:styleId="WW8Num5z0">
    <w:name w:val="WW8Num5z0"/>
    <w:rsid w:val="006D0BE4"/>
    <w:rPr>
      <w:rFonts w:ascii="Times New Roman" w:hAnsi="Times New Roman" w:cs="Times New Roman"/>
      <w:b/>
      <w:sz w:val="28"/>
    </w:rPr>
  </w:style>
  <w:style w:type="character" w:customStyle="1" w:styleId="WW8Num6z0">
    <w:name w:val="WW8Num6z0"/>
    <w:rsid w:val="006D0BE4"/>
    <w:rPr>
      <w:rFonts w:ascii="Symbol" w:hAnsi="Symbol" w:cs="Symbol"/>
    </w:rPr>
  </w:style>
  <w:style w:type="character" w:customStyle="1" w:styleId="WW8Num7z0">
    <w:name w:val="WW8Num7z0"/>
    <w:rsid w:val="006D0BE4"/>
    <w:rPr>
      <w:rFonts w:ascii="Symbol" w:hAnsi="Symbol" w:cs="Symbol"/>
      <w:lang w:val="ru-RU"/>
    </w:rPr>
  </w:style>
  <w:style w:type="character" w:customStyle="1" w:styleId="WW8Num8z0">
    <w:name w:val="WW8Num8z0"/>
    <w:rsid w:val="006D0BE4"/>
    <w:rPr>
      <w:rFonts w:ascii="Times New Roman" w:hAnsi="Times New Roman" w:cs="Times New Roman"/>
      <w:b w:val="0"/>
      <w:sz w:val="28"/>
    </w:rPr>
  </w:style>
  <w:style w:type="character" w:customStyle="1" w:styleId="Absatz-Standardschriftart">
    <w:name w:val="Absatz-Standardschriftart"/>
    <w:rsid w:val="006D0BE4"/>
  </w:style>
  <w:style w:type="character" w:customStyle="1" w:styleId="21">
    <w:name w:val="Основной шрифт абзаца2"/>
    <w:rsid w:val="006D0BE4"/>
  </w:style>
  <w:style w:type="character" w:customStyle="1" w:styleId="WW-Absatz-Standardschriftart">
    <w:name w:val="WW-Absatz-Standardschriftart"/>
    <w:rsid w:val="006D0BE4"/>
  </w:style>
  <w:style w:type="character" w:customStyle="1" w:styleId="WW8Num9z0">
    <w:name w:val="WW8Num9z0"/>
    <w:rsid w:val="006D0BE4"/>
    <w:rPr>
      <w:rFonts w:ascii="Times New Roman" w:hAnsi="Times New Roman" w:cs="Times New Roman"/>
      <w:b/>
      <w:sz w:val="28"/>
    </w:rPr>
  </w:style>
  <w:style w:type="character" w:customStyle="1" w:styleId="WW8Num10z0">
    <w:name w:val="WW8Num10z0"/>
    <w:rsid w:val="006D0BE4"/>
    <w:rPr>
      <w:rFonts w:ascii="Symbol" w:hAnsi="Symbol" w:cs="Symbol"/>
    </w:rPr>
  </w:style>
  <w:style w:type="character" w:customStyle="1" w:styleId="WW-Absatz-Standardschriftart1">
    <w:name w:val="WW-Absatz-Standardschriftart1"/>
    <w:rsid w:val="006D0BE4"/>
  </w:style>
  <w:style w:type="character" w:customStyle="1" w:styleId="WW-Absatz-Standardschriftart11">
    <w:name w:val="WW-Absatz-Standardschriftart11"/>
    <w:rsid w:val="006D0BE4"/>
  </w:style>
  <w:style w:type="character" w:customStyle="1" w:styleId="WW-Absatz-Standardschriftart111">
    <w:name w:val="WW-Absatz-Standardschriftart111"/>
    <w:rsid w:val="006D0BE4"/>
  </w:style>
  <w:style w:type="character" w:customStyle="1" w:styleId="WW-Absatz-Standardschriftart1111">
    <w:name w:val="WW-Absatz-Standardschriftart1111"/>
    <w:rsid w:val="006D0BE4"/>
  </w:style>
  <w:style w:type="character" w:customStyle="1" w:styleId="WW-Absatz-Standardschriftart11111">
    <w:name w:val="WW-Absatz-Standardschriftart11111"/>
    <w:rsid w:val="006D0BE4"/>
  </w:style>
  <w:style w:type="character" w:customStyle="1" w:styleId="WW8Num3z1">
    <w:name w:val="WW8Num3z1"/>
    <w:rsid w:val="006D0BE4"/>
    <w:rPr>
      <w:rFonts w:ascii="Courier New" w:hAnsi="Courier New" w:cs="Courier New"/>
    </w:rPr>
  </w:style>
  <w:style w:type="character" w:customStyle="1" w:styleId="WW8Num3z2">
    <w:name w:val="WW8Num3z2"/>
    <w:rsid w:val="006D0BE4"/>
    <w:rPr>
      <w:rFonts w:ascii="Wingdings" w:hAnsi="Wingdings" w:cs="Wingdings"/>
    </w:rPr>
  </w:style>
  <w:style w:type="character" w:customStyle="1" w:styleId="WW8Num4z1">
    <w:name w:val="WW8Num4z1"/>
    <w:rsid w:val="006D0BE4"/>
    <w:rPr>
      <w:rFonts w:ascii="Courier New" w:hAnsi="Courier New" w:cs="Courier New"/>
    </w:rPr>
  </w:style>
  <w:style w:type="character" w:customStyle="1" w:styleId="WW8Num4z2">
    <w:name w:val="WW8Num4z2"/>
    <w:rsid w:val="006D0BE4"/>
    <w:rPr>
      <w:rFonts w:ascii="Wingdings" w:hAnsi="Wingdings" w:cs="Wingdings"/>
    </w:rPr>
  </w:style>
  <w:style w:type="character" w:customStyle="1" w:styleId="WW8Num7z1">
    <w:name w:val="WW8Num7z1"/>
    <w:rsid w:val="006D0BE4"/>
    <w:rPr>
      <w:rFonts w:ascii="Courier New" w:hAnsi="Courier New" w:cs="Courier New"/>
    </w:rPr>
  </w:style>
  <w:style w:type="character" w:customStyle="1" w:styleId="WW8Num7z2">
    <w:name w:val="WW8Num7z2"/>
    <w:rsid w:val="006D0BE4"/>
    <w:rPr>
      <w:rFonts w:ascii="Wingdings" w:hAnsi="Wingdings" w:cs="Wingdings"/>
    </w:rPr>
  </w:style>
  <w:style w:type="character" w:customStyle="1" w:styleId="WW8Num10z1">
    <w:name w:val="WW8Num10z1"/>
    <w:rsid w:val="006D0BE4"/>
    <w:rPr>
      <w:rFonts w:ascii="Courier New" w:hAnsi="Courier New" w:cs="Courier New"/>
    </w:rPr>
  </w:style>
  <w:style w:type="character" w:customStyle="1" w:styleId="WW8Num10z2">
    <w:name w:val="WW8Num10z2"/>
    <w:rsid w:val="006D0BE4"/>
    <w:rPr>
      <w:rFonts w:ascii="Wingdings" w:hAnsi="Wingdings" w:cs="Wingdings"/>
    </w:rPr>
  </w:style>
  <w:style w:type="character" w:customStyle="1" w:styleId="WW8Num11z0">
    <w:name w:val="WW8Num11z0"/>
    <w:rsid w:val="006D0BE4"/>
    <w:rPr>
      <w:rFonts w:ascii="Symbol" w:hAnsi="Symbol" w:cs="Symbol"/>
    </w:rPr>
  </w:style>
  <w:style w:type="character" w:customStyle="1" w:styleId="WW8Num11z1">
    <w:name w:val="WW8Num11z1"/>
    <w:rsid w:val="006D0BE4"/>
    <w:rPr>
      <w:rFonts w:ascii="Courier New" w:hAnsi="Courier New" w:cs="Courier New"/>
    </w:rPr>
  </w:style>
  <w:style w:type="character" w:customStyle="1" w:styleId="WW8Num11z2">
    <w:name w:val="WW8Num11z2"/>
    <w:rsid w:val="006D0BE4"/>
    <w:rPr>
      <w:rFonts w:ascii="Wingdings" w:hAnsi="Wingdings" w:cs="Wingdings"/>
    </w:rPr>
  </w:style>
  <w:style w:type="character" w:customStyle="1" w:styleId="WW8Num12z0">
    <w:name w:val="WW8Num12z0"/>
    <w:rsid w:val="006D0BE4"/>
    <w:rPr>
      <w:b/>
      <w:sz w:val="28"/>
    </w:rPr>
  </w:style>
  <w:style w:type="character" w:customStyle="1" w:styleId="WW8Num13z0">
    <w:name w:val="WW8Num13z0"/>
    <w:rsid w:val="006D0BE4"/>
    <w:rPr>
      <w:lang w:val="en-US"/>
    </w:rPr>
  </w:style>
  <w:style w:type="character" w:customStyle="1" w:styleId="WW8Num14z0">
    <w:name w:val="WW8Num14z0"/>
    <w:rsid w:val="006D0BE4"/>
    <w:rPr>
      <w:lang w:val="en-US"/>
    </w:rPr>
  </w:style>
  <w:style w:type="character" w:customStyle="1" w:styleId="WW8Num15z0">
    <w:name w:val="WW8Num15z0"/>
    <w:rsid w:val="006D0BE4"/>
    <w:rPr>
      <w:rFonts w:ascii="Symbol" w:hAnsi="Symbol" w:cs="Symbol"/>
    </w:rPr>
  </w:style>
  <w:style w:type="character" w:customStyle="1" w:styleId="WW8Num15z1">
    <w:name w:val="WW8Num15z1"/>
    <w:rsid w:val="006D0BE4"/>
    <w:rPr>
      <w:rFonts w:ascii="Courier New" w:hAnsi="Courier New" w:cs="Courier New"/>
    </w:rPr>
  </w:style>
  <w:style w:type="character" w:customStyle="1" w:styleId="WW8Num15z2">
    <w:name w:val="WW8Num15z2"/>
    <w:rsid w:val="006D0BE4"/>
    <w:rPr>
      <w:rFonts w:ascii="Wingdings" w:hAnsi="Wingdings" w:cs="Wingdings"/>
    </w:rPr>
  </w:style>
  <w:style w:type="character" w:customStyle="1" w:styleId="WW8Num16z0">
    <w:name w:val="WW8Num16z0"/>
    <w:rsid w:val="006D0BE4"/>
    <w:rPr>
      <w:rFonts w:ascii="Symbol" w:hAnsi="Symbol" w:cs="Symbol"/>
    </w:rPr>
  </w:style>
  <w:style w:type="character" w:customStyle="1" w:styleId="WW8Num16z1">
    <w:name w:val="WW8Num16z1"/>
    <w:rsid w:val="006D0BE4"/>
    <w:rPr>
      <w:rFonts w:ascii="Courier New" w:hAnsi="Courier New" w:cs="Courier New"/>
    </w:rPr>
  </w:style>
  <w:style w:type="character" w:customStyle="1" w:styleId="WW8Num16z2">
    <w:name w:val="WW8Num16z2"/>
    <w:rsid w:val="006D0BE4"/>
    <w:rPr>
      <w:rFonts w:ascii="Wingdings" w:hAnsi="Wingdings" w:cs="Wingdings"/>
    </w:rPr>
  </w:style>
  <w:style w:type="character" w:customStyle="1" w:styleId="WW8Num17z0">
    <w:name w:val="WW8Num17z0"/>
    <w:rsid w:val="006D0BE4"/>
    <w:rPr>
      <w:rFonts w:ascii="Times New Roman" w:hAnsi="Times New Roman" w:cs="Times New Roman"/>
      <w:b/>
      <w:sz w:val="28"/>
    </w:rPr>
  </w:style>
  <w:style w:type="character" w:customStyle="1" w:styleId="WW8Num18z0">
    <w:name w:val="WW8Num18z0"/>
    <w:rsid w:val="006D0BE4"/>
    <w:rPr>
      <w:lang w:val="en-US"/>
    </w:rPr>
  </w:style>
  <w:style w:type="character" w:customStyle="1" w:styleId="WW8Num19z0">
    <w:name w:val="WW8Num19z0"/>
    <w:rsid w:val="006D0BE4"/>
    <w:rPr>
      <w:lang w:val="en-US"/>
    </w:rPr>
  </w:style>
  <w:style w:type="character" w:customStyle="1" w:styleId="WW8Num20z0">
    <w:name w:val="WW8Num20z0"/>
    <w:rsid w:val="006D0BE4"/>
    <w:rPr>
      <w:rFonts w:ascii="Times New Roman" w:hAnsi="Times New Roman" w:cs="Times New Roman"/>
      <w:b/>
      <w:sz w:val="28"/>
    </w:rPr>
  </w:style>
  <w:style w:type="character" w:customStyle="1" w:styleId="WW8Num22z0">
    <w:name w:val="WW8Num22z0"/>
    <w:rsid w:val="006D0BE4"/>
    <w:rPr>
      <w:lang w:val="en-US"/>
    </w:rPr>
  </w:style>
  <w:style w:type="character" w:customStyle="1" w:styleId="WW8Num23z0">
    <w:name w:val="WW8Num23z0"/>
    <w:rsid w:val="006D0BE4"/>
    <w:rPr>
      <w:rFonts w:ascii="Symbol" w:hAnsi="Symbol" w:cs="Symbol"/>
    </w:rPr>
  </w:style>
  <w:style w:type="character" w:customStyle="1" w:styleId="WW8Num23z1">
    <w:name w:val="WW8Num23z1"/>
    <w:rsid w:val="006D0BE4"/>
    <w:rPr>
      <w:rFonts w:ascii="Courier New" w:hAnsi="Courier New" w:cs="Courier New"/>
    </w:rPr>
  </w:style>
  <w:style w:type="character" w:customStyle="1" w:styleId="WW8Num23z2">
    <w:name w:val="WW8Num23z2"/>
    <w:rsid w:val="006D0BE4"/>
    <w:rPr>
      <w:rFonts w:ascii="Wingdings" w:hAnsi="Wingdings" w:cs="Wingdings"/>
    </w:rPr>
  </w:style>
  <w:style w:type="character" w:customStyle="1" w:styleId="WW8Num24z0">
    <w:name w:val="WW8Num24z0"/>
    <w:rsid w:val="006D0BE4"/>
    <w:rPr>
      <w:rFonts w:ascii="Symbol" w:hAnsi="Symbol" w:cs="Symbol"/>
    </w:rPr>
  </w:style>
  <w:style w:type="character" w:customStyle="1" w:styleId="WW8Num24z1">
    <w:name w:val="WW8Num24z1"/>
    <w:rsid w:val="006D0BE4"/>
    <w:rPr>
      <w:rFonts w:ascii="Courier New" w:hAnsi="Courier New" w:cs="Courier New"/>
    </w:rPr>
  </w:style>
  <w:style w:type="character" w:customStyle="1" w:styleId="WW8Num24z2">
    <w:name w:val="WW8Num24z2"/>
    <w:rsid w:val="006D0BE4"/>
    <w:rPr>
      <w:rFonts w:ascii="Wingdings" w:hAnsi="Wingdings" w:cs="Wingdings"/>
    </w:rPr>
  </w:style>
  <w:style w:type="character" w:customStyle="1" w:styleId="WW8Num25z0">
    <w:name w:val="WW8Num25z0"/>
    <w:rsid w:val="006D0BE4"/>
    <w:rPr>
      <w:rFonts w:ascii="Symbol" w:hAnsi="Symbol" w:cs="Symbol"/>
    </w:rPr>
  </w:style>
  <w:style w:type="character" w:customStyle="1" w:styleId="WW8Num25z1">
    <w:name w:val="WW8Num25z1"/>
    <w:rsid w:val="006D0BE4"/>
    <w:rPr>
      <w:rFonts w:ascii="Courier New" w:hAnsi="Courier New" w:cs="Courier New"/>
    </w:rPr>
  </w:style>
  <w:style w:type="character" w:customStyle="1" w:styleId="WW8Num25z2">
    <w:name w:val="WW8Num25z2"/>
    <w:rsid w:val="006D0BE4"/>
    <w:rPr>
      <w:rFonts w:ascii="Wingdings" w:hAnsi="Wingdings" w:cs="Wingdings"/>
    </w:rPr>
  </w:style>
  <w:style w:type="character" w:customStyle="1" w:styleId="WW8Num26z0">
    <w:name w:val="WW8Num26z0"/>
    <w:rsid w:val="006D0BE4"/>
    <w:rPr>
      <w:lang w:val="en-US"/>
    </w:rPr>
  </w:style>
  <w:style w:type="character" w:customStyle="1" w:styleId="WW8Num27z0">
    <w:name w:val="WW8Num27z0"/>
    <w:rsid w:val="006D0BE4"/>
    <w:rPr>
      <w:rFonts w:ascii="Times New Roman" w:hAnsi="Times New Roman" w:cs="Times New Roman"/>
      <w:b w:val="0"/>
      <w:sz w:val="28"/>
    </w:rPr>
  </w:style>
  <w:style w:type="character" w:customStyle="1" w:styleId="WW8Num28z0">
    <w:name w:val="WW8Num28z0"/>
    <w:rsid w:val="006D0BE4"/>
    <w:rPr>
      <w:rFonts w:ascii="Times New Roman" w:hAnsi="Times New Roman" w:cs="Times New Roman"/>
      <w:b/>
      <w:sz w:val="28"/>
    </w:rPr>
  </w:style>
  <w:style w:type="character" w:customStyle="1" w:styleId="WW8Num29z0">
    <w:name w:val="WW8Num29z0"/>
    <w:rsid w:val="006D0BE4"/>
    <w:rPr>
      <w:rFonts w:ascii="Symbol" w:hAnsi="Symbol" w:cs="Symbol"/>
    </w:rPr>
  </w:style>
  <w:style w:type="character" w:customStyle="1" w:styleId="WW8Num29z1">
    <w:name w:val="WW8Num29z1"/>
    <w:rsid w:val="006D0BE4"/>
    <w:rPr>
      <w:rFonts w:ascii="Courier New" w:hAnsi="Courier New" w:cs="Courier New"/>
    </w:rPr>
  </w:style>
  <w:style w:type="character" w:customStyle="1" w:styleId="WW8Num29z2">
    <w:name w:val="WW8Num29z2"/>
    <w:rsid w:val="006D0BE4"/>
    <w:rPr>
      <w:rFonts w:ascii="Wingdings" w:hAnsi="Wingdings" w:cs="Wingdings"/>
    </w:rPr>
  </w:style>
  <w:style w:type="character" w:customStyle="1" w:styleId="11">
    <w:name w:val="Основной шрифт абзаца1"/>
    <w:rsid w:val="006D0BE4"/>
  </w:style>
  <w:style w:type="character" w:customStyle="1" w:styleId="a8">
    <w:name w:val="Название Знак"/>
    <w:rsid w:val="006D0BE4"/>
    <w:rPr>
      <w:smallCaps/>
      <w:sz w:val="52"/>
      <w:szCs w:val="52"/>
    </w:rPr>
  </w:style>
  <w:style w:type="character" w:customStyle="1" w:styleId="a9">
    <w:name w:val="Подзаголовок Знак"/>
    <w:rsid w:val="006D0BE4"/>
    <w:rPr>
      <w:i/>
      <w:iCs/>
      <w:smallCaps/>
      <w:spacing w:val="10"/>
      <w:sz w:val="28"/>
      <w:szCs w:val="28"/>
    </w:rPr>
  </w:style>
  <w:style w:type="character" w:styleId="aa">
    <w:name w:val="Strong"/>
    <w:qFormat/>
    <w:rsid w:val="006D0BE4"/>
    <w:rPr>
      <w:b/>
      <w:bCs/>
    </w:rPr>
  </w:style>
  <w:style w:type="character" w:styleId="ab">
    <w:name w:val="Emphasis"/>
    <w:qFormat/>
    <w:rsid w:val="006D0BE4"/>
    <w:rPr>
      <w:b/>
      <w:bCs/>
      <w:i/>
      <w:iCs/>
      <w:spacing w:val="10"/>
    </w:rPr>
  </w:style>
  <w:style w:type="character" w:customStyle="1" w:styleId="ac">
    <w:name w:val="Без интервала Знак"/>
    <w:rsid w:val="006D0BE4"/>
    <w:rPr>
      <w:sz w:val="22"/>
      <w:szCs w:val="22"/>
      <w:lang w:val="en-US" w:eastAsia="en-US" w:bidi="en-US"/>
    </w:rPr>
  </w:style>
  <w:style w:type="character" w:customStyle="1" w:styleId="22">
    <w:name w:val="Цитата 2 Знак"/>
    <w:rsid w:val="006D0BE4"/>
    <w:rPr>
      <w:i/>
      <w:iCs/>
    </w:rPr>
  </w:style>
  <w:style w:type="character" w:customStyle="1" w:styleId="ad">
    <w:name w:val="Выделенная цитата Знак"/>
    <w:rsid w:val="006D0BE4"/>
    <w:rPr>
      <w:i/>
      <w:iCs/>
    </w:rPr>
  </w:style>
  <w:style w:type="character" w:styleId="ae">
    <w:name w:val="Subtle Emphasis"/>
    <w:qFormat/>
    <w:rsid w:val="006D0BE4"/>
    <w:rPr>
      <w:i/>
      <w:iCs/>
    </w:rPr>
  </w:style>
  <w:style w:type="character" w:styleId="af">
    <w:name w:val="Intense Emphasis"/>
    <w:qFormat/>
    <w:rsid w:val="006D0BE4"/>
    <w:rPr>
      <w:b/>
      <w:bCs/>
      <w:i/>
      <w:iCs/>
    </w:rPr>
  </w:style>
  <w:style w:type="character" w:styleId="af0">
    <w:name w:val="Subtle Reference"/>
    <w:qFormat/>
    <w:rsid w:val="006D0BE4"/>
    <w:rPr>
      <w:smallCaps/>
    </w:rPr>
  </w:style>
  <w:style w:type="character" w:styleId="af1">
    <w:name w:val="Intense Reference"/>
    <w:qFormat/>
    <w:rsid w:val="006D0BE4"/>
    <w:rPr>
      <w:b/>
      <w:bCs/>
      <w:smallCaps/>
    </w:rPr>
  </w:style>
  <w:style w:type="character" w:styleId="af2">
    <w:name w:val="Book Title"/>
    <w:qFormat/>
    <w:rsid w:val="006D0BE4"/>
    <w:rPr>
      <w:i/>
      <w:iCs/>
      <w:smallCaps/>
      <w:spacing w:val="5"/>
    </w:rPr>
  </w:style>
  <w:style w:type="character" w:customStyle="1" w:styleId="af3">
    <w:name w:val="Верхний колонтитул Знак"/>
    <w:uiPriority w:val="99"/>
    <w:rsid w:val="006D0BE4"/>
    <w:rPr>
      <w:sz w:val="22"/>
      <w:szCs w:val="22"/>
      <w:lang w:val="en-US" w:eastAsia="en-US" w:bidi="en-US"/>
    </w:rPr>
  </w:style>
  <w:style w:type="character" w:customStyle="1" w:styleId="af4">
    <w:name w:val="Нижний колонтитул Знак"/>
    <w:uiPriority w:val="99"/>
    <w:rsid w:val="006D0BE4"/>
    <w:rPr>
      <w:sz w:val="22"/>
      <w:szCs w:val="22"/>
      <w:lang w:val="en-US" w:eastAsia="en-US" w:bidi="en-US"/>
    </w:rPr>
  </w:style>
  <w:style w:type="character" w:styleId="af5">
    <w:name w:val="Hyperlink"/>
    <w:uiPriority w:val="99"/>
    <w:rsid w:val="006D0BE4"/>
    <w:rPr>
      <w:color w:val="0000FF"/>
      <w:u w:val="single"/>
    </w:rPr>
  </w:style>
  <w:style w:type="character" w:customStyle="1" w:styleId="31">
    <w:name w:val="Основной шрифт абзаца3"/>
    <w:rsid w:val="006D0BE4"/>
  </w:style>
  <w:style w:type="character" w:customStyle="1" w:styleId="af6">
    <w:name w:val="Символ нумерации"/>
    <w:rsid w:val="006D0BE4"/>
  </w:style>
  <w:style w:type="character" w:customStyle="1" w:styleId="af7">
    <w:name w:val="Маркеры списка"/>
    <w:rsid w:val="006D0BE4"/>
    <w:rPr>
      <w:rFonts w:ascii="OpenSymbol" w:eastAsia="OpenSymbol" w:hAnsi="OpenSymbol" w:cs="OpenSymbol"/>
    </w:rPr>
  </w:style>
  <w:style w:type="character" w:styleId="af8">
    <w:name w:val="FollowedHyperlink"/>
    <w:uiPriority w:val="99"/>
    <w:rsid w:val="006D0BE4"/>
    <w:rPr>
      <w:color w:val="800000"/>
      <w:u w:val="single"/>
    </w:rPr>
  </w:style>
  <w:style w:type="paragraph" w:customStyle="1" w:styleId="af9">
    <w:name w:val="Заголовок"/>
    <w:basedOn w:val="a"/>
    <w:next w:val="afa"/>
    <w:rsid w:val="006D0BE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en-US" w:bidi="en-US"/>
    </w:rPr>
  </w:style>
  <w:style w:type="paragraph" w:styleId="afa">
    <w:name w:val="Body Text"/>
    <w:basedOn w:val="a"/>
    <w:link w:val="afb"/>
    <w:rsid w:val="006D0BE4"/>
    <w:pPr>
      <w:suppressAutoHyphens/>
      <w:spacing w:after="120"/>
    </w:pPr>
    <w:rPr>
      <w:rFonts w:ascii="Cambria" w:eastAsia="Times New Roman" w:hAnsi="Cambria" w:cs="Cambria"/>
      <w:lang w:val="en-US" w:bidi="en-US"/>
    </w:rPr>
  </w:style>
  <w:style w:type="character" w:customStyle="1" w:styleId="afb">
    <w:name w:val="Основной текст Знак"/>
    <w:basedOn w:val="a0"/>
    <w:link w:val="afa"/>
    <w:rsid w:val="006D0BE4"/>
    <w:rPr>
      <w:rFonts w:ascii="Cambria" w:eastAsia="Times New Roman" w:hAnsi="Cambria" w:cs="Cambria"/>
      <w:lang w:val="en-US" w:bidi="en-US"/>
    </w:rPr>
  </w:style>
  <w:style w:type="paragraph" w:styleId="afc">
    <w:name w:val="List"/>
    <w:basedOn w:val="afa"/>
    <w:rsid w:val="006D0BE4"/>
    <w:rPr>
      <w:rFonts w:ascii="Arial" w:hAnsi="Arial" w:cs="Mangal"/>
    </w:rPr>
  </w:style>
  <w:style w:type="paragraph" w:customStyle="1" w:styleId="23">
    <w:name w:val="Название2"/>
    <w:basedOn w:val="a"/>
    <w:rsid w:val="006D0BE4"/>
    <w:pPr>
      <w:suppressLineNumbers/>
      <w:suppressAutoHyphens/>
      <w:spacing w:before="120" w:after="120"/>
    </w:pPr>
    <w:rPr>
      <w:rFonts w:ascii="Cambria" w:eastAsia="Times New Roman" w:hAnsi="Cambria" w:cs="Mangal"/>
      <w:i/>
      <w:iCs/>
      <w:sz w:val="24"/>
      <w:szCs w:val="24"/>
      <w:lang w:val="en-US" w:bidi="en-US"/>
    </w:rPr>
  </w:style>
  <w:style w:type="paragraph" w:customStyle="1" w:styleId="24">
    <w:name w:val="Указатель2"/>
    <w:basedOn w:val="a"/>
    <w:rsid w:val="006D0BE4"/>
    <w:pPr>
      <w:suppressLineNumbers/>
      <w:suppressAutoHyphens/>
    </w:pPr>
    <w:rPr>
      <w:rFonts w:ascii="Cambria" w:eastAsia="Times New Roman" w:hAnsi="Cambria" w:cs="Mangal"/>
      <w:lang w:val="en-US" w:bidi="en-US"/>
    </w:rPr>
  </w:style>
  <w:style w:type="paragraph" w:customStyle="1" w:styleId="12">
    <w:name w:val="Название1"/>
    <w:basedOn w:val="a"/>
    <w:rsid w:val="006D0BE4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val="en-US" w:bidi="en-US"/>
    </w:rPr>
  </w:style>
  <w:style w:type="paragraph" w:customStyle="1" w:styleId="13">
    <w:name w:val="Указатель1"/>
    <w:basedOn w:val="a"/>
    <w:rsid w:val="006D0BE4"/>
    <w:pPr>
      <w:suppressLineNumbers/>
      <w:suppressAutoHyphens/>
    </w:pPr>
    <w:rPr>
      <w:rFonts w:ascii="Arial" w:eastAsia="Times New Roman" w:hAnsi="Arial" w:cs="Mangal"/>
      <w:lang w:val="en-US" w:bidi="en-US"/>
    </w:rPr>
  </w:style>
  <w:style w:type="paragraph" w:styleId="afd">
    <w:name w:val="Title"/>
    <w:basedOn w:val="a"/>
    <w:next w:val="a"/>
    <w:link w:val="14"/>
    <w:qFormat/>
    <w:rsid w:val="006D0BE4"/>
    <w:pPr>
      <w:suppressAutoHyphens/>
      <w:spacing w:after="300" w:line="240" w:lineRule="auto"/>
    </w:pPr>
    <w:rPr>
      <w:rFonts w:ascii="Cambria" w:eastAsia="Times New Roman" w:hAnsi="Cambria" w:cs="Cambria"/>
      <w:smallCaps/>
      <w:sz w:val="52"/>
      <w:szCs w:val="52"/>
      <w:lang w:eastAsia="ar-SA"/>
    </w:rPr>
  </w:style>
  <w:style w:type="character" w:customStyle="1" w:styleId="14">
    <w:name w:val="Название Знак1"/>
    <w:basedOn w:val="a0"/>
    <w:link w:val="afd"/>
    <w:rsid w:val="006D0BE4"/>
    <w:rPr>
      <w:rFonts w:ascii="Cambria" w:eastAsia="Times New Roman" w:hAnsi="Cambria" w:cs="Cambria"/>
      <w:smallCaps/>
      <w:sz w:val="52"/>
      <w:szCs w:val="52"/>
      <w:lang w:eastAsia="ar-SA"/>
    </w:rPr>
  </w:style>
  <w:style w:type="paragraph" w:styleId="afe">
    <w:name w:val="Subtitle"/>
    <w:basedOn w:val="a"/>
    <w:next w:val="a"/>
    <w:link w:val="15"/>
    <w:qFormat/>
    <w:rsid w:val="006D0BE4"/>
    <w:pPr>
      <w:suppressAutoHyphens/>
    </w:pPr>
    <w:rPr>
      <w:rFonts w:ascii="Cambria" w:eastAsia="Times New Roman" w:hAnsi="Cambria" w:cs="Cambria"/>
      <w:i/>
      <w:iCs/>
      <w:smallCaps/>
      <w:spacing w:val="10"/>
      <w:sz w:val="28"/>
      <w:szCs w:val="28"/>
      <w:lang w:eastAsia="ar-SA"/>
    </w:rPr>
  </w:style>
  <w:style w:type="character" w:customStyle="1" w:styleId="15">
    <w:name w:val="Подзаголовок Знак1"/>
    <w:basedOn w:val="a0"/>
    <w:link w:val="afe"/>
    <w:rsid w:val="006D0BE4"/>
    <w:rPr>
      <w:rFonts w:ascii="Cambria" w:eastAsia="Times New Roman" w:hAnsi="Cambria" w:cs="Cambria"/>
      <w:i/>
      <w:iCs/>
      <w:smallCaps/>
      <w:spacing w:val="10"/>
      <w:sz w:val="28"/>
      <w:szCs w:val="28"/>
      <w:lang w:eastAsia="ar-SA"/>
    </w:rPr>
  </w:style>
  <w:style w:type="paragraph" w:styleId="aff">
    <w:name w:val="No Spacing"/>
    <w:basedOn w:val="a"/>
    <w:qFormat/>
    <w:rsid w:val="006D0BE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25">
    <w:name w:val="Quote"/>
    <w:basedOn w:val="a"/>
    <w:next w:val="a"/>
    <w:link w:val="210"/>
    <w:qFormat/>
    <w:rsid w:val="006D0BE4"/>
    <w:pPr>
      <w:suppressAutoHyphens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210">
    <w:name w:val="Цитата 2 Знак1"/>
    <w:basedOn w:val="a0"/>
    <w:link w:val="25"/>
    <w:rsid w:val="006D0BE4"/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aff0">
    <w:name w:val="Intense Quote"/>
    <w:basedOn w:val="a"/>
    <w:next w:val="a"/>
    <w:link w:val="16"/>
    <w:qFormat/>
    <w:rsid w:val="006D0BE4"/>
    <w:pPr>
      <w:suppressAutoHyphens/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16">
    <w:name w:val="Выделенная цитата Знак1"/>
    <w:basedOn w:val="a0"/>
    <w:link w:val="aff0"/>
    <w:rsid w:val="006D0BE4"/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6D0BE4"/>
    <w:pPr>
      <w:numPr>
        <w:numId w:val="0"/>
      </w:numPr>
    </w:pPr>
    <w:rPr>
      <w:lang w:val="en-US" w:eastAsia="en-US" w:bidi="en-US"/>
    </w:rPr>
  </w:style>
  <w:style w:type="paragraph" w:styleId="aff2">
    <w:name w:val="header"/>
    <w:basedOn w:val="a"/>
    <w:link w:val="17"/>
    <w:uiPriority w:val="99"/>
    <w:rsid w:val="006D0BE4"/>
    <w:pPr>
      <w:tabs>
        <w:tab w:val="center" w:pos="4677"/>
        <w:tab w:val="right" w:pos="9355"/>
      </w:tabs>
      <w:suppressAutoHyphens/>
    </w:pPr>
    <w:rPr>
      <w:rFonts w:ascii="Cambria" w:eastAsia="Times New Roman" w:hAnsi="Cambria" w:cs="Cambria"/>
      <w:lang w:val="en-US" w:bidi="en-US"/>
    </w:rPr>
  </w:style>
  <w:style w:type="character" w:customStyle="1" w:styleId="17">
    <w:name w:val="Верхний колонтитул Знак1"/>
    <w:basedOn w:val="a0"/>
    <w:link w:val="aff2"/>
    <w:uiPriority w:val="99"/>
    <w:rsid w:val="006D0BE4"/>
    <w:rPr>
      <w:rFonts w:ascii="Cambria" w:eastAsia="Times New Roman" w:hAnsi="Cambria" w:cs="Cambria"/>
      <w:lang w:val="en-US" w:bidi="en-US"/>
    </w:rPr>
  </w:style>
  <w:style w:type="paragraph" w:styleId="aff3">
    <w:name w:val="footer"/>
    <w:basedOn w:val="a"/>
    <w:link w:val="18"/>
    <w:uiPriority w:val="99"/>
    <w:rsid w:val="006D0BE4"/>
    <w:pPr>
      <w:tabs>
        <w:tab w:val="center" w:pos="4677"/>
        <w:tab w:val="right" w:pos="9355"/>
      </w:tabs>
      <w:suppressAutoHyphens/>
    </w:pPr>
    <w:rPr>
      <w:rFonts w:ascii="Cambria" w:eastAsia="Times New Roman" w:hAnsi="Cambria" w:cs="Cambria"/>
      <w:lang w:val="en-US" w:bidi="en-US"/>
    </w:rPr>
  </w:style>
  <w:style w:type="character" w:customStyle="1" w:styleId="18">
    <w:name w:val="Нижний колонтитул Знак1"/>
    <w:basedOn w:val="a0"/>
    <w:link w:val="aff3"/>
    <w:uiPriority w:val="99"/>
    <w:rsid w:val="006D0BE4"/>
    <w:rPr>
      <w:rFonts w:ascii="Cambria" w:eastAsia="Times New Roman" w:hAnsi="Cambria" w:cs="Cambria"/>
      <w:lang w:val="en-US" w:bidi="en-US"/>
    </w:rPr>
  </w:style>
  <w:style w:type="paragraph" w:customStyle="1" w:styleId="ConsPlusNonformat">
    <w:name w:val="ConsPlusNonformat"/>
    <w:rsid w:val="006D0BE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9">
    <w:name w:val="Текст выноски Знак1"/>
    <w:rsid w:val="006D0BE4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next w:val="a"/>
    <w:rsid w:val="006D0B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6D0BE4"/>
    <w:pPr>
      <w:suppressAutoHyphens/>
      <w:autoSpaceDE w:val="0"/>
      <w:spacing w:after="0"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6D0BE4"/>
    <w:pPr>
      <w:suppressAutoHyphens/>
      <w:autoSpaceDE w:val="0"/>
      <w:spacing w:after="0"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D0BE4"/>
    <w:pPr>
      <w:suppressAutoHyphens/>
      <w:autoSpaceDE w:val="0"/>
      <w:spacing w:after="0"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4">
    <w:name w:val="Содержимое таблицы"/>
    <w:basedOn w:val="a"/>
    <w:rsid w:val="006D0BE4"/>
    <w:pPr>
      <w:suppressLineNumbers/>
      <w:suppressAutoHyphens/>
    </w:pPr>
    <w:rPr>
      <w:rFonts w:ascii="Cambria" w:eastAsia="Times New Roman" w:hAnsi="Cambria" w:cs="Cambria"/>
      <w:lang w:val="en-US" w:bidi="en-US"/>
    </w:rPr>
  </w:style>
  <w:style w:type="paragraph" w:customStyle="1" w:styleId="aff5">
    <w:name w:val="Заголовок таблицы"/>
    <w:basedOn w:val="aff4"/>
    <w:rsid w:val="006D0BE4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D0BE4"/>
    <w:pPr>
      <w:suppressAutoHyphens/>
      <w:ind w:firstLine="720"/>
    </w:pPr>
    <w:rPr>
      <w:rFonts w:ascii="Cambria" w:eastAsia="Times New Roman" w:hAnsi="Cambria" w:cs="Cambria"/>
      <w:b/>
      <w:sz w:val="24"/>
      <w:lang w:val="en-US" w:bidi="en-US"/>
    </w:rPr>
  </w:style>
  <w:style w:type="paragraph" w:customStyle="1" w:styleId="Default">
    <w:name w:val="Default"/>
    <w:rsid w:val="006D0B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Page">
    <w:name w:val="ConsPlusTitlePage"/>
    <w:next w:val="ConsPlusNormal"/>
    <w:rsid w:val="006D0BE4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6D0BE4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f6">
    <w:name w:val="annotation text"/>
    <w:basedOn w:val="a"/>
    <w:link w:val="aff7"/>
    <w:uiPriority w:val="99"/>
    <w:semiHidden/>
    <w:unhideWhenUsed/>
    <w:rsid w:val="006D0BE4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D0BE4"/>
    <w:rPr>
      <w:rFonts w:ascii="Cambria" w:eastAsia="Times New Roman" w:hAnsi="Cambria" w:cs="Cambria"/>
      <w:sz w:val="20"/>
      <w:szCs w:val="20"/>
      <w:lang w:val="en-US" w:bidi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D0BE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D0BE4"/>
    <w:rPr>
      <w:rFonts w:ascii="Cambria" w:eastAsia="Times New Roman" w:hAnsi="Cambria" w:cs="Cambria"/>
      <w:b/>
      <w:bCs/>
      <w:sz w:val="20"/>
      <w:szCs w:val="20"/>
      <w:lang w:val="en-US" w:bidi="en-US"/>
    </w:rPr>
  </w:style>
  <w:style w:type="character" w:customStyle="1" w:styleId="blk3">
    <w:name w:val="blk3"/>
    <w:rsid w:val="006D0BE4"/>
    <w:rPr>
      <w:vanish w:val="0"/>
      <w:webHidden w:val="0"/>
      <w:specVanish w:val="0"/>
    </w:rPr>
  </w:style>
  <w:style w:type="paragraph" w:styleId="affa">
    <w:name w:val="Revision"/>
    <w:hidden/>
    <w:uiPriority w:val="99"/>
    <w:semiHidden/>
    <w:rsid w:val="006D0BE4"/>
    <w:pPr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93">
    <w:name w:val="Основной текст + 93"/>
    <w:aliases w:val="5 pt146,Не курсив31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298">
    <w:name w:val="Основной текст (2) + 98"/>
    <w:aliases w:val="5 pt144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295">
    <w:name w:val="Основной текст (2) + 95"/>
    <w:aliases w:val="5 pt140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92">
    <w:name w:val="Основной текст + 92"/>
    <w:aliases w:val="5 pt139,Не курсив29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294">
    <w:name w:val="Основной текст (2) + 94"/>
    <w:aliases w:val="5 pt137"/>
    <w:uiPriority w:val="99"/>
    <w:rsid w:val="006D0BE4"/>
    <w:rPr>
      <w:rFonts w:ascii="Times New Roman" w:hAnsi="Times New Roman" w:cs="Times New Roman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D0BE4"/>
  </w:style>
  <w:style w:type="paragraph" w:styleId="1">
    <w:name w:val="heading 1"/>
    <w:basedOn w:val="a"/>
    <w:next w:val="a"/>
    <w:link w:val="10"/>
    <w:qFormat/>
    <w:rsid w:val="006D0BE4"/>
    <w:pPr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smallCaps/>
      <w:spacing w:val="5"/>
      <w:sz w:val="36"/>
      <w:szCs w:val="36"/>
      <w:lang w:eastAsia="ar-SA"/>
    </w:rPr>
  </w:style>
  <w:style w:type="paragraph" w:styleId="2">
    <w:name w:val="heading 2"/>
    <w:basedOn w:val="a"/>
    <w:next w:val="a"/>
    <w:link w:val="20"/>
    <w:qFormat/>
    <w:rsid w:val="006D0BE4"/>
    <w:pPr>
      <w:numPr>
        <w:ilvl w:val="1"/>
        <w:numId w:val="1"/>
      </w:numPr>
      <w:suppressAutoHyphens/>
      <w:spacing w:before="200" w:after="0" w:line="264" w:lineRule="auto"/>
      <w:outlineLvl w:val="1"/>
    </w:pPr>
    <w:rPr>
      <w:rFonts w:ascii="Cambria" w:eastAsia="Times New Roman" w:hAnsi="Cambria" w:cs="Cambria"/>
      <w:smallCap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D0BE4"/>
    <w:pPr>
      <w:numPr>
        <w:ilvl w:val="2"/>
        <w:numId w:val="1"/>
      </w:numPr>
      <w:suppressAutoHyphens/>
      <w:spacing w:before="200" w:after="0" w:line="264" w:lineRule="auto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D0BE4"/>
    <w:pPr>
      <w:numPr>
        <w:ilvl w:val="3"/>
        <w:numId w:val="1"/>
      </w:numPr>
      <w:suppressAutoHyphens/>
      <w:spacing w:after="0" w:line="264" w:lineRule="auto"/>
      <w:outlineLvl w:val="3"/>
    </w:pPr>
    <w:rPr>
      <w:rFonts w:ascii="Cambria" w:eastAsia="Times New Roman" w:hAnsi="Cambria" w:cs="Cambria"/>
      <w:b/>
      <w:bCs/>
      <w:spacing w:val="5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D0BE4"/>
    <w:pPr>
      <w:numPr>
        <w:ilvl w:val="4"/>
        <w:numId w:val="1"/>
      </w:numPr>
      <w:suppressAutoHyphens/>
      <w:spacing w:after="0" w:line="264" w:lineRule="auto"/>
      <w:outlineLvl w:val="4"/>
    </w:pPr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D0BE4"/>
    <w:pPr>
      <w:numPr>
        <w:ilvl w:val="5"/>
        <w:numId w:val="1"/>
      </w:numPr>
      <w:shd w:val="clear" w:color="auto" w:fill="FFFFFF"/>
      <w:suppressAutoHyphens/>
      <w:spacing w:after="0" w:line="264" w:lineRule="auto"/>
      <w:outlineLvl w:val="5"/>
    </w:pPr>
    <w:rPr>
      <w:rFonts w:ascii="Cambria" w:eastAsia="Times New Roman" w:hAnsi="Cambria" w:cs="Cambria"/>
      <w:b/>
      <w:bCs/>
      <w:color w:val="595959"/>
      <w:spacing w:val="5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D0BE4"/>
    <w:pPr>
      <w:numPr>
        <w:ilvl w:val="6"/>
        <w:numId w:val="1"/>
      </w:numPr>
      <w:suppressAutoHyphens/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0BE4"/>
    <w:pPr>
      <w:numPr>
        <w:ilvl w:val="7"/>
        <w:numId w:val="1"/>
      </w:numPr>
      <w:suppressAutoHyphens/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0BE4"/>
    <w:pPr>
      <w:numPr>
        <w:ilvl w:val="8"/>
        <w:numId w:val="1"/>
      </w:numPr>
      <w:suppressAutoHyphens/>
      <w:spacing w:after="0" w:line="264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BE4"/>
    <w:rPr>
      <w:rFonts w:ascii="Cambria" w:eastAsia="Times New Roman" w:hAnsi="Cambria" w:cs="Cambria"/>
      <w:smallCaps/>
      <w:spacing w:val="5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6D0BE4"/>
    <w:rPr>
      <w:rFonts w:ascii="Cambria" w:eastAsia="Times New Roman" w:hAnsi="Cambria" w:cs="Cambria"/>
      <w:small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D0BE4"/>
    <w:rPr>
      <w:rFonts w:ascii="Cambria" w:eastAsia="Times New Roman" w:hAnsi="Cambria" w:cs="Cambria"/>
      <w:i/>
      <w:iCs/>
      <w:smallCaps/>
      <w:spacing w:val="5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D0BE4"/>
    <w:rPr>
      <w:rFonts w:ascii="Cambria" w:eastAsia="Times New Roman" w:hAnsi="Cambria" w:cs="Cambria"/>
      <w:b/>
      <w:bCs/>
      <w:spacing w:val="5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D0BE4"/>
    <w:rPr>
      <w:rFonts w:ascii="Cambria" w:eastAsia="Times New Roman" w:hAnsi="Cambria" w:cs="Cambria"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D0BE4"/>
    <w:rPr>
      <w:rFonts w:ascii="Cambria" w:eastAsia="Times New Roman" w:hAnsi="Cambria" w:cs="Cambria"/>
      <w:b/>
      <w:bCs/>
      <w:color w:val="595959"/>
      <w:spacing w:val="5"/>
      <w:sz w:val="2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D0BE4"/>
    <w:rPr>
      <w:rFonts w:ascii="Cambria" w:eastAsia="Times New Roman" w:hAnsi="Cambria" w:cs="Cambria"/>
      <w:b/>
      <w:bCs/>
      <w:i/>
      <w:iCs/>
      <w:color w:val="5A5A5A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D0BE4"/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D0BE4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ar-SA"/>
    </w:rPr>
  </w:style>
  <w:style w:type="paragraph" w:styleId="a3">
    <w:name w:val="List Paragraph"/>
    <w:basedOn w:val="a"/>
    <w:qFormat/>
    <w:rsid w:val="006D0BE4"/>
    <w:pPr>
      <w:ind w:left="720"/>
      <w:contextualSpacing/>
    </w:pPr>
  </w:style>
  <w:style w:type="table" w:styleId="a4">
    <w:name w:val="Table Grid"/>
    <w:basedOn w:val="a1"/>
    <w:uiPriority w:val="39"/>
    <w:rsid w:val="006D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6D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0BE4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6D0BE4"/>
    <w:rPr>
      <w:sz w:val="16"/>
      <w:szCs w:val="16"/>
    </w:rPr>
  </w:style>
  <w:style w:type="character" w:customStyle="1" w:styleId="WW8Num1z0">
    <w:name w:val="WW8Num1z0"/>
    <w:rsid w:val="006D0BE4"/>
    <w:rPr>
      <w:lang w:val="en-US"/>
    </w:rPr>
  </w:style>
  <w:style w:type="character" w:customStyle="1" w:styleId="WW8Num1z1">
    <w:name w:val="WW8Num1z1"/>
    <w:rsid w:val="006D0BE4"/>
  </w:style>
  <w:style w:type="character" w:customStyle="1" w:styleId="WW8Num1z2">
    <w:name w:val="WW8Num1z2"/>
    <w:rsid w:val="006D0BE4"/>
  </w:style>
  <w:style w:type="character" w:customStyle="1" w:styleId="WW8Num1z3">
    <w:name w:val="WW8Num1z3"/>
    <w:rsid w:val="006D0BE4"/>
  </w:style>
  <w:style w:type="character" w:customStyle="1" w:styleId="WW8Num1z4">
    <w:name w:val="WW8Num1z4"/>
    <w:rsid w:val="006D0BE4"/>
  </w:style>
  <w:style w:type="character" w:customStyle="1" w:styleId="WW8Num1z5">
    <w:name w:val="WW8Num1z5"/>
    <w:rsid w:val="006D0BE4"/>
  </w:style>
  <w:style w:type="character" w:customStyle="1" w:styleId="WW8Num1z6">
    <w:name w:val="WW8Num1z6"/>
    <w:rsid w:val="006D0BE4"/>
  </w:style>
  <w:style w:type="character" w:customStyle="1" w:styleId="WW8Num1z7">
    <w:name w:val="WW8Num1z7"/>
    <w:rsid w:val="006D0BE4"/>
  </w:style>
  <w:style w:type="character" w:customStyle="1" w:styleId="WW8Num1z8">
    <w:name w:val="WW8Num1z8"/>
    <w:rsid w:val="006D0BE4"/>
  </w:style>
  <w:style w:type="character" w:customStyle="1" w:styleId="WW8Num2z0">
    <w:name w:val="WW8Num2z0"/>
    <w:rsid w:val="006D0BE4"/>
    <w:rPr>
      <w:rFonts w:ascii="Times New Roman" w:hAnsi="Times New Roman" w:cs="Times New Roman"/>
      <w:b w:val="0"/>
      <w:bCs/>
      <w:sz w:val="28"/>
      <w:szCs w:val="24"/>
      <w:lang w:val="ru-RU" w:eastAsia="ar-SA" w:bidi="ar-SA"/>
    </w:rPr>
  </w:style>
  <w:style w:type="character" w:customStyle="1" w:styleId="WW8Num2z1">
    <w:name w:val="WW8Num2z1"/>
    <w:rsid w:val="006D0BE4"/>
  </w:style>
  <w:style w:type="character" w:customStyle="1" w:styleId="WW8Num2z2">
    <w:name w:val="WW8Num2z2"/>
    <w:rsid w:val="006D0BE4"/>
  </w:style>
  <w:style w:type="character" w:customStyle="1" w:styleId="WW8Num2z3">
    <w:name w:val="WW8Num2z3"/>
    <w:rsid w:val="006D0BE4"/>
  </w:style>
  <w:style w:type="character" w:customStyle="1" w:styleId="WW8Num2z4">
    <w:name w:val="WW8Num2z4"/>
    <w:rsid w:val="006D0BE4"/>
  </w:style>
  <w:style w:type="character" w:customStyle="1" w:styleId="WW8Num2z5">
    <w:name w:val="WW8Num2z5"/>
    <w:rsid w:val="006D0BE4"/>
  </w:style>
  <w:style w:type="character" w:customStyle="1" w:styleId="WW8Num2z6">
    <w:name w:val="WW8Num2z6"/>
    <w:rsid w:val="006D0BE4"/>
  </w:style>
  <w:style w:type="character" w:customStyle="1" w:styleId="WW8Num2z7">
    <w:name w:val="WW8Num2z7"/>
    <w:rsid w:val="006D0BE4"/>
  </w:style>
  <w:style w:type="character" w:customStyle="1" w:styleId="WW8Num2z8">
    <w:name w:val="WW8Num2z8"/>
    <w:rsid w:val="006D0BE4"/>
  </w:style>
  <w:style w:type="character" w:customStyle="1" w:styleId="WW8Num3z0">
    <w:name w:val="WW8Num3z0"/>
    <w:rsid w:val="006D0BE4"/>
    <w:rPr>
      <w:rFonts w:ascii="Symbol" w:hAnsi="Symbol" w:cs="Symbol"/>
      <w:lang w:val="ru-RU"/>
    </w:rPr>
  </w:style>
  <w:style w:type="character" w:customStyle="1" w:styleId="WW8Num4z0">
    <w:name w:val="WW8Num4z0"/>
    <w:rsid w:val="006D0BE4"/>
    <w:rPr>
      <w:rFonts w:ascii="Symbol" w:hAnsi="Symbol" w:cs="Symbol"/>
      <w:lang w:val="ru-RU"/>
    </w:rPr>
  </w:style>
  <w:style w:type="character" w:customStyle="1" w:styleId="WW8Num5z0">
    <w:name w:val="WW8Num5z0"/>
    <w:rsid w:val="006D0BE4"/>
    <w:rPr>
      <w:rFonts w:ascii="Times New Roman" w:hAnsi="Times New Roman" w:cs="Times New Roman"/>
      <w:b/>
      <w:sz w:val="28"/>
    </w:rPr>
  </w:style>
  <w:style w:type="character" w:customStyle="1" w:styleId="WW8Num6z0">
    <w:name w:val="WW8Num6z0"/>
    <w:rsid w:val="006D0BE4"/>
    <w:rPr>
      <w:rFonts w:ascii="Symbol" w:hAnsi="Symbol" w:cs="Symbol"/>
    </w:rPr>
  </w:style>
  <w:style w:type="character" w:customStyle="1" w:styleId="WW8Num7z0">
    <w:name w:val="WW8Num7z0"/>
    <w:rsid w:val="006D0BE4"/>
    <w:rPr>
      <w:rFonts w:ascii="Symbol" w:hAnsi="Symbol" w:cs="Symbol"/>
      <w:lang w:val="ru-RU"/>
    </w:rPr>
  </w:style>
  <w:style w:type="character" w:customStyle="1" w:styleId="WW8Num8z0">
    <w:name w:val="WW8Num8z0"/>
    <w:rsid w:val="006D0BE4"/>
    <w:rPr>
      <w:rFonts w:ascii="Times New Roman" w:hAnsi="Times New Roman" w:cs="Times New Roman"/>
      <w:b w:val="0"/>
      <w:sz w:val="28"/>
    </w:rPr>
  </w:style>
  <w:style w:type="character" w:customStyle="1" w:styleId="Absatz-Standardschriftart">
    <w:name w:val="Absatz-Standardschriftart"/>
    <w:rsid w:val="006D0BE4"/>
  </w:style>
  <w:style w:type="character" w:customStyle="1" w:styleId="21">
    <w:name w:val="Основной шрифт абзаца2"/>
    <w:rsid w:val="006D0BE4"/>
  </w:style>
  <w:style w:type="character" w:customStyle="1" w:styleId="WW-Absatz-Standardschriftart">
    <w:name w:val="WW-Absatz-Standardschriftart"/>
    <w:rsid w:val="006D0BE4"/>
  </w:style>
  <w:style w:type="character" w:customStyle="1" w:styleId="WW8Num9z0">
    <w:name w:val="WW8Num9z0"/>
    <w:rsid w:val="006D0BE4"/>
    <w:rPr>
      <w:rFonts w:ascii="Times New Roman" w:hAnsi="Times New Roman" w:cs="Times New Roman"/>
      <w:b/>
      <w:sz w:val="28"/>
    </w:rPr>
  </w:style>
  <w:style w:type="character" w:customStyle="1" w:styleId="WW8Num10z0">
    <w:name w:val="WW8Num10z0"/>
    <w:rsid w:val="006D0BE4"/>
    <w:rPr>
      <w:rFonts w:ascii="Symbol" w:hAnsi="Symbol" w:cs="Symbol"/>
    </w:rPr>
  </w:style>
  <w:style w:type="character" w:customStyle="1" w:styleId="WW-Absatz-Standardschriftart1">
    <w:name w:val="WW-Absatz-Standardschriftart1"/>
    <w:rsid w:val="006D0BE4"/>
  </w:style>
  <w:style w:type="character" w:customStyle="1" w:styleId="WW-Absatz-Standardschriftart11">
    <w:name w:val="WW-Absatz-Standardschriftart11"/>
    <w:rsid w:val="006D0BE4"/>
  </w:style>
  <w:style w:type="character" w:customStyle="1" w:styleId="WW-Absatz-Standardschriftart111">
    <w:name w:val="WW-Absatz-Standardschriftart111"/>
    <w:rsid w:val="006D0BE4"/>
  </w:style>
  <w:style w:type="character" w:customStyle="1" w:styleId="WW-Absatz-Standardschriftart1111">
    <w:name w:val="WW-Absatz-Standardschriftart1111"/>
    <w:rsid w:val="006D0BE4"/>
  </w:style>
  <w:style w:type="character" w:customStyle="1" w:styleId="WW-Absatz-Standardschriftart11111">
    <w:name w:val="WW-Absatz-Standardschriftart11111"/>
    <w:rsid w:val="006D0BE4"/>
  </w:style>
  <w:style w:type="character" w:customStyle="1" w:styleId="WW8Num3z1">
    <w:name w:val="WW8Num3z1"/>
    <w:rsid w:val="006D0BE4"/>
    <w:rPr>
      <w:rFonts w:ascii="Courier New" w:hAnsi="Courier New" w:cs="Courier New"/>
    </w:rPr>
  </w:style>
  <w:style w:type="character" w:customStyle="1" w:styleId="WW8Num3z2">
    <w:name w:val="WW8Num3z2"/>
    <w:rsid w:val="006D0BE4"/>
    <w:rPr>
      <w:rFonts w:ascii="Wingdings" w:hAnsi="Wingdings" w:cs="Wingdings"/>
    </w:rPr>
  </w:style>
  <w:style w:type="character" w:customStyle="1" w:styleId="WW8Num4z1">
    <w:name w:val="WW8Num4z1"/>
    <w:rsid w:val="006D0BE4"/>
    <w:rPr>
      <w:rFonts w:ascii="Courier New" w:hAnsi="Courier New" w:cs="Courier New"/>
    </w:rPr>
  </w:style>
  <w:style w:type="character" w:customStyle="1" w:styleId="WW8Num4z2">
    <w:name w:val="WW8Num4z2"/>
    <w:rsid w:val="006D0BE4"/>
    <w:rPr>
      <w:rFonts w:ascii="Wingdings" w:hAnsi="Wingdings" w:cs="Wingdings"/>
    </w:rPr>
  </w:style>
  <w:style w:type="character" w:customStyle="1" w:styleId="WW8Num7z1">
    <w:name w:val="WW8Num7z1"/>
    <w:rsid w:val="006D0BE4"/>
    <w:rPr>
      <w:rFonts w:ascii="Courier New" w:hAnsi="Courier New" w:cs="Courier New"/>
    </w:rPr>
  </w:style>
  <w:style w:type="character" w:customStyle="1" w:styleId="WW8Num7z2">
    <w:name w:val="WW8Num7z2"/>
    <w:rsid w:val="006D0BE4"/>
    <w:rPr>
      <w:rFonts w:ascii="Wingdings" w:hAnsi="Wingdings" w:cs="Wingdings"/>
    </w:rPr>
  </w:style>
  <w:style w:type="character" w:customStyle="1" w:styleId="WW8Num10z1">
    <w:name w:val="WW8Num10z1"/>
    <w:rsid w:val="006D0BE4"/>
    <w:rPr>
      <w:rFonts w:ascii="Courier New" w:hAnsi="Courier New" w:cs="Courier New"/>
    </w:rPr>
  </w:style>
  <w:style w:type="character" w:customStyle="1" w:styleId="WW8Num10z2">
    <w:name w:val="WW8Num10z2"/>
    <w:rsid w:val="006D0BE4"/>
    <w:rPr>
      <w:rFonts w:ascii="Wingdings" w:hAnsi="Wingdings" w:cs="Wingdings"/>
    </w:rPr>
  </w:style>
  <w:style w:type="character" w:customStyle="1" w:styleId="WW8Num11z0">
    <w:name w:val="WW8Num11z0"/>
    <w:rsid w:val="006D0BE4"/>
    <w:rPr>
      <w:rFonts w:ascii="Symbol" w:hAnsi="Symbol" w:cs="Symbol"/>
    </w:rPr>
  </w:style>
  <w:style w:type="character" w:customStyle="1" w:styleId="WW8Num11z1">
    <w:name w:val="WW8Num11z1"/>
    <w:rsid w:val="006D0BE4"/>
    <w:rPr>
      <w:rFonts w:ascii="Courier New" w:hAnsi="Courier New" w:cs="Courier New"/>
    </w:rPr>
  </w:style>
  <w:style w:type="character" w:customStyle="1" w:styleId="WW8Num11z2">
    <w:name w:val="WW8Num11z2"/>
    <w:rsid w:val="006D0BE4"/>
    <w:rPr>
      <w:rFonts w:ascii="Wingdings" w:hAnsi="Wingdings" w:cs="Wingdings"/>
    </w:rPr>
  </w:style>
  <w:style w:type="character" w:customStyle="1" w:styleId="WW8Num12z0">
    <w:name w:val="WW8Num12z0"/>
    <w:rsid w:val="006D0BE4"/>
    <w:rPr>
      <w:b/>
      <w:sz w:val="28"/>
    </w:rPr>
  </w:style>
  <w:style w:type="character" w:customStyle="1" w:styleId="WW8Num13z0">
    <w:name w:val="WW8Num13z0"/>
    <w:rsid w:val="006D0BE4"/>
    <w:rPr>
      <w:lang w:val="en-US"/>
    </w:rPr>
  </w:style>
  <w:style w:type="character" w:customStyle="1" w:styleId="WW8Num14z0">
    <w:name w:val="WW8Num14z0"/>
    <w:rsid w:val="006D0BE4"/>
    <w:rPr>
      <w:lang w:val="en-US"/>
    </w:rPr>
  </w:style>
  <w:style w:type="character" w:customStyle="1" w:styleId="WW8Num15z0">
    <w:name w:val="WW8Num15z0"/>
    <w:rsid w:val="006D0BE4"/>
    <w:rPr>
      <w:rFonts w:ascii="Symbol" w:hAnsi="Symbol" w:cs="Symbol"/>
    </w:rPr>
  </w:style>
  <w:style w:type="character" w:customStyle="1" w:styleId="WW8Num15z1">
    <w:name w:val="WW8Num15z1"/>
    <w:rsid w:val="006D0BE4"/>
    <w:rPr>
      <w:rFonts w:ascii="Courier New" w:hAnsi="Courier New" w:cs="Courier New"/>
    </w:rPr>
  </w:style>
  <w:style w:type="character" w:customStyle="1" w:styleId="WW8Num15z2">
    <w:name w:val="WW8Num15z2"/>
    <w:rsid w:val="006D0BE4"/>
    <w:rPr>
      <w:rFonts w:ascii="Wingdings" w:hAnsi="Wingdings" w:cs="Wingdings"/>
    </w:rPr>
  </w:style>
  <w:style w:type="character" w:customStyle="1" w:styleId="WW8Num16z0">
    <w:name w:val="WW8Num16z0"/>
    <w:rsid w:val="006D0BE4"/>
    <w:rPr>
      <w:rFonts w:ascii="Symbol" w:hAnsi="Symbol" w:cs="Symbol"/>
    </w:rPr>
  </w:style>
  <w:style w:type="character" w:customStyle="1" w:styleId="WW8Num16z1">
    <w:name w:val="WW8Num16z1"/>
    <w:rsid w:val="006D0BE4"/>
    <w:rPr>
      <w:rFonts w:ascii="Courier New" w:hAnsi="Courier New" w:cs="Courier New"/>
    </w:rPr>
  </w:style>
  <w:style w:type="character" w:customStyle="1" w:styleId="WW8Num16z2">
    <w:name w:val="WW8Num16z2"/>
    <w:rsid w:val="006D0BE4"/>
    <w:rPr>
      <w:rFonts w:ascii="Wingdings" w:hAnsi="Wingdings" w:cs="Wingdings"/>
    </w:rPr>
  </w:style>
  <w:style w:type="character" w:customStyle="1" w:styleId="WW8Num17z0">
    <w:name w:val="WW8Num17z0"/>
    <w:rsid w:val="006D0BE4"/>
    <w:rPr>
      <w:rFonts w:ascii="Times New Roman" w:hAnsi="Times New Roman" w:cs="Times New Roman"/>
      <w:b/>
      <w:sz w:val="28"/>
    </w:rPr>
  </w:style>
  <w:style w:type="character" w:customStyle="1" w:styleId="WW8Num18z0">
    <w:name w:val="WW8Num18z0"/>
    <w:rsid w:val="006D0BE4"/>
    <w:rPr>
      <w:lang w:val="en-US"/>
    </w:rPr>
  </w:style>
  <w:style w:type="character" w:customStyle="1" w:styleId="WW8Num19z0">
    <w:name w:val="WW8Num19z0"/>
    <w:rsid w:val="006D0BE4"/>
    <w:rPr>
      <w:lang w:val="en-US"/>
    </w:rPr>
  </w:style>
  <w:style w:type="character" w:customStyle="1" w:styleId="WW8Num20z0">
    <w:name w:val="WW8Num20z0"/>
    <w:rsid w:val="006D0BE4"/>
    <w:rPr>
      <w:rFonts w:ascii="Times New Roman" w:hAnsi="Times New Roman" w:cs="Times New Roman"/>
      <w:b/>
      <w:sz w:val="28"/>
    </w:rPr>
  </w:style>
  <w:style w:type="character" w:customStyle="1" w:styleId="WW8Num22z0">
    <w:name w:val="WW8Num22z0"/>
    <w:rsid w:val="006D0BE4"/>
    <w:rPr>
      <w:lang w:val="en-US"/>
    </w:rPr>
  </w:style>
  <w:style w:type="character" w:customStyle="1" w:styleId="WW8Num23z0">
    <w:name w:val="WW8Num23z0"/>
    <w:rsid w:val="006D0BE4"/>
    <w:rPr>
      <w:rFonts w:ascii="Symbol" w:hAnsi="Symbol" w:cs="Symbol"/>
    </w:rPr>
  </w:style>
  <w:style w:type="character" w:customStyle="1" w:styleId="WW8Num23z1">
    <w:name w:val="WW8Num23z1"/>
    <w:rsid w:val="006D0BE4"/>
    <w:rPr>
      <w:rFonts w:ascii="Courier New" w:hAnsi="Courier New" w:cs="Courier New"/>
    </w:rPr>
  </w:style>
  <w:style w:type="character" w:customStyle="1" w:styleId="WW8Num23z2">
    <w:name w:val="WW8Num23z2"/>
    <w:rsid w:val="006D0BE4"/>
    <w:rPr>
      <w:rFonts w:ascii="Wingdings" w:hAnsi="Wingdings" w:cs="Wingdings"/>
    </w:rPr>
  </w:style>
  <w:style w:type="character" w:customStyle="1" w:styleId="WW8Num24z0">
    <w:name w:val="WW8Num24z0"/>
    <w:rsid w:val="006D0BE4"/>
    <w:rPr>
      <w:rFonts w:ascii="Symbol" w:hAnsi="Symbol" w:cs="Symbol"/>
    </w:rPr>
  </w:style>
  <w:style w:type="character" w:customStyle="1" w:styleId="WW8Num24z1">
    <w:name w:val="WW8Num24z1"/>
    <w:rsid w:val="006D0BE4"/>
    <w:rPr>
      <w:rFonts w:ascii="Courier New" w:hAnsi="Courier New" w:cs="Courier New"/>
    </w:rPr>
  </w:style>
  <w:style w:type="character" w:customStyle="1" w:styleId="WW8Num24z2">
    <w:name w:val="WW8Num24z2"/>
    <w:rsid w:val="006D0BE4"/>
    <w:rPr>
      <w:rFonts w:ascii="Wingdings" w:hAnsi="Wingdings" w:cs="Wingdings"/>
    </w:rPr>
  </w:style>
  <w:style w:type="character" w:customStyle="1" w:styleId="WW8Num25z0">
    <w:name w:val="WW8Num25z0"/>
    <w:rsid w:val="006D0BE4"/>
    <w:rPr>
      <w:rFonts w:ascii="Symbol" w:hAnsi="Symbol" w:cs="Symbol"/>
    </w:rPr>
  </w:style>
  <w:style w:type="character" w:customStyle="1" w:styleId="WW8Num25z1">
    <w:name w:val="WW8Num25z1"/>
    <w:rsid w:val="006D0BE4"/>
    <w:rPr>
      <w:rFonts w:ascii="Courier New" w:hAnsi="Courier New" w:cs="Courier New"/>
    </w:rPr>
  </w:style>
  <w:style w:type="character" w:customStyle="1" w:styleId="WW8Num25z2">
    <w:name w:val="WW8Num25z2"/>
    <w:rsid w:val="006D0BE4"/>
    <w:rPr>
      <w:rFonts w:ascii="Wingdings" w:hAnsi="Wingdings" w:cs="Wingdings"/>
    </w:rPr>
  </w:style>
  <w:style w:type="character" w:customStyle="1" w:styleId="WW8Num26z0">
    <w:name w:val="WW8Num26z0"/>
    <w:rsid w:val="006D0BE4"/>
    <w:rPr>
      <w:lang w:val="en-US"/>
    </w:rPr>
  </w:style>
  <w:style w:type="character" w:customStyle="1" w:styleId="WW8Num27z0">
    <w:name w:val="WW8Num27z0"/>
    <w:rsid w:val="006D0BE4"/>
    <w:rPr>
      <w:rFonts w:ascii="Times New Roman" w:hAnsi="Times New Roman" w:cs="Times New Roman"/>
      <w:b w:val="0"/>
      <w:sz w:val="28"/>
    </w:rPr>
  </w:style>
  <w:style w:type="character" w:customStyle="1" w:styleId="WW8Num28z0">
    <w:name w:val="WW8Num28z0"/>
    <w:rsid w:val="006D0BE4"/>
    <w:rPr>
      <w:rFonts w:ascii="Times New Roman" w:hAnsi="Times New Roman" w:cs="Times New Roman"/>
      <w:b/>
      <w:sz w:val="28"/>
    </w:rPr>
  </w:style>
  <w:style w:type="character" w:customStyle="1" w:styleId="WW8Num29z0">
    <w:name w:val="WW8Num29z0"/>
    <w:rsid w:val="006D0BE4"/>
    <w:rPr>
      <w:rFonts w:ascii="Symbol" w:hAnsi="Symbol" w:cs="Symbol"/>
    </w:rPr>
  </w:style>
  <w:style w:type="character" w:customStyle="1" w:styleId="WW8Num29z1">
    <w:name w:val="WW8Num29z1"/>
    <w:rsid w:val="006D0BE4"/>
    <w:rPr>
      <w:rFonts w:ascii="Courier New" w:hAnsi="Courier New" w:cs="Courier New"/>
    </w:rPr>
  </w:style>
  <w:style w:type="character" w:customStyle="1" w:styleId="WW8Num29z2">
    <w:name w:val="WW8Num29z2"/>
    <w:rsid w:val="006D0BE4"/>
    <w:rPr>
      <w:rFonts w:ascii="Wingdings" w:hAnsi="Wingdings" w:cs="Wingdings"/>
    </w:rPr>
  </w:style>
  <w:style w:type="character" w:customStyle="1" w:styleId="11">
    <w:name w:val="Основной шрифт абзаца1"/>
    <w:rsid w:val="006D0BE4"/>
  </w:style>
  <w:style w:type="character" w:customStyle="1" w:styleId="a8">
    <w:name w:val="Название Знак"/>
    <w:rsid w:val="006D0BE4"/>
    <w:rPr>
      <w:smallCaps/>
      <w:sz w:val="52"/>
      <w:szCs w:val="52"/>
    </w:rPr>
  </w:style>
  <w:style w:type="character" w:customStyle="1" w:styleId="a9">
    <w:name w:val="Подзаголовок Знак"/>
    <w:rsid w:val="006D0BE4"/>
    <w:rPr>
      <w:i/>
      <w:iCs/>
      <w:smallCaps/>
      <w:spacing w:val="10"/>
      <w:sz w:val="28"/>
      <w:szCs w:val="28"/>
    </w:rPr>
  </w:style>
  <w:style w:type="character" w:styleId="aa">
    <w:name w:val="Strong"/>
    <w:qFormat/>
    <w:rsid w:val="006D0BE4"/>
    <w:rPr>
      <w:b/>
      <w:bCs/>
    </w:rPr>
  </w:style>
  <w:style w:type="character" w:styleId="ab">
    <w:name w:val="Emphasis"/>
    <w:qFormat/>
    <w:rsid w:val="006D0BE4"/>
    <w:rPr>
      <w:b/>
      <w:bCs/>
      <w:i/>
      <w:iCs/>
      <w:spacing w:val="10"/>
    </w:rPr>
  </w:style>
  <w:style w:type="character" w:customStyle="1" w:styleId="ac">
    <w:name w:val="Без интервала Знак"/>
    <w:rsid w:val="006D0BE4"/>
    <w:rPr>
      <w:sz w:val="22"/>
      <w:szCs w:val="22"/>
      <w:lang w:val="en-US" w:eastAsia="en-US" w:bidi="en-US"/>
    </w:rPr>
  </w:style>
  <w:style w:type="character" w:customStyle="1" w:styleId="22">
    <w:name w:val="Цитата 2 Знак"/>
    <w:rsid w:val="006D0BE4"/>
    <w:rPr>
      <w:i/>
      <w:iCs/>
    </w:rPr>
  </w:style>
  <w:style w:type="character" w:customStyle="1" w:styleId="ad">
    <w:name w:val="Выделенная цитата Знак"/>
    <w:rsid w:val="006D0BE4"/>
    <w:rPr>
      <w:i/>
      <w:iCs/>
    </w:rPr>
  </w:style>
  <w:style w:type="character" w:styleId="ae">
    <w:name w:val="Subtle Emphasis"/>
    <w:qFormat/>
    <w:rsid w:val="006D0BE4"/>
    <w:rPr>
      <w:i/>
      <w:iCs/>
    </w:rPr>
  </w:style>
  <w:style w:type="character" w:styleId="af">
    <w:name w:val="Intense Emphasis"/>
    <w:qFormat/>
    <w:rsid w:val="006D0BE4"/>
    <w:rPr>
      <w:b/>
      <w:bCs/>
      <w:i/>
      <w:iCs/>
    </w:rPr>
  </w:style>
  <w:style w:type="character" w:styleId="af0">
    <w:name w:val="Subtle Reference"/>
    <w:qFormat/>
    <w:rsid w:val="006D0BE4"/>
    <w:rPr>
      <w:smallCaps/>
    </w:rPr>
  </w:style>
  <w:style w:type="character" w:styleId="af1">
    <w:name w:val="Intense Reference"/>
    <w:qFormat/>
    <w:rsid w:val="006D0BE4"/>
    <w:rPr>
      <w:b/>
      <w:bCs/>
      <w:smallCaps/>
    </w:rPr>
  </w:style>
  <w:style w:type="character" w:styleId="af2">
    <w:name w:val="Book Title"/>
    <w:qFormat/>
    <w:rsid w:val="006D0BE4"/>
    <w:rPr>
      <w:i/>
      <w:iCs/>
      <w:smallCaps/>
      <w:spacing w:val="5"/>
    </w:rPr>
  </w:style>
  <w:style w:type="character" w:customStyle="1" w:styleId="af3">
    <w:name w:val="Верхний колонтитул Знак"/>
    <w:uiPriority w:val="99"/>
    <w:rsid w:val="006D0BE4"/>
    <w:rPr>
      <w:sz w:val="22"/>
      <w:szCs w:val="22"/>
      <w:lang w:val="en-US" w:eastAsia="en-US" w:bidi="en-US"/>
    </w:rPr>
  </w:style>
  <w:style w:type="character" w:customStyle="1" w:styleId="af4">
    <w:name w:val="Нижний колонтитул Знак"/>
    <w:uiPriority w:val="99"/>
    <w:rsid w:val="006D0BE4"/>
    <w:rPr>
      <w:sz w:val="22"/>
      <w:szCs w:val="22"/>
      <w:lang w:val="en-US" w:eastAsia="en-US" w:bidi="en-US"/>
    </w:rPr>
  </w:style>
  <w:style w:type="character" w:styleId="af5">
    <w:name w:val="Hyperlink"/>
    <w:uiPriority w:val="99"/>
    <w:rsid w:val="006D0BE4"/>
    <w:rPr>
      <w:color w:val="0000FF"/>
      <w:u w:val="single"/>
    </w:rPr>
  </w:style>
  <w:style w:type="character" w:customStyle="1" w:styleId="31">
    <w:name w:val="Основной шрифт абзаца3"/>
    <w:rsid w:val="006D0BE4"/>
  </w:style>
  <w:style w:type="character" w:customStyle="1" w:styleId="af6">
    <w:name w:val="Символ нумерации"/>
    <w:rsid w:val="006D0BE4"/>
  </w:style>
  <w:style w:type="character" w:customStyle="1" w:styleId="af7">
    <w:name w:val="Маркеры списка"/>
    <w:rsid w:val="006D0BE4"/>
    <w:rPr>
      <w:rFonts w:ascii="OpenSymbol" w:eastAsia="OpenSymbol" w:hAnsi="OpenSymbol" w:cs="OpenSymbol"/>
    </w:rPr>
  </w:style>
  <w:style w:type="character" w:styleId="af8">
    <w:name w:val="FollowedHyperlink"/>
    <w:uiPriority w:val="99"/>
    <w:rsid w:val="006D0BE4"/>
    <w:rPr>
      <w:color w:val="800000"/>
      <w:u w:val="single"/>
    </w:rPr>
  </w:style>
  <w:style w:type="paragraph" w:customStyle="1" w:styleId="af9">
    <w:name w:val="Заголовок"/>
    <w:basedOn w:val="a"/>
    <w:next w:val="afa"/>
    <w:rsid w:val="006D0BE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en-US" w:bidi="en-US"/>
    </w:rPr>
  </w:style>
  <w:style w:type="paragraph" w:styleId="afa">
    <w:name w:val="Body Text"/>
    <w:basedOn w:val="a"/>
    <w:link w:val="afb"/>
    <w:rsid w:val="006D0BE4"/>
    <w:pPr>
      <w:suppressAutoHyphens/>
      <w:spacing w:after="120"/>
    </w:pPr>
    <w:rPr>
      <w:rFonts w:ascii="Cambria" w:eastAsia="Times New Roman" w:hAnsi="Cambria" w:cs="Cambria"/>
      <w:lang w:val="en-US" w:bidi="en-US"/>
    </w:rPr>
  </w:style>
  <w:style w:type="character" w:customStyle="1" w:styleId="afb">
    <w:name w:val="Основной текст Знак"/>
    <w:basedOn w:val="a0"/>
    <w:link w:val="afa"/>
    <w:rsid w:val="006D0BE4"/>
    <w:rPr>
      <w:rFonts w:ascii="Cambria" w:eastAsia="Times New Roman" w:hAnsi="Cambria" w:cs="Cambria"/>
      <w:lang w:val="en-US" w:bidi="en-US"/>
    </w:rPr>
  </w:style>
  <w:style w:type="paragraph" w:styleId="afc">
    <w:name w:val="List"/>
    <w:basedOn w:val="afa"/>
    <w:rsid w:val="006D0BE4"/>
    <w:rPr>
      <w:rFonts w:ascii="Arial" w:hAnsi="Arial" w:cs="Mangal"/>
    </w:rPr>
  </w:style>
  <w:style w:type="paragraph" w:customStyle="1" w:styleId="23">
    <w:name w:val="Название2"/>
    <w:basedOn w:val="a"/>
    <w:rsid w:val="006D0BE4"/>
    <w:pPr>
      <w:suppressLineNumbers/>
      <w:suppressAutoHyphens/>
      <w:spacing w:before="120" w:after="120"/>
    </w:pPr>
    <w:rPr>
      <w:rFonts w:ascii="Cambria" w:eastAsia="Times New Roman" w:hAnsi="Cambria" w:cs="Mangal"/>
      <w:i/>
      <w:iCs/>
      <w:sz w:val="24"/>
      <w:szCs w:val="24"/>
      <w:lang w:val="en-US" w:bidi="en-US"/>
    </w:rPr>
  </w:style>
  <w:style w:type="paragraph" w:customStyle="1" w:styleId="24">
    <w:name w:val="Указатель2"/>
    <w:basedOn w:val="a"/>
    <w:rsid w:val="006D0BE4"/>
    <w:pPr>
      <w:suppressLineNumbers/>
      <w:suppressAutoHyphens/>
    </w:pPr>
    <w:rPr>
      <w:rFonts w:ascii="Cambria" w:eastAsia="Times New Roman" w:hAnsi="Cambria" w:cs="Mangal"/>
      <w:lang w:val="en-US" w:bidi="en-US"/>
    </w:rPr>
  </w:style>
  <w:style w:type="paragraph" w:customStyle="1" w:styleId="12">
    <w:name w:val="Название1"/>
    <w:basedOn w:val="a"/>
    <w:rsid w:val="006D0BE4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val="en-US" w:bidi="en-US"/>
    </w:rPr>
  </w:style>
  <w:style w:type="paragraph" w:customStyle="1" w:styleId="13">
    <w:name w:val="Указатель1"/>
    <w:basedOn w:val="a"/>
    <w:rsid w:val="006D0BE4"/>
    <w:pPr>
      <w:suppressLineNumbers/>
      <w:suppressAutoHyphens/>
    </w:pPr>
    <w:rPr>
      <w:rFonts w:ascii="Arial" w:eastAsia="Times New Roman" w:hAnsi="Arial" w:cs="Mangal"/>
      <w:lang w:val="en-US" w:bidi="en-US"/>
    </w:rPr>
  </w:style>
  <w:style w:type="paragraph" w:styleId="afd">
    <w:name w:val="Title"/>
    <w:basedOn w:val="a"/>
    <w:next w:val="a"/>
    <w:link w:val="14"/>
    <w:qFormat/>
    <w:rsid w:val="006D0BE4"/>
    <w:pPr>
      <w:suppressAutoHyphens/>
      <w:spacing w:after="300" w:line="240" w:lineRule="auto"/>
    </w:pPr>
    <w:rPr>
      <w:rFonts w:ascii="Cambria" w:eastAsia="Times New Roman" w:hAnsi="Cambria" w:cs="Cambria"/>
      <w:smallCaps/>
      <w:sz w:val="52"/>
      <w:szCs w:val="52"/>
      <w:lang w:eastAsia="ar-SA"/>
    </w:rPr>
  </w:style>
  <w:style w:type="character" w:customStyle="1" w:styleId="14">
    <w:name w:val="Название Знак1"/>
    <w:basedOn w:val="a0"/>
    <w:link w:val="afd"/>
    <w:rsid w:val="006D0BE4"/>
    <w:rPr>
      <w:rFonts w:ascii="Cambria" w:eastAsia="Times New Roman" w:hAnsi="Cambria" w:cs="Cambria"/>
      <w:smallCaps/>
      <w:sz w:val="52"/>
      <w:szCs w:val="52"/>
      <w:lang w:eastAsia="ar-SA"/>
    </w:rPr>
  </w:style>
  <w:style w:type="paragraph" w:styleId="afe">
    <w:name w:val="Subtitle"/>
    <w:basedOn w:val="a"/>
    <w:next w:val="a"/>
    <w:link w:val="15"/>
    <w:qFormat/>
    <w:rsid w:val="006D0BE4"/>
    <w:pPr>
      <w:suppressAutoHyphens/>
    </w:pPr>
    <w:rPr>
      <w:rFonts w:ascii="Cambria" w:eastAsia="Times New Roman" w:hAnsi="Cambria" w:cs="Cambria"/>
      <w:i/>
      <w:iCs/>
      <w:smallCaps/>
      <w:spacing w:val="10"/>
      <w:sz w:val="28"/>
      <w:szCs w:val="28"/>
      <w:lang w:eastAsia="ar-SA"/>
    </w:rPr>
  </w:style>
  <w:style w:type="character" w:customStyle="1" w:styleId="15">
    <w:name w:val="Подзаголовок Знак1"/>
    <w:basedOn w:val="a0"/>
    <w:link w:val="afe"/>
    <w:rsid w:val="006D0BE4"/>
    <w:rPr>
      <w:rFonts w:ascii="Cambria" w:eastAsia="Times New Roman" w:hAnsi="Cambria" w:cs="Cambria"/>
      <w:i/>
      <w:iCs/>
      <w:smallCaps/>
      <w:spacing w:val="10"/>
      <w:sz w:val="28"/>
      <w:szCs w:val="28"/>
      <w:lang w:eastAsia="ar-SA"/>
    </w:rPr>
  </w:style>
  <w:style w:type="paragraph" w:styleId="aff">
    <w:name w:val="No Spacing"/>
    <w:basedOn w:val="a"/>
    <w:qFormat/>
    <w:rsid w:val="006D0BE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25">
    <w:name w:val="Quote"/>
    <w:basedOn w:val="a"/>
    <w:next w:val="a"/>
    <w:link w:val="210"/>
    <w:qFormat/>
    <w:rsid w:val="006D0BE4"/>
    <w:pPr>
      <w:suppressAutoHyphens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210">
    <w:name w:val="Цитата 2 Знак1"/>
    <w:basedOn w:val="a0"/>
    <w:link w:val="25"/>
    <w:rsid w:val="006D0BE4"/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aff0">
    <w:name w:val="Intense Quote"/>
    <w:basedOn w:val="a"/>
    <w:next w:val="a"/>
    <w:link w:val="16"/>
    <w:qFormat/>
    <w:rsid w:val="006D0BE4"/>
    <w:pPr>
      <w:suppressAutoHyphens/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16">
    <w:name w:val="Выделенная цитата Знак1"/>
    <w:basedOn w:val="a0"/>
    <w:link w:val="aff0"/>
    <w:rsid w:val="006D0BE4"/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6D0BE4"/>
    <w:pPr>
      <w:numPr>
        <w:numId w:val="0"/>
      </w:numPr>
    </w:pPr>
    <w:rPr>
      <w:lang w:val="en-US" w:eastAsia="en-US" w:bidi="en-US"/>
    </w:rPr>
  </w:style>
  <w:style w:type="paragraph" w:styleId="aff2">
    <w:name w:val="header"/>
    <w:basedOn w:val="a"/>
    <w:link w:val="17"/>
    <w:uiPriority w:val="99"/>
    <w:rsid w:val="006D0BE4"/>
    <w:pPr>
      <w:tabs>
        <w:tab w:val="center" w:pos="4677"/>
        <w:tab w:val="right" w:pos="9355"/>
      </w:tabs>
      <w:suppressAutoHyphens/>
    </w:pPr>
    <w:rPr>
      <w:rFonts w:ascii="Cambria" w:eastAsia="Times New Roman" w:hAnsi="Cambria" w:cs="Cambria"/>
      <w:lang w:val="en-US" w:bidi="en-US"/>
    </w:rPr>
  </w:style>
  <w:style w:type="character" w:customStyle="1" w:styleId="17">
    <w:name w:val="Верхний колонтитул Знак1"/>
    <w:basedOn w:val="a0"/>
    <w:link w:val="aff2"/>
    <w:uiPriority w:val="99"/>
    <w:rsid w:val="006D0BE4"/>
    <w:rPr>
      <w:rFonts w:ascii="Cambria" w:eastAsia="Times New Roman" w:hAnsi="Cambria" w:cs="Cambria"/>
      <w:lang w:val="en-US" w:bidi="en-US"/>
    </w:rPr>
  </w:style>
  <w:style w:type="paragraph" w:styleId="aff3">
    <w:name w:val="footer"/>
    <w:basedOn w:val="a"/>
    <w:link w:val="18"/>
    <w:uiPriority w:val="99"/>
    <w:rsid w:val="006D0BE4"/>
    <w:pPr>
      <w:tabs>
        <w:tab w:val="center" w:pos="4677"/>
        <w:tab w:val="right" w:pos="9355"/>
      </w:tabs>
      <w:suppressAutoHyphens/>
    </w:pPr>
    <w:rPr>
      <w:rFonts w:ascii="Cambria" w:eastAsia="Times New Roman" w:hAnsi="Cambria" w:cs="Cambria"/>
      <w:lang w:val="en-US" w:bidi="en-US"/>
    </w:rPr>
  </w:style>
  <w:style w:type="character" w:customStyle="1" w:styleId="18">
    <w:name w:val="Нижний колонтитул Знак1"/>
    <w:basedOn w:val="a0"/>
    <w:link w:val="aff3"/>
    <w:uiPriority w:val="99"/>
    <w:rsid w:val="006D0BE4"/>
    <w:rPr>
      <w:rFonts w:ascii="Cambria" w:eastAsia="Times New Roman" w:hAnsi="Cambria" w:cs="Cambria"/>
      <w:lang w:val="en-US" w:bidi="en-US"/>
    </w:rPr>
  </w:style>
  <w:style w:type="paragraph" w:customStyle="1" w:styleId="ConsPlusNonformat">
    <w:name w:val="ConsPlusNonformat"/>
    <w:rsid w:val="006D0BE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9">
    <w:name w:val="Текст выноски Знак1"/>
    <w:rsid w:val="006D0BE4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next w:val="a"/>
    <w:rsid w:val="006D0B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6D0BE4"/>
    <w:pPr>
      <w:suppressAutoHyphens/>
      <w:autoSpaceDE w:val="0"/>
      <w:spacing w:after="0"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6D0BE4"/>
    <w:pPr>
      <w:suppressAutoHyphens/>
      <w:autoSpaceDE w:val="0"/>
      <w:spacing w:after="0"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D0BE4"/>
    <w:pPr>
      <w:suppressAutoHyphens/>
      <w:autoSpaceDE w:val="0"/>
      <w:spacing w:after="0"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4">
    <w:name w:val="Содержимое таблицы"/>
    <w:basedOn w:val="a"/>
    <w:rsid w:val="006D0BE4"/>
    <w:pPr>
      <w:suppressLineNumbers/>
      <w:suppressAutoHyphens/>
    </w:pPr>
    <w:rPr>
      <w:rFonts w:ascii="Cambria" w:eastAsia="Times New Roman" w:hAnsi="Cambria" w:cs="Cambria"/>
      <w:lang w:val="en-US" w:bidi="en-US"/>
    </w:rPr>
  </w:style>
  <w:style w:type="paragraph" w:customStyle="1" w:styleId="aff5">
    <w:name w:val="Заголовок таблицы"/>
    <w:basedOn w:val="aff4"/>
    <w:rsid w:val="006D0BE4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D0BE4"/>
    <w:pPr>
      <w:suppressAutoHyphens/>
      <w:ind w:firstLine="720"/>
    </w:pPr>
    <w:rPr>
      <w:rFonts w:ascii="Cambria" w:eastAsia="Times New Roman" w:hAnsi="Cambria" w:cs="Cambria"/>
      <w:b/>
      <w:sz w:val="24"/>
      <w:lang w:val="en-US" w:bidi="en-US"/>
    </w:rPr>
  </w:style>
  <w:style w:type="paragraph" w:customStyle="1" w:styleId="Default">
    <w:name w:val="Default"/>
    <w:rsid w:val="006D0B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Page">
    <w:name w:val="ConsPlusTitlePage"/>
    <w:next w:val="ConsPlusNormal"/>
    <w:rsid w:val="006D0BE4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6D0BE4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f6">
    <w:name w:val="annotation text"/>
    <w:basedOn w:val="a"/>
    <w:link w:val="aff7"/>
    <w:uiPriority w:val="99"/>
    <w:semiHidden/>
    <w:unhideWhenUsed/>
    <w:rsid w:val="006D0BE4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D0BE4"/>
    <w:rPr>
      <w:rFonts w:ascii="Cambria" w:eastAsia="Times New Roman" w:hAnsi="Cambria" w:cs="Cambria"/>
      <w:sz w:val="20"/>
      <w:szCs w:val="20"/>
      <w:lang w:val="en-US" w:bidi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D0BE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D0BE4"/>
    <w:rPr>
      <w:rFonts w:ascii="Cambria" w:eastAsia="Times New Roman" w:hAnsi="Cambria" w:cs="Cambria"/>
      <w:b/>
      <w:bCs/>
      <w:sz w:val="20"/>
      <w:szCs w:val="20"/>
      <w:lang w:val="en-US" w:bidi="en-US"/>
    </w:rPr>
  </w:style>
  <w:style w:type="character" w:customStyle="1" w:styleId="blk3">
    <w:name w:val="blk3"/>
    <w:rsid w:val="006D0BE4"/>
    <w:rPr>
      <w:vanish w:val="0"/>
      <w:webHidden w:val="0"/>
      <w:specVanish w:val="0"/>
    </w:rPr>
  </w:style>
  <w:style w:type="paragraph" w:styleId="affa">
    <w:name w:val="Revision"/>
    <w:hidden/>
    <w:uiPriority w:val="99"/>
    <w:semiHidden/>
    <w:rsid w:val="006D0BE4"/>
    <w:pPr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93">
    <w:name w:val="Основной текст + 93"/>
    <w:aliases w:val="5 pt146,Не курсив31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298">
    <w:name w:val="Основной текст (2) + 98"/>
    <w:aliases w:val="5 pt144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295">
    <w:name w:val="Основной текст (2) + 95"/>
    <w:aliases w:val="5 pt140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92">
    <w:name w:val="Основной текст + 92"/>
    <w:aliases w:val="5 pt139,Не курсив29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294">
    <w:name w:val="Основной текст (2) + 94"/>
    <w:aliases w:val="5 pt137"/>
    <w:uiPriority w:val="99"/>
    <w:rsid w:val="006D0BE4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9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Голованова</dc:creator>
  <cp:lastModifiedBy>Наталья Голованова</cp:lastModifiedBy>
  <cp:revision>2</cp:revision>
  <dcterms:created xsi:type="dcterms:W3CDTF">2018-03-15T11:39:00Z</dcterms:created>
  <dcterms:modified xsi:type="dcterms:W3CDTF">2018-03-16T06:36:00Z</dcterms:modified>
</cp:coreProperties>
</file>