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A1" w:rsidRPr="00C24538" w:rsidRDefault="00F40CA1" w:rsidP="00C6629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AC76C1" w:rsidRPr="00C24538" w:rsidRDefault="00AC76C1" w:rsidP="00C6629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24538">
        <w:rPr>
          <w:rFonts w:ascii="Times New Roman" w:hAnsi="Times New Roman" w:cs="Times New Roman"/>
          <w:sz w:val="22"/>
          <w:szCs w:val="22"/>
        </w:rPr>
        <w:t>ДОГОВОР N __</w:t>
      </w:r>
    </w:p>
    <w:p w:rsidR="00AC76C1" w:rsidRPr="00C24538" w:rsidRDefault="00AC76C1" w:rsidP="00C662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C24538">
        <w:rPr>
          <w:rFonts w:ascii="Times New Roman" w:hAnsi="Times New Roman" w:cs="Times New Roman"/>
          <w:sz w:val="22"/>
          <w:szCs w:val="22"/>
        </w:rPr>
        <w:t>купли-продажи имущества</w:t>
      </w:r>
    </w:p>
    <w:p w:rsidR="00AC76C1" w:rsidRPr="00C24538" w:rsidRDefault="00AC76C1" w:rsidP="00C6629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C76C1" w:rsidRPr="00C24538" w:rsidRDefault="00AC76C1" w:rsidP="00C6629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C24538">
        <w:rPr>
          <w:rFonts w:ascii="Times New Roman" w:hAnsi="Times New Roman" w:cs="Times New Roman"/>
          <w:sz w:val="22"/>
          <w:szCs w:val="22"/>
        </w:rPr>
        <w:t xml:space="preserve">г. </w:t>
      </w:r>
      <w:r w:rsidR="0030189D">
        <w:rPr>
          <w:rFonts w:ascii="Times New Roman" w:hAnsi="Times New Roman" w:cs="Times New Roman"/>
          <w:sz w:val="22"/>
          <w:szCs w:val="22"/>
        </w:rPr>
        <w:t>_____</w:t>
      </w:r>
      <w:r w:rsidR="00C24538" w:rsidRPr="00C24538">
        <w:rPr>
          <w:rFonts w:ascii="Times New Roman" w:hAnsi="Times New Roman" w:cs="Times New Roman"/>
          <w:sz w:val="22"/>
          <w:szCs w:val="22"/>
        </w:rPr>
        <w:t xml:space="preserve">   </w:t>
      </w:r>
      <w:r w:rsidRPr="00C24538">
        <w:rPr>
          <w:rFonts w:ascii="Times New Roman" w:hAnsi="Times New Roman" w:cs="Times New Roman"/>
          <w:sz w:val="22"/>
          <w:szCs w:val="22"/>
        </w:rPr>
        <w:tab/>
      </w:r>
      <w:r w:rsidRPr="00C24538">
        <w:rPr>
          <w:rFonts w:ascii="Times New Roman" w:hAnsi="Times New Roman" w:cs="Times New Roman"/>
          <w:sz w:val="22"/>
          <w:szCs w:val="22"/>
        </w:rPr>
        <w:tab/>
      </w:r>
      <w:r w:rsidRPr="00C24538">
        <w:rPr>
          <w:rFonts w:ascii="Times New Roman" w:hAnsi="Times New Roman" w:cs="Times New Roman"/>
          <w:sz w:val="22"/>
          <w:szCs w:val="22"/>
        </w:rPr>
        <w:tab/>
      </w:r>
      <w:r w:rsidR="00D127DD" w:rsidRPr="00C24538">
        <w:rPr>
          <w:rFonts w:ascii="Times New Roman" w:hAnsi="Times New Roman" w:cs="Times New Roman"/>
          <w:sz w:val="22"/>
          <w:szCs w:val="22"/>
        </w:rPr>
        <w:tab/>
      </w:r>
      <w:r w:rsidR="00D127DD" w:rsidRPr="00C24538">
        <w:rPr>
          <w:rFonts w:ascii="Times New Roman" w:hAnsi="Times New Roman" w:cs="Times New Roman"/>
          <w:sz w:val="22"/>
          <w:szCs w:val="22"/>
        </w:rPr>
        <w:tab/>
      </w:r>
      <w:r w:rsidR="00D127DD" w:rsidRPr="00C24538">
        <w:rPr>
          <w:rFonts w:ascii="Times New Roman" w:hAnsi="Times New Roman" w:cs="Times New Roman"/>
          <w:sz w:val="22"/>
          <w:szCs w:val="22"/>
        </w:rPr>
        <w:tab/>
      </w:r>
      <w:r w:rsidR="00D127DD" w:rsidRPr="00C24538">
        <w:rPr>
          <w:rFonts w:ascii="Times New Roman" w:hAnsi="Times New Roman" w:cs="Times New Roman"/>
          <w:sz w:val="22"/>
          <w:szCs w:val="22"/>
        </w:rPr>
        <w:tab/>
      </w:r>
      <w:r w:rsidR="00D127DD" w:rsidRPr="00C24538">
        <w:rPr>
          <w:rFonts w:ascii="Times New Roman" w:hAnsi="Times New Roman" w:cs="Times New Roman"/>
          <w:sz w:val="22"/>
          <w:szCs w:val="22"/>
        </w:rPr>
        <w:tab/>
      </w:r>
      <w:r w:rsidR="00D127DD" w:rsidRPr="00C24538">
        <w:rPr>
          <w:rFonts w:ascii="Times New Roman" w:hAnsi="Times New Roman" w:cs="Times New Roman"/>
          <w:sz w:val="22"/>
          <w:szCs w:val="22"/>
        </w:rPr>
        <w:tab/>
      </w:r>
      <w:r w:rsidR="00D127DD" w:rsidRPr="00C24538">
        <w:rPr>
          <w:rFonts w:ascii="Times New Roman" w:hAnsi="Times New Roman" w:cs="Times New Roman"/>
          <w:sz w:val="22"/>
          <w:szCs w:val="22"/>
        </w:rPr>
        <w:tab/>
        <w:t>«___» _________ 201</w:t>
      </w:r>
      <w:r w:rsidR="00C24538" w:rsidRPr="00C24538">
        <w:rPr>
          <w:rFonts w:ascii="Times New Roman" w:hAnsi="Times New Roman" w:cs="Times New Roman"/>
          <w:sz w:val="22"/>
          <w:szCs w:val="22"/>
        </w:rPr>
        <w:t>7</w:t>
      </w:r>
      <w:r w:rsidR="00D127DD" w:rsidRPr="00C24538">
        <w:rPr>
          <w:rFonts w:ascii="Times New Roman" w:hAnsi="Times New Roman" w:cs="Times New Roman"/>
          <w:sz w:val="22"/>
          <w:szCs w:val="22"/>
        </w:rPr>
        <w:t xml:space="preserve"> </w:t>
      </w:r>
      <w:r w:rsidRPr="00C24538">
        <w:rPr>
          <w:rFonts w:ascii="Times New Roman" w:hAnsi="Times New Roman" w:cs="Times New Roman"/>
          <w:sz w:val="22"/>
          <w:szCs w:val="22"/>
        </w:rPr>
        <w:t>г.</w:t>
      </w:r>
    </w:p>
    <w:p w:rsidR="00AC76C1" w:rsidRPr="00C24538" w:rsidRDefault="00AC76C1" w:rsidP="00C6629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117D4" w:rsidRPr="00C24538" w:rsidRDefault="0030189D" w:rsidP="009117D4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85AFA">
        <w:rPr>
          <w:b/>
          <w:color w:val="000000" w:themeColor="text1"/>
          <w:kern w:val="2"/>
          <w:lang w:val="ru-RU"/>
        </w:rPr>
        <w:t>ЗА</w:t>
      </w:r>
      <w:r w:rsidRPr="00A85AFA">
        <w:rPr>
          <w:rFonts w:cs="Times New Roman CYR"/>
          <w:b/>
          <w:color w:val="000000" w:themeColor="text1"/>
          <w:kern w:val="2"/>
          <w:lang w:val="ru-RU"/>
        </w:rPr>
        <w:t xml:space="preserve">О «Кубанькапстрой» </w:t>
      </w:r>
      <w:r>
        <w:rPr>
          <w:rFonts w:cs="Times New Roman CYR"/>
          <w:color w:val="000000" w:themeColor="text1"/>
          <w:kern w:val="2"/>
          <w:lang w:val="ru-RU"/>
        </w:rPr>
        <w:t xml:space="preserve">(350075, г. Краснодар, ул. Алтайская,2/1,  ИНН </w:t>
      </w:r>
      <w:r>
        <w:rPr>
          <w:lang w:val="ru-RU"/>
        </w:rPr>
        <w:t>2312106736</w:t>
      </w:r>
      <w:r>
        <w:rPr>
          <w:rFonts w:cs="Times New Roman CYR"/>
          <w:color w:val="000000" w:themeColor="text1"/>
          <w:kern w:val="2"/>
          <w:lang w:val="ru-RU"/>
        </w:rPr>
        <w:t xml:space="preserve">, ОГРН </w:t>
      </w:r>
      <w:r>
        <w:rPr>
          <w:lang w:val="ru-RU"/>
        </w:rPr>
        <w:t>1032307185240</w:t>
      </w:r>
      <w:r>
        <w:rPr>
          <w:rFonts w:cs="Times New Roman CYR"/>
          <w:color w:val="000000" w:themeColor="text1"/>
          <w:kern w:val="2"/>
          <w:lang w:val="ru-RU"/>
        </w:rPr>
        <w:t>)</w:t>
      </w:r>
      <w:r>
        <w:rPr>
          <w:rFonts w:asciiTheme="minorHAnsi" w:hAnsiTheme="minorHAnsi" w:cs="Times New Roman CYR"/>
          <w:color w:val="000000" w:themeColor="text1"/>
          <w:kern w:val="2"/>
          <w:lang w:val="ru-RU"/>
        </w:rPr>
        <w:t xml:space="preserve">, </w:t>
      </w:r>
      <w:r w:rsidR="009117D4" w:rsidRPr="00C24538">
        <w:rPr>
          <w:rFonts w:ascii="Times New Roman" w:hAnsi="Times New Roman" w:cs="Times New Roman"/>
          <w:sz w:val="22"/>
          <w:szCs w:val="22"/>
          <w:lang w:val="ru-RU"/>
        </w:rPr>
        <w:t xml:space="preserve">именуемое в дальнейшем «Продавец», </w:t>
      </w:r>
      <w:r w:rsidR="009117D4" w:rsidRPr="00DB089F">
        <w:rPr>
          <w:rFonts w:ascii="Times New Roman" w:hAnsi="Times New Roman" w:cs="Times New Roman"/>
          <w:b/>
          <w:sz w:val="22"/>
          <w:szCs w:val="22"/>
          <w:lang w:val="ru-RU"/>
        </w:rPr>
        <w:t>в лице конкурсного управляющего</w:t>
      </w:r>
      <w:r w:rsidR="009117D4" w:rsidRPr="00C2453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 xml:space="preserve">Качуриной Мариной Ивановной </w:t>
      </w:r>
      <w:r>
        <w:rPr>
          <w:lang w:val="ru-RU"/>
        </w:rPr>
        <w:t xml:space="preserve">(ИНН 230808118118103, </w:t>
      </w:r>
      <w:r>
        <w:t>per</w:t>
      </w:r>
      <w:r>
        <w:rPr>
          <w:lang w:val="ru-RU"/>
        </w:rPr>
        <w:t>. номер в реестре 9221), член союза «СОАУ «Альянс» - Союз «</w:t>
      </w:r>
      <w:r>
        <w:rPr>
          <w:rFonts w:asciiTheme="minorHAnsi" w:hAnsiTheme="minorHAnsi"/>
          <w:lang w:val="ru-RU"/>
        </w:rPr>
        <w:t>С</w:t>
      </w:r>
      <w:r>
        <w:rPr>
          <w:lang w:val="ru-RU"/>
        </w:rPr>
        <w:t>аморегулируемая организация арбитражных управляющих «Альянс» (ИНН 520111600, ОГРН 1025203032062, Новгородская обл., г. Нижний Новгород, ул. Ильинская, д. 69-10)</w:t>
      </w:r>
      <w:r>
        <w:rPr>
          <w:rFonts w:ascii="Times New Roman" w:hAnsi="Times New Roman" w:cs="Times New Roman"/>
          <w:lang w:val="ru-RU"/>
        </w:rPr>
        <w:t xml:space="preserve">, действующей на основании </w:t>
      </w:r>
      <w:r>
        <w:rPr>
          <w:rFonts w:eastAsia="SimSun" w:cs="Mangal"/>
          <w:color w:val="000000" w:themeColor="text1"/>
          <w:kern w:val="2"/>
          <w:lang w:val="ru-RU" w:eastAsia="hi-IN" w:bidi="hi-IN"/>
        </w:rPr>
        <w:t>определения</w:t>
      </w:r>
      <w:r>
        <w:rPr>
          <w:rFonts w:cs="Times New Roman CYR"/>
          <w:color w:val="000000" w:themeColor="text1"/>
          <w:kern w:val="2"/>
          <w:lang w:val="ru-RU"/>
        </w:rPr>
        <w:t xml:space="preserve"> Арбитражного суда </w:t>
      </w:r>
      <w:r>
        <w:rPr>
          <w:lang w:val="ru-RU"/>
        </w:rPr>
        <w:t>Краснодарского края от 06.10.2015г.  по делу № А32-21422/2010-37/535-Б</w:t>
      </w:r>
      <w:r>
        <w:rPr>
          <w:rFonts w:ascii="Times New Roman" w:hAnsi="Times New Roman" w:cs="Times New Roman"/>
          <w:lang w:val="ru-RU"/>
        </w:rPr>
        <w:t xml:space="preserve">, </w:t>
      </w:r>
      <w:r w:rsidR="009117D4" w:rsidRPr="00C24538">
        <w:rPr>
          <w:rFonts w:ascii="Times New Roman" w:hAnsi="Times New Roman" w:cs="Times New Roman"/>
          <w:sz w:val="22"/>
          <w:szCs w:val="22"/>
          <w:lang w:val="ru-RU"/>
        </w:rPr>
        <w:t>с одной стороны, и _______________, именуемое в дальнейшем «Покупатель», в лице _____________________, действующего на основании _______, с другой стороны, вместе именуемые в дальнейшем «Стороны», в соответствии с Протоколом __________________ заключили настоящий договор о нижеследующем (далее – Договор).</w:t>
      </w:r>
    </w:p>
    <w:p w:rsidR="00AC76C1" w:rsidRPr="00C24538" w:rsidRDefault="00AC76C1" w:rsidP="00C6629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C76C1" w:rsidRPr="00C24538" w:rsidRDefault="00AC76C1" w:rsidP="00C66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4538">
        <w:rPr>
          <w:rFonts w:ascii="Times New Roman" w:hAnsi="Times New Roman" w:cs="Times New Roman"/>
          <w:b/>
          <w:bCs/>
          <w:sz w:val="22"/>
          <w:szCs w:val="22"/>
        </w:rPr>
        <w:t>1. ПРЕДМЕТ ДОГОВОРА</w:t>
      </w:r>
    </w:p>
    <w:p w:rsidR="00AC76C1" w:rsidRPr="00C24538" w:rsidRDefault="00AC76C1" w:rsidP="00C66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4988" w:rsidRPr="00C24538" w:rsidRDefault="00AC76C1" w:rsidP="00C94988">
      <w:pPr>
        <w:numPr>
          <w:ilvl w:val="1"/>
          <w:numId w:val="18"/>
        </w:numPr>
        <w:tabs>
          <w:tab w:val="clear" w:pos="1909"/>
          <w:tab w:val="num" w:pos="0"/>
        </w:tabs>
        <w:suppressAutoHyphens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24538">
        <w:rPr>
          <w:rFonts w:ascii="Times New Roman" w:hAnsi="Times New Roman" w:cs="Times New Roman"/>
          <w:sz w:val="22"/>
          <w:szCs w:val="22"/>
          <w:lang w:val="ru-RU"/>
        </w:rPr>
        <w:t xml:space="preserve">По результатам торгов по продаже имущества Продавца, проведенных в форме </w:t>
      </w:r>
      <w:r w:rsidR="00932425" w:rsidRPr="00C24538">
        <w:rPr>
          <w:rFonts w:ascii="Times New Roman" w:hAnsi="Times New Roman" w:cs="Times New Roman"/>
          <w:sz w:val="22"/>
          <w:szCs w:val="22"/>
          <w:lang w:val="ru-RU"/>
        </w:rPr>
        <w:t>__________</w:t>
      </w:r>
      <w:r w:rsidRPr="00C24538">
        <w:rPr>
          <w:rFonts w:ascii="Times New Roman" w:hAnsi="Times New Roman" w:cs="Times New Roman"/>
          <w:sz w:val="22"/>
          <w:szCs w:val="22"/>
          <w:lang w:val="ru-RU"/>
        </w:rPr>
        <w:t xml:space="preserve"> в электронной форме на электронной площадке – оператор электронной торговой площадки </w:t>
      </w:r>
      <w:r w:rsidR="00062958">
        <w:rPr>
          <w:rFonts w:ascii="Times New Roman" w:hAnsi="Times New Roman" w:cs="Times New Roman"/>
          <w:sz w:val="22"/>
          <w:szCs w:val="22"/>
          <w:lang w:val="ru-RU"/>
        </w:rPr>
        <w:t xml:space="preserve">АО </w:t>
      </w:r>
      <w:r w:rsidR="009117D4" w:rsidRPr="00C24538">
        <w:rPr>
          <w:rFonts w:ascii="Times New Roman" w:hAnsi="Times New Roman" w:cs="Times New Roman"/>
          <w:sz w:val="22"/>
          <w:szCs w:val="22"/>
          <w:lang w:val="ru-RU"/>
        </w:rPr>
        <w:t>«</w:t>
      </w:r>
      <w:r w:rsidR="00062958">
        <w:rPr>
          <w:rFonts w:ascii="Times New Roman" w:hAnsi="Times New Roman" w:cs="Times New Roman"/>
          <w:sz w:val="22"/>
          <w:szCs w:val="22"/>
          <w:lang w:val="ru-RU"/>
        </w:rPr>
        <w:t>Российский аукционный дом</w:t>
      </w:r>
      <w:r w:rsidR="009117D4" w:rsidRPr="00C24538">
        <w:rPr>
          <w:rFonts w:ascii="Times New Roman" w:hAnsi="Times New Roman" w:cs="Times New Roman"/>
          <w:sz w:val="22"/>
          <w:szCs w:val="22"/>
          <w:lang w:val="ru-RU"/>
        </w:rPr>
        <w:t>» (</w:t>
      </w:r>
      <w:hyperlink r:id="rId8" w:history="1">
        <w:r w:rsidR="00062958" w:rsidRPr="00FD5D29">
          <w:rPr>
            <w:rStyle w:val="ab"/>
            <w:rFonts w:ascii="Times New Roman" w:hAnsi="Times New Roman" w:cs="Times New Roman"/>
            <w:sz w:val="22"/>
            <w:szCs w:val="22"/>
            <w:lang w:val="ru-RU"/>
          </w:rPr>
          <w:t>www.</w:t>
        </w:r>
        <w:r w:rsidR="00062958" w:rsidRPr="00FD5D29">
          <w:rPr>
            <w:rStyle w:val="ab"/>
            <w:rFonts w:ascii="Times New Roman" w:hAnsi="Times New Roman" w:cs="Times New Roman"/>
            <w:sz w:val="22"/>
            <w:szCs w:val="22"/>
          </w:rPr>
          <w:t>lot</w:t>
        </w:r>
        <w:r w:rsidR="00062958" w:rsidRPr="00062958">
          <w:rPr>
            <w:rStyle w:val="ab"/>
            <w:rFonts w:ascii="Times New Roman" w:hAnsi="Times New Roman" w:cs="Times New Roman"/>
            <w:sz w:val="22"/>
            <w:szCs w:val="22"/>
            <w:lang w:val="ru-RU"/>
          </w:rPr>
          <w:t>-</w:t>
        </w:r>
        <w:r w:rsidR="00062958" w:rsidRPr="00FD5D29">
          <w:rPr>
            <w:rStyle w:val="ab"/>
            <w:rFonts w:ascii="Times New Roman" w:hAnsi="Times New Roman" w:cs="Times New Roman"/>
            <w:sz w:val="22"/>
            <w:szCs w:val="22"/>
          </w:rPr>
          <w:t>online</w:t>
        </w:r>
        <w:r w:rsidR="00062958" w:rsidRPr="00FD5D29">
          <w:rPr>
            <w:rStyle w:val="ab"/>
            <w:rFonts w:ascii="Times New Roman" w:hAnsi="Times New Roman" w:cs="Times New Roman"/>
            <w:sz w:val="22"/>
            <w:szCs w:val="22"/>
            <w:lang w:val="ru-RU"/>
          </w:rPr>
          <w:t>.ru</w:t>
        </w:r>
      </w:hyperlink>
      <w:r w:rsidR="009117D4" w:rsidRPr="00C24538">
        <w:rPr>
          <w:rFonts w:ascii="Times New Roman" w:hAnsi="Times New Roman" w:cs="Times New Roman"/>
          <w:sz w:val="22"/>
          <w:szCs w:val="22"/>
          <w:lang w:val="ru-RU"/>
        </w:rPr>
        <w:t>)</w:t>
      </w:r>
      <w:r w:rsidRPr="00C24538">
        <w:rPr>
          <w:rFonts w:ascii="Times New Roman" w:hAnsi="Times New Roman" w:cs="Times New Roman"/>
          <w:sz w:val="22"/>
          <w:szCs w:val="22"/>
          <w:lang w:val="ru-RU"/>
        </w:rPr>
        <w:t>, по итогам которых на основании п. 3 ст. 139 и п. 17 ст. 110 Федерального закона от 26.10.2002 № 127-ФЗ «О несостоятельности (банкротстве)»</w:t>
      </w:r>
      <w:bookmarkStart w:id="0" w:name="_GoBack"/>
      <w:bookmarkEnd w:id="0"/>
      <w:r w:rsidRPr="00C24538">
        <w:rPr>
          <w:rFonts w:ascii="Times New Roman" w:hAnsi="Times New Roman" w:cs="Times New Roman"/>
          <w:sz w:val="22"/>
          <w:szCs w:val="22"/>
          <w:lang w:val="ru-RU"/>
        </w:rPr>
        <w:t>, Протокола о проведения торгов от ____</w:t>
      </w:r>
      <w:r w:rsidR="00932425" w:rsidRPr="00C24538">
        <w:rPr>
          <w:rFonts w:ascii="Times New Roman" w:hAnsi="Times New Roman" w:cs="Times New Roman"/>
          <w:sz w:val="22"/>
          <w:szCs w:val="22"/>
          <w:lang w:val="ru-RU"/>
        </w:rPr>
        <w:t>______</w:t>
      </w:r>
      <w:r w:rsidRPr="00C24538">
        <w:rPr>
          <w:rFonts w:ascii="Times New Roman" w:hAnsi="Times New Roman" w:cs="Times New Roman"/>
          <w:sz w:val="22"/>
          <w:szCs w:val="22"/>
          <w:lang w:val="ru-RU"/>
        </w:rPr>
        <w:t xml:space="preserve">_ (код лота на электронной торговой площадке ____), Продавец </w:t>
      </w:r>
      <w:r w:rsidR="00C94988" w:rsidRPr="00C24538">
        <w:rPr>
          <w:rFonts w:ascii="Times New Roman" w:hAnsi="Times New Roman" w:cs="Times New Roman"/>
          <w:sz w:val="22"/>
          <w:szCs w:val="22"/>
          <w:lang w:val="ru-RU"/>
        </w:rPr>
        <w:t>обязуется передать в собственность Покупателя, а Покупатель обязуется принять и оплатить по це</w:t>
      </w:r>
      <w:r w:rsidR="00932425" w:rsidRPr="00C24538">
        <w:rPr>
          <w:rFonts w:ascii="Times New Roman" w:hAnsi="Times New Roman" w:cs="Times New Roman"/>
          <w:sz w:val="22"/>
          <w:szCs w:val="22"/>
          <w:lang w:val="ru-RU"/>
        </w:rPr>
        <w:t xml:space="preserve">не и на условиях Договора следующее </w:t>
      </w:r>
      <w:r w:rsidR="004E2DC0" w:rsidRPr="00C24538">
        <w:rPr>
          <w:rFonts w:ascii="Times New Roman" w:hAnsi="Times New Roman" w:cs="Times New Roman"/>
          <w:sz w:val="22"/>
          <w:szCs w:val="22"/>
          <w:lang w:val="ru-RU"/>
        </w:rPr>
        <w:t xml:space="preserve">недвижимое имущество </w:t>
      </w:r>
      <w:r w:rsidR="00C94988" w:rsidRPr="00C24538">
        <w:rPr>
          <w:rFonts w:ascii="Times New Roman" w:hAnsi="Times New Roman" w:cs="Times New Roman"/>
          <w:sz w:val="22"/>
          <w:szCs w:val="22"/>
          <w:lang w:val="ru-RU"/>
        </w:rPr>
        <w:t xml:space="preserve">(далее – Имущество): </w:t>
      </w:r>
    </w:p>
    <w:p w:rsidR="00FC568F" w:rsidRPr="00C24538" w:rsidRDefault="00932425" w:rsidP="00932425">
      <w:pPr>
        <w:numPr>
          <w:ilvl w:val="1"/>
          <w:numId w:val="18"/>
        </w:numPr>
        <w:tabs>
          <w:tab w:val="clear" w:pos="1909"/>
          <w:tab w:val="num" w:pos="0"/>
        </w:tabs>
        <w:suppressAutoHyphens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24538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090" w:rsidRPr="00C24538" w:rsidRDefault="00A73090" w:rsidP="00FC568F">
      <w:pPr>
        <w:pStyle w:val="af2"/>
        <w:tabs>
          <w:tab w:val="left" w:pos="-426"/>
        </w:tabs>
        <w:ind w:left="120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AC76C1" w:rsidRPr="00C24538" w:rsidRDefault="00C94988" w:rsidP="00C94988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24538">
        <w:rPr>
          <w:rFonts w:ascii="Times New Roman" w:hAnsi="Times New Roman" w:cs="Times New Roman"/>
          <w:sz w:val="22"/>
          <w:szCs w:val="22"/>
          <w:lang w:val="ru-RU"/>
        </w:rPr>
        <w:t xml:space="preserve">1.3. </w:t>
      </w:r>
      <w:r w:rsidR="00AC76C1" w:rsidRPr="00C24538">
        <w:rPr>
          <w:rFonts w:ascii="Times New Roman" w:hAnsi="Times New Roman" w:cs="Times New Roman"/>
          <w:sz w:val="22"/>
          <w:szCs w:val="22"/>
          <w:lang w:val="ru-RU"/>
        </w:rPr>
        <w:t>Имущество, указанное в п. 1.</w:t>
      </w:r>
      <w:r w:rsidR="00932425" w:rsidRPr="00C24538">
        <w:rPr>
          <w:rFonts w:ascii="Times New Roman" w:hAnsi="Times New Roman" w:cs="Times New Roman"/>
          <w:sz w:val="22"/>
          <w:szCs w:val="22"/>
          <w:lang w:val="ru-RU"/>
        </w:rPr>
        <w:t>2.</w:t>
      </w:r>
      <w:r w:rsidR="00AC76C1" w:rsidRPr="00C24538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договора, принадлежит Продавцу на праве собственности, свободно от обременений и </w:t>
      </w:r>
      <w:r w:rsidR="002C1E6F" w:rsidRPr="00C24538">
        <w:rPr>
          <w:rFonts w:ascii="Times New Roman" w:hAnsi="Times New Roman" w:cs="Times New Roman"/>
          <w:sz w:val="22"/>
          <w:szCs w:val="22"/>
          <w:lang w:val="ru-RU"/>
        </w:rPr>
        <w:t>правопритязаний</w:t>
      </w:r>
      <w:r w:rsidR="00932425" w:rsidRPr="00C24538">
        <w:rPr>
          <w:rFonts w:ascii="Times New Roman" w:hAnsi="Times New Roman" w:cs="Times New Roman"/>
          <w:sz w:val="22"/>
          <w:szCs w:val="22"/>
          <w:lang w:val="ru-RU"/>
        </w:rPr>
        <w:t xml:space="preserve"> третьих лиц.</w:t>
      </w:r>
    </w:p>
    <w:p w:rsidR="00AC76C1" w:rsidRPr="00C24538" w:rsidRDefault="00AC76C1" w:rsidP="00941F94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C76C1" w:rsidRPr="00C24538" w:rsidRDefault="00AC76C1" w:rsidP="00C66292">
      <w:pPr>
        <w:pStyle w:val="HTML"/>
        <w:widowControl w:val="0"/>
        <w:numPr>
          <w:ilvl w:val="0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4538">
        <w:rPr>
          <w:rFonts w:ascii="Times New Roman" w:hAnsi="Times New Roman" w:cs="Times New Roman"/>
          <w:b/>
          <w:bCs/>
          <w:sz w:val="22"/>
          <w:szCs w:val="22"/>
        </w:rPr>
        <w:t>ПРАВА И ОБЯЗАННОСТИ СТОРОН</w:t>
      </w:r>
    </w:p>
    <w:p w:rsidR="00AC76C1" w:rsidRPr="00C24538" w:rsidRDefault="00AC76C1" w:rsidP="00C6629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C76C1" w:rsidRPr="00C24538" w:rsidRDefault="00AC76C1" w:rsidP="00C66292">
      <w:pPr>
        <w:pStyle w:val="HTML"/>
        <w:widowControl w:val="0"/>
        <w:numPr>
          <w:ilvl w:val="1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24538">
        <w:rPr>
          <w:rFonts w:ascii="Times New Roman" w:hAnsi="Times New Roman" w:cs="Times New Roman"/>
          <w:sz w:val="22"/>
          <w:szCs w:val="22"/>
        </w:rPr>
        <w:t>Покупатель обязан оп</w:t>
      </w:r>
      <w:r w:rsidR="0053205E" w:rsidRPr="00C24538">
        <w:rPr>
          <w:rFonts w:ascii="Times New Roman" w:hAnsi="Times New Roman" w:cs="Times New Roman"/>
          <w:sz w:val="22"/>
          <w:szCs w:val="22"/>
        </w:rPr>
        <w:t>латить приобретаемое И</w:t>
      </w:r>
      <w:r w:rsidRPr="00C24538">
        <w:rPr>
          <w:rFonts w:ascii="Times New Roman" w:hAnsi="Times New Roman" w:cs="Times New Roman"/>
          <w:sz w:val="22"/>
          <w:szCs w:val="22"/>
        </w:rPr>
        <w:t xml:space="preserve">мущество в соответствии с </w:t>
      </w:r>
      <w:r w:rsidR="00932425" w:rsidRPr="00C24538">
        <w:rPr>
          <w:rFonts w:ascii="Times New Roman" w:hAnsi="Times New Roman" w:cs="Times New Roman"/>
          <w:sz w:val="22"/>
          <w:szCs w:val="22"/>
        </w:rPr>
        <w:t>абз. 3 настоящего</w:t>
      </w:r>
      <w:r w:rsidRPr="00C24538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932425" w:rsidRPr="00C24538">
        <w:rPr>
          <w:rFonts w:ascii="Times New Roman" w:hAnsi="Times New Roman" w:cs="Times New Roman"/>
          <w:sz w:val="22"/>
          <w:szCs w:val="22"/>
        </w:rPr>
        <w:t>а</w:t>
      </w:r>
      <w:r w:rsidRPr="00C24538">
        <w:rPr>
          <w:rFonts w:ascii="Times New Roman" w:hAnsi="Times New Roman" w:cs="Times New Roman"/>
          <w:sz w:val="22"/>
          <w:szCs w:val="22"/>
        </w:rPr>
        <w:t>.</w:t>
      </w:r>
    </w:p>
    <w:p w:rsidR="00AC76C1" w:rsidRPr="00C24538" w:rsidRDefault="00AC76C1" w:rsidP="00C66292">
      <w:pPr>
        <w:pStyle w:val="HTML"/>
        <w:widowControl w:val="0"/>
        <w:numPr>
          <w:ilvl w:val="1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24538">
        <w:rPr>
          <w:rFonts w:ascii="Times New Roman" w:hAnsi="Times New Roman" w:cs="Times New Roman"/>
          <w:sz w:val="22"/>
          <w:szCs w:val="22"/>
        </w:rPr>
        <w:t xml:space="preserve">Стороны обязаны в течение 5 </w:t>
      </w:r>
      <w:r w:rsidR="00C94988" w:rsidRPr="00C24538">
        <w:rPr>
          <w:rFonts w:ascii="Times New Roman" w:hAnsi="Times New Roman" w:cs="Times New Roman"/>
          <w:sz w:val="22"/>
          <w:szCs w:val="22"/>
        </w:rPr>
        <w:t xml:space="preserve">(пяти) </w:t>
      </w:r>
      <w:r w:rsidRPr="00C24538">
        <w:rPr>
          <w:rFonts w:ascii="Times New Roman" w:hAnsi="Times New Roman" w:cs="Times New Roman"/>
          <w:sz w:val="22"/>
          <w:szCs w:val="22"/>
        </w:rPr>
        <w:t>рабочих дней с момен</w:t>
      </w:r>
      <w:r w:rsidR="0053205E" w:rsidRPr="00C24538">
        <w:rPr>
          <w:rFonts w:ascii="Times New Roman" w:hAnsi="Times New Roman" w:cs="Times New Roman"/>
          <w:sz w:val="22"/>
          <w:szCs w:val="22"/>
        </w:rPr>
        <w:t>та полной оплаты по настоящему Д</w:t>
      </w:r>
      <w:r w:rsidRPr="00C24538">
        <w:rPr>
          <w:rFonts w:ascii="Times New Roman" w:hAnsi="Times New Roman" w:cs="Times New Roman"/>
          <w:sz w:val="22"/>
          <w:szCs w:val="22"/>
        </w:rPr>
        <w:t>оговору об</w:t>
      </w:r>
      <w:r w:rsidR="00EC3299" w:rsidRPr="00C24538">
        <w:rPr>
          <w:rFonts w:ascii="Times New Roman" w:hAnsi="Times New Roman" w:cs="Times New Roman"/>
          <w:sz w:val="22"/>
          <w:szCs w:val="22"/>
        </w:rPr>
        <w:t>еспечить передачу продаваемого И</w:t>
      </w:r>
      <w:r w:rsidRPr="00C24538">
        <w:rPr>
          <w:rFonts w:ascii="Times New Roman" w:hAnsi="Times New Roman" w:cs="Times New Roman"/>
          <w:sz w:val="22"/>
          <w:szCs w:val="22"/>
        </w:rPr>
        <w:t xml:space="preserve">мущества </w:t>
      </w:r>
      <w:r w:rsidR="00EC3299" w:rsidRPr="00C24538">
        <w:rPr>
          <w:rFonts w:ascii="Times New Roman" w:hAnsi="Times New Roman" w:cs="Times New Roman"/>
          <w:sz w:val="22"/>
          <w:szCs w:val="22"/>
        </w:rPr>
        <w:t xml:space="preserve">и необходимых документов к нему </w:t>
      </w:r>
      <w:r w:rsidRPr="00C24538">
        <w:rPr>
          <w:rFonts w:ascii="Times New Roman" w:hAnsi="Times New Roman" w:cs="Times New Roman"/>
          <w:sz w:val="22"/>
          <w:szCs w:val="22"/>
        </w:rPr>
        <w:t xml:space="preserve">от Продавца </w:t>
      </w:r>
      <w:r w:rsidR="00C94988" w:rsidRPr="00C24538">
        <w:rPr>
          <w:rFonts w:ascii="Times New Roman" w:hAnsi="Times New Roman" w:cs="Times New Roman"/>
          <w:sz w:val="22"/>
          <w:szCs w:val="22"/>
        </w:rPr>
        <w:t>к</w:t>
      </w:r>
      <w:r w:rsidRPr="00C24538">
        <w:rPr>
          <w:rFonts w:ascii="Times New Roman" w:hAnsi="Times New Roman" w:cs="Times New Roman"/>
          <w:sz w:val="22"/>
          <w:szCs w:val="22"/>
        </w:rPr>
        <w:t xml:space="preserve"> Пок</w:t>
      </w:r>
      <w:r w:rsidR="0053205E" w:rsidRPr="00C24538">
        <w:rPr>
          <w:rFonts w:ascii="Times New Roman" w:hAnsi="Times New Roman" w:cs="Times New Roman"/>
          <w:sz w:val="22"/>
          <w:szCs w:val="22"/>
        </w:rPr>
        <w:t>упателю, оформив и подписав акт приема-передачи И</w:t>
      </w:r>
      <w:r w:rsidRPr="00C24538">
        <w:rPr>
          <w:rFonts w:ascii="Times New Roman" w:hAnsi="Times New Roman" w:cs="Times New Roman"/>
          <w:sz w:val="22"/>
          <w:szCs w:val="22"/>
        </w:rPr>
        <w:t>мущества.</w:t>
      </w:r>
    </w:p>
    <w:p w:rsidR="00AC76C1" w:rsidRPr="00C24538" w:rsidRDefault="00C94988" w:rsidP="00C6629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24538">
        <w:rPr>
          <w:rFonts w:ascii="Times New Roman" w:hAnsi="Times New Roman" w:cs="Times New Roman"/>
          <w:sz w:val="22"/>
          <w:szCs w:val="22"/>
        </w:rPr>
        <w:t>2.3.</w:t>
      </w:r>
      <w:r w:rsidR="00AC76C1" w:rsidRPr="00C24538">
        <w:rPr>
          <w:rFonts w:ascii="Times New Roman" w:hAnsi="Times New Roman" w:cs="Times New Roman"/>
          <w:sz w:val="22"/>
          <w:szCs w:val="22"/>
        </w:rPr>
        <w:t xml:space="preserve"> Продавец не несет ответственно</w:t>
      </w:r>
      <w:r w:rsidR="0053205E" w:rsidRPr="00C24538">
        <w:rPr>
          <w:rFonts w:ascii="Times New Roman" w:hAnsi="Times New Roman" w:cs="Times New Roman"/>
          <w:sz w:val="22"/>
          <w:szCs w:val="22"/>
        </w:rPr>
        <w:t>сти за сохранность переданного И</w:t>
      </w:r>
      <w:r w:rsidR="00AC76C1" w:rsidRPr="00C24538">
        <w:rPr>
          <w:rFonts w:ascii="Times New Roman" w:hAnsi="Times New Roman" w:cs="Times New Roman"/>
          <w:sz w:val="22"/>
          <w:szCs w:val="22"/>
        </w:rPr>
        <w:t xml:space="preserve">мущества с момента подписания передаточного акта. </w:t>
      </w:r>
    </w:p>
    <w:p w:rsidR="00AC76C1" w:rsidRPr="00C24538" w:rsidRDefault="00AC76C1" w:rsidP="00C6629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24538">
        <w:rPr>
          <w:rFonts w:ascii="Times New Roman" w:hAnsi="Times New Roman" w:cs="Times New Roman"/>
          <w:sz w:val="22"/>
          <w:szCs w:val="22"/>
        </w:rPr>
        <w:t xml:space="preserve">2.4. Расходы </w:t>
      </w:r>
      <w:r w:rsidR="00A12BB2" w:rsidRPr="00C24538">
        <w:rPr>
          <w:rFonts w:ascii="Times New Roman" w:hAnsi="Times New Roman" w:cs="Times New Roman"/>
          <w:sz w:val="22"/>
          <w:szCs w:val="22"/>
        </w:rPr>
        <w:t>на проведение необходимых регист</w:t>
      </w:r>
      <w:r w:rsidR="00932425" w:rsidRPr="00C24538">
        <w:rPr>
          <w:rFonts w:ascii="Times New Roman" w:hAnsi="Times New Roman" w:cs="Times New Roman"/>
          <w:sz w:val="22"/>
          <w:szCs w:val="22"/>
        </w:rPr>
        <w:t xml:space="preserve">рационных действий в отношении </w:t>
      </w:r>
      <w:r w:rsidR="00F02EBF" w:rsidRPr="00C24538">
        <w:rPr>
          <w:rFonts w:ascii="Times New Roman" w:hAnsi="Times New Roman" w:cs="Times New Roman"/>
          <w:sz w:val="22"/>
          <w:szCs w:val="22"/>
        </w:rPr>
        <w:t xml:space="preserve">Имущества в </w:t>
      </w:r>
      <w:r w:rsidR="00A12BB2" w:rsidRPr="00C24538">
        <w:rPr>
          <w:rFonts w:ascii="Times New Roman" w:hAnsi="Times New Roman" w:cs="Times New Roman"/>
          <w:sz w:val="22"/>
          <w:szCs w:val="22"/>
        </w:rPr>
        <w:t>орган</w:t>
      </w:r>
      <w:r w:rsidR="004E2DC0" w:rsidRPr="00C24538">
        <w:rPr>
          <w:rFonts w:ascii="Times New Roman" w:hAnsi="Times New Roman" w:cs="Times New Roman"/>
          <w:sz w:val="22"/>
          <w:szCs w:val="22"/>
        </w:rPr>
        <w:t>е</w:t>
      </w:r>
      <w:r w:rsidR="00A12BB2" w:rsidRPr="00C24538">
        <w:rPr>
          <w:rFonts w:ascii="Times New Roman" w:hAnsi="Times New Roman" w:cs="Times New Roman"/>
          <w:sz w:val="22"/>
          <w:szCs w:val="22"/>
        </w:rPr>
        <w:t xml:space="preserve"> </w:t>
      </w:r>
      <w:r w:rsidR="004E2DC0" w:rsidRPr="00C24538">
        <w:rPr>
          <w:rFonts w:ascii="Times New Roman" w:hAnsi="Times New Roman" w:cs="Times New Roman"/>
          <w:sz w:val="22"/>
          <w:szCs w:val="22"/>
        </w:rPr>
        <w:t>осуществляющем государственную регистрацию прав на недвижимое имущество и сделок с ним</w:t>
      </w:r>
      <w:r w:rsidR="00F02EBF" w:rsidRPr="00C24538">
        <w:rPr>
          <w:rFonts w:ascii="Times New Roman" w:hAnsi="Times New Roman" w:cs="Times New Roman"/>
          <w:sz w:val="22"/>
          <w:szCs w:val="22"/>
        </w:rPr>
        <w:t xml:space="preserve"> </w:t>
      </w:r>
      <w:r w:rsidRPr="00C24538">
        <w:rPr>
          <w:rFonts w:ascii="Times New Roman" w:hAnsi="Times New Roman" w:cs="Times New Roman"/>
          <w:sz w:val="22"/>
          <w:szCs w:val="22"/>
        </w:rPr>
        <w:t>несет Покупатель.</w:t>
      </w:r>
    </w:p>
    <w:p w:rsidR="00F02EBF" w:rsidRPr="00C24538" w:rsidRDefault="00F02EBF" w:rsidP="00C6629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C76C1" w:rsidRPr="00C24538" w:rsidRDefault="00932425" w:rsidP="00C6629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4538">
        <w:rPr>
          <w:rFonts w:ascii="Times New Roman" w:hAnsi="Times New Roman" w:cs="Times New Roman"/>
          <w:b/>
          <w:bCs/>
          <w:sz w:val="22"/>
          <w:szCs w:val="22"/>
        </w:rPr>
        <w:t>3.</w:t>
      </w:r>
      <w:r w:rsidR="00AC76C1" w:rsidRPr="00C24538">
        <w:rPr>
          <w:rFonts w:ascii="Times New Roman" w:hAnsi="Times New Roman" w:cs="Times New Roman"/>
          <w:b/>
          <w:bCs/>
          <w:sz w:val="22"/>
          <w:szCs w:val="22"/>
        </w:rPr>
        <w:t xml:space="preserve"> ЦЕНА ЗА ИМУЩЕСТВО И ПОРЯДОК РАСЧЕТОВ</w:t>
      </w:r>
    </w:p>
    <w:p w:rsidR="00AC76C1" w:rsidRPr="00C24538" w:rsidRDefault="00AC76C1" w:rsidP="00C6629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F3366" w:rsidRPr="00C24538" w:rsidRDefault="000F3366" w:rsidP="000F3366">
      <w:pPr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 w:rsidRPr="00C24538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3.1. Цена продажи Имущества в соответствии с протоколом </w:t>
      </w:r>
      <w:r w:rsidR="00932425" w:rsidRPr="00C24538">
        <w:rPr>
          <w:rFonts w:ascii="Times New Roman" w:hAnsi="Times New Roman" w:cs="Times New Roman"/>
          <w:sz w:val="22"/>
          <w:szCs w:val="22"/>
          <w:lang w:val="ru-RU" w:eastAsia="ar-SA"/>
        </w:rPr>
        <w:t>______</w:t>
      </w:r>
      <w:r w:rsidRPr="00C24538">
        <w:rPr>
          <w:rFonts w:ascii="Times New Roman" w:hAnsi="Times New Roman" w:cs="Times New Roman"/>
          <w:sz w:val="22"/>
          <w:szCs w:val="22"/>
          <w:lang w:val="ru-RU" w:eastAsia="ar-SA"/>
        </w:rPr>
        <w:t>____________ составляет ___</w:t>
      </w:r>
      <w:r w:rsidR="00932425" w:rsidRPr="00C24538">
        <w:rPr>
          <w:rFonts w:ascii="Times New Roman" w:hAnsi="Times New Roman" w:cs="Times New Roman"/>
          <w:sz w:val="22"/>
          <w:szCs w:val="22"/>
          <w:lang w:val="ru-RU" w:eastAsia="ar-SA"/>
        </w:rPr>
        <w:t>____________ рублей_____ копеек.</w:t>
      </w:r>
    </w:p>
    <w:p w:rsidR="00932425" w:rsidRPr="00C24538" w:rsidRDefault="00932425" w:rsidP="0093242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24538">
        <w:rPr>
          <w:rFonts w:ascii="Times New Roman" w:hAnsi="Times New Roman" w:cs="Times New Roman"/>
          <w:i/>
          <w:iCs/>
          <w:sz w:val="22"/>
          <w:szCs w:val="22"/>
          <w:lang w:val="ru-RU"/>
        </w:rPr>
        <w:t>(</w:t>
      </w:r>
      <w:r w:rsidRPr="00C24538">
        <w:rPr>
          <w:rFonts w:ascii="Times New Roman" w:hAnsi="Times New Roman" w:cs="Times New Roman"/>
          <w:b/>
          <w:bCs/>
          <w:i/>
          <w:iCs/>
          <w:sz w:val="22"/>
          <w:szCs w:val="22"/>
          <w:lang w:val="ru-RU"/>
        </w:rPr>
        <w:t>примечание:</w:t>
      </w:r>
      <w:r w:rsidRPr="00C24538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согласно п. 15 ч. 2 ст. 146 НК РФ с 01.01.2015 не признаются объектом налогооблажения (в целях исчисления и уплаты НДС) операции по реализации имущества и (или) имущественных прав должников, признанных в соответствии с законодательством РФ несостоятельными (банкротами).</w:t>
      </w:r>
    </w:p>
    <w:p w:rsidR="000F3366" w:rsidRPr="00C24538" w:rsidRDefault="000F3366" w:rsidP="000F3366">
      <w:pPr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 w:rsidRPr="00C24538">
        <w:rPr>
          <w:rFonts w:ascii="Times New Roman" w:hAnsi="Times New Roman" w:cs="Times New Roman"/>
          <w:sz w:val="22"/>
          <w:szCs w:val="22"/>
          <w:lang w:val="ru-RU" w:eastAsia="ar-SA"/>
        </w:rPr>
        <w:t>3.2. Внесенный</w:t>
      </w:r>
      <w:r w:rsidR="001D6E3E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 Покупателем на расчетный счет </w:t>
      </w:r>
      <w:r w:rsidRPr="00C24538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АО «Российский аукционный дом» задаток (реквизиты договора о задатке либо платежного документа) для участия в торгах по продаже Имущества в сумме ___________ рубля засчитывается в счёт оплаты приобретаемого по настоящему Договору </w:t>
      </w:r>
      <w:r w:rsidR="00760BC9" w:rsidRPr="00C24538">
        <w:rPr>
          <w:rFonts w:ascii="Times New Roman" w:hAnsi="Times New Roman" w:cs="Times New Roman"/>
          <w:sz w:val="22"/>
          <w:szCs w:val="22"/>
          <w:lang w:val="ru-RU" w:eastAsia="ar-SA"/>
        </w:rPr>
        <w:t>Имущества</w:t>
      </w:r>
      <w:r w:rsidRPr="00C24538">
        <w:rPr>
          <w:rFonts w:ascii="Times New Roman" w:hAnsi="Times New Roman" w:cs="Times New Roman"/>
          <w:sz w:val="22"/>
          <w:szCs w:val="22"/>
          <w:lang w:val="ru-RU" w:eastAsia="ar-SA"/>
        </w:rPr>
        <w:t>(в соответстви</w:t>
      </w:r>
      <w:r w:rsidR="00591491" w:rsidRPr="00C24538">
        <w:rPr>
          <w:rFonts w:ascii="Times New Roman" w:hAnsi="Times New Roman" w:cs="Times New Roman"/>
          <w:sz w:val="22"/>
          <w:szCs w:val="22"/>
          <w:lang w:val="ru-RU" w:eastAsia="ar-SA"/>
        </w:rPr>
        <w:t>и с частью 4 статьи 448 ГК РФ).</w:t>
      </w:r>
    </w:p>
    <w:p w:rsidR="000F3366" w:rsidRPr="00C24538" w:rsidRDefault="000F3366" w:rsidP="000F3366">
      <w:pPr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 w:rsidRPr="00C24538">
        <w:rPr>
          <w:rFonts w:ascii="Times New Roman" w:hAnsi="Times New Roman" w:cs="Times New Roman"/>
          <w:sz w:val="22"/>
          <w:szCs w:val="22"/>
          <w:lang w:val="ru-RU" w:eastAsia="ar-SA"/>
        </w:rPr>
        <w:lastRenderedPageBreak/>
        <w:t>3.3. Покупатель обязуется в течение 30 (</w:t>
      </w:r>
      <w:r w:rsidR="00912E8A" w:rsidRPr="00C24538">
        <w:rPr>
          <w:rFonts w:ascii="Times New Roman" w:hAnsi="Times New Roman" w:cs="Times New Roman"/>
          <w:sz w:val="22"/>
          <w:szCs w:val="22"/>
          <w:lang w:val="ru-RU" w:eastAsia="ar-SA"/>
        </w:rPr>
        <w:t>тридцати</w:t>
      </w:r>
      <w:r w:rsidRPr="00C24538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) календарных дней с момента подписания настоящего Договора оплатить оставшуюся Цену Имущества в размере _____________ рублей путем перечисления денежных средств на расчётный счет Продавца, </w:t>
      </w:r>
      <w:r w:rsidR="00932425" w:rsidRPr="00C24538">
        <w:rPr>
          <w:rFonts w:ascii="Times New Roman" w:hAnsi="Times New Roman" w:cs="Times New Roman"/>
          <w:sz w:val="22"/>
          <w:szCs w:val="22"/>
          <w:lang w:val="ru-RU" w:eastAsia="ar-SA"/>
        </w:rPr>
        <w:t>указанный в настоящем Договоре.</w:t>
      </w:r>
    </w:p>
    <w:p w:rsidR="000F3366" w:rsidRPr="00C24538" w:rsidRDefault="000F3366" w:rsidP="000F3366">
      <w:pPr>
        <w:suppressAutoHyphens/>
        <w:ind w:left="142" w:firstLine="425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 w:rsidRPr="00C24538">
        <w:rPr>
          <w:rFonts w:ascii="Times New Roman" w:hAnsi="Times New Roman" w:cs="Times New Roman"/>
          <w:sz w:val="22"/>
          <w:szCs w:val="22"/>
          <w:lang w:val="ru-RU" w:eastAsia="ar-SA"/>
        </w:rPr>
        <w:t>3.4.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:rsidR="000F3366" w:rsidRPr="00C24538" w:rsidRDefault="000F3366" w:rsidP="000F3366">
      <w:pPr>
        <w:suppressAutoHyphens/>
        <w:ind w:left="142" w:firstLine="425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 w:rsidRPr="00C24538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3.5. Обязательства Покупателя по оплате цены продажи </w:t>
      </w:r>
      <w:r w:rsidR="00F02EBF" w:rsidRPr="00C24538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Имущества </w:t>
      </w:r>
      <w:r w:rsidRPr="00C24538">
        <w:rPr>
          <w:rFonts w:ascii="Times New Roman" w:hAnsi="Times New Roman" w:cs="Times New Roman"/>
          <w:sz w:val="22"/>
          <w:szCs w:val="22"/>
          <w:lang w:val="ru-RU" w:eastAsia="ar-SA"/>
        </w:rPr>
        <w:t>считаются выполненными с момента зачисления подлежащей оплате суммы в полном объеме на счет Продавца.</w:t>
      </w:r>
    </w:p>
    <w:p w:rsidR="00AC76C1" w:rsidRPr="00C24538" w:rsidRDefault="00AC76C1" w:rsidP="00C66292">
      <w:pPr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AC76C1" w:rsidRPr="00C24538" w:rsidRDefault="00AC76C1" w:rsidP="00C66292">
      <w:pPr>
        <w:pStyle w:val="ConsPlusNormal"/>
        <w:widowControl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4538">
        <w:rPr>
          <w:rFonts w:ascii="Times New Roman" w:hAnsi="Times New Roman" w:cs="Times New Roman"/>
          <w:b/>
          <w:bCs/>
          <w:sz w:val="22"/>
          <w:szCs w:val="22"/>
        </w:rPr>
        <w:t>ВОЗНИКНОВЕНИЕ ПРАВА СОБСТВЕННОСТИ</w:t>
      </w:r>
    </w:p>
    <w:p w:rsidR="00AC76C1" w:rsidRPr="00C24538" w:rsidRDefault="00AC76C1" w:rsidP="00C66292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C76C1" w:rsidRPr="00C24538" w:rsidRDefault="00AC76C1" w:rsidP="00C66292">
      <w:pPr>
        <w:pStyle w:val="ConsPlusNormal"/>
        <w:numPr>
          <w:ilvl w:val="1"/>
          <w:numId w:val="14"/>
        </w:numPr>
        <w:ind w:left="0"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24538">
        <w:rPr>
          <w:rFonts w:ascii="Times New Roman" w:eastAsia="Times New Roman" w:hAnsi="Times New Roman" w:cs="Times New Roman"/>
          <w:sz w:val="22"/>
          <w:szCs w:val="22"/>
        </w:rPr>
        <w:t>Продавец</w:t>
      </w:r>
      <w:r w:rsidRPr="00C24538">
        <w:rPr>
          <w:rFonts w:ascii="Times New Roman" w:hAnsi="Times New Roman" w:cs="Times New Roman"/>
          <w:sz w:val="22"/>
          <w:szCs w:val="22"/>
        </w:rPr>
        <w:t xml:space="preserve"> обязуется не позднее </w:t>
      </w:r>
      <w:r w:rsidR="00F02EBF" w:rsidRPr="00C24538">
        <w:rPr>
          <w:rFonts w:ascii="Times New Roman" w:hAnsi="Times New Roman" w:cs="Times New Roman"/>
          <w:sz w:val="22"/>
          <w:szCs w:val="22"/>
        </w:rPr>
        <w:t>5 (</w:t>
      </w:r>
      <w:r w:rsidRPr="00C24538">
        <w:rPr>
          <w:rFonts w:ascii="Times New Roman" w:eastAsia="Times New Roman" w:hAnsi="Times New Roman" w:cs="Times New Roman"/>
          <w:sz w:val="22"/>
          <w:szCs w:val="22"/>
        </w:rPr>
        <w:t>пяти</w:t>
      </w:r>
      <w:r w:rsidR="00F02EBF" w:rsidRPr="00C24538">
        <w:rPr>
          <w:rFonts w:ascii="Times New Roman" w:eastAsia="Times New Roman" w:hAnsi="Times New Roman" w:cs="Times New Roman"/>
          <w:sz w:val="22"/>
          <w:szCs w:val="22"/>
        </w:rPr>
        <w:t>)</w:t>
      </w:r>
      <w:r w:rsidRPr="00C24538">
        <w:rPr>
          <w:rFonts w:ascii="Times New Roman" w:hAnsi="Times New Roman" w:cs="Times New Roman"/>
          <w:sz w:val="22"/>
          <w:szCs w:val="22"/>
        </w:rPr>
        <w:t xml:space="preserve"> дней с момента полной оплаты по настоящему договору п</w:t>
      </w:r>
      <w:r w:rsidR="00EC3299" w:rsidRPr="00C24538">
        <w:rPr>
          <w:rFonts w:ascii="Times New Roman" w:hAnsi="Times New Roman" w:cs="Times New Roman"/>
          <w:sz w:val="22"/>
          <w:szCs w:val="22"/>
        </w:rPr>
        <w:t>ередать Покупателю И</w:t>
      </w:r>
      <w:r w:rsidRPr="00C24538">
        <w:rPr>
          <w:rFonts w:ascii="Times New Roman" w:hAnsi="Times New Roman" w:cs="Times New Roman"/>
          <w:sz w:val="22"/>
          <w:szCs w:val="22"/>
        </w:rPr>
        <w:t>мущество по акту приема-передачи (передаточному акту)</w:t>
      </w:r>
      <w:r w:rsidRPr="00C24538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AC76C1" w:rsidRPr="00C24538" w:rsidRDefault="00AC76C1" w:rsidP="00C66292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24538">
        <w:rPr>
          <w:rFonts w:ascii="Times New Roman" w:eastAsia="Times New Roman" w:hAnsi="Times New Roman" w:cs="Times New Roman"/>
          <w:sz w:val="22"/>
          <w:szCs w:val="22"/>
        </w:rPr>
        <w:t>4.2.</w:t>
      </w:r>
      <w:r w:rsidR="00E957D6" w:rsidRPr="00C2453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24538">
        <w:rPr>
          <w:rFonts w:ascii="Times New Roman" w:eastAsia="Times New Roman" w:hAnsi="Times New Roman" w:cs="Times New Roman"/>
          <w:sz w:val="22"/>
          <w:szCs w:val="22"/>
        </w:rPr>
        <w:t>Право</w:t>
      </w:r>
      <w:r w:rsidR="00932425" w:rsidRPr="00C2453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C3299" w:rsidRPr="00C24538">
        <w:rPr>
          <w:rFonts w:ascii="Times New Roman" w:hAnsi="Times New Roman" w:cs="Times New Roman"/>
          <w:sz w:val="22"/>
          <w:szCs w:val="22"/>
        </w:rPr>
        <w:t>собственности на приобретаемое И</w:t>
      </w:r>
      <w:r w:rsidRPr="00C24538">
        <w:rPr>
          <w:rFonts w:ascii="Times New Roman" w:hAnsi="Times New Roman" w:cs="Times New Roman"/>
          <w:sz w:val="22"/>
          <w:szCs w:val="22"/>
        </w:rPr>
        <w:t xml:space="preserve">мущество возникает у Покупателя с момента полной оплаты по договору </w:t>
      </w:r>
      <w:r w:rsidRPr="00C24538">
        <w:rPr>
          <w:rFonts w:ascii="Times New Roman" w:eastAsia="Times New Roman" w:hAnsi="Times New Roman" w:cs="Times New Roman"/>
          <w:sz w:val="22"/>
          <w:szCs w:val="22"/>
        </w:rPr>
        <w:t>и</w:t>
      </w:r>
      <w:r w:rsidRPr="00C24538">
        <w:rPr>
          <w:rFonts w:ascii="Times New Roman" w:hAnsi="Times New Roman" w:cs="Times New Roman"/>
          <w:sz w:val="22"/>
          <w:szCs w:val="22"/>
        </w:rPr>
        <w:t xml:space="preserve"> подписания акта</w:t>
      </w:r>
      <w:r w:rsidR="00E957D6" w:rsidRPr="00C24538">
        <w:rPr>
          <w:rFonts w:ascii="Times New Roman" w:hAnsi="Times New Roman" w:cs="Times New Roman"/>
          <w:sz w:val="22"/>
          <w:szCs w:val="22"/>
        </w:rPr>
        <w:t xml:space="preserve"> </w:t>
      </w:r>
      <w:r w:rsidRPr="00C24538">
        <w:rPr>
          <w:rFonts w:ascii="Times New Roman" w:hAnsi="Times New Roman" w:cs="Times New Roman"/>
          <w:sz w:val="22"/>
          <w:szCs w:val="22"/>
        </w:rPr>
        <w:t>при</w:t>
      </w:r>
      <w:r w:rsidR="0053205E" w:rsidRPr="00C24538">
        <w:rPr>
          <w:rFonts w:ascii="Times New Roman" w:hAnsi="Times New Roman" w:cs="Times New Roman"/>
          <w:sz w:val="22"/>
          <w:szCs w:val="22"/>
        </w:rPr>
        <w:t xml:space="preserve">ема-передачи (передаточного </w:t>
      </w:r>
      <w:r w:rsidRPr="00C24538">
        <w:rPr>
          <w:rFonts w:ascii="Times New Roman" w:hAnsi="Times New Roman" w:cs="Times New Roman"/>
          <w:sz w:val="22"/>
          <w:szCs w:val="22"/>
        </w:rPr>
        <w:t>акта</w:t>
      </w:r>
      <w:r w:rsidR="0053205E" w:rsidRPr="00C24538">
        <w:rPr>
          <w:rFonts w:ascii="Times New Roman" w:hAnsi="Times New Roman" w:cs="Times New Roman"/>
          <w:sz w:val="22"/>
          <w:szCs w:val="22"/>
        </w:rPr>
        <w:t>)</w:t>
      </w:r>
      <w:r w:rsidR="00EC3299" w:rsidRPr="00C24538">
        <w:rPr>
          <w:rFonts w:ascii="Times New Roman" w:hAnsi="Times New Roman" w:cs="Times New Roman"/>
          <w:sz w:val="22"/>
          <w:szCs w:val="22"/>
        </w:rPr>
        <w:t>.</w:t>
      </w:r>
    </w:p>
    <w:p w:rsidR="00F02EBF" w:rsidRPr="00C24538" w:rsidRDefault="00F02EBF" w:rsidP="00C66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C76C1" w:rsidRPr="00C24538" w:rsidRDefault="00AC76C1" w:rsidP="00C66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4538">
        <w:rPr>
          <w:rFonts w:ascii="Times New Roman" w:hAnsi="Times New Roman" w:cs="Times New Roman"/>
          <w:b/>
          <w:bCs/>
          <w:sz w:val="22"/>
          <w:szCs w:val="22"/>
        </w:rPr>
        <w:t>5. ОТВЕТСТВЕННОСТЬ СТОРОН</w:t>
      </w:r>
    </w:p>
    <w:p w:rsidR="00AC76C1" w:rsidRPr="00C24538" w:rsidRDefault="00AC76C1" w:rsidP="00C66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C76C1" w:rsidRPr="00C24538" w:rsidRDefault="00E957D6" w:rsidP="00C662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24538">
        <w:rPr>
          <w:rFonts w:ascii="Times New Roman" w:hAnsi="Times New Roman" w:cs="Times New Roman"/>
          <w:sz w:val="22"/>
          <w:szCs w:val="22"/>
        </w:rPr>
        <w:t xml:space="preserve">5.1. </w:t>
      </w:r>
      <w:r w:rsidR="00AC76C1" w:rsidRPr="00C24538">
        <w:rPr>
          <w:rFonts w:ascii="Times New Roman" w:hAnsi="Times New Roman" w:cs="Times New Roman"/>
          <w:sz w:val="22"/>
          <w:szCs w:val="22"/>
        </w:rPr>
        <w:t xml:space="preserve">В случае неисполнения или ненадлежащего исполнения принятых на себя обязательств виновная сторона возмещает другой стороне причиненные убытки в полном объеме. </w:t>
      </w:r>
    </w:p>
    <w:p w:rsidR="00AC76C1" w:rsidRPr="00C24538" w:rsidRDefault="00AC76C1" w:rsidP="00C662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24538">
        <w:rPr>
          <w:rFonts w:ascii="Times New Roman" w:hAnsi="Times New Roman" w:cs="Times New Roman"/>
          <w:sz w:val="22"/>
          <w:szCs w:val="22"/>
        </w:rPr>
        <w:t>5.2. В случае неисполнения Покупателем условий п. 3.3. настоящего договора договор расторгается в одностороннем порядке, сумма задатка, засчитанная в счет оплаты согласно п. 3.2. настоящего договора Покупателю не возвращается.</w:t>
      </w:r>
    </w:p>
    <w:p w:rsidR="00AC76C1" w:rsidRPr="00C24538" w:rsidRDefault="00AC76C1" w:rsidP="00C66292">
      <w:pPr>
        <w:pStyle w:val="ConsPlusNormal"/>
        <w:widowControl/>
        <w:numPr>
          <w:ilvl w:val="1"/>
          <w:numId w:val="15"/>
        </w:numPr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24538">
        <w:rPr>
          <w:rFonts w:ascii="Times New Roman" w:hAnsi="Times New Roman" w:cs="Times New Roman"/>
          <w:sz w:val="22"/>
          <w:szCs w:val="22"/>
        </w:rPr>
        <w:t>Ответственность сторон, не предусмотренная настоящим договором, определяется в соответствии с действующим законодательством Российской Федерации.</w:t>
      </w:r>
    </w:p>
    <w:p w:rsidR="00AC76C1" w:rsidRPr="00C24538" w:rsidRDefault="00AC76C1" w:rsidP="00C66292">
      <w:pPr>
        <w:ind w:firstLine="567"/>
        <w:rPr>
          <w:rFonts w:ascii="Times New Roman" w:hAnsi="Times New Roman" w:cs="Times New Roman"/>
          <w:sz w:val="22"/>
          <w:szCs w:val="22"/>
          <w:lang w:val="ru-RU"/>
        </w:rPr>
      </w:pPr>
    </w:p>
    <w:p w:rsidR="00AC76C1" w:rsidRPr="00C24538" w:rsidRDefault="00AC76C1" w:rsidP="00C66292">
      <w:pPr>
        <w:pStyle w:val="ConsPlusNormal"/>
        <w:widowControl/>
        <w:numPr>
          <w:ilvl w:val="0"/>
          <w:numId w:val="16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4538">
        <w:rPr>
          <w:rFonts w:ascii="Times New Roman" w:hAnsi="Times New Roman" w:cs="Times New Roman"/>
          <w:b/>
          <w:bCs/>
          <w:sz w:val="22"/>
          <w:szCs w:val="22"/>
        </w:rPr>
        <w:t>ИЗМЕНЕНИЕ УСЛОВИЙ И РАСТОРЖЕНИЕ ДОГОВОРА</w:t>
      </w:r>
    </w:p>
    <w:p w:rsidR="00AC76C1" w:rsidRPr="00C24538" w:rsidRDefault="00AC76C1" w:rsidP="00C66292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C76C1" w:rsidRPr="00C24538" w:rsidRDefault="00AC76C1" w:rsidP="00C66292">
      <w:pPr>
        <w:pStyle w:val="ConsPlusNormal"/>
        <w:widowControl/>
        <w:numPr>
          <w:ilvl w:val="1"/>
          <w:numId w:val="16"/>
        </w:numPr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24538">
        <w:rPr>
          <w:rFonts w:ascii="Times New Roman" w:hAnsi="Times New Roman" w:cs="Times New Roman"/>
          <w:sz w:val="22"/>
          <w:szCs w:val="22"/>
        </w:rPr>
        <w:t>Изменение условий настоящего договора осуществляется по взаимному согласию сторон, оформляется в письменной форме, подписывается сторонами или их уполномоченными представителями.</w:t>
      </w:r>
    </w:p>
    <w:p w:rsidR="00AC76C1" w:rsidRPr="00C24538" w:rsidRDefault="00AC76C1" w:rsidP="00C6629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C76C1" w:rsidRPr="00C24538" w:rsidRDefault="00AC76C1" w:rsidP="00C66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4538">
        <w:rPr>
          <w:rFonts w:ascii="Times New Roman" w:hAnsi="Times New Roman" w:cs="Times New Roman"/>
          <w:b/>
          <w:bCs/>
          <w:sz w:val="22"/>
          <w:szCs w:val="22"/>
        </w:rPr>
        <w:t>7. ПОРЯДОК РАЗРЕШЕНИЯ СПОРОВ</w:t>
      </w:r>
    </w:p>
    <w:p w:rsidR="00AC76C1" w:rsidRPr="00C24538" w:rsidRDefault="00AC76C1" w:rsidP="00C66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F60CB" w:rsidRPr="00C24538" w:rsidRDefault="00AC76C1" w:rsidP="00EC3299">
      <w:pPr>
        <w:autoSpaceDE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 w:rsidRPr="00C24538">
        <w:rPr>
          <w:rFonts w:ascii="Times New Roman" w:hAnsi="Times New Roman" w:cs="Times New Roman"/>
          <w:sz w:val="22"/>
          <w:szCs w:val="22"/>
          <w:lang w:val="ru-RU"/>
        </w:rPr>
        <w:t xml:space="preserve">7.1. </w:t>
      </w:r>
      <w:r w:rsidR="00DF60CB" w:rsidRPr="00C24538">
        <w:rPr>
          <w:rFonts w:ascii="Times New Roman" w:hAnsi="Times New Roman" w:cs="Times New Roman"/>
          <w:sz w:val="22"/>
          <w:szCs w:val="22"/>
          <w:lang w:val="ru-RU" w:eastAsia="ar-SA"/>
        </w:rPr>
        <w:t>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DF60CB" w:rsidRPr="00C24538" w:rsidRDefault="00DF60CB" w:rsidP="00EC3299">
      <w:pPr>
        <w:suppressAutoHyphens/>
        <w:autoSpaceDE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 w:rsidRPr="00C24538">
        <w:rPr>
          <w:rFonts w:ascii="Times New Roman" w:hAnsi="Times New Roman" w:cs="Times New Roman"/>
          <w:sz w:val="22"/>
          <w:szCs w:val="22"/>
          <w:lang w:val="ru-RU" w:eastAsia="ar-SA"/>
        </w:rPr>
        <w:t>7.2. В случае невозможности решения споров путем переговоров, Стороны передают их на рассмотрение в соответствии с законодательством РФ.</w:t>
      </w:r>
    </w:p>
    <w:p w:rsidR="00AC76C1" w:rsidRPr="00C24538" w:rsidRDefault="00AC76C1" w:rsidP="00C662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C76C1" w:rsidRPr="00C24538" w:rsidRDefault="00AC76C1" w:rsidP="00C66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4538">
        <w:rPr>
          <w:rFonts w:ascii="Times New Roman" w:hAnsi="Times New Roman" w:cs="Times New Roman"/>
          <w:b/>
          <w:bCs/>
          <w:sz w:val="22"/>
          <w:szCs w:val="22"/>
        </w:rPr>
        <w:t>8. ЗАКЛЮЧИТЕЛЬНЫЕ ПОЛОЖЕНИЯ</w:t>
      </w:r>
    </w:p>
    <w:p w:rsidR="00AC76C1" w:rsidRPr="00C24538" w:rsidRDefault="00AC76C1" w:rsidP="00C66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C76C1" w:rsidRPr="00C24538" w:rsidRDefault="00932425" w:rsidP="00C662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24538">
        <w:rPr>
          <w:rFonts w:ascii="Times New Roman" w:hAnsi="Times New Roman" w:cs="Times New Roman"/>
          <w:sz w:val="22"/>
          <w:szCs w:val="22"/>
        </w:rPr>
        <w:t xml:space="preserve">8.1. </w:t>
      </w:r>
      <w:r w:rsidR="00AC76C1" w:rsidRPr="00C24538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заключения и действует до момента полного исполнения сторонами принятых на себя обязательств.</w:t>
      </w:r>
    </w:p>
    <w:p w:rsidR="00AC76C1" w:rsidRPr="00C24538" w:rsidRDefault="00AC76C1" w:rsidP="00C662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24538">
        <w:rPr>
          <w:rFonts w:ascii="Times New Roman" w:hAnsi="Times New Roman" w:cs="Times New Roman"/>
          <w:sz w:val="22"/>
          <w:szCs w:val="22"/>
        </w:rPr>
        <w:t>8.2. Все приложения и дополнения к договору, подписанные сторонами, являются его неотъемлемой частью.</w:t>
      </w:r>
    </w:p>
    <w:p w:rsidR="00AC76C1" w:rsidRPr="00C24538" w:rsidRDefault="00AC76C1" w:rsidP="005914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24538">
        <w:rPr>
          <w:rFonts w:ascii="Times New Roman" w:hAnsi="Times New Roman" w:cs="Times New Roman"/>
          <w:sz w:val="22"/>
          <w:szCs w:val="22"/>
        </w:rPr>
        <w:t xml:space="preserve">8.3. </w:t>
      </w:r>
      <w:r w:rsidR="00591491" w:rsidRPr="00C24538">
        <w:rPr>
          <w:rFonts w:ascii="Times New Roman" w:hAnsi="Times New Roman" w:cs="Times New Roman"/>
          <w:sz w:val="22"/>
          <w:szCs w:val="22"/>
        </w:rPr>
        <w:t>Настоящий Договор составлен в 3 (трех) экземплярах, один из которых: - для органа, осуществляющего государственную регистрацию прав на недвижимое имущество и сделок с ним, один - для Продавца, один - для Покупателя. Все экземпляры Договора идентичны и имеют равную юридическую силу.</w:t>
      </w:r>
    </w:p>
    <w:p w:rsidR="00DF60CB" w:rsidRPr="00C24538" w:rsidRDefault="00DF60CB" w:rsidP="00C6629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AC76C1" w:rsidRPr="00C24538" w:rsidRDefault="00591491" w:rsidP="00C6629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4538">
        <w:rPr>
          <w:rFonts w:ascii="Times New Roman" w:hAnsi="Times New Roman" w:cs="Times New Roman"/>
          <w:b/>
          <w:bCs/>
          <w:sz w:val="22"/>
          <w:szCs w:val="22"/>
        </w:rPr>
        <w:t xml:space="preserve">9. РЕКВИЗИТЫ, ПОДПИСИ </w:t>
      </w:r>
      <w:r w:rsidR="00AC76C1" w:rsidRPr="00C24538">
        <w:rPr>
          <w:rFonts w:ascii="Times New Roman" w:hAnsi="Times New Roman" w:cs="Times New Roman"/>
          <w:b/>
          <w:bCs/>
          <w:sz w:val="22"/>
          <w:szCs w:val="22"/>
        </w:rPr>
        <w:t>СТОРОН</w:t>
      </w:r>
    </w:p>
    <w:p w:rsidR="00AC76C1" w:rsidRPr="00C24538" w:rsidRDefault="00AC76C1" w:rsidP="00C66292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2425" w:rsidRPr="00C24538" w:rsidTr="00D815D7">
        <w:tc>
          <w:tcPr>
            <w:tcW w:w="4785" w:type="dxa"/>
          </w:tcPr>
          <w:p w:rsidR="00932425" w:rsidRPr="00C24538" w:rsidRDefault="00932425" w:rsidP="00D815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5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ПРОДАВЕЦ:</w:t>
            </w:r>
          </w:p>
        </w:tc>
        <w:tc>
          <w:tcPr>
            <w:tcW w:w="4786" w:type="dxa"/>
          </w:tcPr>
          <w:p w:rsidR="00932425" w:rsidRPr="00C24538" w:rsidRDefault="00932425" w:rsidP="00D815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5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ПОКУПАТЕЛЬ:</w:t>
            </w:r>
          </w:p>
        </w:tc>
      </w:tr>
      <w:tr w:rsidR="009117D4" w:rsidRPr="00C24538" w:rsidTr="00F40CA1">
        <w:trPr>
          <w:trHeight w:val="5090"/>
        </w:trPr>
        <w:tc>
          <w:tcPr>
            <w:tcW w:w="4785" w:type="dxa"/>
          </w:tcPr>
          <w:p w:rsidR="0030189D" w:rsidRDefault="0030189D" w:rsidP="002470E1">
            <w:pPr>
              <w:spacing w:before="100" w:beforeAutospacing="1" w:after="100" w:afterAutospacing="1"/>
              <w:jc w:val="both"/>
              <w:rPr>
                <w:rFonts w:asciiTheme="minorHAnsi" w:hAnsiTheme="minorHAnsi" w:cs="Times New Roman CYR"/>
                <w:color w:val="000000" w:themeColor="text1"/>
                <w:kern w:val="2"/>
                <w:lang w:val="ru-RU"/>
              </w:rPr>
            </w:pPr>
            <w:r>
              <w:rPr>
                <w:color w:val="000000" w:themeColor="text1"/>
                <w:kern w:val="2"/>
                <w:lang w:val="ru-RU"/>
              </w:rPr>
              <w:lastRenderedPageBreak/>
              <w:t>ЗА</w:t>
            </w:r>
            <w:r>
              <w:rPr>
                <w:rFonts w:cs="Times New Roman CYR"/>
                <w:color w:val="000000" w:themeColor="text1"/>
                <w:kern w:val="2"/>
                <w:lang w:val="ru-RU"/>
              </w:rPr>
              <w:t xml:space="preserve">О «Кубанькапстрой» </w:t>
            </w:r>
          </w:p>
          <w:p w:rsidR="009117D4" w:rsidRPr="00062958" w:rsidRDefault="009117D4" w:rsidP="002470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6295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адрес (местонахождение):</w:t>
            </w:r>
          </w:p>
          <w:p w:rsidR="0030189D" w:rsidRDefault="0030189D" w:rsidP="002470E1">
            <w:pPr>
              <w:spacing w:before="100" w:beforeAutospacing="1" w:after="100" w:afterAutospacing="1"/>
              <w:jc w:val="both"/>
              <w:rPr>
                <w:rFonts w:asciiTheme="minorHAnsi" w:hAnsiTheme="minorHAnsi" w:cs="Times New Roman CYR"/>
                <w:color w:val="000000" w:themeColor="text1"/>
                <w:kern w:val="2"/>
                <w:lang w:val="ru-RU"/>
              </w:rPr>
            </w:pPr>
            <w:r>
              <w:rPr>
                <w:rFonts w:cs="Times New Roman CYR"/>
                <w:color w:val="000000" w:themeColor="text1"/>
                <w:kern w:val="2"/>
                <w:lang w:val="ru-RU"/>
              </w:rPr>
              <w:t>350075, г. Краснодар, ул. Алтайская,2/1</w:t>
            </w:r>
          </w:p>
          <w:p w:rsidR="0030189D" w:rsidRDefault="0030189D" w:rsidP="002470E1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lang w:val="ru-RU"/>
              </w:rPr>
            </w:pPr>
            <w:r>
              <w:rPr>
                <w:rFonts w:cs="Times New Roman CYR"/>
                <w:color w:val="000000" w:themeColor="text1"/>
                <w:kern w:val="2"/>
                <w:lang w:val="ru-RU"/>
              </w:rPr>
              <w:t xml:space="preserve">ИНН </w:t>
            </w:r>
            <w:r>
              <w:rPr>
                <w:lang w:val="ru-RU"/>
              </w:rPr>
              <w:t>2312106736</w:t>
            </w:r>
            <w:r>
              <w:rPr>
                <w:rFonts w:cs="Times New Roman CYR"/>
                <w:color w:val="000000" w:themeColor="text1"/>
                <w:kern w:val="2"/>
                <w:lang w:val="ru-RU"/>
              </w:rPr>
              <w:t xml:space="preserve">, ОГРН </w:t>
            </w:r>
            <w:r>
              <w:rPr>
                <w:lang w:val="ru-RU"/>
              </w:rPr>
              <w:t>1032307185240</w:t>
            </w:r>
          </w:p>
          <w:p w:rsidR="0030189D" w:rsidRDefault="0030189D" w:rsidP="002470E1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lang w:val="ru-RU"/>
              </w:rPr>
            </w:pPr>
            <w:r w:rsidRPr="0030189D">
              <w:rPr>
                <w:lang w:val="ru-RU"/>
              </w:rPr>
              <w:t>р/с № 40702810730000012795 Краснодарского отд. №8619 ПАО СБЕРБАНК к/с № 30101810100000000602 БИК 040349602</w:t>
            </w:r>
          </w:p>
          <w:p w:rsidR="009117D4" w:rsidRPr="00062958" w:rsidRDefault="009117D4" w:rsidP="002470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6295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Конкурсный управляющий</w:t>
            </w:r>
          </w:p>
          <w:p w:rsidR="009117D4" w:rsidRPr="00062958" w:rsidRDefault="009117D4" w:rsidP="002470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629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_________________________/</w:t>
            </w:r>
            <w:r w:rsidR="0030189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Качурина М.И.</w:t>
            </w:r>
            <w:r w:rsidR="00062958" w:rsidRPr="000629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0629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</w:p>
          <w:p w:rsidR="009117D4" w:rsidRPr="0030189D" w:rsidRDefault="009117D4" w:rsidP="002470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0189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М.П.</w:t>
            </w:r>
          </w:p>
        </w:tc>
        <w:tc>
          <w:tcPr>
            <w:tcW w:w="4786" w:type="dxa"/>
          </w:tcPr>
          <w:p w:rsidR="009117D4" w:rsidRPr="00C24538" w:rsidRDefault="009117D4" w:rsidP="00D815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245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_____________________________________</w:t>
            </w:r>
          </w:p>
          <w:p w:rsidR="009117D4" w:rsidRPr="00C24538" w:rsidRDefault="009117D4" w:rsidP="00D815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245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_____________________________________</w:t>
            </w:r>
          </w:p>
          <w:p w:rsidR="009117D4" w:rsidRPr="00C24538" w:rsidRDefault="009117D4" w:rsidP="00D815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117D4" w:rsidRPr="00C24538" w:rsidRDefault="009117D4" w:rsidP="00D815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117D4" w:rsidRPr="00C24538" w:rsidRDefault="009117D4" w:rsidP="00D815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117D4" w:rsidRPr="00C24538" w:rsidRDefault="009117D4" w:rsidP="00D815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117D4" w:rsidRPr="00C24538" w:rsidRDefault="009117D4" w:rsidP="00D815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17D4" w:rsidRPr="00C24538" w:rsidRDefault="009117D4" w:rsidP="00F40C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24538">
              <w:rPr>
                <w:rFonts w:ascii="Times New Roman" w:hAnsi="Times New Roman" w:cs="Times New Roman"/>
                <w:sz w:val="22"/>
                <w:szCs w:val="22"/>
              </w:rPr>
              <w:t>_________________________/</w:t>
            </w:r>
            <w:r w:rsidRPr="00C245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________/</w:t>
            </w:r>
          </w:p>
        </w:tc>
      </w:tr>
    </w:tbl>
    <w:p w:rsidR="00AC76C1" w:rsidRPr="00C24538" w:rsidRDefault="00AC76C1" w:rsidP="00E67CB3">
      <w:pPr>
        <w:rPr>
          <w:rFonts w:ascii="Times New Roman" w:hAnsi="Times New Roman" w:cs="Times New Roman"/>
          <w:sz w:val="22"/>
          <w:szCs w:val="22"/>
          <w:lang w:val="ru-RU"/>
        </w:rPr>
      </w:pPr>
    </w:p>
    <w:sectPr w:rsidR="00AC76C1" w:rsidRPr="00C24538" w:rsidSect="00F40CA1">
      <w:footerReference w:type="default" r:id="rId9"/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B75" w:rsidRDefault="00E64B75" w:rsidP="00F40CA1">
      <w:r>
        <w:separator/>
      </w:r>
    </w:p>
  </w:endnote>
  <w:endnote w:type="continuationSeparator" w:id="0">
    <w:p w:rsidR="00E64B75" w:rsidRDefault="00E64B75" w:rsidP="00F4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634064"/>
      <w:docPartObj>
        <w:docPartGallery w:val="Page Numbers (Bottom of Page)"/>
        <w:docPartUnique/>
      </w:docPartObj>
    </w:sdtPr>
    <w:sdtEndPr/>
    <w:sdtContent>
      <w:p w:rsidR="00F40CA1" w:rsidRDefault="00825728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A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B75" w:rsidRDefault="00E64B75" w:rsidP="00F40CA1">
      <w:r>
        <w:separator/>
      </w:r>
    </w:p>
  </w:footnote>
  <w:footnote w:type="continuationSeparator" w:id="0">
    <w:p w:rsidR="00E64B75" w:rsidRDefault="00E64B75" w:rsidP="00F40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F3B717F"/>
    <w:multiLevelType w:val="hybridMultilevel"/>
    <w:tmpl w:val="F9C80FCC"/>
    <w:lvl w:ilvl="0" w:tplc="1FF2C9B6">
      <w:start w:val="1"/>
      <w:numFmt w:val="decimal"/>
      <w:lvlText w:val="%1."/>
      <w:lvlJc w:val="left"/>
      <w:pPr>
        <w:ind w:left="840" w:hanging="360"/>
      </w:pPr>
      <w:rPr>
        <w:rFonts w:ascii="Courier New" w:hAnsi="Courier New" w:cs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0930F2"/>
    <w:multiLevelType w:val="multilevel"/>
    <w:tmpl w:val="F086DD7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5"/>
        </w:tabs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 w15:restartNumberingAfterBreak="0">
    <w:nsid w:val="3B7823F0"/>
    <w:multiLevelType w:val="hybridMultilevel"/>
    <w:tmpl w:val="E0768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0436E7"/>
    <w:multiLevelType w:val="hybridMultilevel"/>
    <w:tmpl w:val="E61C6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B628B4"/>
    <w:multiLevelType w:val="multilevel"/>
    <w:tmpl w:val="93409274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6BF42CD4"/>
    <w:multiLevelType w:val="multilevel"/>
    <w:tmpl w:val="12C673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8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14"/>
  </w:num>
  <w:num w:numId="5">
    <w:abstractNumId w:val="11"/>
  </w:num>
  <w:num w:numId="6">
    <w:abstractNumId w:val="10"/>
  </w:num>
  <w:num w:numId="7">
    <w:abstractNumId w:val="8"/>
  </w:num>
  <w:num w:numId="8">
    <w:abstractNumId w:val="12"/>
  </w:num>
  <w:num w:numId="9">
    <w:abstractNumId w:val="18"/>
  </w:num>
  <w:num w:numId="10">
    <w:abstractNumId w:val="13"/>
  </w:num>
  <w:num w:numId="11">
    <w:abstractNumId w:val="16"/>
  </w:num>
  <w:num w:numId="12">
    <w:abstractNumId w:val="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3D"/>
    <w:rsid w:val="00004D99"/>
    <w:rsid w:val="0000564D"/>
    <w:rsid w:val="00020F34"/>
    <w:rsid w:val="0002167D"/>
    <w:rsid w:val="00022173"/>
    <w:rsid w:val="00024EBC"/>
    <w:rsid w:val="000369D9"/>
    <w:rsid w:val="00040CE1"/>
    <w:rsid w:val="0004673E"/>
    <w:rsid w:val="00054C27"/>
    <w:rsid w:val="000576A8"/>
    <w:rsid w:val="00062958"/>
    <w:rsid w:val="00062D1A"/>
    <w:rsid w:val="00071D62"/>
    <w:rsid w:val="000755A0"/>
    <w:rsid w:val="00080B9B"/>
    <w:rsid w:val="000836B1"/>
    <w:rsid w:val="00083AB9"/>
    <w:rsid w:val="00083E95"/>
    <w:rsid w:val="000851D0"/>
    <w:rsid w:val="00090D63"/>
    <w:rsid w:val="00095EEA"/>
    <w:rsid w:val="000A150D"/>
    <w:rsid w:val="000A153B"/>
    <w:rsid w:val="000A1D02"/>
    <w:rsid w:val="000A3B67"/>
    <w:rsid w:val="000A3CF1"/>
    <w:rsid w:val="000A41DD"/>
    <w:rsid w:val="000A4544"/>
    <w:rsid w:val="000A558B"/>
    <w:rsid w:val="000A68AB"/>
    <w:rsid w:val="000B01EA"/>
    <w:rsid w:val="000B153B"/>
    <w:rsid w:val="000B4B42"/>
    <w:rsid w:val="000B7134"/>
    <w:rsid w:val="000C2E79"/>
    <w:rsid w:val="000C4135"/>
    <w:rsid w:val="000C4962"/>
    <w:rsid w:val="000C4EC3"/>
    <w:rsid w:val="000C62AF"/>
    <w:rsid w:val="000D122C"/>
    <w:rsid w:val="000D1413"/>
    <w:rsid w:val="000D26A5"/>
    <w:rsid w:val="000D2DB1"/>
    <w:rsid w:val="000E1397"/>
    <w:rsid w:val="000E1402"/>
    <w:rsid w:val="000E1FE2"/>
    <w:rsid w:val="000E5AC3"/>
    <w:rsid w:val="000E735E"/>
    <w:rsid w:val="000E762D"/>
    <w:rsid w:val="000F3366"/>
    <w:rsid w:val="000F3ED5"/>
    <w:rsid w:val="000F5109"/>
    <w:rsid w:val="00101ED5"/>
    <w:rsid w:val="00107F51"/>
    <w:rsid w:val="001142DB"/>
    <w:rsid w:val="001154A1"/>
    <w:rsid w:val="00116ACA"/>
    <w:rsid w:val="001226AD"/>
    <w:rsid w:val="00123564"/>
    <w:rsid w:val="00125286"/>
    <w:rsid w:val="001301B7"/>
    <w:rsid w:val="001303CE"/>
    <w:rsid w:val="00130A84"/>
    <w:rsid w:val="00133A31"/>
    <w:rsid w:val="00133A6A"/>
    <w:rsid w:val="00135834"/>
    <w:rsid w:val="00135DCC"/>
    <w:rsid w:val="00141F4A"/>
    <w:rsid w:val="00144094"/>
    <w:rsid w:val="0014462B"/>
    <w:rsid w:val="0014548A"/>
    <w:rsid w:val="00145553"/>
    <w:rsid w:val="00145DA9"/>
    <w:rsid w:val="001464FB"/>
    <w:rsid w:val="001474E7"/>
    <w:rsid w:val="00152F1D"/>
    <w:rsid w:val="00155189"/>
    <w:rsid w:val="00160851"/>
    <w:rsid w:val="0016247F"/>
    <w:rsid w:val="00165D4E"/>
    <w:rsid w:val="00167A88"/>
    <w:rsid w:val="001710C3"/>
    <w:rsid w:val="00172DAA"/>
    <w:rsid w:val="00173EA6"/>
    <w:rsid w:val="00177A5E"/>
    <w:rsid w:val="001821E1"/>
    <w:rsid w:val="0018487B"/>
    <w:rsid w:val="00185948"/>
    <w:rsid w:val="0018740D"/>
    <w:rsid w:val="00192DF8"/>
    <w:rsid w:val="00196AC8"/>
    <w:rsid w:val="0019737E"/>
    <w:rsid w:val="0019775A"/>
    <w:rsid w:val="001A0D66"/>
    <w:rsid w:val="001A2965"/>
    <w:rsid w:val="001A507F"/>
    <w:rsid w:val="001A5319"/>
    <w:rsid w:val="001A5366"/>
    <w:rsid w:val="001A6D80"/>
    <w:rsid w:val="001A7EAC"/>
    <w:rsid w:val="001A7F3C"/>
    <w:rsid w:val="001B0CC9"/>
    <w:rsid w:val="001B2E22"/>
    <w:rsid w:val="001B376F"/>
    <w:rsid w:val="001B4638"/>
    <w:rsid w:val="001B5BB7"/>
    <w:rsid w:val="001B60E9"/>
    <w:rsid w:val="001B75CA"/>
    <w:rsid w:val="001C4AFF"/>
    <w:rsid w:val="001C4F16"/>
    <w:rsid w:val="001C6F12"/>
    <w:rsid w:val="001D0CA9"/>
    <w:rsid w:val="001D1141"/>
    <w:rsid w:val="001D576C"/>
    <w:rsid w:val="001D6638"/>
    <w:rsid w:val="001D6E3E"/>
    <w:rsid w:val="001E2DED"/>
    <w:rsid w:val="001F6693"/>
    <w:rsid w:val="001F72A8"/>
    <w:rsid w:val="0020161F"/>
    <w:rsid w:val="0020170B"/>
    <w:rsid w:val="00202CFC"/>
    <w:rsid w:val="00204DE1"/>
    <w:rsid w:val="0020607A"/>
    <w:rsid w:val="00207FA3"/>
    <w:rsid w:val="00210E9E"/>
    <w:rsid w:val="00213397"/>
    <w:rsid w:val="00214ECC"/>
    <w:rsid w:val="00215256"/>
    <w:rsid w:val="00216A4B"/>
    <w:rsid w:val="00217C61"/>
    <w:rsid w:val="00217F5D"/>
    <w:rsid w:val="00221CA2"/>
    <w:rsid w:val="00221F48"/>
    <w:rsid w:val="002302D8"/>
    <w:rsid w:val="00230527"/>
    <w:rsid w:val="002421CE"/>
    <w:rsid w:val="00242E68"/>
    <w:rsid w:val="00243C24"/>
    <w:rsid w:val="00253597"/>
    <w:rsid w:val="00256B56"/>
    <w:rsid w:val="00260253"/>
    <w:rsid w:val="00266AA8"/>
    <w:rsid w:val="00267016"/>
    <w:rsid w:val="0027053F"/>
    <w:rsid w:val="00270821"/>
    <w:rsid w:val="00277A23"/>
    <w:rsid w:val="00280E09"/>
    <w:rsid w:val="00281619"/>
    <w:rsid w:val="002819BB"/>
    <w:rsid w:val="00287BB6"/>
    <w:rsid w:val="0029796A"/>
    <w:rsid w:val="002A0126"/>
    <w:rsid w:val="002A0ADD"/>
    <w:rsid w:val="002A2C10"/>
    <w:rsid w:val="002A4290"/>
    <w:rsid w:val="002A4FFC"/>
    <w:rsid w:val="002B31BD"/>
    <w:rsid w:val="002B3F52"/>
    <w:rsid w:val="002B473B"/>
    <w:rsid w:val="002B74F0"/>
    <w:rsid w:val="002C042A"/>
    <w:rsid w:val="002C0BF0"/>
    <w:rsid w:val="002C1823"/>
    <w:rsid w:val="002C1E6F"/>
    <w:rsid w:val="002C4C56"/>
    <w:rsid w:val="002C4E82"/>
    <w:rsid w:val="002D09D3"/>
    <w:rsid w:val="002D3B93"/>
    <w:rsid w:val="002D6C79"/>
    <w:rsid w:val="002E1A3E"/>
    <w:rsid w:val="002F1D61"/>
    <w:rsid w:val="002F3D46"/>
    <w:rsid w:val="002F5966"/>
    <w:rsid w:val="002F7D28"/>
    <w:rsid w:val="0030189D"/>
    <w:rsid w:val="00301E4F"/>
    <w:rsid w:val="003038B7"/>
    <w:rsid w:val="003039AB"/>
    <w:rsid w:val="00305683"/>
    <w:rsid w:val="00311815"/>
    <w:rsid w:val="00311C46"/>
    <w:rsid w:val="003128B7"/>
    <w:rsid w:val="00314875"/>
    <w:rsid w:val="00320540"/>
    <w:rsid w:val="00324158"/>
    <w:rsid w:val="00324197"/>
    <w:rsid w:val="00327C10"/>
    <w:rsid w:val="00330FDC"/>
    <w:rsid w:val="00337F09"/>
    <w:rsid w:val="00364A2C"/>
    <w:rsid w:val="00365135"/>
    <w:rsid w:val="003716F6"/>
    <w:rsid w:val="00373AC7"/>
    <w:rsid w:val="00373FA7"/>
    <w:rsid w:val="003741D6"/>
    <w:rsid w:val="00377271"/>
    <w:rsid w:val="00380E68"/>
    <w:rsid w:val="00382FAE"/>
    <w:rsid w:val="003904D6"/>
    <w:rsid w:val="00392440"/>
    <w:rsid w:val="003A0F6D"/>
    <w:rsid w:val="003A51EC"/>
    <w:rsid w:val="003A7CB1"/>
    <w:rsid w:val="003A7F38"/>
    <w:rsid w:val="003B1B92"/>
    <w:rsid w:val="003B1F99"/>
    <w:rsid w:val="003C5036"/>
    <w:rsid w:val="003C57F6"/>
    <w:rsid w:val="003C6309"/>
    <w:rsid w:val="003C7C3A"/>
    <w:rsid w:val="003D41A7"/>
    <w:rsid w:val="003E0430"/>
    <w:rsid w:val="003E0A61"/>
    <w:rsid w:val="003F0251"/>
    <w:rsid w:val="003F2875"/>
    <w:rsid w:val="003F4E75"/>
    <w:rsid w:val="003F5B59"/>
    <w:rsid w:val="003F6BB0"/>
    <w:rsid w:val="00401A30"/>
    <w:rsid w:val="004048C1"/>
    <w:rsid w:val="00405DC8"/>
    <w:rsid w:val="00406AE4"/>
    <w:rsid w:val="00407C82"/>
    <w:rsid w:val="004116B5"/>
    <w:rsid w:val="00414405"/>
    <w:rsid w:val="00423A50"/>
    <w:rsid w:val="00431B85"/>
    <w:rsid w:val="004353AF"/>
    <w:rsid w:val="00440A19"/>
    <w:rsid w:val="00442BB6"/>
    <w:rsid w:val="00443A84"/>
    <w:rsid w:val="004443BE"/>
    <w:rsid w:val="00452DED"/>
    <w:rsid w:val="00453A8A"/>
    <w:rsid w:val="00453D12"/>
    <w:rsid w:val="00457919"/>
    <w:rsid w:val="00461397"/>
    <w:rsid w:val="00470157"/>
    <w:rsid w:val="0047088C"/>
    <w:rsid w:val="00472B4C"/>
    <w:rsid w:val="00480AC5"/>
    <w:rsid w:val="004822A6"/>
    <w:rsid w:val="00482D5B"/>
    <w:rsid w:val="00483DAB"/>
    <w:rsid w:val="00485CFD"/>
    <w:rsid w:val="0048688A"/>
    <w:rsid w:val="004879F6"/>
    <w:rsid w:val="004967C9"/>
    <w:rsid w:val="004A467C"/>
    <w:rsid w:val="004A58F1"/>
    <w:rsid w:val="004A5FA3"/>
    <w:rsid w:val="004B3CA9"/>
    <w:rsid w:val="004B3CF7"/>
    <w:rsid w:val="004B3CF9"/>
    <w:rsid w:val="004B7B3B"/>
    <w:rsid w:val="004C0A2A"/>
    <w:rsid w:val="004C4204"/>
    <w:rsid w:val="004C4F26"/>
    <w:rsid w:val="004C621D"/>
    <w:rsid w:val="004C68CC"/>
    <w:rsid w:val="004D04CF"/>
    <w:rsid w:val="004D2AEC"/>
    <w:rsid w:val="004D35D8"/>
    <w:rsid w:val="004D3DC3"/>
    <w:rsid w:val="004D4D25"/>
    <w:rsid w:val="004D53C3"/>
    <w:rsid w:val="004D66B2"/>
    <w:rsid w:val="004E2DC0"/>
    <w:rsid w:val="004E3A34"/>
    <w:rsid w:val="004E5249"/>
    <w:rsid w:val="004F1626"/>
    <w:rsid w:val="004F283B"/>
    <w:rsid w:val="00501011"/>
    <w:rsid w:val="005015EC"/>
    <w:rsid w:val="00501DE6"/>
    <w:rsid w:val="005051C9"/>
    <w:rsid w:val="00507772"/>
    <w:rsid w:val="005167E1"/>
    <w:rsid w:val="00517FE7"/>
    <w:rsid w:val="00521219"/>
    <w:rsid w:val="00521366"/>
    <w:rsid w:val="00521CD0"/>
    <w:rsid w:val="005231AA"/>
    <w:rsid w:val="00524792"/>
    <w:rsid w:val="005255E2"/>
    <w:rsid w:val="0053205E"/>
    <w:rsid w:val="00532210"/>
    <w:rsid w:val="0053458B"/>
    <w:rsid w:val="00537123"/>
    <w:rsid w:val="00537D5C"/>
    <w:rsid w:val="00540CFE"/>
    <w:rsid w:val="00541389"/>
    <w:rsid w:val="0054190B"/>
    <w:rsid w:val="00544E28"/>
    <w:rsid w:val="005475A3"/>
    <w:rsid w:val="00555C15"/>
    <w:rsid w:val="005574F6"/>
    <w:rsid w:val="0055760A"/>
    <w:rsid w:val="005576EA"/>
    <w:rsid w:val="005616C0"/>
    <w:rsid w:val="00562031"/>
    <w:rsid w:val="00562E23"/>
    <w:rsid w:val="005631C0"/>
    <w:rsid w:val="0056663A"/>
    <w:rsid w:val="005678D6"/>
    <w:rsid w:val="00575561"/>
    <w:rsid w:val="00581956"/>
    <w:rsid w:val="00586E1F"/>
    <w:rsid w:val="00591491"/>
    <w:rsid w:val="00591968"/>
    <w:rsid w:val="00593EE7"/>
    <w:rsid w:val="00597EC2"/>
    <w:rsid w:val="005A4C36"/>
    <w:rsid w:val="005B064E"/>
    <w:rsid w:val="005B29C1"/>
    <w:rsid w:val="005B3EEE"/>
    <w:rsid w:val="005B5D09"/>
    <w:rsid w:val="005B7BFE"/>
    <w:rsid w:val="005C506B"/>
    <w:rsid w:val="005C58B4"/>
    <w:rsid w:val="005C6745"/>
    <w:rsid w:val="005D0D6F"/>
    <w:rsid w:val="005D21B5"/>
    <w:rsid w:val="005D611E"/>
    <w:rsid w:val="005E0178"/>
    <w:rsid w:val="005E23EC"/>
    <w:rsid w:val="005E3D83"/>
    <w:rsid w:val="005E4AC5"/>
    <w:rsid w:val="005E4FFD"/>
    <w:rsid w:val="005E6C8D"/>
    <w:rsid w:val="005F1815"/>
    <w:rsid w:val="005F53F8"/>
    <w:rsid w:val="005F6F3F"/>
    <w:rsid w:val="005F745F"/>
    <w:rsid w:val="005F7E25"/>
    <w:rsid w:val="00602AC8"/>
    <w:rsid w:val="006040F9"/>
    <w:rsid w:val="00604600"/>
    <w:rsid w:val="006052C8"/>
    <w:rsid w:val="0060554A"/>
    <w:rsid w:val="00605ACC"/>
    <w:rsid w:val="006069C1"/>
    <w:rsid w:val="00607569"/>
    <w:rsid w:val="00611420"/>
    <w:rsid w:val="0061488F"/>
    <w:rsid w:val="00615290"/>
    <w:rsid w:val="00617CE5"/>
    <w:rsid w:val="00617F36"/>
    <w:rsid w:val="00620AFD"/>
    <w:rsid w:val="006241A3"/>
    <w:rsid w:val="00625951"/>
    <w:rsid w:val="00630553"/>
    <w:rsid w:val="00632F19"/>
    <w:rsid w:val="0063489B"/>
    <w:rsid w:val="00635154"/>
    <w:rsid w:val="006447DC"/>
    <w:rsid w:val="00652AF9"/>
    <w:rsid w:val="006555FE"/>
    <w:rsid w:val="0065730A"/>
    <w:rsid w:val="006573BE"/>
    <w:rsid w:val="00657DDD"/>
    <w:rsid w:val="006655DD"/>
    <w:rsid w:val="00666620"/>
    <w:rsid w:val="006723FB"/>
    <w:rsid w:val="00680DAA"/>
    <w:rsid w:val="00684188"/>
    <w:rsid w:val="00684B29"/>
    <w:rsid w:val="006854C3"/>
    <w:rsid w:val="006905B9"/>
    <w:rsid w:val="00690FD5"/>
    <w:rsid w:val="00691AC9"/>
    <w:rsid w:val="0069691C"/>
    <w:rsid w:val="006A147C"/>
    <w:rsid w:val="006A6756"/>
    <w:rsid w:val="006B0B3E"/>
    <w:rsid w:val="006B4B2F"/>
    <w:rsid w:val="006B727C"/>
    <w:rsid w:val="006C0539"/>
    <w:rsid w:val="006C0C98"/>
    <w:rsid w:val="006C12F9"/>
    <w:rsid w:val="006C192F"/>
    <w:rsid w:val="006C622A"/>
    <w:rsid w:val="006C665C"/>
    <w:rsid w:val="006C6FDE"/>
    <w:rsid w:val="006D0A2C"/>
    <w:rsid w:val="006D3D44"/>
    <w:rsid w:val="006D7FE8"/>
    <w:rsid w:val="006E2425"/>
    <w:rsid w:val="006E2BD2"/>
    <w:rsid w:val="006E4A01"/>
    <w:rsid w:val="006E65A8"/>
    <w:rsid w:val="006E78CA"/>
    <w:rsid w:val="006E7942"/>
    <w:rsid w:val="006F2CF7"/>
    <w:rsid w:val="006F62F0"/>
    <w:rsid w:val="006F6DD8"/>
    <w:rsid w:val="00700DE8"/>
    <w:rsid w:val="0070247A"/>
    <w:rsid w:val="00704A53"/>
    <w:rsid w:val="00706281"/>
    <w:rsid w:val="007068C7"/>
    <w:rsid w:val="00706D34"/>
    <w:rsid w:val="00713C2B"/>
    <w:rsid w:val="007166BF"/>
    <w:rsid w:val="00716E88"/>
    <w:rsid w:val="00725393"/>
    <w:rsid w:val="00725C77"/>
    <w:rsid w:val="00731327"/>
    <w:rsid w:val="00737896"/>
    <w:rsid w:val="007417A9"/>
    <w:rsid w:val="00743556"/>
    <w:rsid w:val="007522A2"/>
    <w:rsid w:val="00754352"/>
    <w:rsid w:val="00754780"/>
    <w:rsid w:val="007548D9"/>
    <w:rsid w:val="007568DB"/>
    <w:rsid w:val="00757565"/>
    <w:rsid w:val="00760BC9"/>
    <w:rsid w:val="00761D6B"/>
    <w:rsid w:val="0076741A"/>
    <w:rsid w:val="0077226A"/>
    <w:rsid w:val="00773966"/>
    <w:rsid w:val="00774224"/>
    <w:rsid w:val="00774959"/>
    <w:rsid w:val="00775EA0"/>
    <w:rsid w:val="00781509"/>
    <w:rsid w:val="007832D0"/>
    <w:rsid w:val="007832EB"/>
    <w:rsid w:val="00784D1F"/>
    <w:rsid w:val="0079101D"/>
    <w:rsid w:val="0079139C"/>
    <w:rsid w:val="0079222B"/>
    <w:rsid w:val="007937BF"/>
    <w:rsid w:val="00793D19"/>
    <w:rsid w:val="00795C66"/>
    <w:rsid w:val="007971C1"/>
    <w:rsid w:val="0079781D"/>
    <w:rsid w:val="007A330C"/>
    <w:rsid w:val="007A7604"/>
    <w:rsid w:val="007B5D6E"/>
    <w:rsid w:val="007C668E"/>
    <w:rsid w:val="007D106C"/>
    <w:rsid w:val="007E4D11"/>
    <w:rsid w:val="007F3776"/>
    <w:rsid w:val="007F3CE1"/>
    <w:rsid w:val="008035A8"/>
    <w:rsid w:val="00805320"/>
    <w:rsid w:val="00807081"/>
    <w:rsid w:val="008132B4"/>
    <w:rsid w:val="0082011F"/>
    <w:rsid w:val="00824F7E"/>
    <w:rsid w:val="0082531A"/>
    <w:rsid w:val="00825728"/>
    <w:rsid w:val="00827B96"/>
    <w:rsid w:val="00832E22"/>
    <w:rsid w:val="0084154E"/>
    <w:rsid w:val="0084412E"/>
    <w:rsid w:val="00844E59"/>
    <w:rsid w:val="008529E9"/>
    <w:rsid w:val="008553B5"/>
    <w:rsid w:val="0086282B"/>
    <w:rsid w:val="00863D59"/>
    <w:rsid w:val="0086703D"/>
    <w:rsid w:val="0087166B"/>
    <w:rsid w:val="00873A4E"/>
    <w:rsid w:val="008759C0"/>
    <w:rsid w:val="008771AB"/>
    <w:rsid w:val="00880F2A"/>
    <w:rsid w:val="008819C6"/>
    <w:rsid w:val="0088374D"/>
    <w:rsid w:val="00887AAF"/>
    <w:rsid w:val="008A7845"/>
    <w:rsid w:val="008B06AB"/>
    <w:rsid w:val="008B1361"/>
    <w:rsid w:val="008B19B2"/>
    <w:rsid w:val="008B1A65"/>
    <w:rsid w:val="008B1E1F"/>
    <w:rsid w:val="008B211F"/>
    <w:rsid w:val="008B6AA5"/>
    <w:rsid w:val="008C0092"/>
    <w:rsid w:val="008C273E"/>
    <w:rsid w:val="008C471E"/>
    <w:rsid w:val="008C680B"/>
    <w:rsid w:val="008D17A1"/>
    <w:rsid w:val="008D27BF"/>
    <w:rsid w:val="008D4F45"/>
    <w:rsid w:val="008D69A2"/>
    <w:rsid w:val="008E0369"/>
    <w:rsid w:val="008E30F4"/>
    <w:rsid w:val="008E4181"/>
    <w:rsid w:val="008F0DAC"/>
    <w:rsid w:val="008F1394"/>
    <w:rsid w:val="008F5721"/>
    <w:rsid w:val="008F6DE5"/>
    <w:rsid w:val="00901120"/>
    <w:rsid w:val="00907E4F"/>
    <w:rsid w:val="009105A7"/>
    <w:rsid w:val="009117D4"/>
    <w:rsid w:val="00912E8A"/>
    <w:rsid w:val="00914DF1"/>
    <w:rsid w:val="00915BA1"/>
    <w:rsid w:val="009171C2"/>
    <w:rsid w:val="00917C84"/>
    <w:rsid w:val="009218B9"/>
    <w:rsid w:val="0092357A"/>
    <w:rsid w:val="00930499"/>
    <w:rsid w:val="00932425"/>
    <w:rsid w:val="00934BD3"/>
    <w:rsid w:val="00936CA3"/>
    <w:rsid w:val="009377C8"/>
    <w:rsid w:val="0093796B"/>
    <w:rsid w:val="00941F94"/>
    <w:rsid w:val="009450C1"/>
    <w:rsid w:val="00945883"/>
    <w:rsid w:val="00947729"/>
    <w:rsid w:val="00952074"/>
    <w:rsid w:val="00955E62"/>
    <w:rsid w:val="0095616F"/>
    <w:rsid w:val="009631BC"/>
    <w:rsid w:val="00965894"/>
    <w:rsid w:val="00965A1B"/>
    <w:rsid w:val="00970323"/>
    <w:rsid w:val="00972B2E"/>
    <w:rsid w:val="009747B5"/>
    <w:rsid w:val="00980444"/>
    <w:rsid w:val="00991629"/>
    <w:rsid w:val="009974B2"/>
    <w:rsid w:val="009A27D0"/>
    <w:rsid w:val="009B346D"/>
    <w:rsid w:val="009B4357"/>
    <w:rsid w:val="009C02F0"/>
    <w:rsid w:val="009C1C26"/>
    <w:rsid w:val="009C26ED"/>
    <w:rsid w:val="009C4F24"/>
    <w:rsid w:val="009D3C34"/>
    <w:rsid w:val="009D4152"/>
    <w:rsid w:val="009D4446"/>
    <w:rsid w:val="009E4331"/>
    <w:rsid w:val="009E5431"/>
    <w:rsid w:val="009E6ABC"/>
    <w:rsid w:val="009F18C4"/>
    <w:rsid w:val="00A013E9"/>
    <w:rsid w:val="00A03397"/>
    <w:rsid w:val="00A03FA5"/>
    <w:rsid w:val="00A05890"/>
    <w:rsid w:val="00A11696"/>
    <w:rsid w:val="00A12BB2"/>
    <w:rsid w:val="00A17639"/>
    <w:rsid w:val="00A210AD"/>
    <w:rsid w:val="00A23424"/>
    <w:rsid w:val="00A2657D"/>
    <w:rsid w:val="00A36807"/>
    <w:rsid w:val="00A40EEB"/>
    <w:rsid w:val="00A41DC7"/>
    <w:rsid w:val="00A435B1"/>
    <w:rsid w:val="00A47FC6"/>
    <w:rsid w:val="00A53E9F"/>
    <w:rsid w:val="00A56A13"/>
    <w:rsid w:val="00A57F4C"/>
    <w:rsid w:val="00A63BCF"/>
    <w:rsid w:val="00A7083F"/>
    <w:rsid w:val="00A71066"/>
    <w:rsid w:val="00A73090"/>
    <w:rsid w:val="00A73CF1"/>
    <w:rsid w:val="00A76ADF"/>
    <w:rsid w:val="00A80CD7"/>
    <w:rsid w:val="00A85AFA"/>
    <w:rsid w:val="00A9075C"/>
    <w:rsid w:val="00A923BB"/>
    <w:rsid w:val="00A92C0A"/>
    <w:rsid w:val="00AA1284"/>
    <w:rsid w:val="00AA266A"/>
    <w:rsid w:val="00AA3566"/>
    <w:rsid w:val="00AA3D92"/>
    <w:rsid w:val="00AB0E23"/>
    <w:rsid w:val="00AB3D76"/>
    <w:rsid w:val="00AB58B5"/>
    <w:rsid w:val="00AB7FA5"/>
    <w:rsid w:val="00AC08F8"/>
    <w:rsid w:val="00AC1F1A"/>
    <w:rsid w:val="00AC4685"/>
    <w:rsid w:val="00AC76C1"/>
    <w:rsid w:val="00AD5BA0"/>
    <w:rsid w:val="00AE26B9"/>
    <w:rsid w:val="00AF08DF"/>
    <w:rsid w:val="00AF1479"/>
    <w:rsid w:val="00AF5049"/>
    <w:rsid w:val="00AF6276"/>
    <w:rsid w:val="00AF6E1D"/>
    <w:rsid w:val="00AF777A"/>
    <w:rsid w:val="00B10F0B"/>
    <w:rsid w:val="00B129D5"/>
    <w:rsid w:val="00B154D5"/>
    <w:rsid w:val="00B155C5"/>
    <w:rsid w:val="00B23B26"/>
    <w:rsid w:val="00B273E4"/>
    <w:rsid w:val="00B27F78"/>
    <w:rsid w:val="00B3028E"/>
    <w:rsid w:val="00B3134D"/>
    <w:rsid w:val="00B32CF8"/>
    <w:rsid w:val="00B44CE5"/>
    <w:rsid w:val="00B471AE"/>
    <w:rsid w:val="00B5588E"/>
    <w:rsid w:val="00B6567D"/>
    <w:rsid w:val="00B671ED"/>
    <w:rsid w:val="00B7693E"/>
    <w:rsid w:val="00B833B9"/>
    <w:rsid w:val="00B85AC9"/>
    <w:rsid w:val="00B8778E"/>
    <w:rsid w:val="00B94782"/>
    <w:rsid w:val="00BA4139"/>
    <w:rsid w:val="00BA7B83"/>
    <w:rsid w:val="00BB1743"/>
    <w:rsid w:val="00BB6A57"/>
    <w:rsid w:val="00BB6DCC"/>
    <w:rsid w:val="00BC3017"/>
    <w:rsid w:val="00BC3057"/>
    <w:rsid w:val="00BC3DA5"/>
    <w:rsid w:val="00BC4F9B"/>
    <w:rsid w:val="00BD089E"/>
    <w:rsid w:val="00BD2229"/>
    <w:rsid w:val="00BD55C6"/>
    <w:rsid w:val="00BD68F3"/>
    <w:rsid w:val="00BD6EF2"/>
    <w:rsid w:val="00BE0457"/>
    <w:rsid w:val="00BE1434"/>
    <w:rsid w:val="00BE3DB8"/>
    <w:rsid w:val="00BE41DD"/>
    <w:rsid w:val="00BF188F"/>
    <w:rsid w:val="00BF24C9"/>
    <w:rsid w:val="00BF41B1"/>
    <w:rsid w:val="00C033BE"/>
    <w:rsid w:val="00C12FE4"/>
    <w:rsid w:val="00C161F9"/>
    <w:rsid w:val="00C17B90"/>
    <w:rsid w:val="00C23A4A"/>
    <w:rsid w:val="00C24538"/>
    <w:rsid w:val="00C26732"/>
    <w:rsid w:val="00C30EF8"/>
    <w:rsid w:val="00C318BA"/>
    <w:rsid w:val="00C32C7A"/>
    <w:rsid w:val="00C425EB"/>
    <w:rsid w:val="00C46686"/>
    <w:rsid w:val="00C47302"/>
    <w:rsid w:val="00C47794"/>
    <w:rsid w:val="00C50ED6"/>
    <w:rsid w:val="00C53151"/>
    <w:rsid w:val="00C63E48"/>
    <w:rsid w:val="00C645E5"/>
    <w:rsid w:val="00C66292"/>
    <w:rsid w:val="00C72177"/>
    <w:rsid w:val="00C74D53"/>
    <w:rsid w:val="00C757F9"/>
    <w:rsid w:val="00C75F90"/>
    <w:rsid w:val="00C7787F"/>
    <w:rsid w:val="00C81E33"/>
    <w:rsid w:val="00C8323C"/>
    <w:rsid w:val="00C912C1"/>
    <w:rsid w:val="00C92D40"/>
    <w:rsid w:val="00C9395B"/>
    <w:rsid w:val="00C93D11"/>
    <w:rsid w:val="00C94988"/>
    <w:rsid w:val="00C97D48"/>
    <w:rsid w:val="00CA75F3"/>
    <w:rsid w:val="00CB27FB"/>
    <w:rsid w:val="00CC247C"/>
    <w:rsid w:val="00CC54B3"/>
    <w:rsid w:val="00CC6855"/>
    <w:rsid w:val="00CC7FF7"/>
    <w:rsid w:val="00CD61A0"/>
    <w:rsid w:val="00CD6C1F"/>
    <w:rsid w:val="00CE0001"/>
    <w:rsid w:val="00CE0527"/>
    <w:rsid w:val="00CE16C4"/>
    <w:rsid w:val="00CE196D"/>
    <w:rsid w:val="00CE5ABF"/>
    <w:rsid w:val="00CF6399"/>
    <w:rsid w:val="00D00AD9"/>
    <w:rsid w:val="00D04A78"/>
    <w:rsid w:val="00D05EE1"/>
    <w:rsid w:val="00D06647"/>
    <w:rsid w:val="00D06A65"/>
    <w:rsid w:val="00D06EB6"/>
    <w:rsid w:val="00D0750D"/>
    <w:rsid w:val="00D11817"/>
    <w:rsid w:val="00D12794"/>
    <w:rsid w:val="00D127DD"/>
    <w:rsid w:val="00D12F53"/>
    <w:rsid w:val="00D14339"/>
    <w:rsid w:val="00D1626F"/>
    <w:rsid w:val="00D169AB"/>
    <w:rsid w:val="00D22C79"/>
    <w:rsid w:val="00D22CD4"/>
    <w:rsid w:val="00D24B28"/>
    <w:rsid w:val="00D341B1"/>
    <w:rsid w:val="00D4269B"/>
    <w:rsid w:val="00D45CAC"/>
    <w:rsid w:val="00D55491"/>
    <w:rsid w:val="00D57018"/>
    <w:rsid w:val="00D61F7E"/>
    <w:rsid w:val="00D63FD8"/>
    <w:rsid w:val="00D71DDC"/>
    <w:rsid w:val="00D72FA6"/>
    <w:rsid w:val="00D72FBA"/>
    <w:rsid w:val="00D86073"/>
    <w:rsid w:val="00D86379"/>
    <w:rsid w:val="00D93A99"/>
    <w:rsid w:val="00D951FE"/>
    <w:rsid w:val="00D97E12"/>
    <w:rsid w:val="00DA3384"/>
    <w:rsid w:val="00DA62BC"/>
    <w:rsid w:val="00DB0586"/>
    <w:rsid w:val="00DB089F"/>
    <w:rsid w:val="00DB3393"/>
    <w:rsid w:val="00DB3D10"/>
    <w:rsid w:val="00DB568E"/>
    <w:rsid w:val="00DB58D5"/>
    <w:rsid w:val="00DB5C08"/>
    <w:rsid w:val="00DB5F1D"/>
    <w:rsid w:val="00DC0587"/>
    <w:rsid w:val="00DD0EC2"/>
    <w:rsid w:val="00DD12E2"/>
    <w:rsid w:val="00DD1C46"/>
    <w:rsid w:val="00DD581B"/>
    <w:rsid w:val="00DD65F9"/>
    <w:rsid w:val="00DD66D5"/>
    <w:rsid w:val="00DE17A1"/>
    <w:rsid w:val="00DE2AF4"/>
    <w:rsid w:val="00DE3353"/>
    <w:rsid w:val="00DE4B9D"/>
    <w:rsid w:val="00DF2D05"/>
    <w:rsid w:val="00DF6051"/>
    <w:rsid w:val="00DF60CB"/>
    <w:rsid w:val="00DF69E6"/>
    <w:rsid w:val="00DF6D39"/>
    <w:rsid w:val="00DF7B64"/>
    <w:rsid w:val="00E05FEE"/>
    <w:rsid w:val="00E1174E"/>
    <w:rsid w:val="00E137EF"/>
    <w:rsid w:val="00E1762F"/>
    <w:rsid w:val="00E22A53"/>
    <w:rsid w:val="00E24594"/>
    <w:rsid w:val="00E322BE"/>
    <w:rsid w:val="00E349A2"/>
    <w:rsid w:val="00E408C9"/>
    <w:rsid w:val="00E44CA9"/>
    <w:rsid w:val="00E45C42"/>
    <w:rsid w:val="00E46AFA"/>
    <w:rsid w:val="00E5174A"/>
    <w:rsid w:val="00E56939"/>
    <w:rsid w:val="00E57752"/>
    <w:rsid w:val="00E62A2F"/>
    <w:rsid w:val="00E63F6B"/>
    <w:rsid w:val="00E6448A"/>
    <w:rsid w:val="00E64B75"/>
    <w:rsid w:val="00E6680A"/>
    <w:rsid w:val="00E67CB3"/>
    <w:rsid w:val="00E70571"/>
    <w:rsid w:val="00E709C8"/>
    <w:rsid w:val="00E73098"/>
    <w:rsid w:val="00E74AD7"/>
    <w:rsid w:val="00E763D9"/>
    <w:rsid w:val="00E806EE"/>
    <w:rsid w:val="00E8229A"/>
    <w:rsid w:val="00E8315A"/>
    <w:rsid w:val="00E850D4"/>
    <w:rsid w:val="00E854DC"/>
    <w:rsid w:val="00E92443"/>
    <w:rsid w:val="00E927A5"/>
    <w:rsid w:val="00E957D6"/>
    <w:rsid w:val="00EA6927"/>
    <w:rsid w:val="00EC14B5"/>
    <w:rsid w:val="00EC3299"/>
    <w:rsid w:val="00EC39AD"/>
    <w:rsid w:val="00EC5C17"/>
    <w:rsid w:val="00EC723E"/>
    <w:rsid w:val="00ED003F"/>
    <w:rsid w:val="00ED5253"/>
    <w:rsid w:val="00ED5798"/>
    <w:rsid w:val="00EE06D8"/>
    <w:rsid w:val="00EE471E"/>
    <w:rsid w:val="00EE64FF"/>
    <w:rsid w:val="00EF03AE"/>
    <w:rsid w:val="00EF2AA4"/>
    <w:rsid w:val="00EF6859"/>
    <w:rsid w:val="00F00B39"/>
    <w:rsid w:val="00F02EBF"/>
    <w:rsid w:val="00F038D9"/>
    <w:rsid w:val="00F118D8"/>
    <w:rsid w:val="00F14021"/>
    <w:rsid w:val="00F149DB"/>
    <w:rsid w:val="00F15558"/>
    <w:rsid w:val="00F209AC"/>
    <w:rsid w:val="00F24779"/>
    <w:rsid w:val="00F26374"/>
    <w:rsid w:val="00F371A4"/>
    <w:rsid w:val="00F371AC"/>
    <w:rsid w:val="00F37C65"/>
    <w:rsid w:val="00F40CA1"/>
    <w:rsid w:val="00F419F9"/>
    <w:rsid w:val="00F42D8F"/>
    <w:rsid w:val="00F44BBA"/>
    <w:rsid w:val="00F56CC8"/>
    <w:rsid w:val="00F62ADE"/>
    <w:rsid w:val="00F67E81"/>
    <w:rsid w:val="00F70125"/>
    <w:rsid w:val="00F711D1"/>
    <w:rsid w:val="00F73622"/>
    <w:rsid w:val="00F750D3"/>
    <w:rsid w:val="00F75D2A"/>
    <w:rsid w:val="00F849BD"/>
    <w:rsid w:val="00F85C83"/>
    <w:rsid w:val="00F87A79"/>
    <w:rsid w:val="00F91BAE"/>
    <w:rsid w:val="00F949A2"/>
    <w:rsid w:val="00F96713"/>
    <w:rsid w:val="00FA0D8D"/>
    <w:rsid w:val="00FA2425"/>
    <w:rsid w:val="00FA455C"/>
    <w:rsid w:val="00FA6D0E"/>
    <w:rsid w:val="00FB1684"/>
    <w:rsid w:val="00FB234C"/>
    <w:rsid w:val="00FB5E5D"/>
    <w:rsid w:val="00FB7BDA"/>
    <w:rsid w:val="00FC0E72"/>
    <w:rsid w:val="00FC2F34"/>
    <w:rsid w:val="00FC4958"/>
    <w:rsid w:val="00FC5660"/>
    <w:rsid w:val="00FC568F"/>
    <w:rsid w:val="00FC6332"/>
    <w:rsid w:val="00FD1FF3"/>
    <w:rsid w:val="00FD2FFB"/>
    <w:rsid w:val="00FD41F9"/>
    <w:rsid w:val="00FD4D33"/>
    <w:rsid w:val="00FE68AE"/>
    <w:rsid w:val="00FE70EB"/>
    <w:rsid w:val="00FE7408"/>
    <w:rsid w:val="00FF2119"/>
    <w:rsid w:val="00FF274B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D2E8EB-F6F0-4472-B671-792718F5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D6B"/>
    <w:rPr>
      <w:rFonts w:ascii="NTTimes/Cyrillic" w:eastAsia="Times New Roman" w:hAnsi="NTTimes/Cyrillic" w:cs="NTTimes/Cyrillic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5">
    <w:name w:val="annotation reference"/>
    <w:basedOn w:val="a0"/>
    <w:uiPriority w:val="99"/>
    <w:semiHidden/>
    <w:rsid w:val="00373AC7"/>
    <w:rPr>
      <w:sz w:val="16"/>
      <w:szCs w:val="16"/>
    </w:rPr>
  </w:style>
  <w:style w:type="paragraph" w:styleId="a6">
    <w:name w:val="annotation text"/>
    <w:basedOn w:val="a"/>
    <w:link w:val="1"/>
    <w:uiPriority w:val="99"/>
    <w:semiHidden/>
    <w:rsid w:val="00373AC7"/>
    <w:rPr>
      <w:sz w:val="20"/>
      <w:szCs w:val="20"/>
    </w:rPr>
  </w:style>
  <w:style w:type="character" w:customStyle="1" w:styleId="1">
    <w:name w:val="Текст примечания Знак1"/>
    <w:basedOn w:val="a0"/>
    <w:link w:val="a6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7">
    <w:name w:val="annotation subject"/>
    <w:basedOn w:val="a6"/>
    <w:next w:val="a6"/>
    <w:link w:val="a8"/>
    <w:uiPriority w:val="99"/>
    <w:semiHidden/>
    <w:rsid w:val="00373AC7"/>
    <w:rPr>
      <w:b/>
      <w:bCs/>
    </w:rPr>
  </w:style>
  <w:style w:type="character" w:customStyle="1" w:styleId="a8">
    <w:name w:val="Тема примечания Знак"/>
    <w:basedOn w:val="1"/>
    <w:link w:val="a7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CE0001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544E28"/>
    <w:rPr>
      <w:color w:val="800080"/>
      <w:u w:val="single"/>
    </w:rPr>
  </w:style>
  <w:style w:type="character" w:customStyle="1" w:styleId="ad">
    <w:name w:val="Основной текст_"/>
    <w:basedOn w:val="a0"/>
    <w:link w:val="2"/>
    <w:uiPriority w:val="99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e">
    <w:name w:val="Основной текст + Полужирный"/>
    <w:basedOn w:val="ad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0">
    <w:name w:val="Основной текст (2) + Не полужирный"/>
    <w:basedOn w:val="a0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">
    <w:name w:val="Основной текст2"/>
    <w:basedOn w:val="a"/>
    <w:link w:val="ad"/>
    <w:uiPriority w:val="99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">
    <w:name w:val="Текст примечания Знак"/>
    <w:basedOn w:val="a0"/>
    <w:uiPriority w:val="99"/>
    <w:semiHidden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C66292"/>
  </w:style>
  <w:style w:type="paragraph" w:customStyle="1" w:styleId="ConsPlusNormal">
    <w:name w:val="ConsPlusNormal"/>
    <w:uiPriority w:val="99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0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uiPriority w:val="99"/>
    <w:rsid w:val="00C6629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2">
    <w:name w:val="List Paragraph"/>
    <w:basedOn w:val="a"/>
    <w:uiPriority w:val="34"/>
    <w:qFormat/>
    <w:rsid w:val="00FC568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97D48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97D48"/>
    <w:pPr>
      <w:widowControl w:val="0"/>
      <w:spacing w:before="48"/>
      <w:ind w:left="52"/>
    </w:pPr>
    <w:rPr>
      <w:rFonts w:ascii="Times New Roman" w:hAnsi="Times New Roman" w:cs="Times New Roman"/>
      <w:sz w:val="22"/>
      <w:szCs w:val="22"/>
      <w:lang w:eastAsia="en-US"/>
    </w:rPr>
  </w:style>
  <w:style w:type="table" w:styleId="af3">
    <w:name w:val="Table Grid"/>
    <w:basedOn w:val="a1"/>
    <w:uiPriority w:val="59"/>
    <w:rsid w:val="00932425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header"/>
    <w:basedOn w:val="a"/>
    <w:link w:val="af5"/>
    <w:uiPriority w:val="99"/>
    <w:semiHidden/>
    <w:unhideWhenUsed/>
    <w:rsid w:val="00F40CA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F40CA1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6">
    <w:name w:val="footer"/>
    <w:basedOn w:val="a"/>
    <w:link w:val="af7"/>
    <w:uiPriority w:val="99"/>
    <w:unhideWhenUsed/>
    <w:rsid w:val="00F40CA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40CA1"/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text">
    <w:name w:val="text"/>
    <w:rsid w:val="000629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F3C6D-6D66-424E-B126-B3832C04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Кан Татьяна</cp:lastModifiedBy>
  <cp:revision>6</cp:revision>
  <cp:lastPrinted>2016-06-02T12:20:00Z</cp:lastPrinted>
  <dcterms:created xsi:type="dcterms:W3CDTF">2017-03-16T14:32:00Z</dcterms:created>
  <dcterms:modified xsi:type="dcterms:W3CDTF">2018-02-27T13:02:00Z</dcterms:modified>
</cp:coreProperties>
</file>