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C03D34" w:rsidRPr="00B05534" w:rsidRDefault="00C03D34" w:rsidP="00C03D34">
      <w:pPr>
        <w:ind w:firstLine="567"/>
        <w:jc w:val="both"/>
        <w:rPr>
          <w:sz w:val="22"/>
          <w:szCs w:val="22"/>
        </w:rPr>
      </w:pPr>
      <w:r w:rsidRPr="00827597">
        <w:rPr>
          <w:sz w:val="22"/>
          <w:szCs w:val="22"/>
        </w:rPr>
        <w:t xml:space="preserve"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14.04.2017г., определения Арбитражного суда Липецкой области по делу № А36-725/2016, резолютивная часть которого объявлена 26.10.2017г., определения Арбитражного суда Липецкой области по делу № А36-725/2016, резолютивная часть </w:t>
      </w:r>
      <w:r>
        <w:rPr>
          <w:sz w:val="22"/>
          <w:szCs w:val="22"/>
        </w:rPr>
        <w:t>которого объявлена 03.04.2018г.</w:t>
      </w:r>
      <w:r w:rsidRPr="000B7FC6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>
        <w:rPr>
          <w:sz w:val="22"/>
          <w:szCs w:val="22"/>
        </w:rPr>
        <w:t>__.__.___г. по продаже имущества ОО</w:t>
      </w:r>
      <w:r w:rsidRPr="00B05534">
        <w:rPr>
          <w:sz w:val="22"/>
          <w:szCs w:val="22"/>
        </w:rPr>
        <w:t>О «</w:t>
      </w:r>
      <w:r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</w:t>
      </w:r>
      <w:r>
        <w:rPr>
          <w:sz w:val="22"/>
          <w:szCs w:val="22"/>
        </w:rPr>
        <w:t xml:space="preserve"> на торгах в форме публичного предложения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C03D34" w:rsidRPr="00DF7AB1" w:rsidRDefault="00EE3806" w:rsidP="00C03D34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C03D34">
        <w:rPr>
          <w:sz w:val="22"/>
          <w:szCs w:val="22"/>
        </w:rPr>
        <w:t xml:space="preserve">Продавец передает в собственность Покупателя  имущество ООО «Сапфир-Л», </w:t>
      </w:r>
      <w:r w:rsidR="00C03D34" w:rsidRPr="000B7FC6">
        <w:rPr>
          <w:sz w:val="22"/>
          <w:szCs w:val="22"/>
        </w:rPr>
        <w:t xml:space="preserve"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</w:t>
      </w:r>
      <w:r w:rsidR="00C03D34" w:rsidRPr="00827597">
        <w:rPr>
          <w:sz w:val="22"/>
          <w:szCs w:val="22"/>
        </w:rPr>
        <w:t>№75(6313) от 28.04.2018г.</w:t>
      </w:r>
      <w:r w:rsidR="00C03D34" w:rsidRPr="000B7FC6">
        <w:rPr>
          <w:sz w:val="22"/>
          <w:szCs w:val="22"/>
        </w:rPr>
        <w:t>),</w:t>
      </w:r>
      <w:r w:rsidR="00C03D34" w:rsidRPr="00E92506">
        <w:rPr>
          <w:sz w:val="22"/>
          <w:szCs w:val="22"/>
        </w:rPr>
        <w:t xml:space="preserve">  на основании протокола о результатах проведения торгов от «</w:t>
      </w:r>
      <w:r w:rsidR="00C03D34">
        <w:rPr>
          <w:sz w:val="22"/>
          <w:szCs w:val="22"/>
        </w:rPr>
        <w:t>__</w:t>
      </w:r>
      <w:r w:rsidR="00C03D34" w:rsidRPr="00E92506">
        <w:rPr>
          <w:sz w:val="22"/>
          <w:szCs w:val="22"/>
        </w:rPr>
        <w:t xml:space="preserve">» </w:t>
      </w:r>
      <w:r w:rsidR="00C03D34">
        <w:rPr>
          <w:sz w:val="22"/>
          <w:szCs w:val="22"/>
        </w:rPr>
        <w:t>____</w:t>
      </w:r>
      <w:r w:rsidR="00C03D34" w:rsidRPr="00E92506">
        <w:rPr>
          <w:sz w:val="22"/>
          <w:szCs w:val="22"/>
        </w:rPr>
        <w:t xml:space="preserve"> 201</w:t>
      </w:r>
      <w:r w:rsidR="00C03D34">
        <w:rPr>
          <w:sz w:val="22"/>
          <w:szCs w:val="22"/>
        </w:rPr>
        <w:t>_</w:t>
      </w:r>
      <w:r w:rsidR="00C03D34" w:rsidRPr="00E92506">
        <w:rPr>
          <w:sz w:val="22"/>
          <w:szCs w:val="22"/>
        </w:rPr>
        <w:t xml:space="preserve"> г.</w:t>
      </w:r>
      <w:r w:rsidR="00C03D34">
        <w:rPr>
          <w:sz w:val="22"/>
          <w:szCs w:val="22"/>
        </w:rPr>
        <w:t xml:space="preserve"> по продаже имущества должника ООО «Сапфир-Л</w:t>
      </w:r>
      <w:r w:rsidR="00C03D34" w:rsidRPr="00DF7AB1">
        <w:rPr>
          <w:sz w:val="22"/>
          <w:szCs w:val="22"/>
        </w:rPr>
        <w:t>», а именно:</w:t>
      </w:r>
    </w:p>
    <w:p w:rsidR="000273A6" w:rsidRDefault="00C03D34" w:rsidP="00C03D34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0273A6" w:rsidRPr="00DF7AB1">
        <w:rPr>
          <w:sz w:val="22"/>
          <w:szCs w:val="22"/>
        </w:rPr>
        <w:t>Столовая (полуразрушенная), кадастровый номер 48:13:1390103:141, расположенн</w:t>
      </w:r>
      <w:r w:rsidR="000273A6">
        <w:rPr>
          <w:sz w:val="22"/>
          <w:szCs w:val="22"/>
        </w:rPr>
        <w:t>ая</w:t>
      </w:r>
      <w:r w:rsidR="000273A6"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Садовая, д. 1а. </w:t>
      </w:r>
    </w:p>
    <w:p w:rsidR="000273A6" w:rsidRDefault="000273A6" w:rsidP="000273A6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8316 кв.м., кадастровый номер: 48:13:1390102:3,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Садовая, д. 1а. </w:t>
      </w:r>
    </w:p>
    <w:p w:rsidR="000273A6" w:rsidRDefault="000273A6" w:rsidP="000273A6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DF7AB1">
        <w:rPr>
          <w:sz w:val="22"/>
          <w:szCs w:val="22"/>
        </w:rPr>
        <w:t xml:space="preserve">втоматические ворота, расположенные по адресу Липецкая обл., Липецкий р-он, поселение Стебаевский сельсовет, с. Черемушки,  ул. Садовая, д. 1а. </w:t>
      </w:r>
    </w:p>
    <w:p w:rsidR="000273A6" w:rsidRDefault="000273A6" w:rsidP="000273A6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Контора, площадью 384,7 кв. м., кадастровый номер 48:13:1390103:147,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Кирова, д. 1. </w:t>
      </w:r>
    </w:p>
    <w:p w:rsidR="000273A6" w:rsidRDefault="000273A6" w:rsidP="000273A6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11931 кв. м., кадастровый номер 48:13:1390102:5, 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обл., Липецкий р-он, поселение Стебаевский сельсовет, с. Черемушки,  ул. Кирова, д. 1. </w:t>
      </w:r>
    </w:p>
    <w:p w:rsidR="000273A6" w:rsidRDefault="000273A6" w:rsidP="000273A6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DF7AB1">
        <w:rPr>
          <w:sz w:val="22"/>
          <w:szCs w:val="22"/>
        </w:rPr>
        <w:t xml:space="preserve">втоматические ворота, расположенные по адресу Липецкая обл., Липецкий р-он, поселение Стебаевский сельсовет, с. Черемушки,  ул. Кирова, д. 1. </w:t>
      </w:r>
    </w:p>
    <w:p w:rsidR="000273A6" w:rsidRDefault="000273A6" w:rsidP="000273A6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Железобетонный забор по адресу Липецкая обл., Липецкий р-он, поселение Стебаевский сельсовет, с. Черемушки, в районе ул. Садовая, д. 1а и ул. Кирова, д. 1.  </w:t>
      </w:r>
    </w:p>
    <w:p w:rsidR="00AC11A9" w:rsidRPr="00DF7AB1" w:rsidRDefault="000273A6" w:rsidP="000273A6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</w:t>
      </w:r>
      <w:r w:rsidR="00AC11A9"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</w:t>
      </w:r>
      <w:r w:rsidR="00C03D34">
        <w:rPr>
          <w:rFonts w:ascii="Times New Roman CYR" w:hAnsi="Times New Roman CYR"/>
          <w:sz w:val="22"/>
          <w:szCs w:val="22"/>
        </w:rPr>
        <w:t>й в п. 3.1. настоящего договора,</w:t>
      </w:r>
      <w:r w:rsidR="00C03D34" w:rsidRPr="00827597">
        <w:rPr>
          <w:rFonts w:ascii="Times New Roman CYR" w:hAnsi="Times New Roman CYR"/>
          <w:sz w:val="22"/>
          <w:szCs w:val="22"/>
        </w:rPr>
        <w:t xml:space="preserve"> </w:t>
      </w:r>
      <w:r w:rsidR="00C03D34" w:rsidRPr="002732F2">
        <w:rPr>
          <w:rFonts w:ascii="Times New Roman CYR" w:hAnsi="Times New Roman CYR"/>
          <w:sz w:val="22"/>
          <w:szCs w:val="22"/>
        </w:rPr>
        <w:t>при условии готовности Покупателя к принятию Имущества.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lastRenderedPageBreak/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Pr="000B7FC6">
        <w:rPr>
          <w:rFonts w:ascii="Times New Roman CYR" w:hAnsi="Times New Roman CYR"/>
          <w:sz w:val="22"/>
          <w:szCs w:val="22"/>
        </w:rPr>
        <w:t>Покупателю</w:t>
      </w:r>
      <w:r w:rsidR="00D332C8" w:rsidRPr="000B7FC6">
        <w:rPr>
          <w:rFonts w:ascii="Times New Roman CYR" w:hAnsi="Times New Roman CYR"/>
          <w:sz w:val="22"/>
          <w:szCs w:val="22"/>
        </w:rPr>
        <w:t xml:space="preserve"> (в случаях, когда законом предусмотрена государственная регистрация перехода права собственности на имущество)</w:t>
      </w:r>
      <w:r w:rsidRPr="000B7FC6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334315">
        <w:rPr>
          <w:rFonts w:ascii="Times New Roman CYR" w:hAnsi="Times New Roman CYR"/>
          <w:sz w:val="22"/>
          <w:szCs w:val="22"/>
        </w:rPr>
        <w:t xml:space="preserve"> 1.1.</w:t>
      </w:r>
      <w:r w:rsidR="000273A6">
        <w:rPr>
          <w:rFonts w:ascii="Times New Roman CYR" w:hAnsi="Times New Roman CYR"/>
          <w:sz w:val="22"/>
          <w:szCs w:val="22"/>
        </w:rPr>
        <w:t>2</w:t>
      </w:r>
      <w:r w:rsidR="00334315">
        <w:rPr>
          <w:rFonts w:ascii="Times New Roman CYR" w:hAnsi="Times New Roman CYR"/>
          <w:sz w:val="22"/>
          <w:szCs w:val="22"/>
        </w:rPr>
        <w:t>,</w:t>
      </w:r>
      <w:r w:rsidR="000273A6">
        <w:rPr>
          <w:rFonts w:ascii="Times New Roman CYR" w:hAnsi="Times New Roman CYR"/>
          <w:sz w:val="22"/>
          <w:szCs w:val="22"/>
        </w:rPr>
        <w:t xml:space="preserve"> 1.1.4, 1.1.5</w:t>
      </w:r>
      <w:r w:rsidR="00334315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0273A6" w:rsidRDefault="000273A6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lastRenderedPageBreak/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lastRenderedPageBreak/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78" w:rsidRDefault="008E0A78">
      <w:r>
        <w:separator/>
      </w:r>
    </w:p>
  </w:endnote>
  <w:endnote w:type="continuationSeparator" w:id="1">
    <w:p w:rsidR="008E0A78" w:rsidRDefault="008E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78" w:rsidRDefault="008E0A78">
      <w:r>
        <w:separator/>
      </w:r>
    </w:p>
  </w:footnote>
  <w:footnote w:type="continuationSeparator" w:id="1">
    <w:p w:rsidR="008E0A78" w:rsidRDefault="008E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273A6"/>
    <w:rsid w:val="0007527B"/>
    <w:rsid w:val="000B2621"/>
    <w:rsid w:val="000B7FC6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376BC"/>
    <w:rsid w:val="0026285B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07D98"/>
    <w:rsid w:val="00815771"/>
    <w:rsid w:val="00833AE6"/>
    <w:rsid w:val="0088021C"/>
    <w:rsid w:val="008C6627"/>
    <w:rsid w:val="008E0A78"/>
    <w:rsid w:val="008E2E54"/>
    <w:rsid w:val="00916548"/>
    <w:rsid w:val="00963A5A"/>
    <w:rsid w:val="00975005"/>
    <w:rsid w:val="009A75FB"/>
    <w:rsid w:val="009B74C6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03D34"/>
    <w:rsid w:val="00C337FB"/>
    <w:rsid w:val="00C45866"/>
    <w:rsid w:val="00C743CE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6B1E"/>
    <w:rsid w:val="00DF7AB1"/>
    <w:rsid w:val="00E06145"/>
    <w:rsid w:val="00E10CDF"/>
    <w:rsid w:val="00E22CB3"/>
    <w:rsid w:val="00E31738"/>
    <w:rsid w:val="00E617FC"/>
    <w:rsid w:val="00E64849"/>
    <w:rsid w:val="00E92506"/>
    <w:rsid w:val="00EA38C2"/>
    <w:rsid w:val="00EA769C"/>
    <w:rsid w:val="00EE3806"/>
    <w:rsid w:val="00EF0795"/>
    <w:rsid w:val="00F37E4B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IiH89b5slNHnSIXXpGLR2/LuSOfJ5o2leeJIvCD72pw=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w2scB4iJAw4aDZapV8qIMRCJrzvFw1Rd2x70ZoHXZ+q03uowN1eesi8it4n4NTOle+4ZClG9
    p7IcdkjMl0Ybtg==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SAJxazz31Xn9F9FjC4kwvnDvl4M=</DigestValue>
      </Reference>
      <Reference URI="/word/endnotes.xml?ContentType=application/vnd.openxmlformats-officedocument.wordprocessingml.endnotes+xml">
        <DigestMethod Algorithm="http://www.w3.org/2000/09/xmldsig#sha1"/>
        <DigestValue>kPbkB/NWfY1PIkrOEGPhxStyoik=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O/PlEq7t5CNWpWqA9WKmANtTFAw=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kKb3DDPeOr8h5hcDXSHPLD1I718=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2018-05-03T08:21:25Z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2018-04-27T08:43:00Z</dcterms:created>
  <dcterms:modified xsi:type="dcterms:W3CDTF">2018-04-27T08:43:00Z</dcterms:modified>
</cp:coreProperties>
</file>