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B" w:rsidRDefault="009A75FB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</w:p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827597" w:rsidP="00DE6B1E">
      <w:pPr>
        <w:ind w:firstLine="567"/>
        <w:jc w:val="both"/>
        <w:rPr>
          <w:sz w:val="22"/>
          <w:szCs w:val="22"/>
        </w:rPr>
      </w:pPr>
      <w:r w:rsidRPr="00827597">
        <w:rPr>
          <w:sz w:val="22"/>
          <w:szCs w:val="22"/>
        </w:rPr>
        <w:t xml:space="preserve"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14.04.2017г., определения Арбитражного суда Липецкой области по делу № А36-725/2016, резолютивная часть которого объявлена 26.10.2017г., определения Арбитражного суда Липецкой области по делу № А36-725/2016, резолютивная часть </w:t>
      </w:r>
      <w:r>
        <w:rPr>
          <w:sz w:val="22"/>
          <w:szCs w:val="22"/>
        </w:rPr>
        <w:t>которого объявлена 03.04.2018г.</w:t>
      </w:r>
      <w:r w:rsidR="000B7FC6" w:rsidRPr="000B7FC6">
        <w:rPr>
          <w:sz w:val="22"/>
          <w:szCs w:val="22"/>
        </w:rPr>
        <w:t xml:space="preserve">, </w:t>
      </w:r>
      <w:r w:rsidR="00DE6B1E" w:rsidRPr="00B05534">
        <w:rPr>
          <w:sz w:val="22"/>
          <w:szCs w:val="22"/>
        </w:rPr>
        <w:t xml:space="preserve">протокола о результатах проведения торгов от </w:t>
      </w:r>
      <w:r w:rsidR="000B7FC6">
        <w:rPr>
          <w:sz w:val="22"/>
          <w:szCs w:val="22"/>
        </w:rPr>
        <w:t>__.__.___</w:t>
      </w:r>
      <w:r w:rsidR="00E92506">
        <w:rPr>
          <w:sz w:val="22"/>
          <w:szCs w:val="22"/>
        </w:rPr>
        <w:t>г. по продаже имущества ОО</w:t>
      </w:r>
      <w:r w:rsidR="00DE6B1E"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="00DE6B1E" w:rsidRPr="00B05534">
        <w:rPr>
          <w:sz w:val="22"/>
          <w:szCs w:val="22"/>
        </w:rPr>
        <w:t>»</w:t>
      </w:r>
      <w:r w:rsidR="000B7FC6">
        <w:rPr>
          <w:sz w:val="22"/>
          <w:szCs w:val="22"/>
        </w:rPr>
        <w:t xml:space="preserve"> на торгах в форме публичного предложения</w:t>
      </w:r>
      <w:r w:rsidR="00DE6B1E"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DF7AB1" w:rsidRDefault="00E617FC" w:rsidP="00DF7AB1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>
        <w:rPr>
          <w:sz w:val="22"/>
          <w:szCs w:val="22"/>
        </w:rPr>
        <w:t xml:space="preserve">», </w:t>
      </w:r>
      <w:r w:rsidR="000B7FC6" w:rsidRPr="000B7FC6">
        <w:rPr>
          <w:sz w:val="22"/>
          <w:szCs w:val="22"/>
        </w:rPr>
        <w:t xml:space="preserve"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</w:t>
      </w:r>
      <w:r w:rsidR="00827597" w:rsidRPr="00827597">
        <w:rPr>
          <w:sz w:val="22"/>
          <w:szCs w:val="22"/>
        </w:rPr>
        <w:t>№75(6313) от 28.04.2018г.</w:t>
      </w:r>
      <w:r w:rsidR="000B7FC6" w:rsidRPr="000B7FC6">
        <w:rPr>
          <w:sz w:val="22"/>
          <w:szCs w:val="22"/>
        </w:rPr>
        <w:t>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0B7FC6">
        <w:rPr>
          <w:sz w:val="22"/>
          <w:szCs w:val="22"/>
        </w:rPr>
        <w:t>__</w:t>
      </w:r>
      <w:r w:rsidRPr="00E92506">
        <w:rPr>
          <w:sz w:val="22"/>
          <w:szCs w:val="22"/>
        </w:rPr>
        <w:t xml:space="preserve">» </w:t>
      </w:r>
      <w:r w:rsidR="000B7FC6">
        <w:rPr>
          <w:sz w:val="22"/>
          <w:szCs w:val="22"/>
        </w:rPr>
        <w:t>____</w:t>
      </w:r>
      <w:r w:rsidRPr="00E92506">
        <w:rPr>
          <w:sz w:val="22"/>
          <w:szCs w:val="22"/>
        </w:rPr>
        <w:t xml:space="preserve"> 201</w:t>
      </w:r>
      <w:r w:rsidR="000B7FC6">
        <w:rPr>
          <w:sz w:val="22"/>
          <w:szCs w:val="22"/>
        </w:rPr>
        <w:t>_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D54E2D">
        <w:rPr>
          <w:sz w:val="22"/>
          <w:szCs w:val="22"/>
        </w:rPr>
        <w:t>Сапфир-Л</w:t>
      </w:r>
      <w:r w:rsidR="00E92506" w:rsidRPr="00DF7AB1">
        <w:rPr>
          <w:sz w:val="22"/>
          <w:szCs w:val="22"/>
        </w:rPr>
        <w:t>»</w:t>
      </w:r>
      <w:r w:rsidRPr="00DF7AB1">
        <w:rPr>
          <w:sz w:val="22"/>
          <w:szCs w:val="22"/>
        </w:rPr>
        <w:t>, а именно: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>Топливный склад, площадью 667,5  кв.м., кадастровый номер: 48:03:2231001:130,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С</w:t>
      </w:r>
      <w:r w:rsidRPr="00DF7AB1">
        <w:rPr>
          <w:sz w:val="22"/>
          <w:szCs w:val="22"/>
        </w:rPr>
        <w:t>анпропускник для транспортных средств, расположенны</w:t>
      </w:r>
      <w:r>
        <w:rPr>
          <w:sz w:val="22"/>
          <w:szCs w:val="22"/>
        </w:rPr>
        <w:t>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DF7AB1" w:rsidRDefault="00DF7AB1" w:rsidP="00DF7AB1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>емельный участок, площадью 19208 кв.м., кадастровый номер</w:t>
      </w:r>
      <w:r>
        <w:rPr>
          <w:sz w:val="22"/>
          <w:szCs w:val="22"/>
        </w:rPr>
        <w:t>: 48:03:2231001:7, расположенный</w:t>
      </w:r>
      <w:r w:rsidRPr="00DF7AB1">
        <w:rPr>
          <w:sz w:val="22"/>
          <w:szCs w:val="22"/>
        </w:rPr>
        <w:t xml:space="preserve"> по адресу Липецкая   обл.,   Данковский   район, сельское поселение Баловневский с/с, ст. Яхонтово.  </w:t>
      </w:r>
    </w:p>
    <w:p w:rsidR="00AC11A9" w:rsidRPr="00DF7AB1" w:rsidRDefault="00AC11A9" w:rsidP="00DF7AB1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827597" w:rsidRDefault="00E617FC" w:rsidP="0082759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</w:t>
      </w:r>
      <w:r w:rsidR="00827597">
        <w:rPr>
          <w:rFonts w:ascii="Times New Roman CYR" w:hAnsi="Times New Roman CYR"/>
          <w:sz w:val="22"/>
          <w:szCs w:val="22"/>
        </w:rPr>
        <w:t>й в п. 3.1. настоящего договора,</w:t>
      </w:r>
      <w:r w:rsidR="00827597" w:rsidRPr="00827597">
        <w:rPr>
          <w:rFonts w:ascii="Times New Roman CYR" w:hAnsi="Times New Roman CYR"/>
          <w:sz w:val="22"/>
          <w:szCs w:val="22"/>
        </w:rPr>
        <w:t xml:space="preserve"> </w:t>
      </w:r>
      <w:r w:rsidR="00827597" w:rsidRPr="002732F2">
        <w:rPr>
          <w:rFonts w:ascii="Times New Roman CYR" w:hAnsi="Times New Roman CYR"/>
          <w:sz w:val="22"/>
          <w:szCs w:val="22"/>
        </w:rPr>
        <w:t>при условии готовности Покупателя к принятию Имущества.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Pr="000B7FC6">
        <w:rPr>
          <w:rFonts w:ascii="Times New Roman CYR" w:hAnsi="Times New Roman CYR"/>
          <w:sz w:val="22"/>
          <w:szCs w:val="22"/>
        </w:rPr>
        <w:t>Покупателю</w:t>
      </w:r>
      <w:r w:rsidR="00D332C8" w:rsidRPr="000B7FC6">
        <w:rPr>
          <w:rFonts w:ascii="Times New Roman CYR" w:hAnsi="Times New Roman CYR"/>
          <w:sz w:val="22"/>
          <w:szCs w:val="22"/>
        </w:rPr>
        <w:t xml:space="preserve"> (в случаях, когда законом предусмотрена государственная регистрация перехода права собственности на имущество)</w:t>
      </w:r>
      <w:r w:rsidRPr="000B7FC6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lastRenderedPageBreak/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334315">
        <w:rPr>
          <w:rFonts w:ascii="Times New Roman CYR" w:hAnsi="Times New Roman CYR"/>
          <w:sz w:val="22"/>
          <w:szCs w:val="22"/>
        </w:rPr>
        <w:t xml:space="preserve"> 1.1.3,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lastRenderedPageBreak/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lastRenderedPageBreak/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4D" w:rsidRDefault="003F604D">
      <w:r>
        <w:separator/>
      </w:r>
    </w:p>
  </w:endnote>
  <w:endnote w:type="continuationSeparator" w:id="1">
    <w:p w:rsidR="003F604D" w:rsidRDefault="003F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4D" w:rsidRDefault="003F604D">
      <w:r>
        <w:separator/>
      </w:r>
    </w:p>
  </w:footnote>
  <w:footnote w:type="continuationSeparator" w:id="1">
    <w:p w:rsidR="003F604D" w:rsidRDefault="003F6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7527B"/>
    <w:rsid w:val="000B2621"/>
    <w:rsid w:val="000B7FC6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2E1852"/>
    <w:rsid w:val="00334315"/>
    <w:rsid w:val="00355942"/>
    <w:rsid w:val="00385868"/>
    <w:rsid w:val="003A15F7"/>
    <w:rsid w:val="003C4EAF"/>
    <w:rsid w:val="003C63CE"/>
    <w:rsid w:val="003D44DF"/>
    <w:rsid w:val="003F604D"/>
    <w:rsid w:val="003F691F"/>
    <w:rsid w:val="003F7E57"/>
    <w:rsid w:val="00405EFB"/>
    <w:rsid w:val="00473B43"/>
    <w:rsid w:val="00483DBC"/>
    <w:rsid w:val="00486643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149BF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7F57CC"/>
    <w:rsid w:val="00807D98"/>
    <w:rsid w:val="00815771"/>
    <w:rsid w:val="00827597"/>
    <w:rsid w:val="00833AE6"/>
    <w:rsid w:val="00846241"/>
    <w:rsid w:val="0088021C"/>
    <w:rsid w:val="008C6627"/>
    <w:rsid w:val="008E2E54"/>
    <w:rsid w:val="00916548"/>
    <w:rsid w:val="00963A5A"/>
    <w:rsid w:val="00975005"/>
    <w:rsid w:val="009A75FB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CYyAe9e2XXCKTWzf6XIByxyOTfzdr4zzBEokOr3kLwE=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EIs/h2ZH1gNFAIE4IEca9jCmUdhFGUMCKSvI7rUP591J/V9MwMsq/eBJW8N84tZFPQc93X0i
    gxg/moPAg67Hmg==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+Al2Lvk2xNDVx6WWGlVi74Q0a4I=</DigestValue>
      </Reference>
      <Reference URI="/word/endnotes.xml?ContentType=application/vnd.openxmlformats-officedocument.wordprocessingml.endnotes+xml">
        <DigestMethod Algorithm="http://www.w3.org/2000/09/xmldsig#sha1"/>
        <DigestValue>6v3gIbFxc1eaKlIS3yj6UfoIJb8=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Edw6acYFxrfSt0xNmoHXLoLolfQ=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5l2ysP1Sa/t+R5ql/R+wTE/fwlw=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2018-05-03T08:20:57Z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2018-04-27T08:40:00Z</dcterms:created>
  <dcterms:modified xsi:type="dcterms:W3CDTF">2018-04-27T08:40:00Z</dcterms:modified>
</cp:coreProperties>
</file>