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FA" w:rsidRPr="00066160" w:rsidRDefault="00FB4BE1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337EAE" w:rsidRPr="00066160" w:rsidRDefault="00337EAE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город Липецк                                                                          </w:t>
      </w:r>
      <w:r w:rsidR="00337EAE">
        <w:rPr>
          <w:b/>
          <w:sz w:val="22"/>
          <w:szCs w:val="22"/>
        </w:rPr>
        <w:t xml:space="preserve">         </w:t>
      </w:r>
      <w:r w:rsidRPr="00066160">
        <w:rPr>
          <w:b/>
          <w:sz w:val="22"/>
          <w:szCs w:val="22"/>
        </w:rPr>
        <w:t xml:space="preserve">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16096D" w:rsidRPr="00066160" w:rsidRDefault="000945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«СтройАгроИнвест» Сердюков Юрий Васильевич, действующий на основании Решения Арбитражного суда Липецкой области от 27 августа 2015г. по делу А36-1081/2015,  Определения Арбитражного суда Липецкой области от 27 августа 2015г. по делу А36-1081/2015, </w:t>
      </w:r>
      <w:r w:rsidR="00023CFA" w:rsidRPr="00066160">
        <w:rPr>
          <w:sz w:val="22"/>
          <w:szCs w:val="22"/>
        </w:rPr>
        <w:t>именуемый в дальнейшем «Продавец», с одной стороны, и</w:t>
      </w:r>
      <w:r w:rsidR="00FB4BE1" w:rsidRPr="00066160">
        <w:rPr>
          <w:sz w:val="22"/>
          <w:szCs w:val="22"/>
        </w:rPr>
        <w:t xml:space="preserve"> </w:t>
      </w:r>
    </w:p>
    <w:p w:rsidR="006A15DA" w:rsidRDefault="006A15DA">
      <w:pPr>
        <w:ind w:firstLine="567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с другой стороны, </w:t>
      </w:r>
    </w:p>
    <w:p w:rsidR="00023CFA" w:rsidRPr="00066160" w:rsidRDefault="006A15DA">
      <w:pPr>
        <w:ind w:firstLine="567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заключили настоящий договор о нижеследующем: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023CFA" w:rsidRDefault="00023CF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Предмет договора</w:t>
      </w:r>
    </w:p>
    <w:p w:rsidR="006A15DA" w:rsidRDefault="00023CFA" w:rsidP="006A15DA">
      <w:pPr>
        <w:pStyle w:val="aa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>1.1. Продавец передает в собственность Покупателя имущество</w:t>
      </w:r>
      <w:r w:rsidR="006A15DA">
        <w:rPr>
          <w:rFonts w:ascii="Times New Roman" w:hAnsi="Times New Roman"/>
          <w:sz w:val="22"/>
          <w:szCs w:val="22"/>
        </w:rPr>
        <w:t xml:space="preserve"> </w:t>
      </w:r>
      <w:r w:rsidR="00094523">
        <w:rPr>
          <w:rFonts w:ascii="Times New Roman" w:hAnsi="Times New Roman"/>
          <w:sz w:val="22"/>
          <w:szCs w:val="22"/>
        </w:rPr>
        <w:t>ООО «СтройАгроИнвест»</w:t>
      </w:r>
      <w:r w:rsidRPr="00066160">
        <w:rPr>
          <w:rFonts w:ascii="Times New Roman" w:hAnsi="Times New Roman"/>
          <w:sz w:val="22"/>
          <w:szCs w:val="22"/>
        </w:rPr>
        <w:t xml:space="preserve">, </w:t>
      </w:r>
      <w:r w:rsidR="006A15DA" w:rsidRPr="000E437D">
        <w:rPr>
          <w:rFonts w:ascii="Times New Roman" w:hAnsi="Times New Roman"/>
          <w:sz w:val="22"/>
          <w:szCs w:val="22"/>
        </w:rPr>
        <w:t xml:space="preserve">продаваемое на открытых торгах </w:t>
      </w:r>
      <w:r w:rsidR="002E3569">
        <w:rPr>
          <w:rFonts w:ascii="Times New Roman" w:hAnsi="Times New Roman"/>
          <w:sz w:val="22"/>
          <w:szCs w:val="22"/>
        </w:rPr>
        <w:t>посредством публичного предложения</w:t>
      </w:r>
      <w:r w:rsidR="006A15DA" w:rsidRPr="000E437D">
        <w:rPr>
          <w:rFonts w:ascii="Times New Roman" w:hAnsi="Times New Roman"/>
          <w:sz w:val="22"/>
          <w:szCs w:val="22"/>
        </w:rPr>
        <w:t xml:space="preserve"> (извещение о проведении которого содержится в объявлении, опубликов</w:t>
      </w:r>
      <w:r w:rsidR="008547A4" w:rsidRPr="000E437D">
        <w:rPr>
          <w:rFonts w:ascii="Times New Roman" w:hAnsi="Times New Roman"/>
          <w:sz w:val="22"/>
          <w:szCs w:val="22"/>
        </w:rPr>
        <w:t>а</w:t>
      </w:r>
      <w:r w:rsidR="00094523">
        <w:rPr>
          <w:rFonts w:ascii="Times New Roman" w:hAnsi="Times New Roman"/>
          <w:sz w:val="22"/>
          <w:szCs w:val="22"/>
        </w:rPr>
        <w:t>нном в газете «Коммерсантъ»</w:t>
      </w:r>
      <w:r w:rsidR="006A15DA" w:rsidRPr="000E437D">
        <w:rPr>
          <w:rFonts w:ascii="Times New Roman" w:hAnsi="Times New Roman"/>
          <w:sz w:val="22"/>
          <w:szCs w:val="22"/>
        </w:rPr>
        <w:t xml:space="preserve"> от </w:t>
      </w:r>
      <w:r w:rsidR="002E3569">
        <w:rPr>
          <w:rFonts w:ascii="Times New Roman" w:hAnsi="Times New Roman"/>
          <w:sz w:val="22"/>
          <w:szCs w:val="22"/>
        </w:rPr>
        <w:t>12</w:t>
      </w:r>
      <w:r w:rsidR="006A15DA" w:rsidRPr="000E437D">
        <w:rPr>
          <w:rFonts w:ascii="Times New Roman" w:hAnsi="Times New Roman"/>
          <w:sz w:val="22"/>
          <w:szCs w:val="22"/>
        </w:rPr>
        <w:t>.</w:t>
      </w:r>
      <w:r w:rsidR="005E63A4">
        <w:rPr>
          <w:rFonts w:ascii="Times New Roman" w:hAnsi="Times New Roman"/>
          <w:sz w:val="22"/>
          <w:szCs w:val="22"/>
        </w:rPr>
        <w:t>0</w:t>
      </w:r>
      <w:r w:rsidR="002E3569">
        <w:rPr>
          <w:rFonts w:ascii="Times New Roman" w:hAnsi="Times New Roman"/>
          <w:sz w:val="22"/>
          <w:szCs w:val="22"/>
        </w:rPr>
        <w:t>5</w:t>
      </w:r>
      <w:r w:rsidR="006A15DA" w:rsidRPr="000E437D">
        <w:rPr>
          <w:rFonts w:ascii="Times New Roman" w:hAnsi="Times New Roman"/>
          <w:sz w:val="22"/>
          <w:szCs w:val="22"/>
        </w:rPr>
        <w:t>.201</w:t>
      </w:r>
      <w:r w:rsidR="005E63A4">
        <w:rPr>
          <w:rFonts w:ascii="Times New Roman" w:hAnsi="Times New Roman"/>
          <w:sz w:val="22"/>
          <w:szCs w:val="22"/>
        </w:rPr>
        <w:t>8</w:t>
      </w:r>
      <w:r w:rsidR="006A15DA" w:rsidRPr="000E437D">
        <w:rPr>
          <w:rFonts w:ascii="Times New Roman" w:hAnsi="Times New Roman"/>
          <w:sz w:val="22"/>
          <w:szCs w:val="22"/>
        </w:rPr>
        <w:t>г.), на основании итогового протокола о результатах проведения торгов от «</w:t>
      </w:r>
      <w:r w:rsidR="002E3569">
        <w:rPr>
          <w:rFonts w:ascii="Times New Roman" w:hAnsi="Times New Roman"/>
          <w:sz w:val="22"/>
          <w:szCs w:val="22"/>
        </w:rPr>
        <w:t>___</w:t>
      </w:r>
      <w:r w:rsidR="006A15DA" w:rsidRPr="000E437D">
        <w:rPr>
          <w:rFonts w:ascii="Times New Roman" w:hAnsi="Times New Roman"/>
          <w:sz w:val="22"/>
          <w:szCs w:val="22"/>
        </w:rPr>
        <w:t xml:space="preserve">» </w:t>
      </w:r>
      <w:r w:rsidR="002E3569">
        <w:rPr>
          <w:rFonts w:ascii="Times New Roman" w:hAnsi="Times New Roman"/>
          <w:sz w:val="22"/>
          <w:szCs w:val="22"/>
        </w:rPr>
        <w:t xml:space="preserve"> мая</w:t>
      </w:r>
      <w:r w:rsidR="006A15DA" w:rsidRPr="000E437D">
        <w:rPr>
          <w:rFonts w:ascii="Times New Roman" w:hAnsi="Times New Roman"/>
          <w:sz w:val="22"/>
          <w:szCs w:val="22"/>
        </w:rPr>
        <w:t xml:space="preserve"> 201</w:t>
      </w:r>
      <w:r w:rsidR="005E63A4">
        <w:rPr>
          <w:rFonts w:ascii="Times New Roman" w:hAnsi="Times New Roman"/>
          <w:sz w:val="22"/>
          <w:szCs w:val="22"/>
        </w:rPr>
        <w:t>8</w:t>
      </w:r>
      <w:r w:rsidR="006A15DA" w:rsidRPr="000E437D">
        <w:rPr>
          <w:rFonts w:ascii="Times New Roman" w:hAnsi="Times New Roman"/>
          <w:sz w:val="22"/>
          <w:szCs w:val="22"/>
        </w:rPr>
        <w:t>г., а именно</w:t>
      </w:r>
      <w:r w:rsidR="00244FD7" w:rsidRPr="000E437D">
        <w:rPr>
          <w:rFonts w:ascii="Times New Roman" w:hAnsi="Times New Roman"/>
          <w:sz w:val="22"/>
          <w:szCs w:val="22"/>
        </w:rPr>
        <w:t xml:space="preserve"> </w:t>
      </w:r>
      <w:r w:rsidR="00094523">
        <w:rPr>
          <w:rFonts w:ascii="Times New Roman" w:hAnsi="Times New Roman"/>
          <w:sz w:val="22"/>
          <w:szCs w:val="22"/>
        </w:rPr>
        <w:t>: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Pr="000E437D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Default="00094523" w:rsidP="006A15DA">
      <w:pPr>
        <w:pStyle w:val="aa"/>
        <w:rPr>
          <w:sz w:val="22"/>
          <w:szCs w:val="22"/>
        </w:rPr>
      </w:pPr>
    </w:p>
    <w:p w:rsidR="006A15DA" w:rsidRDefault="006A15DA" w:rsidP="006A15DA">
      <w:pPr>
        <w:pStyle w:val="aa"/>
        <w:rPr>
          <w:sz w:val="22"/>
          <w:szCs w:val="22"/>
        </w:rPr>
      </w:pPr>
      <w:r>
        <w:rPr>
          <w:sz w:val="22"/>
          <w:szCs w:val="22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1F350E">
        <w:rPr>
          <w:sz w:val="22"/>
          <w:szCs w:val="22"/>
        </w:rPr>
        <w:t>1.3. Передача Имущества происходит по адресу: ____________________________________.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4D7417">
        <w:rPr>
          <w:sz w:val="22"/>
          <w:szCs w:val="22"/>
        </w:rPr>
        <w:t>1.4. Имущество является бывш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 xml:space="preserve">м в употреблении, находится в удовлетворительном техническом состоянии, Имущество Покупателем и Продавцом осмотрено, стороны претензий в отношении 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>мущества друг к другу не имеют.</w:t>
      </w:r>
    </w:p>
    <w:p w:rsidR="005261F1" w:rsidRDefault="005261F1" w:rsidP="006A15DA">
      <w:pPr>
        <w:jc w:val="center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2.1.2. Передать Покупателю все имеющиеся у него документы, относящиеся к Имуществу.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2.2.1. Осуществить приемку Имущества в соответствии с настоящим договором.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2.2.2. Уплатить за Имущество его цену в соответствии с п.п. 3.1-3.3 договора. 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>Цена Имущества по настоящему договору составляет ________________________________________ рублей.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Покупателем на основании договора о задатке от «___» __________201_ года задаток в размере </w:t>
      </w:r>
      <w:r>
        <w:rPr>
          <w:bCs/>
          <w:sz w:val="22"/>
          <w:szCs w:val="22"/>
        </w:rPr>
        <w:t xml:space="preserve">____________ </w:t>
      </w:r>
      <w:r>
        <w:rPr>
          <w:rFonts w:ascii="Times New Roman CYR" w:hAnsi="Times New Roman CYR"/>
          <w:sz w:val="22"/>
          <w:szCs w:val="22"/>
        </w:rPr>
        <w:t>руб. засчитываетс</w:t>
      </w:r>
      <w:r w:rsidR="006D64AB">
        <w:rPr>
          <w:rFonts w:ascii="Times New Roman CYR" w:hAnsi="Times New Roman CYR"/>
          <w:sz w:val="22"/>
          <w:szCs w:val="22"/>
        </w:rPr>
        <w:t>я в счет оплаты указанного в п.3</w:t>
      </w:r>
      <w:r>
        <w:rPr>
          <w:rFonts w:ascii="Times New Roman CYR" w:hAnsi="Times New Roman CYR"/>
          <w:sz w:val="22"/>
          <w:szCs w:val="22"/>
        </w:rPr>
        <w:t xml:space="preserve">.1 настоящего договора Имущества. 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3.3. Покупатель обязуется уплатить Продавцу оставшуюся часть оплаты Имущества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4. Ответственность сторон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>
        <w:rPr>
          <w:sz w:val="22"/>
          <w:szCs w:val="22"/>
        </w:rPr>
        <w:t xml:space="preserve"> 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неисполнения Покупателем п. 2.2.2.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5. Заключительные положения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5.3. Все споры между сторонами, по которым не достигнуто соглашение, разрешаются в судебном порядке в соответствии с процессуальным законодательством РФ.</w:t>
      </w:r>
    </w:p>
    <w:p w:rsidR="006A15DA" w:rsidRPr="000068E5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5.4. Настоящий договор составлен в двух экземплярах, имеющих одинаковую юридическую силу.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6. Адреса, реквизиты и подписи сторон</w:t>
      </w:r>
    </w:p>
    <w:p w:rsidR="006A15DA" w:rsidRDefault="006A15DA" w:rsidP="006A15DA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6A15DA" w:rsidRPr="004E75B9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337EAE" w:rsidRDefault="006A15DA" w:rsidP="000258B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337EAE">
              <w:rPr>
                <w:b/>
                <w:sz w:val="22"/>
                <w:szCs w:val="22"/>
              </w:rPr>
              <w:t>«Продавец»</w:t>
            </w:r>
          </w:p>
          <w:p w:rsidR="000258B5" w:rsidRDefault="000258B5" w:rsidP="000258B5">
            <w:pPr>
              <w:pStyle w:val="a6"/>
              <w:rPr>
                <w:b/>
                <w:sz w:val="22"/>
                <w:szCs w:val="22"/>
              </w:rPr>
            </w:pPr>
            <w:r w:rsidRPr="00796C92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</w:t>
            </w:r>
            <w:r w:rsidRPr="00796C92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СтройАгроИнвес</w:t>
            </w:r>
            <w:r w:rsidRPr="00796C92">
              <w:rPr>
                <w:b/>
                <w:sz w:val="22"/>
                <w:szCs w:val="22"/>
              </w:rPr>
              <w:t>»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399782, Липецкая обл.,г.Елец,ул.Костенко, д.67Д,офис 19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t xml:space="preserve"> </w:t>
            </w:r>
            <w:r w:rsidRPr="00DD133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21008744</w:t>
            </w:r>
            <w:r w:rsidRPr="00DD13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КПП 482101001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«Липецккомбанк» г. Липецк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30101810700000000704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(основной) 40702810400010001861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044206704</w:t>
            </w: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pStyle w:val="a6"/>
              <w:rPr>
                <w:sz w:val="22"/>
                <w:szCs w:val="22"/>
              </w:rPr>
            </w:pPr>
          </w:p>
          <w:p w:rsidR="000258B5" w:rsidRDefault="000258B5" w:rsidP="000258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0258B5" w:rsidRDefault="000258B5" w:rsidP="000258B5">
            <w:pPr>
              <w:rPr>
                <w:b/>
                <w:sz w:val="22"/>
                <w:szCs w:val="22"/>
              </w:rPr>
            </w:pPr>
          </w:p>
          <w:p w:rsidR="006A15DA" w:rsidRPr="004E75B9" w:rsidRDefault="000258B5" w:rsidP="000258B5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___________________/Ю.В. Сердюков/</w:t>
            </w:r>
          </w:p>
        </w:tc>
        <w:tc>
          <w:tcPr>
            <w:tcW w:w="4778" w:type="dxa"/>
            <w:shd w:val="clear" w:color="auto" w:fill="auto"/>
          </w:tcPr>
          <w:p w:rsidR="006A15DA" w:rsidRPr="00AA4C30" w:rsidRDefault="00AA4C30" w:rsidP="00AA4C30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6A15DA" w:rsidRPr="00AA4C30">
              <w:rPr>
                <w:b/>
                <w:sz w:val="22"/>
                <w:szCs w:val="22"/>
              </w:rPr>
              <w:t>«Покупатель»</w:t>
            </w:r>
          </w:p>
          <w:p w:rsidR="006A15DA" w:rsidRPr="004E75B9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_________________/_____________/</w:t>
            </w:r>
          </w:p>
        </w:tc>
      </w:tr>
    </w:tbl>
    <w:p w:rsidR="00023CFA" w:rsidRPr="00066160" w:rsidRDefault="00023CFA" w:rsidP="006A15DA">
      <w:pPr>
        <w:pStyle w:val="aa"/>
        <w:ind w:firstLine="708"/>
        <w:rPr>
          <w:rFonts w:ascii="Times New Roman" w:hAnsi="Times New Roman"/>
          <w:sz w:val="22"/>
          <w:szCs w:val="22"/>
        </w:rPr>
      </w:pPr>
    </w:p>
    <w:sectPr w:rsidR="00023CFA" w:rsidRPr="00066160" w:rsidSect="007E44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08" w:rsidRDefault="00A07908">
      <w:r>
        <w:separator/>
      </w:r>
    </w:p>
  </w:endnote>
  <w:endnote w:type="continuationSeparator" w:id="1">
    <w:p w:rsidR="00A07908" w:rsidRDefault="00A0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08" w:rsidRDefault="00A07908">
      <w:r>
        <w:separator/>
      </w:r>
    </w:p>
  </w:footnote>
  <w:footnote w:type="continuationSeparator" w:id="1">
    <w:p w:rsidR="00A07908" w:rsidRDefault="00A0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7B"/>
    <w:rsid w:val="0000286A"/>
    <w:rsid w:val="00023CFA"/>
    <w:rsid w:val="000258B5"/>
    <w:rsid w:val="000367BA"/>
    <w:rsid w:val="00046361"/>
    <w:rsid w:val="00066160"/>
    <w:rsid w:val="00072395"/>
    <w:rsid w:val="00082E2B"/>
    <w:rsid w:val="00094406"/>
    <w:rsid w:val="00094523"/>
    <w:rsid w:val="000D0496"/>
    <w:rsid w:val="000E437D"/>
    <w:rsid w:val="000E7E49"/>
    <w:rsid w:val="00112D43"/>
    <w:rsid w:val="0015741A"/>
    <w:rsid w:val="0016096D"/>
    <w:rsid w:val="00194AEB"/>
    <w:rsid w:val="001B4C56"/>
    <w:rsid w:val="001E0B8E"/>
    <w:rsid w:val="001F24F2"/>
    <w:rsid w:val="002275A1"/>
    <w:rsid w:val="00244FD7"/>
    <w:rsid w:val="002C46F7"/>
    <w:rsid w:val="002E3569"/>
    <w:rsid w:val="002E6015"/>
    <w:rsid w:val="003215D1"/>
    <w:rsid w:val="00324FA7"/>
    <w:rsid w:val="00326882"/>
    <w:rsid w:val="00337EAE"/>
    <w:rsid w:val="003817C7"/>
    <w:rsid w:val="003A429A"/>
    <w:rsid w:val="003C584A"/>
    <w:rsid w:val="003F1830"/>
    <w:rsid w:val="00416BAA"/>
    <w:rsid w:val="004648DC"/>
    <w:rsid w:val="004E75B9"/>
    <w:rsid w:val="004E7903"/>
    <w:rsid w:val="005261F1"/>
    <w:rsid w:val="00531B19"/>
    <w:rsid w:val="0053665F"/>
    <w:rsid w:val="005D7844"/>
    <w:rsid w:val="005E63A4"/>
    <w:rsid w:val="005F61AA"/>
    <w:rsid w:val="00630973"/>
    <w:rsid w:val="00657969"/>
    <w:rsid w:val="006925FC"/>
    <w:rsid w:val="006A15DA"/>
    <w:rsid w:val="006C73CD"/>
    <w:rsid w:val="006D64AB"/>
    <w:rsid w:val="006E2724"/>
    <w:rsid w:val="00712415"/>
    <w:rsid w:val="00714A8E"/>
    <w:rsid w:val="0071519A"/>
    <w:rsid w:val="007405B6"/>
    <w:rsid w:val="00791AB5"/>
    <w:rsid w:val="00797360"/>
    <w:rsid w:val="007E44BD"/>
    <w:rsid w:val="0081266F"/>
    <w:rsid w:val="00825237"/>
    <w:rsid w:val="008547A4"/>
    <w:rsid w:val="0088120A"/>
    <w:rsid w:val="008C23AD"/>
    <w:rsid w:val="008D1CDC"/>
    <w:rsid w:val="008D705B"/>
    <w:rsid w:val="0098317B"/>
    <w:rsid w:val="009D2FB6"/>
    <w:rsid w:val="009E0F5C"/>
    <w:rsid w:val="00A03D74"/>
    <w:rsid w:val="00A07908"/>
    <w:rsid w:val="00A10E60"/>
    <w:rsid w:val="00A425A0"/>
    <w:rsid w:val="00A5482D"/>
    <w:rsid w:val="00A62AFD"/>
    <w:rsid w:val="00AA31B3"/>
    <w:rsid w:val="00AA4C30"/>
    <w:rsid w:val="00AB0B3E"/>
    <w:rsid w:val="00AF6E5F"/>
    <w:rsid w:val="00B711E5"/>
    <w:rsid w:val="00B80522"/>
    <w:rsid w:val="00BB2A0D"/>
    <w:rsid w:val="00BD7330"/>
    <w:rsid w:val="00BD7B54"/>
    <w:rsid w:val="00BE09F7"/>
    <w:rsid w:val="00BF4420"/>
    <w:rsid w:val="00C177FA"/>
    <w:rsid w:val="00C44F62"/>
    <w:rsid w:val="00C46089"/>
    <w:rsid w:val="00C569AE"/>
    <w:rsid w:val="00C61CC0"/>
    <w:rsid w:val="00C813AF"/>
    <w:rsid w:val="00CD7D0B"/>
    <w:rsid w:val="00CF1D65"/>
    <w:rsid w:val="00D07840"/>
    <w:rsid w:val="00D11412"/>
    <w:rsid w:val="00D1507D"/>
    <w:rsid w:val="00D2727E"/>
    <w:rsid w:val="00D32472"/>
    <w:rsid w:val="00D6475C"/>
    <w:rsid w:val="00DE5619"/>
    <w:rsid w:val="00E03DBB"/>
    <w:rsid w:val="00E24068"/>
    <w:rsid w:val="00E56C4C"/>
    <w:rsid w:val="00E57FAF"/>
    <w:rsid w:val="00E6545A"/>
    <w:rsid w:val="00E75E2B"/>
    <w:rsid w:val="00E776DB"/>
    <w:rsid w:val="00E80DC0"/>
    <w:rsid w:val="00E80F55"/>
    <w:rsid w:val="00EC1CAD"/>
    <w:rsid w:val="00ED4AC8"/>
    <w:rsid w:val="00ED6E14"/>
    <w:rsid w:val="00EF055B"/>
    <w:rsid w:val="00EF15C6"/>
    <w:rsid w:val="00F57E19"/>
    <w:rsid w:val="00F64545"/>
    <w:rsid w:val="00FB4BE1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XO3pdBUHAgN6ZZRzl5RlimO8FD6OmezSzLoHzLqr1Dw=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xkK5W6emfZLYIWjIyXeGD7STLuOWBe2JGp7X1SspKNrbFVBgL8WO7w4XOwLr7BwdkYmR4F24
    lXplQ7xniVsYMg==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Aoa4FSIG3uU/gxu5MU5B6zR2Now=</DigestValue>
      </Reference>
      <Reference URI="/word/endnotes.xml?ContentType=application/vnd.openxmlformats-officedocument.wordprocessingml.endnotes+xml">
        <DigestMethod Algorithm="http://www.w3.org/2000/09/xmldsig#sha1"/>
        <DigestValue>zhtT0wn4yp7O4ydiN+qZW4OiOXE=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er2.xml?ContentType=application/vnd.openxmlformats-officedocument.wordprocessingml.footer+xml">
        <DigestMethod Algorithm="http://www.w3.org/2000/09/xmldsig#sha1"/>
        <DigestValue>sisxnGHSpqpwCFyNz+re+mv8u3Y=</DigestValue>
      </Reference>
      <Reference URI="/word/footer3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notes.xml?ContentType=application/vnd.openxmlformats-officedocument.wordprocessingml.footnotes+xml">
        <DigestMethod Algorithm="http://www.w3.org/2000/09/xmldsig#sha1"/>
        <DigestValue>3ndpnl80zxlc7vlsNYbQZqu5q0k=</DigestValue>
      </Reference>
      <Reference URI="/word/header1.xml?ContentType=application/vnd.openxmlformats-officedocument.wordprocessingml.header+xml">
        <DigestMethod Algorithm="http://www.w3.org/2000/09/xmldsig#sha1"/>
        <DigestValue>DTppFWuNBRm1xH6G9joPIY54Jb4=</DigestValue>
      </Reference>
      <Reference URI="/word/header2.xml?ContentType=application/vnd.openxmlformats-officedocument.wordprocessingml.header+xml">
        <DigestMethod Algorithm="http://www.w3.org/2000/09/xmldsig#sha1"/>
        <DigestValue>DTppFWuNBRm1xH6G9joPIY54Jb4=</DigestValue>
      </Reference>
      <Reference URI="/word/numbering.xml?ContentType=application/vnd.openxmlformats-officedocument.wordprocessingml.numbering+xml">
        <DigestMethod Algorithm="http://www.w3.org/2000/09/xmldsig#sha1"/>
        <DigestValue>gFuccWfdddpHnms0zrUwNDGQ9eY=</DigestValue>
      </Reference>
      <Reference URI="/word/settings.xml?ContentType=application/vnd.openxmlformats-officedocument.wordprocessingml.settings+xml">
        <DigestMethod Algorithm="http://www.w3.org/2000/09/xmldsig#sha1"/>
        <DigestValue>ZrD6kdIrSHwguwpDTmcMBodpSaw=</DigestValue>
      </Reference>
      <Reference URI="/word/styles.xml?ContentType=application/vnd.openxmlformats-officedocument.wordprocessingml.styles+xml">
        <DigestMethod Algorithm="http://www.w3.org/2000/09/xmldsig#sha1"/>
        <DigestValue>xkvF6VXiG+Z8cNYoKTztehsMSfI=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2018-05-11T07:33:45Z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91BF-9244-4C05-A900-32B23AF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11</cp:revision>
  <cp:lastPrinted>2014-02-27T13:42:00Z</cp:lastPrinted>
  <dcterms:created xsi:type="dcterms:W3CDTF">2015-09-23T07:42:00Z</dcterms:created>
  <dcterms:modified xsi:type="dcterms:W3CDTF">2018-05-11T07:32:00Z</dcterms:modified>
</cp:coreProperties>
</file>