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492FDE" w:rsidRPr="004525BE" w:rsidRDefault="00492FDE" w:rsidP="00492FDE">
      <w:pPr>
        <w:jc w:val="center"/>
        <w:rPr>
          <w:rFonts w:ascii="Times New Roman CYR" w:hAnsi="Times New Roman CYR"/>
          <w:b/>
          <w:sz w:val="22"/>
          <w:szCs w:val="22"/>
        </w:rPr>
      </w:pPr>
      <w:r w:rsidRPr="004525BE">
        <w:rPr>
          <w:rFonts w:ascii="Times New Roman CYR" w:hAnsi="Times New Roman CYR"/>
          <w:b/>
          <w:sz w:val="22"/>
          <w:szCs w:val="22"/>
        </w:rPr>
        <w:t xml:space="preserve">купли-продажи недвижимости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7E232D" w:rsidP="00DE6B1E">
      <w:pPr>
        <w:ind w:firstLine="567"/>
        <w:jc w:val="both"/>
        <w:rPr>
          <w:sz w:val="22"/>
          <w:szCs w:val="22"/>
        </w:rPr>
      </w:pPr>
      <w:r w:rsidRPr="007E232D">
        <w:rPr>
          <w:sz w:val="22"/>
          <w:szCs w:val="22"/>
        </w:rPr>
        <w:t>Конкурсный управляющий общества с ограниченной ответственностью «Монолит»  Строганов Сергей Александрович, действующий на основании решения Арбитражного суда Липецкой области по делу № А36-396/2010 от 01.10.2015г., определения Арбитражного суда Липецкой области от 01.10.2015г. по делу А36-396/2010, определения Арбитражного суда Липецкой области от 23.03.2016г. по делу А36-396/2010, определения Арбитражного суда Липецкой области от 12.09.2016г. по делу А36-396/2010, определения Арбитражного суда Липецкой области от 20.03.2017г. по делу А36-396/2010, определения Арбитражного суда Липецкой области от 30.08.2017г. по делу А36-396/2010, определения Арбитражного суда Липецкой области от 19.03.2018г. по делу А3</w:t>
      </w:r>
      <w:r>
        <w:rPr>
          <w:sz w:val="22"/>
          <w:szCs w:val="22"/>
        </w:rPr>
        <w:t>6-396/2010 (резолютивная часть)</w:t>
      </w:r>
      <w:r w:rsidR="00775D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E6B1E" w:rsidRPr="00B05534">
        <w:rPr>
          <w:sz w:val="22"/>
          <w:szCs w:val="22"/>
        </w:rPr>
        <w:t xml:space="preserve">протокола о результатах проведения торгов от </w:t>
      </w:r>
      <w:r w:rsidR="00D00134">
        <w:rPr>
          <w:sz w:val="22"/>
          <w:szCs w:val="22"/>
        </w:rPr>
        <w:t>__</w:t>
      </w:r>
      <w:r w:rsidR="00200E1A">
        <w:rPr>
          <w:sz w:val="22"/>
          <w:szCs w:val="22"/>
        </w:rPr>
        <w:t>.</w:t>
      </w:r>
      <w:r w:rsidR="00D00134">
        <w:rPr>
          <w:sz w:val="22"/>
          <w:szCs w:val="22"/>
        </w:rPr>
        <w:t>__</w:t>
      </w:r>
      <w:r w:rsidR="00DE6B1E" w:rsidRPr="00B05534">
        <w:rPr>
          <w:sz w:val="22"/>
          <w:szCs w:val="22"/>
        </w:rPr>
        <w:t>.201</w:t>
      </w:r>
      <w:r w:rsidR="00D00134">
        <w:rPr>
          <w:sz w:val="22"/>
          <w:szCs w:val="22"/>
        </w:rPr>
        <w:t>_</w:t>
      </w:r>
      <w:r w:rsidR="00E92506">
        <w:rPr>
          <w:sz w:val="22"/>
          <w:szCs w:val="22"/>
        </w:rPr>
        <w:t>г. по продаже имущества ОО</w:t>
      </w:r>
      <w:r w:rsidR="00DE6B1E" w:rsidRPr="00B05534">
        <w:rPr>
          <w:sz w:val="22"/>
          <w:szCs w:val="22"/>
        </w:rPr>
        <w:t>О «</w:t>
      </w:r>
      <w:r w:rsidR="00200E1A">
        <w:rPr>
          <w:sz w:val="22"/>
          <w:szCs w:val="22"/>
        </w:rPr>
        <w:t>Монолит</w:t>
      </w:r>
      <w:r w:rsidR="00DE6B1E" w:rsidRPr="00B05534">
        <w:rPr>
          <w:sz w:val="22"/>
          <w:szCs w:val="22"/>
        </w:rPr>
        <w:t>», именуемый в дальнейшем «</w:t>
      </w:r>
      <w:r>
        <w:rPr>
          <w:sz w:val="22"/>
          <w:szCs w:val="22"/>
        </w:rPr>
        <w:t>Продавец</w:t>
      </w:r>
      <w:r w:rsidR="00DE6B1E" w:rsidRPr="00B05534">
        <w:rPr>
          <w:sz w:val="22"/>
          <w:szCs w:val="22"/>
        </w:rPr>
        <w:t>»,  с одной стороны, и _________________________________________________________, в лице __________________________________________, действующего на основании _______________, именуемое в дальнейшем «</w:t>
      </w:r>
      <w:r>
        <w:rPr>
          <w:sz w:val="22"/>
          <w:szCs w:val="22"/>
        </w:rPr>
        <w:t>Покупатель</w:t>
      </w:r>
      <w:r w:rsidR="00DE6B1E" w:rsidRPr="00B05534">
        <w:rPr>
          <w:sz w:val="22"/>
          <w:szCs w:val="22"/>
        </w:rPr>
        <w:t>»,  с другой стороны, заключили настоящий договор о нижеследующем:</w:t>
      </w: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7E232D" w:rsidRDefault="007E232D" w:rsidP="007E232D">
      <w:pPr>
        <w:pStyle w:val="aa"/>
        <w:numPr>
          <w:ilvl w:val="1"/>
          <w:numId w:val="8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Продавец обязуется передать в собственность Покупателя  имущество ООО «Монолит», продаваемое на открытых торгах посредством публичного предложения (извещение о проведении которого содержится в объявлении, опубликованном в газете «Коммерсантъ» №</w:t>
      </w:r>
      <w:r w:rsidR="00A52F13">
        <w:rPr>
          <w:sz w:val="22"/>
          <w:szCs w:val="22"/>
        </w:rPr>
        <w:t xml:space="preserve"> 85</w:t>
      </w:r>
      <w:r>
        <w:rPr>
          <w:sz w:val="22"/>
          <w:szCs w:val="22"/>
        </w:rPr>
        <w:t xml:space="preserve"> от </w:t>
      </w:r>
      <w:r w:rsidRPr="00A52F13">
        <w:rPr>
          <w:sz w:val="22"/>
          <w:szCs w:val="22"/>
        </w:rPr>
        <w:t>19.05.2018г.),</w:t>
      </w:r>
      <w:r>
        <w:rPr>
          <w:sz w:val="22"/>
          <w:szCs w:val="22"/>
        </w:rPr>
        <w:t xml:space="preserve">  на основании протокола о результатах проведения торгов от «__» ____ 201_ г. по продаже имущества должника ООО «Монолит», а именно:</w:t>
      </w:r>
    </w:p>
    <w:p w:rsidR="00AC11A9" w:rsidRPr="00D00134" w:rsidRDefault="00D00134" w:rsidP="007E232D">
      <w:pPr>
        <w:pStyle w:val="aa"/>
        <w:ind w:firstLine="709"/>
        <w:rPr>
          <w:sz w:val="22"/>
          <w:szCs w:val="22"/>
        </w:rPr>
      </w:pPr>
      <w:r w:rsidRPr="00D00134">
        <w:rPr>
          <w:sz w:val="22"/>
          <w:szCs w:val="22"/>
        </w:rPr>
        <w:t xml:space="preserve">Объект незавершённого строительства, площадью 5611,5кв.м, 2% готовности, </w:t>
      </w:r>
      <w:r>
        <w:rPr>
          <w:sz w:val="22"/>
          <w:szCs w:val="22"/>
        </w:rPr>
        <w:t xml:space="preserve">расположенный по </w:t>
      </w:r>
      <w:r w:rsidRPr="00D00134">
        <w:rPr>
          <w:sz w:val="22"/>
          <w:szCs w:val="22"/>
        </w:rPr>
        <w:t>адрес</w:t>
      </w:r>
      <w:r>
        <w:rPr>
          <w:sz w:val="22"/>
          <w:szCs w:val="22"/>
        </w:rPr>
        <w:t>у</w:t>
      </w:r>
      <w:r w:rsidRPr="00D00134">
        <w:rPr>
          <w:sz w:val="22"/>
          <w:szCs w:val="22"/>
        </w:rPr>
        <w:t>: Липецкая обл., г.</w:t>
      </w:r>
      <w:r w:rsidR="003F5DAF">
        <w:rPr>
          <w:sz w:val="22"/>
          <w:szCs w:val="22"/>
        </w:rPr>
        <w:t xml:space="preserve"> </w:t>
      </w:r>
      <w:r>
        <w:rPr>
          <w:sz w:val="22"/>
          <w:szCs w:val="22"/>
        </w:rPr>
        <w:t>Елец, мкр.</w:t>
      </w:r>
      <w:r w:rsidR="003F5DAF">
        <w:rPr>
          <w:sz w:val="22"/>
          <w:szCs w:val="22"/>
        </w:rPr>
        <w:t xml:space="preserve"> </w:t>
      </w:r>
      <w:r>
        <w:rPr>
          <w:sz w:val="22"/>
          <w:szCs w:val="22"/>
        </w:rPr>
        <w:t>Александровский, д.27</w:t>
      </w:r>
      <w:r w:rsidRPr="00D00134">
        <w:rPr>
          <w:sz w:val="22"/>
          <w:szCs w:val="22"/>
        </w:rPr>
        <w:t xml:space="preserve"> </w:t>
      </w:r>
      <w:r w:rsidR="00AD0D8D" w:rsidRPr="00D00134">
        <w:rPr>
          <w:sz w:val="22"/>
          <w:szCs w:val="22"/>
        </w:rPr>
        <w:t xml:space="preserve"> </w:t>
      </w:r>
      <w:r w:rsidR="00AC11A9" w:rsidRPr="00D00134">
        <w:rPr>
          <w:sz w:val="22"/>
          <w:szCs w:val="22"/>
        </w:rPr>
        <w:t>(в дальнейшем именуемы</w:t>
      </w:r>
      <w:r>
        <w:rPr>
          <w:sz w:val="22"/>
          <w:szCs w:val="22"/>
        </w:rPr>
        <w:t>й</w:t>
      </w:r>
      <w:r w:rsidR="00AC11A9" w:rsidRPr="00D00134">
        <w:rPr>
          <w:sz w:val="22"/>
          <w:szCs w:val="22"/>
        </w:rPr>
        <w:t xml:space="preserve"> </w:t>
      </w:r>
      <w:r w:rsidR="00A25D37" w:rsidRPr="00A25D37">
        <w:rPr>
          <w:sz w:val="22"/>
          <w:szCs w:val="22"/>
        </w:rPr>
        <w:t>Имущество</w:t>
      </w:r>
      <w:r w:rsidR="00AC11A9" w:rsidRPr="00D00134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 </w:t>
      </w:r>
      <w:r w:rsidR="00AC11A9" w:rsidRPr="00D00134">
        <w:rPr>
          <w:sz w:val="22"/>
          <w:szCs w:val="22"/>
        </w:rPr>
        <w:t xml:space="preserve">а </w:t>
      </w:r>
      <w:r w:rsidR="00955EE8">
        <w:rPr>
          <w:sz w:val="22"/>
          <w:szCs w:val="22"/>
        </w:rPr>
        <w:t>«Покупатель»</w:t>
      </w:r>
      <w:r w:rsidR="00AC11A9" w:rsidRPr="00D00134">
        <w:rPr>
          <w:sz w:val="22"/>
          <w:szCs w:val="22"/>
        </w:rPr>
        <w:t xml:space="preserve"> </w:t>
      </w:r>
      <w:r w:rsidR="00A01262" w:rsidRPr="00D00134">
        <w:rPr>
          <w:sz w:val="22"/>
          <w:szCs w:val="22"/>
        </w:rPr>
        <w:t>обязуется принять</w:t>
      </w:r>
      <w:r w:rsidR="00AC11A9" w:rsidRPr="00D00134">
        <w:rPr>
          <w:sz w:val="22"/>
          <w:szCs w:val="22"/>
        </w:rPr>
        <w:t xml:space="preserve"> </w:t>
      </w:r>
      <w:r w:rsidR="00A25D37">
        <w:rPr>
          <w:sz w:val="22"/>
          <w:szCs w:val="22"/>
        </w:rPr>
        <w:t>Имущество</w:t>
      </w:r>
      <w:r w:rsidR="00AC11A9" w:rsidRPr="00D00134">
        <w:rPr>
          <w:sz w:val="22"/>
          <w:szCs w:val="22"/>
        </w:rPr>
        <w:t xml:space="preserve"> по подписываемому сторонами передаточному акту.</w:t>
      </w:r>
    </w:p>
    <w:p w:rsidR="00955EE8" w:rsidRDefault="00955EE8" w:rsidP="00955EE8">
      <w:pPr>
        <w:pStyle w:val="aa"/>
        <w:rPr>
          <w:sz w:val="22"/>
          <w:szCs w:val="22"/>
        </w:rPr>
      </w:pPr>
      <w:r>
        <w:rPr>
          <w:sz w:val="22"/>
          <w:szCs w:val="22"/>
        </w:rPr>
        <w:t>1.2. Покупатель обязуется уплатить Продавцу за Имущество денежную сумму (цену), указанную в п. 3.1. договора.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DD52F9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</w:t>
      </w:r>
      <w:r w:rsidRPr="00DD52F9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2.1. </w:t>
      </w:r>
      <w:r w:rsidR="00955EE8">
        <w:rPr>
          <w:rFonts w:ascii="Times New Roman CYR" w:hAnsi="Times New Roman CYR"/>
          <w:sz w:val="22"/>
          <w:szCs w:val="22"/>
        </w:rPr>
        <w:t>Продавец</w:t>
      </w:r>
      <w:r w:rsidRPr="00DD52F9">
        <w:rPr>
          <w:rFonts w:ascii="Times New Roman CYR" w:hAnsi="Times New Roman CYR"/>
          <w:sz w:val="22"/>
          <w:szCs w:val="22"/>
        </w:rPr>
        <w:t xml:space="preserve"> обязуется: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="00985F7E">
        <w:rPr>
          <w:rFonts w:ascii="Times New Roman CYR" w:hAnsi="Times New Roman CYR"/>
          <w:sz w:val="22"/>
          <w:szCs w:val="22"/>
        </w:rPr>
        <w:t>,</w:t>
      </w:r>
      <w:r w:rsidR="00985F7E" w:rsidRPr="00985F7E">
        <w:rPr>
          <w:sz w:val="22"/>
          <w:szCs w:val="22"/>
        </w:rPr>
        <w:t xml:space="preserve"> </w:t>
      </w:r>
      <w:r w:rsidR="00985F7E">
        <w:rPr>
          <w:sz w:val="22"/>
          <w:szCs w:val="22"/>
        </w:rPr>
        <w:t>указанное в п.1.1 настоящего Договора</w:t>
      </w:r>
      <w:r w:rsidR="00985F7E">
        <w:rPr>
          <w:rFonts w:ascii="Times New Roman CYR" w:hAnsi="Times New Roman CYR"/>
          <w:sz w:val="22"/>
          <w:szCs w:val="22"/>
        </w:rPr>
        <w:t xml:space="preserve">, </w:t>
      </w:r>
      <w:r w:rsidRPr="00DD52F9">
        <w:rPr>
          <w:rFonts w:ascii="Times New Roman CYR" w:hAnsi="Times New Roman CYR"/>
          <w:sz w:val="22"/>
          <w:szCs w:val="22"/>
        </w:rPr>
        <w:t xml:space="preserve"> </w:t>
      </w:r>
      <w:r w:rsidR="00955EE8">
        <w:rPr>
          <w:rFonts w:ascii="Times New Roman CYR" w:hAnsi="Times New Roman CYR"/>
          <w:sz w:val="22"/>
          <w:szCs w:val="22"/>
        </w:rPr>
        <w:t>Покупателю</w:t>
      </w:r>
      <w:r>
        <w:rPr>
          <w:rFonts w:ascii="Times New Roman CYR" w:hAnsi="Times New Roman CYR"/>
          <w:sz w:val="22"/>
          <w:szCs w:val="22"/>
        </w:rPr>
        <w:t xml:space="preserve"> по передаточному акту в течение трех дней с момента полной оплаты цены, указанной в п. 3.1. настоящего договора</w:t>
      </w:r>
      <w:r w:rsidR="006D6A78">
        <w:rPr>
          <w:rFonts w:ascii="Times New Roman CYR" w:hAnsi="Times New Roman CYR"/>
          <w:sz w:val="22"/>
          <w:szCs w:val="22"/>
        </w:rPr>
        <w:t>, при условии готовности Покупателя к принятию Имущества.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2.1.2. Передать </w:t>
      </w:r>
      <w:r w:rsidR="00955EE8">
        <w:rPr>
          <w:rFonts w:ascii="Times New Roman CYR" w:hAnsi="Times New Roman CYR"/>
          <w:sz w:val="22"/>
          <w:szCs w:val="22"/>
        </w:rPr>
        <w:t>Покупателю</w:t>
      </w:r>
      <w:r>
        <w:rPr>
          <w:rFonts w:ascii="Times New Roman CYR" w:hAnsi="Times New Roman CYR"/>
          <w:sz w:val="22"/>
          <w:szCs w:val="22"/>
        </w:rPr>
        <w:t xml:space="preserve"> все </w:t>
      </w:r>
      <w:r w:rsidR="00385868">
        <w:rPr>
          <w:rFonts w:ascii="Times New Roman CYR" w:hAnsi="Times New Roman CYR"/>
          <w:sz w:val="22"/>
          <w:szCs w:val="22"/>
        </w:rPr>
        <w:t xml:space="preserve">имеющиеся у него </w:t>
      </w:r>
      <w:r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>
        <w:rPr>
          <w:rFonts w:ascii="Times New Roman CYR" w:hAnsi="Times New Roman CYR"/>
          <w:sz w:val="22"/>
          <w:szCs w:val="22"/>
        </w:rPr>
        <w:t>Имуществу</w:t>
      </w:r>
      <w:r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ind w:left="1003" w:hanging="283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  </w:t>
      </w:r>
      <w:r w:rsidR="00955EE8">
        <w:rPr>
          <w:rFonts w:ascii="Times New Roman CYR" w:hAnsi="Times New Roman CYR"/>
          <w:sz w:val="22"/>
          <w:szCs w:val="22"/>
        </w:rPr>
        <w:t xml:space="preserve">Покупатель </w:t>
      </w:r>
      <w:r>
        <w:rPr>
          <w:rFonts w:ascii="Times New Roman CYR" w:hAnsi="Times New Roman CYR"/>
          <w:sz w:val="22"/>
          <w:szCs w:val="22"/>
        </w:rPr>
        <w:t>обязуется</w:t>
      </w:r>
      <w:r>
        <w:rPr>
          <w:sz w:val="22"/>
          <w:szCs w:val="22"/>
        </w:rPr>
        <w:t>: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DD52F9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в </w:t>
      </w:r>
      <w:r w:rsidRPr="00DD52F9">
        <w:rPr>
          <w:rFonts w:ascii="Times New Roman CYR" w:hAnsi="Times New Roman CYR"/>
          <w:sz w:val="22"/>
          <w:szCs w:val="22"/>
        </w:rPr>
        <w:t>соответствии с настоящим договором.</w:t>
      </w:r>
    </w:p>
    <w:p w:rsidR="00E617FC" w:rsidRPr="00DD52F9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е</w:t>
      </w:r>
      <w:r w:rsidR="00AC11A9" w:rsidRPr="00DD52F9">
        <w:rPr>
          <w:rFonts w:ascii="Times New Roman CYR" w:hAnsi="Times New Roman CYR"/>
          <w:sz w:val="22"/>
          <w:szCs w:val="22"/>
        </w:rPr>
        <w:t>го</w:t>
      </w:r>
      <w:r w:rsidRPr="00DD52F9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DD52F9">
        <w:rPr>
          <w:rFonts w:ascii="Times New Roman CYR" w:hAnsi="Times New Roman CYR"/>
          <w:sz w:val="22"/>
          <w:szCs w:val="22"/>
        </w:rPr>
        <w:t>-3.3</w:t>
      </w:r>
      <w:r w:rsidRPr="00DD52F9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2.2.3. Осуществить за свой счет все необходимые действия для государственной регистрации перехода права собственности на </w:t>
      </w:r>
      <w:r w:rsidR="006D6A78">
        <w:rPr>
          <w:rFonts w:ascii="Times New Roman CYR" w:hAnsi="Times New Roman CYR"/>
          <w:sz w:val="22"/>
          <w:szCs w:val="22"/>
        </w:rPr>
        <w:t>Имущество, указанное</w:t>
      </w:r>
      <w:r w:rsidR="0009638C">
        <w:rPr>
          <w:rFonts w:ascii="Times New Roman CYR" w:hAnsi="Times New Roman CYR"/>
          <w:sz w:val="22"/>
          <w:szCs w:val="22"/>
        </w:rPr>
        <w:t xml:space="preserve"> в п. 1.1 настоящего договора,</w:t>
      </w:r>
      <w:r w:rsidR="00DD52F9" w:rsidRPr="00DD52F9">
        <w:rPr>
          <w:rFonts w:ascii="Times New Roman CYR" w:hAnsi="Times New Roman CYR"/>
          <w:sz w:val="22"/>
          <w:szCs w:val="22"/>
        </w:rPr>
        <w:t xml:space="preserve"> </w:t>
      </w:r>
      <w:r w:rsidRPr="00DD52F9">
        <w:rPr>
          <w:rFonts w:ascii="Times New Roman CYR" w:hAnsi="Times New Roman CYR"/>
          <w:sz w:val="22"/>
          <w:szCs w:val="22"/>
        </w:rPr>
        <w:t xml:space="preserve">к </w:t>
      </w:r>
      <w:r w:rsidR="006D6A78">
        <w:rPr>
          <w:rFonts w:ascii="Times New Roman CYR" w:hAnsi="Times New Roman CYR"/>
          <w:sz w:val="22"/>
          <w:szCs w:val="22"/>
        </w:rPr>
        <w:t>Покупателю</w:t>
      </w:r>
      <w:r w:rsidRPr="00DD52F9">
        <w:rPr>
          <w:rFonts w:ascii="Times New Roman CYR" w:hAnsi="Times New Roman CYR"/>
          <w:sz w:val="22"/>
          <w:szCs w:val="22"/>
        </w:rPr>
        <w:t>.</w:t>
      </w:r>
    </w:p>
    <w:p w:rsidR="006D6A78" w:rsidRDefault="006D6A78">
      <w:pPr>
        <w:ind w:firstLine="628"/>
        <w:jc w:val="both"/>
        <w:rPr>
          <w:rFonts w:ascii="Times New Roman CYR" w:hAnsi="Times New Roman CYR"/>
          <w:sz w:val="22"/>
          <w:szCs w:val="22"/>
        </w:rPr>
      </w:pPr>
    </w:p>
    <w:p w:rsidR="00E617FC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 xml:space="preserve">Цена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F37E4B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по настоящему договору составляет ___________________ рублей.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3.2. Внесенный </w:t>
      </w:r>
      <w:r w:rsidR="006D6A78">
        <w:rPr>
          <w:rFonts w:ascii="Times New Roman CYR" w:hAnsi="Times New Roman CYR"/>
          <w:sz w:val="22"/>
          <w:szCs w:val="22"/>
        </w:rPr>
        <w:t>Покупателем</w:t>
      </w:r>
      <w:r>
        <w:rPr>
          <w:rFonts w:ascii="Times New Roman CYR" w:hAnsi="Times New Roman CYR"/>
          <w:sz w:val="22"/>
          <w:szCs w:val="22"/>
        </w:rPr>
        <w:t xml:space="preserve"> на основании договора о задатке от «___» __________201</w:t>
      </w:r>
      <w:r w:rsidR="00FA1DE8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руб. засчи</w:t>
      </w:r>
      <w:r w:rsidR="00AC11A9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09638C">
        <w:rPr>
          <w:rFonts w:ascii="Times New Roman CYR" w:hAnsi="Times New Roman CYR"/>
          <w:sz w:val="22"/>
          <w:szCs w:val="22"/>
        </w:rPr>
        <w:t>го</w:t>
      </w:r>
      <w:r>
        <w:rPr>
          <w:rFonts w:ascii="Times New Roman CYR" w:hAnsi="Times New Roman CYR"/>
          <w:sz w:val="22"/>
          <w:szCs w:val="22"/>
        </w:rPr>
        <w:t xml:space="preserve"> в п.1.1</w:t>
      </w:r>
      <w:r w:rsidR="0009638C">
        <w:rPr>
          <w:rFonts w:ascii="Times New Roman CYR" w:hAnsi="Times New Roman CYR"/>
          <w:sz w:val="22"/>
          <w:szCs w:val="22"/>
        </w:rPr>
        <w:t>, 1.2</w:t>
      </w:r>
      <w:r>
        <w:rPr>
          <w:rFonts w:ascii="Times New Roman CYR" w:hAnsi="Times New Roman CYR"/>
          <w:sz w:val="22"/>
          <w:szCs w:val="22"/>
        </w:rPr>
        <w:t xml:space="preserve"> настоящего договора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3.3. </w:t>
      </w:r>
      <w:r w:rsidR="00955EE8">
        <w:rPr>
          <w:rFonts w:ascii="Times New Roman CYR" w:hAnsi="Times New Roman CYR"/>
          <w:sz w:val="22"/>
          <w:szCs w:val="22"/>
        </w:rPr>
        <w:t xml:space="preserve">Покупатель </w:t>
      </w:r>
      <w:r>
        <w:rPr>
          <w:rFonts w:ascii="Times New Roman CYR" w:hAnsi="Times New Roman CYR"/>
          <w:sz w:val="22"/>
          <w:szCs w:val="22"/>
        </w:rPr>
        <w:t xml:space="preserve">обязуется уплатить </w:t>
      </w:r>
      <w:r w:rsidR="006D6A78">
        <w:rPr>
          <w:rFonts w:ascii="Times New Roman CYR" w:hAnsi="Times New Roman CYR"/>
          <w:sz w:val="22"/>
          <w:szCs w:val="22"/>
        </w:rPr>
        <w:t>Продавцу</w:t>
      </w:r>
      <w:r>
        <w:rPr>
          <w:rFonts w:ascii="Times New Roman CYR" w:hAnsi="Times New Roman CYR"/>
          <w:sz w:val="22"/>
          <w:szCs w:val="22"/>
        </w:rPr>
        <w:t xml:space="preserve"> оставшуюся часть оплаты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540098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по договору в размере ____________________ (___________________________________) рублей _____ копеек в течение тридцати дней с </w:t>
      </w:r>
      <w:r w:rsidRPr="00EA38C2">
        <w:rPr>
          <w:rFonts w:ascii="Times New Roman CYR" w:hAnsi="Times New Roman CYR"/>
          <w:sz w:val="22"/>
          <w:szCs w:val="22"/>
        </w:rPr>
        <w:t>момента заключения настоящего договора.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EA38C2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6D6A78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 xml:space="preserve">4.1. </w:t>
      </w:r>
      <w:r w:rsidR="006D6A78" w:rsidRPr="006D6A78">
        <w:rPr>
          <w:rFonts w:ascii="Times New Roman CYR" w:hAnsi="Times New Roman CYR"/>
          <w:sz w:val="22"/>
          <w:szCs w:val="22"/>
        </w:rPr>
        <w:t xml:space="preserve">Имущество </w:t>
      </w:r>
      <w:r w:rsidRPr="00EA38C2">
        <w:rPr>
          <w:rFonts w:ascii="Times New Roman CYR" w:hAnsi="Times New Roman CYR"/>
          <w:sz w:val="22"/>
          <w:szCs w:val="22"/>
        </w:rPr>
        <w:t xml:space="preserve">принадлежит </w:t>
      </w:r>
      <w:r w:rsidR="006D6A78">
        <w:rPr>
          <w:rFonts w:ascii="Times New Roman CYR" w:hAnsi="Times New Roman CYR"/>
          <w:sz w:val="22"/>
          <w:szCs w:val="22"/>
        </w:rPr>
        <w:t>Продавцу</w:t>
      </w:r>
      <w:r w:rsidRPr="00EA38C2">
        <w:rPr>
          <w:rFonts w:ascii="Times New Roman CYR" w:hAnsi="Times New Roman CYR"/>
          <w:sz w:val="22"/>
          <w:szCs w:val="22"/>
        </w:rPr>
        <w:t xml:space="preserve"> на праве собственности.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lastRenderedPageBreak/>
        <w:t>4.2. После государственной регистрации перехода права собственности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на </w:t>
      </w:r>
      <w:r w:rsidRPr="00EA38C2">
        <w:rPr>
          <w:rFonts w:ascii="Times New Roman CYR" w:hAnsi="Times New Roman CYR"/>
          <w:sz w:val="22"/>
          <w:szCs w:val="22"/>
        </w:rPr>
        <w:t xml:space="preserve"> </w:t>
      </w:r>
      <w:r w:rsidR="006D6A78" w:rsidRPr="006D6A78">
        <w:rPr>
          <w:rFonts w:ascii="Times New Roman CYR" w:hAnsi="Times New Roman CYR"/>
          <w:sz w:val="22"/>
          <w:szCs w:val="22"/>
        </w:rPr>
        <w:t>Имущество</w:t>
      </w:r>
      <w:r w:rsidR="00200E1A">
        <w:rPr>
          <w:rFonts w:ascii="Times New Roman CYR" w:hAnsi="Times New Roman CYR"/>
          <w:sz w:val="22"/>
          <w:szCs w:val="22"/>
        </w:rPr>
        <w:t>, указанн</w:t>
      </w:r>
      <w:r w:rsidR="006D6A78">
        <w:rPr>
          <w:rFonts w:ascii="Times New Roman CYR" w:hAnsi="Times New Roman CYR"/>
          <w:sz w:val="22"/>
          <w:szCs w:val="22"/>
        </w:rPr>
        <w:t>ое</w:t>
      </w:r>
      <w:r w:rsidR="0009638C">
        <w:rPr>
          <w:rFonts w:ascii="Times New Roman CYR" w:hAnsi="Times New Roman CYR"/>
          <w:sz w:val="22"/>
          <w:szCs w:val="22"/>
        </w:rPr>
        <w:t xml:space="preserve"> в п.1.1</w:t>
      </w:r>
      <w:r w:rsidR="00DD52F9" w:rsidRPr="00EA38C2">
        <w:rPr>
          <w:rFonts w:ascii="Times New Roman CYR" w:hAnsi="Times New Roman CYR"/>
          <w:sz w:val="22"/>
          <w:szCs w:val="22"/>
        </w:rPr>
        <w:t xml:space="preserve"> </w:t>
      </w:r>
      <w:r w:rsidRPr="00EA38C2">
        <w:rPr>
          <w:rFonts w:ascii="Times New Roman CYR" w:hAnsi="Times New Roman CYR"/>
          <w:sz w:val="22"/>
          <w:szCs w:val="22"/>
        </w:rPr>
        <w:t>настояще</w:t>
      </w:r>
      <w:r w:rsidR="00943BB3">
        <w:rPr>
          <w:rFonts w:ascii="Times New Roman CYR" w:hAnsi="Times New Roman CYR"/>
          <w:sz w:val="22"/>
          <w:szCs w:val="22"/>
        </w:rPr>
        <w:t>го договора,</w:t>
      </w:r>
      <w:r w:rsidRPr="00EA38C2">
        <w:rPr>
          <w:rFonts w:ascii="Times New Roman CYR" w:hAnsi="Times New Roman CYR"/>
          <w:sz w:val="22"/>
          <w:szCs w:val="22"/>
        </w:rPr>
        <w:t xml:space="preserve"> </w:t>
      </w:r>
      <w:r w:rsidR="00955EE8">
        <w:rPr>
          <w:rFonts w:ascii="Times New Roman CYR" w:hAnsi="Times New Roman CYR"/>
          <w:sz w:val="22"/>
          <w:szCs w:val="22"/>
        </w:rPr>
        <w:t xml:space="preserve">Покупатель </w:t>
      </w:r>
      <w:r w:rsidRPr="00EA38C2">
        <w:rPr>
          <w:rFonts w:ascii="Times New Roman CYR" w:hAnsi="Times New Roman CYR"/>
          <w:sz w:val="22"/>
          <w:szCs w:val="22"/>
        </w:rPr>
        <w:t xml:space="preserve">становится собственником </w:t>
      </w:r>
      <w:r w:rsidR="00AC11A9" w:rsidRPr="00EA38C2">
        <w:rPr>
          <w:rFonts w:ascii="Times New Roman CYR" w:hAnsi="Times New Roman CYR"/>
          <w:sz w:val="22"/>
          <w:szCs w:val="22"/>
        </w:rPr>
        <w:t>указанно</w:t>
      </w:r>
      <w:r w:rsidR="006D6A78">
        <w:rPr>
          <w:rFonts w:ascii="Times New Roman CYR" w:hAnsi="Times New Roman CYR"/>
          <w:sz w:val="22"/>
          <w:szCs w:val="22"/>
        </w:rPr>
        <w:t>го</w:t>
      </w:r>
      <w:r w:rsidR="0009638C">
        <w:rPr>
          <w:rFonts w:ascii="Times New Roman CYR" w:hAnsi="Times New Roman CYR"/>
          <w:sz w:val="22"/>
          <w:szCs w:val="22"/>
        </w:rPr>
        <w:t xml:space="preserve"> </w:t>
      </w:r>
      <w:r w:rsidR="006D6A78">
        <w:rPr>
          <w:rFonts w:ascii="Times New Roman CYR" w:hAnsi="Times New Roman CYR"/>
          <w:sz w:val="22"/>
          <w:szCs w:val="22"/>
        </w:rPr>
        <w:t>Имущества</w:t>
      </w:r>
      <w:r w:rsidR="006D6A78" w:rsidRPr="006D6A78">
        <w:rPr>
          <w:rFonts w:ascii="Times New Roman CYR" w:hAnsi="Times New Roman CYR"/>
          <w:sz w:val="22"/>
          <w:szCs w:val="22"/>
        </w:rPr>
        <w:t xml:space="preserve"> </w:t>
      </w:r>
      <w:r w:rsidRPr="00EA38C2">
        <w:rPr>
          <w:rFonts w:ascii="Times New Roman CYR" w:hAnsi="Times New Roman CYR"/>
          <w:sz w:val="22"/>
          <w:szCs w:val="22"/>
        </w:rPr>
        <w:t xml:space="preserve">и принимает на себя обязанности по уплате налогов на </w:t>
      </w:r>
      <w:r w:rsidR="00DD52F9" w:rsidRPr="00EA38C2">
        <w:rPr>
          <w:rFonts w:ascii="Times New Roman CYR" w:hAnsi="Times New Roman CYR"/>
          <w:sz w:val="22"/>
          <w:szCs w:val="22"/>
        </w:rPr>
        <w:t>так</w:t>
      </w:r>
      <w:r w:rsidR="00B8149D">
        <w:rPr>
          <w:rFonts w:ascii="Times New Roman CYR" w:hAnsi="Times New Roman CYR"/>
          <w:sz w:val="22"/>
          <w:szCs w:val="22"/>
        </w:rPr>
        <w:t>ое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</w:t>
      </w:r>
      <w:r w:rsidR="00B8149D">
        <w:rPr>
          <w:rFonts w:ascii="Times New Roman CYR" w:hAnsi="Times New Roman CYR"/>
          <w:sz w:val="22"/>
          <w:szCs w:val="22"/>
        </w:rPr>
        <w:t>недвижимое и</w:t>
      </w:r>
      <w:r w:rsidR="00200E1A">
        <w:rPr>
          <w:rFonts w:ascii="Times New Roman CYR" w:hAnsi="Times New Roman CYR"/>
          <w:sz w:val="22"/>
          <w:szCs w:val="22"/>
        </w:rPr>
        <w:t>мущество</w:t>
      </w:r>
      <w:r w:rsidRPr="00EA38C2">
        <w:rPr>
          <w:rFonts w:ascii="Times New Roman CYR" w:hAnsi="Times New Roman CYR"/>
          <w:sz w:val="22"/>
          <w:szCs w:val="22"/>
        </w:rPr>
        <w:t xml:space="preserve">, расходов по ремонту, эксплуатации и содержании </w:t>
      </w:r>
      <w:r w:rsidR="00B8149D">
        <w:rPr>
          <w:rFonts w:ascii="Times New Roman CYR" w:hAnsi="Times New Roman CYR"/>
          <w:sz w:val="22"/>
          <w:szCs w:val="22"/>
        </w:rPr>
        <w:t xml:space="preserve">указанного </w:t>
      </w:r>
      <w:r w:rsidR="00AC11A9" w:rsidRPr="00EA38C2">
        <w:rPr>
          <w:rFonts w:ascii="Times New Roman CYR" w:hAnsi="Times New Roman CYR"/>
          <w:sz w:val="22"/>
          <w:szCs w:val="22"/>
        </w:rPr>
        <w:t>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>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</w:t>
      </w:r>
      <w:r w:rsidR="005B3B64" w:rsidRPr="00EA38C2">
        <w:rPr>
          <w:rFonts w:ascii="Times New Roman CYR" w:hAnsi="Times New Roman CYR"/>
          <w:sz w:val="22"/>
          <w:szCs w:val="22"/>
        </w:rPr>
        <w:t>3</w:t>
      </w:r>
      <w:r w:rsidRPr="00EA38C2">
        <w:rPr>
          <w:rFonts w:ascii="Times New Roman CYR" w:hAnsi="Times New Roman CYR"/>
          <w:sz w:val="22"/>
          <w:szCs w:val="22"/>
        </w:rPr>
        <w:t xml:space="preserve">. </w:t>
      </w:r>
      <w:r w:rsidR="00955EE8">
        <w:rPr>
          <w:rFonts w:ascii="Times New Roman CYR" w:hAnsi="Times New Roman CYR"/>
          <w:sz w:val="22"/>
          <w:szCs w:val="22"/>
        </w:rPr>
        <w:t>Продавец</w:t>
      </w:r>
      <w:r w:rsidRPr="00EA38C2">
        <w:rPr>
          <w:rFonts w:ascii="Times New Roman CYR" w:hAnsi="Times New Roman CYR"/>
          <w:sz w:val="22"/>
          <w:szCs w:val="22"/>
        </w:rPr>
        <w:t xml:space="preserve"> гарантирует, что </w:t>
      </w:r>
      <w:r w:rsidR="006D6A78" w:rsidRPr="006D6A78">
        <w:rPr>
          <w:rFonts w:ascii="Times New Roman CYR" w:hAnsi="Times New Roman CYR"/>
          <w:sz w:val="22"/>
          <w:szCs w:val="22"/>
        </w:rPr>
        <w:t>Имущество</w:t>
      </w:r>
      <w:r w:rsidR="006D6A78">
        <w:rPr>
          <w:rFonts w:ascii="Times New Roman CYR" w:hAnsi="Times New Roman CYR"/>
          <w:sz w:val="22"/>
          <w:szCs w:val="22"/>
        </w:rPr>
        <w:t>,</w:t>
      </w:r>
      <w:r w:rsidR="006D6A78" w:rsidRPr="006D6A78">
        <w:rPr>
          <w:rFonts w:ascii="Times New Roman CYR" w:hAnsi="Times New Roman CYR"/>
          <w:sz w:val="22"/>
          <w:szCs w:val="22"/>
        </w:rPr>
        <w:t xml:space="preserve"> </w:t>
      </w:r>
      <w:r w:rsidRPr="00EA38C2">
        <w:rPr>
          <w:rFonts w:ascii="Times New Roman CYR" w:hAnsi="Times New Roman CYR"/>
          <w:sz w:val="22"/>
          <w:szCs w:val="22"/>
        </w:rPr>
        <w:t>являющ</w:t>
      </w:r>
      <w:r w:rsidR="006D6A78">
        <w:rPr>
          <w:rFonts w:ascii="Times New Roman CYR" w:hAnsi="Times New Roman CYR"/>
          <w:sz w:val="22"/>
          <w:szCs w:val="22"/>
        </w:rPr>
        <w:t>ее</w:t>
      </w:r>
      <w:r w:rsidRPr="00EA38C2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EA38C2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6D6A78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подарен</w:t>
      </w:r>
      <w:r w:rsidR="006D6A78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заложен</w:t>
      </w:r>
      <w:r w:rsidR="006D6A78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в споре не состоит</w:t>
      </w:r>
      <w:r w:rsidR="006D6A78">
        <w:rPr>
          <w:rFonts w:ascii="Times New Roman CYR" w:hAnsi="Times New Roman CYR"/>
          <w:sz w:val="22"/>
          <w:szCs w:val="22"/>
        </w:rPr>
        <w:t>.</w:t>
      </w:r>
    </w:p>
    <w:p w:rsidR="00E617FC" w:rsidRPr="00EA38C2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EA38C2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5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EA38C2" w:rsidRDefault="0009638C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EA38C2">
        <w:rPr>
          <w:rFonts w:ascii="Times New Roman CYR" w:hAnsi="Times New Roman CYR"/>
          <w:sz w:val="22"/>
          <w:szCs w:val="22"/>
        </w:rPr>
        <w:t xml:space="preserve">.1. </w:t>
      </w:r>
      <w:r w:rsidR="00E617FC" w:rsidRPr="00EA38C2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EA38C2">
        <w:rPr>
          <w:sz w:val="22"/>
          <w:szCs w:val="22"/>
        </w:rPr>
        <w:t xml:space="preserve"> </w:t>
      </w:r>
    </w:p>
    <w:p w:rsidR="00E617FC" w:rsidRPr="00EA38C2" w:rsidRDefault="00A42D9F" w:rsidP="00A42D9F">
      <w:pPr>
        <w:ind w:firstLine="283"/>
        <w:jc w:val="both"/>
        <w:rPr>
          <w:sz w:val="22"/>
          <w:szCs w:val="22"/>
        </w:rPr>
      </w:pPr>
      <w:r w:rsidRPr="00EA38C2">
        <w:rPr>
          <w:sz w:val="22"/>
          <w:szCs w:val="22"/>
        </w:rPr>
        <w:t xml:space="preserve">      </w:t>
      </w:r>
      <w:r w:rsidR="0009638C">
        <w:rPr>
          <w:sz w:val="22"/>
          <w:szCs w:val="22"/>
        </w:rPr>
        <w:t>5</w:t>
      </w:r>
      <w:r w:rsidRPr="00EA38C2">
        <w:rPr>
          <w:sz w:val="22"/>
          <w:szCs w:val="22"/>
        </w:rPr>
        <w:t xml:space="preserve">.2. </w:t>
      </w:r>
      <w:r w:rsidR="00E617FC" w:rsidRPr="00EA38C2">
        <w:rPr>
          <w:sz w:val="22"/>
          <w:szCs w:val="22"/>
        </w:rPr>
        <w:t xml:space="preserve">В случае неисполнения </w:t>
      </w:r>
      <w:r w:rsidR="006D6A78">
        <w:rPr>
          <w:sz w:val="22"/>
          <w:szCs w:val="22"/>
        </w:rPr>
        <w:t>Покупателем</w:t>
      </w:r>
      <w:r w:rsidR="00E617FC" w:rsidRPr="00EA38C2">
        <w:rPr>
          <w:sz w:val="22"/>
          <w:szCs w:val="22"/>
        </w:rPr>
        <w:t xml:space="preserve"> п. 2.2.2. настоящего договора </w:t>
      </w:r>
      <w:r w:rsidR="00955EE8">
        <w:rPr>
          <w:sz w:val="22"/>
          <w:szCs w:val="22"/>
        </w:rPr>
        <w:t>Продавец</w:t>
      </w:r>
      <w:r w:rsidR="00E617FC" w:rsidRPr="00EA38C2">
        <w:rPr>
          <w:sz w:val="22"/>
          <w:szCs w:val="22"/>
        </w:rPr>
        <w:t xml:space="preserve"> вправе отказаться от исполнения договора в одностороннем порядке при этом </w:t>
      </w:r>
      <w:r w:rsidR="00955EE8">
        <w:rPr>
          <w:sz w:val="22"/>
          <w:szCs w:val="22"/>
        </w:rPr>
        <w:t>Покупатель</w:t>
      </w:r>
      <w:r w:rsidR="006D6A78">
        <w:rPr>
          <w:sz w:val="22"/>
          <w:szCs w:val="22"/>
        </w:rPr>
        <w:t xml:space="preserve"> </w:t>
      </w:r>
      <w:r w:rsidR="00E617FC" w:rsidRPr="00EA38C2">
        <w:rPr>
          <w:sz w:val="22"/>
          <w:szCs w:val="22"/>
        </w:rPr>
        <w:t xml:space="preserve">утрачивает </w:t>
      </w:r>
      <w:r w:rsidR="006D6A78" w:rsidRPr="00EA38C2">
        <w:rPr>
          <w:sz w:val="22"/>
          <w:szCs w:val="22"/>
        </w:rPr>
        <w:t>внесенный</w:t>
      </w:r>
      <w:r w:rsidR="00E617FC" w:rsidRPr="00EA38C2">
        <w:rPr>
          <w:sz w:val="22"/>
          <w:szCs w:val="22"/>
        </w:rPr>
        <w:t xml:space="preserve"> им задаток.</w:t>
      </w: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6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Порядок разрешения</w:t>
      </w:r>
      <w:r w:rsidR="00E617FC">
        <w:rPr>
          <w:rFonts w:ascii="Times New Roman CYR" w:hAnsi="Times New Roman CYR"/>
          <w:b/>
          <w:sz w:val="22"/>
          <w:szCs w:val="22"/>
        </w:rPr>
        <w:t xml:space="preserve"> споров</w:t>
      </w:r>
    </w:p>
    <w:p w:rsidR="00E617FC" w:rsidRDefault="00A42D9F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</w:r>
      <w:r w:rsidR="0009638C">
        <w:rPr>
          <w:rFonts w:ascii="Times New Roman CYR" w:hAnsi="Times New Roman CYR"/>
          <w:sz w:val="22"/>
          <w:szCs w:val="22"/>
        </w:rPr>
        <w:t>6</w:t>
      </w:r>
      <w:r>
        <w:rPr>
          <w:rFonts w:ascii="Times New Roman CYR" w:hAnsi="Times New Roman CYR"/>
          <w:sz w:val="22"/>
          <w:szCs w:val="22"/>
        </w:rPr>
        <w:t xml:space="preserve">.1. </w:t>
      </w:r>
      <w:r w:rsidR="00E617FC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0068E5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7</w:t>
      </w:r>
      <w:r w:rsidR="00E617FC" w:rsidRPr="000068E5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Default="0009638C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0068E5">
        <w:rPr>
          <w:rFonts w:ascii="Times New Roman CYR" w:hAnsi="Times New Roman CYR"/>
          <w:sz w:val="22"/>
          <w:szCs w:val="22"/>
        </w:rPr>
        <w:t xml:space="preserve">.1. </w:t>
      </w:r>
      <w:r w:rsidR="005E0327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0068E5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8</w:t>
      </w:r>
      <w:r w:rsidR="00E617FC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Default="00E617FC">
      <w:pPr>
        <w:pStyle w:val="aa"/>
        <w:ind w:firstLine="705"/>
        <w:rPr>
          <w:sz w:val="22"/>
          <w:szCs w:val="22"/>
        </w:rPr>
      </w:pPr>
    </w:p>
    <w:p w:rsidR="00E617FC" w:rsidRDefault="00E617FC">
      <w:pPr>
        <w:pStyle w:val="aa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</w:t>
            </w:r>
            <w:r w:rsidR="00955EE8">
              <w:rPr>
                <w:b/>
                <w:sz w:val="22"/>
                <w:szCs w:val="22"/>
              </w:rPr>
              <w:t>«Продавец»</w:t>
            </w:r>
            <w:r w:rsidRPr="005371C0">
              <w:rPr>
                <w:b/>
                <w:sz w:val="22"/>
                <w:szCs w:val="22"/>
              </w:rPr>
              <w:t>»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7C17AF" w:rsidRDefault="00DD52F9" w:rsidP="007C17AF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="007C17AF">
              <w:rPr>
                <w:sz w:val="22"/>
                <w:szCs w:val="22"/>
              </w:rPr>
              <w:t>О «</w:t>
            </w:r>
            <w:r w:rsidR="00B8149D">
              <w:rPr>
                <w:sz w:val="22"/>
                <w:szCs w:val="22"/>
              </w:rPr>
              <w:t>Монолит</w:t>
            </w:r>
            <w:r w:rsidR="007C17AF">
              <w:rPr>
                <w:sz w:val="22"/>
                <w:szCs w:val="22"/>
              </w:rPr>
              <w:t>»</w:t>
            </w:r>
          </w:p>
          <w:p w:rsidR="00B8149D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B8149D">
              <w:rPr>
                <w:sz w:val="22"/>
                <w:szCs w:val="22"/>
              </w:rPr>
              <w:t>399746, Липецкая обл., Елецкий район, село Казаки, ул. Октябрьская, 86</w:t>
            </w:r>
          </w:p>
          <w:p w:rsidR="007C17AF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B8149D">
              <w:rPr>
                <w:sz w:val="22"/>
                <w:szCs w:val="22"/>
              </w:rPr>
              <w:t>ИНН 4821012412, КПП 480701001</w:t>
            </w:r>
          </w:p>
          <w:p w:rsidR="00B8149D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_____________________С.А. Строганов</w:t>
            </w: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</w:t>
            </w:r>
            <w:r w:rsidR="00955EE8">
              <w:rPr>
                <w:b/>
                <w:sz w:val="22"/>
                <w:szCs w:val="22"/>
              </w:rPr>
              <w:t>Покупатель</w:t>
            </w:r>
            <w:r w:rsidRPr="005371C0">
              <w:rPr>
                <w:b/>
                <w:sz w:val="22"/>
                <w:szCs w:val="22"/>
              </w:rPr>
              <w:t>»</w:t>
            </w:r>
          </w:p>
          <w:p w:rsidR="00E617FC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B52A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331" w:rsidRDefault="00CA5331">
      <w:r>
        <w:separator/>
      </w:r>
    </w:p>
  </w:endnote>
  <w:endnote w:type="continuationSeparator" w:id="1">
    <w:p w:rsidR="00CA5331" w:rsidRDefault="00CA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331" w:rsidRDefault="00CA5331">
      <w:r>
        <w:separator/>
      </w:r>
    </w:p>
  </w:footnote>
  <w:footnote w:type="continuationSeparator" w:id="1">
    <w:p w:rsidR="00CA5331" w:rsidRDefault="00CA5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abstractNum w:abstractNumId="6">
    <w:nsid w:val="22677086"/>
    <w:multiLevelType w:val="multilevel"/>
    <w:tmpl w:val="694E4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5EF408BC"/>
    <w:multiLevelType w:val="multilevel"/>
    <w:tmpl w:val="CC0A1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9638C"/>
    <w:rsid w:val="000B2621"/>
    <w:rsid w:val="000F2A30"/>
    <w:rsid w:val="001121C2"/>
    <w:rsid w:val="00117A15"/>
    <w:rsid w:val="0016584E"/>
    <w:rsid w:val="00165D8C"/>
    <w:rsid w:val="001960FD"/>
    <w:rsid w:val="001A4BA9"/>
    <w:rsid w:val="001F416F"/>
    <w:rsid w:val="001F5ED3"/>
    <w:rsid w:val="00200E1A"/>
    <w:rsid w:val="002044BC"/>
    <w:rsid w:val="002100EC"/>
    <w:rsid w:val="0026285B"/>
    <w:rsid w:val="00266458"/>
    <w:rsid w:val="002A60DC"/>
    <w:rsid w:val="002A7931"/>
    <w:rsid w:val="002B6C68"/>
    <w:rsid w:val="002C0317"/>
    <w:rsid w:val="003037D4"/>
    <w:rsid w:val="00355942"/>
    <w:rsid w:val="00385868"/>
    <w:rsid w:val="003A15F7"/>
    <w:rsid w:val="003C4EAF"/>
    <w:rsid w:val="003C63CE"/>
    <w:rsid w:val="003D44DF"/>
    <w:rsid w:val="003F5DAF"/>
    <w:rsid w:val="003F691F"/>
    <w:rsid w:val="003F7E57"/>
    <w:rsid w:val="00405EFB"/>
    <w:rsid w:val="00460E77"/>
    <w:rsid w:val="00473B43"/>
    <w:rsid w:val="00483DBC"/>
    <w:rsid w:val="00492FDE"/>
    <w:rsid w:val="004956C4"/>
    <w:rsid w:val="004A4A85"/>
    <w:rsid w:val="004C17D8"/>
    <w:rsid w:val="004F474E"/>
    <w:rsid w:val="00510448"/>
    <w:rsid w:val="0053512F"/>
    <w:rsid w:val="005371C0"/>
    <w:rsid w:val="00540098"/>
    <w:rsid w:val="00565B71"/>
    <w:rsid w:val="005B24F7"/>
    <w:rsid w:val="005B3B64"/>
    <w:rsid w:val="005B7B01"/>
    <w:rsid w:val="005E0327"/>
    <w:rsid w:val="0063690D"/>
    <w:rsid w:val="0064529B"/>
    <w:rsid w:val="006513C3"/>
    <w:rsid w:val="00653442"/>
    <w:rsid w:val="00686310"/>
    <w:rsid w:val="0069445B"/>
    <w:rsid w:val="006B48B6"/>
    <w:rsid w:val="006B6DAC"/>
    <w:rsid w:val="006C5778"/>
    <w:rsid w:val="006D6A78"/>
    <w:rsid w:val="006E5079"/>
    <w:rsid w:val="00700799"/>
    <w:rsid w:val="00723CD3"/>
    <w:rsid w:val="00725565"/>
    <w:rsid w:val="00737898"/>
    <w:rsid w:val="007549EA"/>
    <w:rsid w:val="007747A1"/>
    <w:rsid w:val="00775DB6"/>
    <w:rsid w:val="00780FD2"/>
    <w:rsid w:val="007818DC"/>
    <w:rsid w:val="007C0B78"/>
    <w:rsid w:val="007C17AF"/>
    <w:rsid w:val="007D238D"/>
    <w:rsid w:val="007E232D"/>
    <w:rsid w:val="007E25EC"/>
    <w:rsid w:val="00815771"/>
    <w:rsid w:val="00833AE6"/>
    <w:rsid w:val="0086206E"/>
    <w:rsid w:val="0088021C"/>
    <w:rsid w:val="008A3448"/>
    <w:rsid w:val="008C6627"/>
    <w:rsid w:val="008E2E54"/>
    <w:rsid w:val="00916548"/>
    <w:rsid w:val="00943BB3"/>
    <w:rsid w:val="00955EE8"/>
    <w:rsid w:val="00963A5A"/>
    <w:rsid w:val="00975005"/>
    <w:rsid w:val="00985F7E"/>
    <w:rsid w:val="009C1628"/>
    <w:rsid w:val="009E3F81"/>
    <w:rsid w:val="00A01262"/>
    <w:rsid w:val="00A12D67"/>
    <w:rsid w:val="00A22594"/>
    <w:rsid w:val="00A25D37"/>
    <w:rsid w:val="00A4198F"/>
    <w:rsid w:val="00A42D9F"/>
    <w:rsid w:val="00A52F13"/>
    <w:rsid w:val="00AA0DD2"/>
    <w:rsid w:val="00AC11A9"/>
    <w:rsid w:val="00AD0D8D"/>
    <w:rsid w:val="00AE79DE"/>
    <w:rsid w:val="00B05534"/>
    <w:rsid w:val="00B10919"/>
    <w:rsid w:val="00B33D23"/>
    <w:rsid w:val="00B450DF"/>
    <w:rsid w:val="00B52A20"/>
    <w:rsid w:val="00B65CAB"/>
    <w:rsid w:val="00B8149D"/>
    <w:rsid w:val="00BA56AF"/>
    <w:rsid w:val="00C337FB"/>
    <w:rsid w:val="00C44091"/>
    <w:rsid w:val="00C45866"/>
    <w:rsid w:val="00CA5331"/>
    <w:rsid w:val="00CA7F22"/>
    <w:rsid w:val="00CC2BC8"/>
    <w:rsid w:val="00CC2E9A"/>
    <w:rsid w:val="00CE14E3"/>
    <w:rsid w:val="00CE198B"/>
    <w:rsid w:val="00D00134"/>
    <w:rsid w:val="00D501CF"/>
    <w:rsid w:val="00DA4288"/>
    <w:rsid w:val="00DD52F9"/>
    <w:rsid w:val="00DE0371"/>
    <w:rsid w:val="00DE6B1E"/>
    <w:rsid w:val="00E06145"/>
    <w:rsid w:val="00E10CDF"/>
    <w:rsid w:val="00E22CB3"/>
    <w:rsid w:val="00E51885"/>
    <w:rsid w:val="00E617FC"/>
    <w:rsid w:val="00E64849"/>
    <w:rsid w:val="00E92506"/>
    <w:rsid w:val="00EA38C2"/>
    <w:rsid w:val="00EA769C"/>
    <w:rsid w:val="00EB6DBA"/>
    <w:rsid w:val="00EF0795"/>
    <w:rsid w:val="00F37E4B"/>
    <w:rsid w:val="00F66A6C"/>
    <w:rsid w:val="00F85B8B"/>
    <w:rsid w:val="00F97A57"/>
    <w:rsid w:val="00FA1DE8"/>
    <w:rsid w:val="00FC2FB9"/>
    <w:rsid w:val="00FE47C8"/>
    <w:rsid w:val="00FE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20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B52A20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B52A20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B52A20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52A20"/>
    <w:rPr>
      <w:b w:val="0"/>
      <w:i w:val="0"/>
      <w:sz w:val="20"/>
    </w:rPr>
  </w:style>
  <w:style w:type="character" w:customStyle="1" w:styleId="WW8Num4z0">
    <w:name w:val="WW8Num4z0"/>
    <w:rsid w:val="00B52A20"/>
    <w:rPr>
      <w:b w:val="0"/>
      <w:i w:val="0"/>
      <w:sz w:val="20"/>
    </w:rPr>
  </w:style>
  <w:style w:type="character" w:customStyle="1" w:styleId="WW8Num5z0">
    <w:name w:val="WW8Num5z0"/>
    <w:rsid w:val="00B52A20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B52A20"/>
  </w:style>
  <w:style w:type="character" w:customStyle="1" w:styleId="WW-Absatz-Standardschriftart">
    <w:name w:val="WW-Absatz-Standardschriftart"/>
    <w:rsid w:val="00B52A20"/>
  </w:style>
  <w:style w:type="character" w:customStyle="1" w:styleId="WW-Absatz-Standardschriftart1">
    <w:name w:val="WW-Absatz-Standardschriftart1"/>
    <w:rsid w:val="00B52A20"/>
  </w:style>
  <w:style w:type="character" w:customStyle="1" w:styleId="WW-Absatz-Standardschriftart11">
    <w:name w:val="WW-Absatz-Standardschriftart11"/>
    <w:rsid w:val="00B52A20"/>
  </w:style>
  <w:style w:type="character" w:customStyle="1" w:styleId="WW-Absatz-Standardschriftart111">
    <w:name w:val="WW-Absatz-Standardschriftart111"/>
    <w:rsid w:val="00B52A20"/>
  </w:style>
  <w:style w:type="character" w:customStyle="1" w:styleId="WW-Absatz-Standardschriftart1111">
    <w:name w:val="WW-Absatz-Standardschriftart1111"/>
    <w:rsid w:val="00B52A20"/>
  </w:style>
  <w:style w:type="character" w:customStyle="1" w:styleId="40">
    <w:name w:val="Основной шрифт абзаца4"/>
    <w:rsid w:val="00B52A20"/>
  </w:style>
  <w:style w:type="character" w:customStyle="1" w:styleId="WW-Absatz-Standardschriftart11111">
    <w:name w:val="WW-Absatz-Standardschriftart11111"/>
    <w:rsid w:val="00B52A20"/>
  </w:style>
  <w:style w:type="character" w:customStyle="1" w:styleId="WW-Absatz-Standardschriftart111111">
    <w:name w:val="WW-Absatz-Standardschriftart111111"/>
    <w:rsid w:val="00B52A20"/>
  </w:style>
  <w:style w:type="character" w:customStyle="1" w:styleId="WW-Absatz-Standardschriftart1111111">
    <w:name w:val="WW-Absatz-Standardschriftart1111111"/>
    <w:rsid w:val="00B52A20"/>
  </w:style>
  <w:style w:type="character" w:customStyle="1" w:styleId="WW-Absatz-Standardschriftart11111111">
    <w:name w:val="WW-Absatz-Standardschriftart11111111"/>
    <w:rsid w:val="00B52A20"/>
  </w:style>
  <w:style w:type="character" w:customStyle="1" w:styleId="WW8Num6z0">
    <w:name w:val="WW8Num6z0"/>
    <w:rsid w:val="00B52A20"/>
    <w:rPr>
      <w:b w:val="0"/>
      <w:i w:val="0"/>
      <w:sz w:val="20"/>
    </w:rPr>
  </w:style>
  <w:style w:type="character" w:customStyle="1" w:styleId="WW8Num7z0">
    <w:name w:val="WW8Num7z0"/>
    <w:rsid w:val="00B52A20"/>
    <w:rPr>
      <w:b w:val="0"/>
      <w:i w:val="0"/>
      <w:sz w:val="20"/>
    </w:rPr>
  </w:style>
  <w:style w:type="character" w:customStyle="1" w:styleId="WW8Num8z0">
    <w:name w:val="WW8Num8z0"/>
    <w:rsid w:val="00B52A20"/>
    <w:rPr>
      <w:b w:val="0"/>
      <w:i w:val="0"/>
      <w:sz w:val="20"/>
    </w:rPr>
  </w:style>
  <w:style w:type="character" w:customStyle="1" w:styleId="WW8Num9z0">
    <w:name w:val="WW8Num9z0"/>
    <w:rsid w:val="00B52A20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B52A20"/>
  </w:style>
  <w:style w:type="character" w:customStyle="1" w:styleId="WW8Num10z0">
    <w:name w:val="WW8Num10z0"/>
    <w:rsid w:val="00B52A20"/>
    <w:rPr>
      <w:b w:val="0"/>
      <w:i w:val="0"/>
      <w:sz w:val="22"/>
      <w:szCs w:val="26"/>
    </w:rPr>
  </w:style>
  <w:style w:type="character" w:customStyle="1" w:styleId="WW8Num11z0">
    <w:name w:val="WW8Num11z0"/>
    <w:rsid w:val="00B52A20"/>
    <w:rPr>
      <w:b w:val="0"/>
      <w:i w:val="0"/>
      <w:sz w:val="20"/>
    </w:rPr>
  </w:style>
  <w:style w:type="character" w:customStyle="1" w:styleId="30">
    <w:name w:val="Основной шрифт абзаца3"/>
    <w:rsid w:val="00B52A20"/>
  </w:style>
  <w:style w:type="character" w:customStyle="1" w:styleId="WW-Absatz-Standardschriftart1111111111">
    <w:name w:val="WW-Absatz-Standardschriftart1111111111"/>
    <w:rsid w:val="00B52A20"/>
  </w:style>
  <w:style w:type="character" w:customStyle="1" w:styleId="WW8Num12z0">
    <w:name w:val="WW8Num12z0"/>
    <w:rsid w:val="00B52A20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B52A20"/>
  </w:style>
  <w:style w:type="character" w:customStyle="1" w:styleId="WW8Num2z0">
    <w:name w:val="WW8Num2z0"/>
    <w:rsid w:val="00B52A20"/>
    <w:rPr>
      <w:b w:val="0"/>
      <w:i w:val="0"/>
      <w:sz w:val="20"/>
    </w:rPr>
  </w:style>
  <w:style w:type="character" w:customStyle="1" w:styleId="20">
    <w:name w:val="Основной шрифт абзаца2"/>
    <w:rsid w:val="00B52A20"/>
  </w:style>
  <w:style w:type="character" w:customStyle="1" w:styleId="WW-Absatz-Standardschriftart111111111111">
    <w:name w:val="WW-Absatz-Standardschriftart111111111111"/>
    <w:rsid w:val="00B52A20"/>
  </w:style>
  <w:style w:type="character" w:customStyle="1" w:styleId="WW-Absatz-Standardschriftart1111111111111">
    <w:name w:val="WW-Absatz-Standardschriftart1111111111111"/>
    <w:rsid w:val="00B52A20"/>
  </w:style>
  <w:style w:type="character" w:customStyle="1" w:styleId="WW8Num1z0">
    <w:name w:val="WW8Num1z0"/>
    <w:rsid w:val="00B52A20"/>
    <w:rPr>
      <w:b w:val="0"/>
      <w:i w:val="0"/>
      <w:sz w:val="20"/>
    </w:rPr>
  </w:style>
  <w:style w:type="character" w:customStyle="1" w:styleId="1">
    <w:name w:val="Основной шрифт абзаца1"/>
    <w:rsid w:val="00B52A20"/>
  </w:style>
  <w:style w:type="character" w:styleId="a3">
    <w:name w:val="page number"/>
    <w:basedOn w:val="1"/>
    <w:rsid w:val="00B52A20"/>
  </w:style>
  <w:style w:type="character" w:customStyle="1" w:styleId="a4">
    <w:name w:val="Символ нумерации"/>
    <w:rsid w:val="00B52A20"/>
  </w:style>
  <w:style w:type="character" w:customStyle="1" w:styleId="paragraph">
    <w:name w:val="paragraph"/>
    <w:rsid w:val="00B52A20"/>
  </w:style>
  <w:style w:type="paragraph" w:customStyle="1" w:styleId="a5">
    <w:name w:val="Заголовок"/>
    <w:basedOn w:val="a"/>
    <w:next w:val="a6"/>
    <w:rsid w:val="00B52A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B52A20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B52A20"/>
    <w:rPr>
      <w:rFonts w:ascii="Arial" w:hAnsi="Arial" w:cs="Tahoma"/>
    </w:rPr>
  </w:style>
  <w:style w:type="paragraph" w:customStyle="1" w:styleId="41">
    <w:name w:val="Название4"/>
    <w:basedOn w:val="a"/>
    <w:rsid w:val="00B52A2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B52A20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B52A2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B52A20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B52A2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B52A2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B52A2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B52A20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B52A20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B52A20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B52A20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B52A20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B52A20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52A20"/>
    <w:pPr>
      <w:suppressLineNumbers/>
    </w:pPr>
  </w:style>
  <w:style w:type="paragraph" w:customStyle="1" w:styleId="af">
    <w:name w:val="Заголовок таблицы"/>
    <w:basedOn w:val="ae"/>
    <w:rsid w:val="00B52A20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B52A20"/>
  </w:style>
  <w:style w:type="paragraph" w:styleId="af1">
    <w:name w:val="No Spacing"/>
    <w:qFormat/>
    <w:rsid w:val="00B52A2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B52A20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B52A20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B52A20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T8AcOUImcmEiE6acZKe0SA8pwGpoM+YtSjlDAwJpH+g=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MOlnOj19Hnlvy160abAhN0cSjrxzspLUKeacQRTu8DdSaxrykZxGOj11eEbQYvpt7w+GG3uf
    zXxtpXnrouSswQ==
  </SignatureValue>
  <KeyInfo>
    <X509Data>
      <X509Certificate>
          MIIJEDCCCL+gAwIBAgIQAdOVuByyiSAAAEZxA0EAAjAIBgYqhQMCAgMwggE+MTcwNQYDVQQJ
          DC7Qv9C10YDQtdGD0LvQvtC6INCi0LXRgNC10L3QuNC90YHQutC40LksINC0LiA2MRgwFgYF
          KoUDZAESDTEwMjQwMDE0MzQwNDkxGjAYBggqhQMDgQMBARIMMDA0MDI5MDE3OTgxMQswCQYD
          VQQGEwJSVTEVMBMGA1UEBwwM0JrQsNC70YPQs9CwMS0wKwYDVQQIDCQ0MCDQmtCw0LvRg9C2
          0YHQutCw0Y8g0L7QsdC70LDRgdGC0YwxIDAeBgkqhkiG9w0BCQEWEWNhQGFzdHJhbG5hbG9n
          LnJ1MSswKQYDVQQKDCLQl9CQ0J4gItCa0JDQm9Cj0JPQkCDQkNCh0KLQoNCQ0JsiMSswKQYD
          VQQDDCLQl9CQ0J4gItCa0JDQm9Cj0JPQkCDQkNCh0KLQoNCQ0JsiMB4XDTE4MDEyNTA4NDI1
          NFoXDTE5MDEyNTA4NDI1NFowggG3MRgwFgYFKoUDZAESDTExMjQ4MjMwMTE2NjQxIjAgBgNV
          BAkMGdCh0L7QstC10YLRgdC60LDRjyA2NCAzMTExITAfBgkqhkiG9w0BCQEWEnJlYWwubGlw
          QHlhbmRleC5ydTEaMBgGCCqFAwOBAwEBEgwwMDQ4MjYwODM1MjAxCzAJBgNVBAYTAlJVMRUw
          EwYDVQQHDAzQm9C40L/QtdGG0LoxKzApBgNVBAgMIjQ4INCb0LjQv9C10YbQutCw0Y8g0L7Q
          sdC70LDRgdGC0YwxJjAkBgNVBAoMHdCe0J7QniAi0KDQldCQ0JvQmNCX0JDQptCY0K8iMSYw
          JAYDVQQDDB3QntCe0J4gItCg0JXQkNCb0JjQl9CQ0KbQmNCvIjEbMBkGA1UEBAwS0JHQtdC7
          0L7Rg9GB0L7QstCwMSowKAYDVQQqDCHQndCw0YLQsNC70LjRjyDQodC10YDQs9C10LXQstC9
          0LAxNjA0BgNVBAwMLdCY0YHQv9C+0LvQvdC40YLQtdC70YzQvdGL0Lkg0LTQuNGA0LXQutGC
          0L7RgDEWMBQGBSqFA2QDEgsxNjgyMDQ4NzI4MDBjMBwGBiqFAwICEzASBgcqhQMCAiQABgcq
          hQMCAh4BA0MABEDZxLffYT+99PP8DR/pnZMvo16v5iYIc17qOoLpYcmVlAFMY/pK7wSaLFFn
          JRwqvW6DQD0y1QrN8QAqIafVRlIGgQkAMDM0MTAwMDKjggUNMIIFCTAOBgNVHQ8BAf8EBAMC
          BPAwGQYJKoZIhvcNAQkPBAwwCjAIBgYqhQMCAhUwbAYDVR0lBGUwYwYIKwYBBQUHAwIGCCsG
          AQUFBwMEBgUqhQMGAwYFKoUDBgcGCCqFAwMIZAEqBgUqhQMGDwYIKoUDBikBAQEGBiqFAwYo
          AQYIKoUDBiwBAQEGCCqFAwYtAQEBBggqhQMGKgUFBTAdBgNVHSAEFjAUMAgGBiqFA2RxATAI
          BgYqhQNkcQIwNgYFKoUDZG8ELQwrItCa0YDQuNC/0YLQvtCf0YDQviBDU1AiICjQstC10YDR
          gdC40Y8gMy42KTAdBgNVHQ4EFgQU3P1+Oz2lnpKVZHFX2yxS5E3GWYUwDAYDVR0TAQH/BAIw
          ADCCAToGBSqFA2RwBIIBLzCCASsMZNCh0YDQtdC00YHRgtCy0L4g0LrRgNC40L/RgtC+0LPR
          gNCw0YTQuNGH0LXRgdC60L7QuSDQt9Cw0YnQuNGC0Ysg0LjQvdGE0L7RgNC80LDRhtC40Lgg
          VmlQTmV0IENTUCA0LjIMbdCf0YDQvtCz0YDQsNC80LzQvdGL0Lkg0LrQvtC80L/Qu9C10LrR
          gSAiVmlQTmV0INCj0LTQvtGB0YLQvtCy0LXRgNGP0Y7RidC40Lkg0YbQtdC90YLRgCA0ICjQ
          stC10YDRgdC40Y8gNC42KSIMJdCh0KQvMTI0LTI4NjAg0L7RgiAxNSDQvNCw0YDRgtCwIDIw
          MTYMLdCh0KQvMTI4LTI5MzIg0L7RgiAxMCDQsNCy0LPRg9GB0YLQsCAyMDE2INCzLjCBkQYI
          KwYBBQUHAQEEgYQwgYEwOwYIKwYBBQUHMAGGL2h0dHA6Ly9vY3NwLmtleWRpc2sucnUvT0NT
          UC04MzMtMjAxNy0xL09DU1Auc3JmMEIGCCsGAQUFBzAChjZodHRwOi8vd3d3LmRwLmtleWRp
          c2sucnUvcm9vdC84MzMvYXN0cmFsLTgzMy0yMDE3bi5jZXIwgY4GA1UdHwSBhjCBgzA8oDqg
          OIY2aHR0cDovL3d3dy5kcC5rZXlkaXNrLnJ1L2NkcC84MzMvYXN0cmFsLTgzMy0yMDE3LTEu
          Y3JsMEOgQaA/hj1odHRwOi8vd3d3LmRwLXRlbmRlci5rZXlkaXNrLnJ1L2NkcC84MzMvYXN0
          cmFsLTgzMy0yMDE3LTEuY3JsMIIBhQYDVR0jBIIBfDCCAXiAFL2RbVADqTWRHaVL2+SJuo58
          OLG7oYIBUqSCAU4wggFKMR4wHAYJKoZIhvcNAQkBFg9kaXRAbWluc3Z5YXoucnUxCzAJBgNV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0Y/RjtGJ0LjQuSDRhtC10L3RgtGAggp/ChiYAAAAAAFUMAgGBiqFAwICAwNBAN1H5HdZjK0y
          c/NsZW5x9DdTG3M5Y0STpFVMOFZdvhV+ub58CMSGUQrU7eHEWMZ0wp2vHlhoZrKKHPvOvom8
          Pgw=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document.xml?ContentType=application/vnd.openxmlformats-officedocument.wordprocessingml.document.main+xml">
        <DigestMethod Algorithm="http://www.w3.org/2000/09/xmldsig#sha1"/>
        <DigestValue>QhhVFxcqYb9g4mn/tAg5Gu3K2AA=</DigestValue>
      </Reference>
      <Reference URI="/word/endnotes.xml?ContentType=application/vnd.openxmlformats-officedocument.wordprocessingml.endnotes+xml">
        <DigestMethod Algorithm="http://www.w3.org/2000/09/xmldsig#sha1"/>
        <DigestValue>hfyfdHhUxVklkBGPr9ZZYkon34M=</DigestValue>
      </Reference>
      <Reference URI="/word/fontTable.xml?ContentType=application/vnd.openxmlformats-officedocument.wordprocessingml.fontTable+xml">
        <DigestMethod Algorithm="http://www.w3.org/2000/09/xmldsig#sha1"/>
        <DigestValue>h58GJo87QjInVX9bCE10C4FRUzM=</DigestValue>
      </Reference>
      <Reference URI="/word/footer1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er2.xml?ContentType=application/vnd.openxmlformats-officedocument.wordprocessingml.footer+xml">
        <DigestMethod Algorithm="http://www.w3.org/2000/09/xmldsig#sha1"/>
        <DigestValue>HCIRUDbqV+R4wKGpMOH3STmUeNk=</DigestValue>
      </Reference>
      <Reference URI="/word/footer3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notes.xml?ContentType=application/vnd.openxmlformats-officedocument.wordprocessingml.footnotes+xml">
        <DigestMethod Algorithm="http://www.w3.org/2000/09/xmldsig#sha1"/>
        <DigestValue>nnNE0AyYY5/en0Ronn5avAxxn3o=</DigestValue>
      </Reference>
      <Reference URI="/word/header1.xml?ContentType=application/vnd.openxmlformats-officedocument.wordprocessingml.header+xml">
        <DigestMethod Algorithm="http://www.w3.org/2000/09/xmldsig#sha1"/>
        <DigestValue>QgW38TZwRFukAbwA17hvrRyEl/I=</DigestValue>
      </Reference>
      <Reference URI="/word/header2.xml?ContentType=application/vnd.openxmlformats-officedocument.wordprocessingml.header+xml">
        <DigestMethod Algorithm="http://www.w3.org/2000/09/xmldsig#sha1"/>
        <DigestValue>QgW38TZwRFukAbwA17hvrRyEl/I=</DigestValue>
      </Reference>
      <Reference URI="/word/numbering.xml?ContentType=application/vnd.openxmlformats-officedocument.wordprocessingml.numbering+xml">
        <DigestMethod Algorithm="http://www.w3.org/2000/09/xmldsig#sha1"/>
        <DigestValue>ayGDhlK8rPN8GcVEnbBgJJoh7oo=</DigestValue>
      </Reference>
      <Reference URI="/word/settings.xml?ContentType=application/vnd.openxmlformats-officedocument.wordprocessingml.settings+xml">
        <DigestMethod Algorithm="http://www.w3.org/2000/09/xmldsig#sha1"/>
        <DigestValue>qifA+CnbbPasm5isisPq3I8n5Es=</DigestValue>
      </Reference>
      <Reference URI="/word/styles.xml?ContentType=application/vnd.openxmlformats-officedocument.wordprocessingml.styles+xml">
        <DigestMethod Algorithm="http://www.w3.org/2000/09/xmldsig#sha1"/>
        <DigestValue>/pPz2z1zbeZWVMGms530NGwOTaE=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omPPMuzBU/95wnO6q8YwNa+ZbKU=</DigestValue>
      </Reference>
    </Manifest>
    <SignatureProperties>
      <SignatureProperty Id="idSignatureTime" Target="#idPackageSignature">
        <mdssi:SignatureTime>
          <mdssi:Format>YYYY-MM-DDThh:mm:ssTZD</mdssi:Format>
          <mdssi:Value>2018-05-18T06:44:56Z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3</cp:revision>
  <cp:lastPrinted>2012-11-30T11:02:00Z</cp:lastPrinted>
  <dcterms:created xsi:type="dcterms:W3CDTF">2018-05-14T08:37:00Z</dcterms:created>
  <dcterms:modified xsi:type="dcterms:W3CDTF">2018-05-18T06:43:00Z</dcterms:modified>
</cp:coreProperties>
</file>