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E4" w:rsidRDefault="006D0BE4" w:rsidP="006D0BE4">
      <w:pPr>
        <w:pStyle w:val="a3"/>
        <w:spacing w:line="240" w:lineRule="auto"/>
        <w:ind w:left="128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Перечень имущества, входящего в состав Лота №2</w:t>
      </w:r>
    </w:p>
    <w:p w:rsidR="006D0BE4" w:rsidRDefault="006D0BE4" w:rsidP="006D0BE4">
      <w:pPr>
        <w:pStyle w:val="a3"/>
        <w:spacing w:line="240" w:lineRule="auto"/>
        <w:ind w:left="1287"/>
        <w:jc w:val="both"/>
        <w:rPr>
          <w:rFonts w:ascii="Times New Roman" w:hAnsi="Times New Roman"/>
          <w:b/>
          <w:lang w:eastAsia="ru-RU"/>
        </w:rPr>
      </w:pPr>
    </w:p>
    <w:p w:rsidR="006D0BE4" w:rsidRPr="00E43102" w:rsidRDefault="006D0BE4" w:rsidP="006D0BE4">
      <w:pPr>
        <w:pStyle w:val="a3"/>
        <w:spacing w:line="240" w:lineRule="auto"/>
        <w:ind w:left="1287"/>
        <w:jc w:val="both"/>
        <w:rPr>
          <w:rFonts w:ascii="Times New Roman" w:hAnsi="Times New Roman"/>
          <w:b/>
          <w:lang w:eastAsia="ru-RU"/>
        </w:rPr>
      </w:pPr>
      <w:proofErr w:type="spellStart"/>
      <w:r w:rsidRPr="00E43102">
        <w:rPr>
          <w:rFonts w:ascii="Times New Roman" w:hAnsi="Times New Roman"/>
          <w:b/>
          <w:lang w:eastAsia="ru-RU"/>
        </w:rPr>
        <w:t>Незалоговое</w:t>
      </w:r>
      <w:proofErr w:type="spellEnd"/>
      <w:r w:rsidRPr="00E43102">
        <w:rPr>
          <w:rFonts w:ascii="Times New Roman" w:hAnsi="Times New Roman"/>
          <w:b/>
          <w:lang w:eastAsia="ru-RU"/>
        </w:rPr>
        <w:t xml:space="preserve"> имущество: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984"/>
      </w:tblGrid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center"/>
            <w:hideMark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. / протяженность в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Здание птичника</w:t>
            </w:r>
            <w:hyperlink w:anchor="bookmark2" w:tooltip="Current Document">
              <w:r w:rsidRPr="00C60A2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34-34-05/002/2010-265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Волгоградская область,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территория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Краснолиповского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№ 1037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6010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1 470,4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Здание убойного цеха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юго- западнее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6021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автовесовой</w:t>
            </w:r>
            <w:proofErr w:type="spellEnd"/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нет данных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юго- западнее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8336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ВЛ-10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 9,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.: прочее,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бщ. протяженность 1350 м;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34:32:000000:1072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юго-западнее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8341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ВЛ-10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№ 40,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рочее,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общ.протяженность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1290 м.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34:32:000000:1073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юго-западнее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8341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Ограждение (забор) бетонный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34-34-01/118/2011-658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юго-западнее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6073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Дорожное покрытие из железобетонных плит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нет данных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юго-западнее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6086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D0BE4" w:rsidRPr="00C60A28" w:rsidTr="006D0BE4">
        <w:trPr>
          <w:trHeight w:val="21"/>
        </w:trPr>
        <w:tc>
          <w:tcPr>
            <w:tcW w:w="7939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Насосная на очистных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объекта: нет данных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Адрес: РФ, Волгоградская обл.,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р-н, 3 км </w:t>
            </w:r>
            <w:proofErr w:type="gram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юго- западнее</w:t>
            </w:r>
            <w:proofErr w:type="gram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х. Новая Паника</w:t>
            </w:r>
          </w:p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Инв. 6056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BE4" w:rsidRPr="00C60A28" w:rsidRDefault="006D0BE4" w:rsidP="006D0BE4">
      <w:pPr>
        <w:spacing w:after="0" w:line="240" w:lineRule="auto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  <w:hideMark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Жироловушка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2 инв. 6072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Камера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коптильно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-варочная инв. 6045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коптильно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-варочная инв.6046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Компьютер-сервер инв. 6052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колбасного цеха 10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тыс.р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. инв. 6057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Шлагбаум инв. 7268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Жироловушка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1 инв.6042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Машина стиральная "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" инв. 6054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Штабелер самоходный PRAMAC SX 12-29 инв. 6069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Агрегат насосный инв. 6029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Холодильная установка на базе компрессора </w:t>
            </w:r>
            <w:proofErr w:type="spellStart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Bitzer</w:t>
            </w:r>
            <w:proofErr w:type="spellEnd"/>
            <w:r w:rsidRPr="00C60A28">
              <w:rPr>
                <w:rFonts w:ascii="Times New Roman" w:hAnsi="Times New Roman" w:cs="Times New Roman"/>
                <w:sz w:val="24"/>
                <w:szCs w:val="24"/>
              </w:rPr>
              <w:t xml:space="preserve"> 4CC-6.2-40S инв. 8739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center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Навес на площадке приемки молока инв.8966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Металлический каркас и навес для компрессоров инв.8967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Тамбур отгрузки здания молочного завода № 3 инв.9241</w:t>
            </w:r>
          </w:p>
        </w:tc>
      </w:tr>
      <w:tr w:rsidR="006D0BE4" w:rsidRPr="00C60A28" w:rsidTr="006D0BE4">
        <w:trPr>
          <w:trHeight w:val="21"/>
        </w:trPr>
        <w:tc>
          <w:tcPr>
            <w:tcW w:w="9923" w:type="dxa"/>
            <w:shd w:val="clear" w:color="auto" w:fill="auto"/>
            <w:vAlign w:val="bottom"/>
          </w:tcPr>
          <w:p w:rsidR="006D0BE4" w:rsidRPr="00C60A28" w:rsidRDefault="006D0BE4" w:rsidP="00D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8">
              <w:rPr>
                <w:rFonts w:ascii="Times New Roman" w:hAnsi="Times New Roman" w:cs="Times New Roman"/>
                <w:sz w:val="24"/>
                <w:szCs w:val="24"/>
              </w:rPr>
              <w:t>Емкостное оборудование универсальное (термос) инв.9282</w:t>
            </w:r>
          </w:p>
        </w:tc>
      </w:tr>
    </w:tbl>
    <w:p w:rsidR="006D0BE4" w:rsidRPr="00C60A28" w:rsidRDefault="006D0BE4" w:rsidP="006D0BE4">
      <w:pPr>
        <w:spacing w:after="0" w:line="240" w:lineRule="auto"/>
      </w:pPr>
    </w:p>
    <w:p w:rsidR="006D0BE4" w:rsidRPr="00C60A28" w:rsidRDefault="006D0BE4" w:rsidP="006D0B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381"/>
        <w:gridCol w:w="2268"/>
        <w:gridCol w:w="1274"/>
      </w:tblGrid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Номенклатурный номер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ед.</w:t>
            </w:r>
          </w:p>
        </w:tc>
      </w:tr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мукомольни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0000015665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Прибор РА-5М (к мукомольне)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0000015667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Прибор РЛ-3М (к мукомольне)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0000015668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ШРП модели "ИТГАЗ-В/249-АР-2"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0000019151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В/</w:t>
            </w:r>
            <w:proofErr w:type="spellStart"/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" </w:t>
            </w:r>
            <w:proofErr w:type="spellStart"/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Henkelmann</w:t>
            </w:r>
            <w:proofErr w:type="spellEnd"/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600" 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0000019662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0BE4" w:rsidRPr="00C60A28" w:rsidTr="006D0BE4">
        <w:trPr>
          <w:trHeight w:val="20"/>
          <w:tblHeader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E4" w:rsidRPr="00C60A28" w:rsidRDefault="006D0BE4" w:rsidP="006D0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0BE4" w:rsidRPr="00C60A28" w:rsidRDefault="006D0BE4" w:rsidP="006D0BE4">
      <w:pPr>
        <w:spacing w:after="0" w:line="240" w:lineRule="auto"/>
      </w:pPr>
    </w:p>
    <w:p w:rsidR="006D0BE4" w:rsidRPr="00C60A28" w:rsidRDefault="006D0BE4" w:rsidP="006D0B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1418"/>
        <w:gridCol w:w="1134"/>
        <w:gridCol w:w="1275"/>
      </w:tblGrid>
      <w:tr w:rsidR="00143F38" w:rsidRPr="00C60A28" w:rsidTr="00143F38">
        <w:trPr>
          <w:trHeight w:val="6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(номенклатурный номер)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60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3,3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0000017856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0000007277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0,45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"Кефир 2,5 %"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2,5 %"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"Сливки 10%"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"Сливки 20%"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"Сметана 15%"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0000018177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"Сметана 20 %"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3171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"Кефир 1,0 %"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2496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2,5 %"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3.2 %"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4%"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 без печати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Творог 9% 180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Творог 9% 350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алюминиевая  Ф 95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обезжиренный 180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алюминиевая  Ф 95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обезжиренный 350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для ящика творожного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0000016683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Крышка КЦП-15-1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14678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Осушитель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0000008482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фасовочный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Паллет пласт.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Паллет пласт.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Манжета А1-ОГМ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0000008631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масляный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0000010583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нажимное А1-ОГМ 02.007М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0000018135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Газонокосилка бензиновая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0000018639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0000001354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соединение быстроразъемное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0000019676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Втулка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0000016238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быстр.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0000006245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0000006983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д/сварки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0000017143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 изолирующий ИП-6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0000016379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сварочная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0000001934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путь прямой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путь зигзаг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 на подвесной путь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Стрела подъема опускания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Троллея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Ёлочка для транспортировки потрохов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Рама  для транспортировки потрохов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Пленка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/э ч/б  с печатью "молоко"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Пленка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/э ч/б  с печатью "простокваша"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 желтый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Пленка полиэтиленовая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термоусадочная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индустриальное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Полотно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нетканное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0000018871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Смазка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литол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молочная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0000010647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молочная 25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0000019289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Бидон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алюминевый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0000000341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Ящик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/э мясной красный Е3 600*400*300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0000019602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Авт.выкл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100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кА  ИЭК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 в ассортименте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 ЕСВ-2301-40-40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 ИЭК КМИ-34012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 медный кабельный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 керамический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 электрический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Переключатель АКС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Переключатель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8023028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ноп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ПКЕ-212/2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РЭК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Ремень клиновый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Сигнализатор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ТЭН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Шайбы в ассортименте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ейка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оцин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нейлоновый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Болт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оцинк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6*40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Болт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оцинк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10*40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ыкл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3Р 63А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0000016051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 сварная 40*1,5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0000006910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180204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0000008821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180205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0000008822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180207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180306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0000008831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тепловое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0000009457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0000009458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0000010798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0000011136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ХРА-1700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0000016116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ыключатель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 47-100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0000016209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к весам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Кнопка АЕ22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FINDER 40.52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FINDER 55.34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Ремень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Б)-2800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0000017553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Ограничитель положения паллеты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0000017767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 регулировочная под подпятник 1,5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0000017768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Рама 2300х1100х80х1,5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Балка 2700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100х50х1,5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0000017772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0000000124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0000001531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0000001534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зачистной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металлу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0000001676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  кабельный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0000002143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Напильник в ассортименте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0000002162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Отбойник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0000002328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1180 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0000003290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Саморезы</w:t>
            </w:r>
            <w:proofErr w:type="spellEnd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0000003619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резиновый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0000021102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PANASONIK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0000016289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РТ570730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0000016628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М - 6 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0000016632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Кислота азотная 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Сода каустическая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Биомол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КЦП-15-1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338400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ФТЛ 95 (сметана 20%) 500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Этикетка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самокТермочек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79500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"Сметана 20 %"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31324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"Сливки 10%"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36249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"Сливки 20%"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15040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пр-во Емкость СК-501 (500шт/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пр-во Крышка СК-502К  (1000шт/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пр-во Крышка СК-180К Стандарт  (1100шт/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пр-во Емкость СК-180 Стандарт (1100шт/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0000015574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 (пластмасса)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колбасный № 31 красный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полимерный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с крышкой сырковой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Выкл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агрузки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ВН-32 4Р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редство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бриллиант.миг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на лоток 50*50*2000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ДРЛ-125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Соль,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0000013444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0000007041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Лента-скотч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0000007992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0000010033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0000011191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"Сметана 15%"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0000018177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Щит Щмп-2 с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анелью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0000018517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- сетка на колесах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0000018601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Пластиковая упаковка 0,3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ПР11-3078-21УЗ пункт распределительный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0000019153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0,45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-Пак "Кефир 2,5 %"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38640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250-95 Сметана 20 % Царь-продукт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2,5 %"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87300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Творог 9% 180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Творог 9% 350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алюминиевая  Ф 95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обезжиренный 350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алюминиевая  Ф 95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обезжиренный 180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3.2 %"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Сметана 15 % 350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Сметана 20 % 350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250-95 Творог 9% 180 г Царь-продукт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34560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 250-95 Творог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обезж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г Царь-продукт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30240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Стакан 400-95 Творог 9% 350 г Царь-продукт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 400-95 Творог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обезж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350 г Царь-продукт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19440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Формалин технический  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0000017132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0000017222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0000017387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ксерокса </w:t>
            </w: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0000000449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0000001197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Конверты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0000001526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люминесцентная компакт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0000001763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0000002083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 ВГП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0000014076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"Молоко 4%"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0,9 л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Пюр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-Пак "Кефир 1,0 %"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0000019484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81900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нержавеющая ф 108 (м)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0000019582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нержавеющая ф 50 (м)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0000019585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минеральный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0000019589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400-95  бел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0000019768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15074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алюминиевая  Ф 95  без печати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Ультрадез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0000020300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0000016359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Пипетка Мора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пр-во Емкость ИПК -500 дно (500шт/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0000016906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пр-во Крышка ИПК -500  (500шт/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0000016907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фасовочный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асбестоцементная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0000006030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ДРВ 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0000007914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ДРЛ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0000007916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 кабельный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35-9-8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0000008328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0000008569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Пленка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самоклеющая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0000008704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5*30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0000009851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0000010935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160А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0000017771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(</w:t>
            </w: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0000000401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0000004166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Битум 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0000020678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 ДРВ 500 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0000016362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 ЛОН  95вт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0000016502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Наконечник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абельный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Паллет пласт.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Стакан с делениями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кассовый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0000015899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скороморозильный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500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Капельница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Шустера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 коническая 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 коническая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Пипетка градуированная 10мл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Пипетка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градуированная 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Пипетка Мора (молочная)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Плоскогубцы диэлектрические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Рукоятка для щетки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Скребок ручной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Совок белый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 эргономичный (красный)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перевозки молочной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ручная бытовая 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ручная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ручная жесткая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нагреватель Макар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0000019851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0000006466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пластмассовое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0000006476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0000006480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0000006504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Воронка лабораторная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0000006588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0000006681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0000007313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13260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0000008645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рез.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0000008719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0000009029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0000009663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резиновые женские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0000009872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0000010785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рабочей одежды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0000010938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0000011134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для пола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0000011138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по металлу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0000011141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Бокорезы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0000014779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 утепленный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0000018235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3,3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0000017856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ксерокса </w:t>
            </w: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0000000449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Весы напольные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люминесцентная компакт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0000001763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железная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снеговая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0000001864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Плоскогубцы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0000004013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Чашка эмалированная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0000004567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Бутирометр для сливок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0000019748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Рама под танк для приемки молока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0000020504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для розлива молока 0,5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Коврик резиновый для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0000016363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к прибору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0000016728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Бахилы 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рабочие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Шапочка одноразовая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Валенки на резиновой основе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0000013229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трикотажные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0000013231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рабочий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0000007662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0000008092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0000010679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темный 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0000010680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латекс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убор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кожаные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0000000717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защитные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0000002348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Рукавицы брезентовые ОП</w:t>
            </w:r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0000003473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 прорезиненный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0000004363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жен.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0000004457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одноразовый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0000016730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0000008676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Сода кальцинированная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Бутирометр для молока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0000018883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Бутирометр для сливок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0000019748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ширина 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0000016049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Тележка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0000015944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0000003926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молочная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0000010647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Панель </w:t>
            </w: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имп</w:t>
            </w:r>
            <w:proofErr w:type="spellEnd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0000015741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Штуцер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0000011120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0000003811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Евровилка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0000015417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0000007945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 ПВС 5х2,5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0000018015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0000006983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0000008504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Фумлента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0000004448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0000004560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трикотажные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0000013231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3F38" w:rsidRPr="00C60A28" w:rsidTr="00143F3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молочная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0000010647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143F38" w:rsidRPr="00C60A28" w:rsidTr="00143F3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молочная 25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0000019289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8" w:rsidRPr="00C60A28" w:rsidRDefault="00143F38" w:rsidP="00D00F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5560F8" w:rsidRDefault="00143F38"/>
    <w:sectPr w:rsidR="0055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23AD7D2"/>
    <w:lvl w:ilvl="0">
      <w:start w:val="3"/>
      <w:numFmt w:val="decimal"/>
      <w:suff w:val="space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8"/>
        <w:szCs w:val="24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ru-RU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sz w:val="28"/>
      </w:rPr>
    </w:lvl>
  </w:abstractNum>
  <w:abstractNum w:abstractNumId="8">
    <w:nsid w:val="4E0979FE"/>
    <w:multiLevelType w:val="hybridMultilevel"/>
    <w:tmpl w:val="5F0E1C24"/>
    <w:lvl w:ilvl="0" w:tplc="0419000F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047" w:hanging="180"/>
      </w:pPr>
    </w:lvl>
  </w:abstractNum>
  <w:abstractNum w:abstractNumId="9">
    <w:nsid w:val="68541990"/>
    <w:multiLevelType w:val="multilevel"/>
    <w:tmpl w:val="DD00F90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E4"/>
    <w:rsid w:val="00143F38"/>
    <w:rsid w:val="006D0BE4"/>
    <w:rsid w:val="00A26913"/>
    <w:rsid w:val="00A2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D0BE4"/>
  </w:style>
  <w:style w:type="paragraph" w:styleId="1">
    <w:name w:val="heading 1"/>
    <w:basedOn w:val="a"/>
    <w:next w:val="a"/>
    <w:link w:val="10"/>
    <w:qFormat/>
    <w:rsid w:val="006D0BE4"/>
    <w:pPr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smallCaps/>
      <w:spacing w:val="5"/>
      <w:sz w:val="36"/>
      <w:szCs w:val="36"/>
      <w:lang w:eastAsia="ar-SA"/>
    </w:rPr>
  </w:style>
  <w:style w:type="paragraph" w:styleId="2">
    <w:name w:val="heading 2"/>
    <w:basedOn w:val="a"/>
    <w:next w:val="a"/>
    <w:link w:val="20"/>
    <w:qFormat/>
    <w:rsid w:val="006D0BE4"/>
    <w:pPr>
      <w:numPr>
        <w:ilvl w:val="1"/>
        <w:numId w:val="1"/>
      </w:numPr>
      <w:suppressAutoHyphens/>
      <w:spacing w:before="200" w:after="0" w:line="264" w:lineRule="auto"/>
      <w:outlineLvl w:val="1"/>
    </w:pPr>
    <w:rPr>
      <w:rFonts w:ascii="Cambria" w:eastAsia="Times New Roman" w:hAnsi="Cambria" w:cs="Cambria"/>
      <w:smallCap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D0BE4"/>
    <w:pPr>
      <w:numPr>
        <w:ilvl w:val="2"/>
        <w:numId w:val="1"/>
      </w:numPr>
      <w:suppressAutoHyphens/>
      <w:spacing w:before="200" w:after="0" w:line="264" w:lineRule="auto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D0BE4"/>
    <w:pPr>
      <w:numPr>
        <w:ilvl w:val="3"/>
        <w:numId w:val="1"/>
      </w:numPr>
      <w:suppressAutoHyphens/>
      <w:spacing w:after="0" w:line="264" w:lineRule="auto"/>
      <w:outlineLvl w:val="3"/>
    </w:pPr>
    <w:rPr>
      <w:rFonts w:ascii="Cambria" w:eastAsia="Times New Roman" w:hAnsi="Cambria" w:cs="Cambria"/>
      <w:b/>
      <w:bCs/>
      <w:spacing w:val="5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D0BE4"/>
    <w:pPr>
      <w:numPr>
        <w:ilvl w:val="4"/>
        <w:numId w:val="1"/>
      </w:numPr>
      <w:suppressAutoHyphens/>
      <w:spacing w:after="0" w:line="264" w:lineRule="auto"/>
      <w:outlineLvl w:val="4"/>
    </w:pPr>
    <w:rPr>
      <w:rFonts w:ascii="Cambria" w:eastAsia="Times New Roman" w:hAnsi="Cambria" w:cs="Cambria"/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D0BE4"/>
    <w:pPr>
      <w:numPr>
        <w:ilvl w:val="5"/>
        <w:numId w:val="1"/>
      </w:numPr>
      <w:shd w:val="clear" w:color="auto" w:fill="FFFFFF"/>
      <w:suppressAutoHyphens/>
      <w:spacing w:after="0" w:line="264" w:lineRule="auto"/>
      <w:outlineLvl w:val="5"/>
    </w:pPr>
    <w:rPr>
      <w:rFonts w:ascii="Cambria" w:eastAsia="Times New Roman" w:hAnsi="Cambria" w:cs="Cambria"/>
      <w:b/>
      <w:bCs/>
      <w:color w:val="595959"/>
      <w:spacing w:val="5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D0BE4"/>
    <w:pPr>
      <w:numPr>
        <w:ilvl w:val="6"/>
        <w:numId w:val="1"/>
      </w:numPr>
      <w:suppressAutoHyphens/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0BE4"/>
    <w:pPr>
      <w:numPr>
        <w:ilvl w:val="7"/>
        <w:numId w:val="1"/>
      </w:numPr>
      <w:suppressAutoHyphens/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0BE4"/>
    <w:pPr>
      <w:numPr>
        <w:ilvl w:val="8"/>
        <w:numId w:val="1"/>
      </w:numPr>
      <w:suppressAutoHyphens/>
      <w:spacing w:after="0" w:line="264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BE4"/>
    <w:rPr>
      <w:rFonts w:ascii="Cambria" w:eastAsia="Times New Roman" w:hAnsi="Cambria" w:cs="Cambria"/>
      <w:smallCaps/>
      <w:spacing w:val="5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6D0BE4"/>
    <w:rPr>
      <w:rFonts w:ascii="Cambria" w:eastAsia="Times New Roman" w:hAnsi="Cambria" w:cs="Cambria"/>
      <w:smallCap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D0BE4"/>
    <w:rPr>
      <w:rFonts w:ascii="Cambria" w:eastAsia="Times New Roman" w:hAnsi="Cambria" w:cs="Cambria"/>
      <w:i/>
      <w:iCs/>
      <w:smallCaps/>
      <w:spacing w:val="5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D0BE4"/>
    <w:rPr>
      <w:rFonts w:ascii="Cambria" w:eastAsia="Times New Roman" w:hAnsi="Cambria" w:cs="Cambria"/>
      <w:b/>
      <w:bCs/>
      <w:spacing w:val="5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D0BE4"/>
    <w:rPr>
      <w:rFonts w:ascii="Cambria" w:eastAsia="Times New Roman" w:hAnsi="Cambria" w:cs="Cambria"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D0BE4"/>
    <w:rPr>
      <w:rFonts w:ascii="Cambria" w:eastAsia="Times New Roman" w:hAnsi="Cambria" w:cs="Cambria"/>
      <w:b/>
      <w:bCs/>
      <w:color w:val="595959"/>
      <w:spacing w:val="5"/>
      <w:sz w:val="2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D0BE4"/>
    <w:rPr>
      <w:rFonts w:ascii="Cambria" w:eastAsia="Times New Roman" w:hAnsi="Cambria" w:cs="Cambria"/>
      <w:b/>
      <w:bCs/>
      <w:i/>
      <w:iCs/>
      <w:color w:val="5A5A5A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D0BE4"/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D0BE4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ar-SA"/>
    </w:rPr>
  </w:style>
  <w:style w:type="paragraph" w:styleId="a3">
    <w:name w:val="List Paragraph"/>
    <w:basedOn w:val="a"/>
    <w:qFormat/>
    <w:rsid w:val="006D0BE4"/>
    <w:pPr>
      <w:ind w:left="720"/>
      <w:contextualSpacing/>
    </w:pPr>
  </w:style>
  <w:style w:type="table" w:styleId="a4">
    <w:name w:val="Table Grid"/>
    <w:basedOn w:val="a1"/>
    <w:uiPriority w:val="39"/>
    <w:rsid w:val="006D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6D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0BE4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6D0BE4"/>
    <w:rPr>
      <w:sz w:val="16"/>
      <w:szCs w:val="16"/>
    </w:rPr>
  </w:style>
  <w:style w:type="character" w:customStyle="1" w:styleId="WW8Num1z0">
    <w:name w:val="WW8Num1z0"/>
    <w:rsid w:val="006D0BE4"/>
    <w:rPr>
      <w:lang w:val="en-US"/>
    </w:rPr>
  </w:style>
  <w:style w:type="character" w:customStyle="1" w:styleId="WW8Num1z1">
    <w:name w:val="WW8Num1z1"/>
    <w:rsid w:val="006D0BE4"/>
  </w:style>
  <w:style w:type="character" w:customStyle="1" w:styleId="WW8Num1z2">
    <w:name w:val="WW8Num1z2"/>
    <w:rsid w:val="006D0BE4"/>
  </w:style>
  <w:style w:type="character" w:customStyle="1" w:styleId="WW8Num1z3">
    <w:name w:val="WW8Num1z3"/>
    <w:rsid w:val="006D0BE4"/>
  </w:style>
  <w:style w:type="character" w:customStyle="1" w:styleId="WW8Num1z4">
    <w:name w:val="WW8Num1z4"/>
    <w:rsid w:val="006D0BE4"/>
  </w:style>
  <w:style w:type="character" w:customStyle="1" w:styleId="WW8Num1z5">
    <w:name w:val="WW8Num1z5"/>
    <w:rsid w:val="006D0BE4"/>
  </w:style>
  <w:style w:type="character" w:customStyle="1" w:styleId="WW8Num1z6">
    <w:name w:val="WW8Num1z6"/>
    <w:rsid w:val="006D0BE4"/>
  </w:style>
  <w:style w:type="character" w:customStyle="1" w:styleId="WW8Num1z7">
    <w:name w:val="WW8Num1z7"/>
    <w:rsid w:val="006D0BE4"/>
  </w:style>
  <w:style w:type="character" w:customStyle="1" w:styleId="WW8Num1z8">
    <w:name w:val="WW8Num1z8"/>
    <w:rsid w:val="006D0BE4"/>
  </w:style>
  <w:style w:type="character" w:customStyle="1" w:styleId="WW8Num2z0">
    <w:name w:val="WW8Num2z0"/>
    <w:rsid w:val="006D0BE4"/>
    <w:rPr>
      <w:rFonts w:ascii="Times New Roman" w:hAnsi="Times New Roman" w:cs="Times New Roman"/>
      <w:b w:val="0"/>
      <w:bCs/>
      <w:sz w:val="28"/>
      <w:szCs w:val="24"/>
      <w:lang w:val="ru-RU" w:eastAsia="ar-SA" w:bidi="ar-SA"/>
    </w:rPr>
  </w:style>
  <w:style w:type="character" w:customStyle="1" w:styleId="WW8Num2z1">
    <w:name w:val="WW8Num2z1"/>
    <w:rsid w:val="006D0BE4"/>
  </w:style>
  <w:style w:type="character" w:customStyle="1" w:styleId="WW8Num2z2">
    <w:name w:val="WW8Num2z2"/>
    <w:rsid w:val="006D0BE4"/>
  </w:style>
  <w:style w:type="character" w:customStyle="1" w:styleId="WW8Num2z3">
    <w:name w:val="WW8Num2z3"/>
    <w:rsid w:val="006D0BE4"/>
  </w:style>
  <w:style w:type="character" w:customStyle="1" w:styleId="WW8Num2z4">
    <w:name w:val="WW8Num2z4"/>
    <w:rsid w:val="006D0BE4"/>
  </w:style>
  <w:style w:type="character" w:customStyle="1" w:styleId="WW8Num2z5">
    <w:name w:val="WW8Num2z5"/>
    <w:rsid w:val="006D0BE4"/>
  </w:style>
  <w:style w:type="character" w:customStyle="1" w:styleId="WW8Num2z6">
    <w:name w:val="WW8Num2z6"/>
    <w:rsid w:val="006D0BE4"/>
  </w:style>
  <w:style w:type="character" w:customStyle="1" w:styleId="WW8Num2z7">
    <w:name w:val="WW8Num2z7"/>
    <w:rsid w:val="006D0BE4"/>
  </w:style>
  <w:style w:type="character" w:customStyle="1" w:styleId="WW8Num2z8">
    <w:name w:val="WW8Num2z8"/>
    <w:rsid w:val="006D0BE4"/>
  </w:style>
  <w:style w:type="character" w:customStyle="1" w:styleId="WW8Num3z0">
    <w:name w:val="WW8Num3z0"/>
    <w:rsid w:val="006D0BE4"/>
    <w:rPr>
      <w:rFonts w:ascii="Symbol" w:hAnsi="Symbol" w:cs="Symbol"/>
      <w:lang w:val="ru-RU"/>
    </w:rPr>
  </w:style>
  <w:style w:type="character" w:customStyle="1" w:styleId="WW8Num4z0">
    <w:name w:val="WW8Num4z0"/>
    <w:rsid w:val="006D0BE4"/>
    <w:rPr>
      <w:rFonts w:ascii="Symbol" w:hAnsi="Symbol" w:cs="Symbol"/>
      <w:lang w:val="ru-RU"/>
    </w:rPr>
  </w:style>
  <w:style w:type="character" w:customStyle="1" w:styleId="WW8Num5z0">
    <w:name w:val="WW8Num5z0"/>
    <w:rsid w:val="006D0BE4"/>
    <w:rPr>
      <w:rFonts w:ascii="Times New Roman" w:hAnsi="Times New Roman" w:cs="Times New Roman"/>
      <w:b/>
      <w:sz w:val="28"/>
    </w:rPr>
  </w:style>
  <w:style w:type="character" w:customStyle="1" w:styleId="WW8Num6z0">
    <w:name w:val="WW8Num6z0"/>
    <w:rsid w:val="006D0BE4"/>
    <w:rPr>
      <w:rFonts w:ascii="Symbol" w:hAnsi="Symbol" w:cs="Symbol"/>
    </w:rPr>
  </w:style>
  <w:style w:type="character" w:customStyle="1" w:styleId="WW8Num7z0">
    <w:name w:val="WW8Num7z0"/>
    <w:rsid w:val="006D0BE4"/>
    <w:rPr>
      <w:rFonts w:ascii="Symbol" w:hAnsi="Symbol" w:cs="Symbol"/>
      <w:lang w:val="ru-RU"/>
    </w:rPr>
  </w:style>
  <w:style w:type="character" w:customStyle="1" w:styleId="WW8Num8z0">
    <w:name w:val="WW8Num8z0"/>
    <w:rsid w:val="006D0BE4"/>
    <w:rPr>
      <w:rFonts w:ascii="Times New Roman" w:hAnsi="Times New Roman" w:cs="Times New Roman"/>
      <w:b w:val="0"/>
      <w:sz w:val="28"/>
    </w:rPr>
  </w:style>
  <w:style w:type="character" w:customStyle="1" w:styleId="Absatz-Standardschriftart">
    <w:name w:val="Absatz-Standardschriftart"/>
    <w:rsid w:val="006D0BE4"/>
  </w:style>
  <w:style w:type="character" w:customStyle="1" w:styleId="21">
    <w:name w:val="Основной шрифт абзаца2"/>
    <w:rsid w:val="006D0BE4"/>
  </w:style>
  <w:style w:type="character" w:customStyle="1" w:styleId="WW-Absatz-Standardschriftart">
    <w:name w:val="WW-Absatz-Standardschriftart"/>
    <w:rsid w:val="006D0BE4"/>
  </w:style>
  <w:style w:type="character" w:customStyle="1" w:styleId="WW8Num9z0">
    <w:name w:val="WW8Num9z0"/>
    <w:rsid w:val="006D0BE4"/>
    <w:rPr>
      <w:rFonts w:ascii="Times New Roman" w:hAnsi="Times New Roman" w:cs="Times New Roman"/>
      <w:b/>
      <w:sz w:val="28"/>
    </w:rPr>
  </w:style>
  <w:style w:type="character" w:customStyle="1" w:styleId="WW8Num10z0">
    <w:name w:val="WW8Num10z0"/>
    <w:rsid w:val="006D0BE4"/>
    <w:rPr>
      <w:rFonts w:ascii="Symbol" w:hAnsi="Symbol" w:cs="Symbol"/>
    </w:rPr>
  </w:style>
  <w:style w:type="character" w:customStyle="1" w:styleId="WW-Absatz-Standardschriftart1">
    <w:name w:val="WW-Absatz-Standardschriftart1"/>
    <w:rsid w:val="006D0BE4"/>
  </w:style>
  <w:style w:type="character" w:customStyle="1" w:styleId="WW-Absatz-Standardschriftart11">
    <w:name w:val="WW-Absatz-Standardschriftart11"/>
    <w:rsid w:val="006D0BE4"/>
  </w:style>
  <w:style w:type="character" w:customStyle="1" w:styleId="WW-Absatz-Standardschriftart111">
    <w:name w:val="WW-Absatz-Standardschriftart111"/>
    <w:rsid w:val="006D0BE4"/>
  </w:style>
  <w:style w:type="character" w:customStyle="1" w:styleId="WW-Absatz-Standardschriftart1111">
    <w:name w:val="WW-Absatz-Standardschriftart1111"/>
    <w:rsid w:val="006D0BE4"/>
  </w:style>
  <w:style w:type="character" w:customStyle="1" w:styleId="WW-Absatz-Standardschriftart11111">
    <w:name w:val="WW-Absatz-Standardschriftart11111"/>
    <w:rsid w:val="006D0BE4"/>
  </w:style>
  <w:style w:type="character" w:customStyle="1" w:styleId="WW8Num3z1">
    <w:name w:val="WW8Num3z1"/>
    <w:rsid w:val="006D0BE4"/>
    <w:rPr>
      <w:rFonts w:ascii="Courier New" w:hAnsi="Courier New" w:cs="Courier New"/>
    </w:rPr>
  </w:style>
  <w:style w:type="character" w:customStyle="1" w:styleId="WW8Num3z2">
    <w:name w:val="WW8Num3z2"/>
    <w:rsid w:val="006D0BE4"/>
    <w:rPr>
      <w:rFonts w:ascii="Wingdings" w:hAnsi="Wingdings" w:cs="Wingdings"/>
    </w:rPr>
  </w:style>
  <w:style w:type="character" w:customStyle="1" w:styleId="WW8Num4z1">
    <w:name w:val="WW8Num4z1"/>
    <w:rsid w:val="006D0BE4"/>
    <w:rPr>
      <w:rFonts w:ascii="Courier New" w:hAnsi="Courier New" w:cs="Courier New"/>
    </w:rPr>
  </w:style>
  <w:style w:type="character" w:customStyle="1" w:styleId="WW8Num4z2">
    <w:name w:val="WW8Num4z2"/>
    <w:rsid w:val="006D0BE4"/>
    <w:rPr>
      <w:rFonts w:ascii="Wingdings" w:hAnsi="Wingdings" w:cs="Wingdings"/>
    </w:rPr>
  </w:style>
  <w:style w:type="character" w:customStyle="1" w:styleId="WW8Num7z1">
    <w:name w:val="WW8Num7z1"/>
    <w:rsid w:val="006D0BE4"/>
    <w:rPr>
      <w:rFonts w:ascii="Courier New" w:hAnsi="Courier New" w:cs="Courier New"/>
    </w:rPr>
  </w:style>
  <w:style w:type="character" w:customStyle="1" w:styleId="WW8Num7z2">
    <w:name w:val="WW8Num7z2"/>
    <w:rsid w:val="006D0BE4"/>
    <w:rPr>
      <w:rFonts w:ascii="Wingdings" w:hAnsi="Wingdings" w:cs="Wingdings"/>
    </w:rPr>
  </w:style>
  <w:style w:type="character" w:customStyle="1" w:styleId="WW8Num10z1">
    <w:name w:val="WW8Num10z1"/>
    <w:rsid w:val="006D0BE4"/>
    <w:rPr>
      <w:rFonts w:ascii="Courier New" w:hAnsi="Courier New" w:cs="Courier New"/>
    </w:rPr>
  </w:style>
  <w:style w:type="character" w:customStyle="1" w:styleId="WW8Num10z2">
    <w:name w:val="WW8Num10z2"/>
    <w:rsid w:val="006D0BE4"/>
    <w:rPr>
      <w:rFonts w:ascii="Wingdings" w:hAnsi="Wingdings" w:cs="Wingdings"/>
    </w:rPr>
  </w:style>
  <w:style w:type="character" w:customStyle="1" w:styleId="WW8Num11z0">
    <w:name w:val="WW8Num11z0"/>
    <w:rsid w:val="006D0BE4"/>
    <w:rPr>
      <w:rFonts w:ascii="Symbol" w:hAnsi="Symbol" w:cs="Symbol"/>
    </w:rPr>
  </w:style>
  <w:style w:type="character" w:customStyle="1" w:styleId="WW8Num11z1">
    <w:name w:val="WW8Num11z1"/>
    <w:rsid w:val="006D0BE4"/>
    <w:rPr>
      <w:rFonts w:ascii="Courier New" w:hAnsi="Courier New" w:cs="Courier New"/>
    </w:rPr>
  </w:style>
  <w:style w:type="character" w:customStyle="1" w:styleId="WW8Num11z2">
    <w:name w:val="WW8Num11z2"/>
    <w:rsid w:val="006D0BE4"/>
    <w:rPr>
      <w:rFonts w:ascii="Wingdings" w:hAnsi="Wingdings" w:cs="Wingdings"/>
    </w:rPr>
  </w:style>
  <w:style w:type="character" w:customStyle="1" w:styleId="WW8Num12z0">
    <w:name w:val="WW8Num12z0"/>
    <w:rsid w:val="006D0BE4"/>
    <w:rPr>
      <w:b/>
      <w:sz w:val="28"/>
    </w:rPr>
  </w:style>
  <w:style w:type="character" w:customStyle="1" w:styleId="WW8Num13z0">
    <w:name w:val="WW8Num13z0"/>
    <w:rsid w:val="006D0BE4"/>
    <w:rPr>
      <w:lang w:val="en-US"/>
    </w:rPr>
  </w:style>
  <w:style w:type="character" w:customStyle="1" w:styleId="WW8Num14z0">
    <w:name w:val="WW8Num14z0"/>
    <w:rsid w:val="006D0BE4"/>
    <w:rPr>
      <w:lang w:val="en-US"/>
    </w:rPr>
  </w:style>
  <w:style w:type="character" w:customStyle="1" w:styleId="WW8Num15z0">
    <w:name w:val="WW8Num15z0"/>
    <w:rsid w:val="006D0BE4"/>
    <w:rPr>
      <w:rFonts w:ascii="Symbol" w:hAnsi="Symbol" w:cs="Symbol"/>
    </w:rPr>
  </w:style>
  <w:style w:type="character" w:customStyle="1" w:styleId="WW8Num15z1">
    <w:name w:val="WW8Num15z1"/>
    <w:rsid w:val="006D0BE4"/>
    <w:rPr>
      <w:rFonts w:ascii="Courier New" w:hAnsi="Courier New" w:cs="Courier New"/>
    </w:rPr>
  </w:style>
  <w:style w:type="character" w:customStyle="1" w:styleId="WW8Num15z2">
    <w:name w:val="WW8Num15z2"/>
    <w:rsid w:val="006D0BE4"/>
    <w:rPr>
      <w:rFonts w:ascii="Wingdings" w:hAnsi="Wingdings" w:cs="Wingdings"/>
    </w:rPr>
  </w:style>
  <w:style w:type="character" w:customStyle="1" w:styleId="WW8Num16z0">
    <w:name w:val="WW8Num16z0"/>
    <w:rsid w:val="006D0BE4"/>
    <w:rPr>
      <w:rFonts w:ascii="Symbol" w:hAnsi="Symbol" w:cs="Symbol"/>
    </w:rPr>
  </w:style>
  <w:style w:type="character" w:customStyle="1" w:styleId="WW8Num16z1">
    <w:name w:val="WW8Num16z1"/>
    <w:rsid w:val="006D0BE4"/>
    <w:rPr>
      <w:rFonts w:ascii="Courier New" w:hAnsi="Courier New" w:cs="Courier New"/>
    </w:rPr>
  </w:style>
  <w:style w:type="character" w:customStyle="1" w:styleId="WW8Num16z2">
    <w:name w:val="WW8Num16z2"/>
    <w:rsid w:val="006D0BE4"/>
    <w:rPr>
      <w:rFonts w:ascii="Wingdings" w:hAnsi="Wingdings" w:cs="Wingdings"/>
    </w:rPr>
  </w:style>
  <w:style w:type="character" w:customStyle="1" w:styleId="WW8Num17z0">
    <w:name w:val="WW8Num17z0"/>
    <w:rsid w:val="006D0BE4"/>
    <w:rPr>
      <w:rFonts w:ascii="Times New Roman" w:hAnsi="Times New Roman" w:cs="Times New Roman"/>
      <w:b/>
      <w:sz w:val="28"/>
    </w:rPr>
  </w:style>
  <w:style w:type="character" w:customStyle="1" w:styleId="WW8Num18z0">
    <w:name w:val="WW8Num18z0"/>
    <w:rsid w:val="006D0BE4"/>
    <w:rPr>
      <w:lang w:val="en-US"/>
    </w:rPr>
  </w:style>
  <w:style w:type="character" w:customStyle="1" w:styleId="WW8Num19z0">
    <w:name w:val="WW8Num19z0"/>
    <w:rsid w:val="006D0BE4"/>
    <w:rPr>
      <w:lang w:val="en-US"/>
    </w:rPr>
  </w:style>
  <w:style w:type="character" w:customStyle="1" w:styleId="WW8Num20z0">
    <w:name w:val="WW8Num20z0"/>
    <w:rsid w:val="006D0BE4"/>
    <w:rPr>
      <w:rFonts w:ascii="Times New Roman" w:hAnsi="Times New Roman" w:cs="Times New Roman"/>
      <w:b/>
      <w:sz w:val="28"/>
    </w:rPr>
  </w:style>
  <w:style w:type="character" w:customStyle="1" w:styleId="WW8Num22z0">
    <w:name w:val="WW8Num22z0"/>
    <w:rsid w:val="006D0BE4"/>
    <w:rPr>
      <w:lang w:val="en-US"/>
    </w:rPr>
  </w:style>
  <w:style w:type="character" w:customStyle="1" w:styleId="WW8Num23z0">
    <w:name w:val="WW8Num23z0"/>
    <w:rsid w:val="006D0BE4"/>
    <w:rPr>
      <w:rFonts w:ascii="Symbol" w:hAnsi="Symbol" w:cs="Symbol"/>
    </w:rPr>
  </w:style>
  <w:style w:type="character" w:customStyle="1" w:styleId="WW8Num23z1">
    <w:name w:val="WW8Num23z1"/>
    <w:rsid w:val="006D0BE4"/>
    <w:rPr>
      <w:rFonts w:ascii="Courier New" w:hAnsi="Courier New" w:cs="Courier New"/>
    </w:rPr>
  </w:style>
  <w:style w:type="character" w:customStyle="1" w:styleId="WW8Num23z2">
    <w:name w:val="WW8Num23z2"/>
    <w:rsid w:val="006D0BE4"/>
    <w:rPr>
      <w:rFonts w:ascii="Wingdings" w:hAnsi="Wingdings" w:cs="Wingdings"/>
    </w:rPr>
  </w:style>
  <w:style w:type="character" w:customStyle="1" w:styleId="WW8Num24z0">
    <w:name w:val="WW8Num24z0"/>
    <w:rsid w:val="006D0BE4"/>
    <w:rPr>
      <w:rFonts w:ascii="Symbol" w:hAnsi="Symbol" w:cs="Symbol"/>
    </w:rPr>
  </w:style>
  <w:style w:type="character" w:customStyle="1" w:styleId="WW8Num24z1">
    <w:name w:val="WW8Num24z1"/>
    <w:rsid w:val="006D0BE4"/>
    <w:rPr>
      <w:rFonts w:ascii="Courier New" w:hAnsi="Courier New" w:cs="Courier New"/>
    </w:rPr>
  </w:style>
  <w:style w:type="character" w:customStyle="1" w:styleId="WW8Num24z2">
    <w:name w:val="WW8Num24z2"/>
    <w:rsid w:val="006D0BE4"/>
    <w:rPr>
      <w:rFonts w:ascii="Wingdings" w:hAnsi="Wingdings" w:cs="Wingdings"/>
    </w:rPr>
  </w:style>
  <w:style w:type="character" w:customStyle="1" w:styleId="WW8Num25z0">
    <w:name w:val="WW8Num25z0"/>
    <w:rsid w:val="006D0BE4"/>
    <w:rPr>
      <w:rFonts w:ascii="Symbol" w:hAnsi="Symbol" w:cs="Symbol"/>
    </w:rPr>
  </w:style>
  <w:style w:type="character" w:customStyle="1" w:styleId="WW8Num25z1">
    <w:name w:val="WW8Num25z1"/>
    <w:rsid w:val="006D0BE4"/>
    <w:rPr>
      <w:rFonts w:ascii="Courier New" w:hAnsi="Courier New" w:cs="Courier New"/>
    </w:rPr>
  </w:style>
  <w:style w:type="character" w:customStyle="1" w:styleId="WW8Num25z2">
    <w:name w:val="WW8Num25z2"/>
    <w:rsid w:val="006D0BE4"/>
    <w:rPr>
      <w:rFonts w:ascii="Wingdings" w:hAnsi="Wingdings" w:cs="Wingdings"/>
    </w:rPr>
  </w:style>
  <w:style w:type="character" w:customStyle="1" w:styleId="WW8Num26z0">
    <w:name w:val="WW8Num26z0"/>
    <w:rsid w:val="006D0BE4"/>
    <w:rPr>
      <w:lang w:val="en-US"/>
    </w:rPr>
  </w:style>
  <w:style w:type="character" w:customStyle="1" w:styleId="WW8Num27z0">
    <w:name w:val="WW8Num27z0"/>
    <w:rsid w:val="006D0BE4"/>
    <w:rPr>
      <w:rFonts w:ascii="Times New Roman" w:hAnsi="Times New Roman" w:cs="Times New Roman"/>
      <w:b w:val="0"/>
      <w:sz w:val="28"/>
    </w:rPr>
  </w:style>
  <w:style w:type="character" w:customStyle="1" w:styleId="WW8Num28z0">
    <w:name w:val="WW8Num28z0"/>
    <w:rsid w:val="006D0BE4"/>
    <w:rPr>
      <w:rFonts w:ascii="Times New Roman" w:hAnsi="Times New Roman" w:cs="Times New Roman"/>
      <w:b/>
      <w:sz w:val="28"/>
    </w:rPr>
  </w:style>
  <w:style w:type="character" w:customStyle="1" w:styleId="WW8Num29z0">
    <w:name w:val="WW8Num29z0"/>
    <w:rsid w:val="006D0BE4"/>
    <w:rPr>
      <w:rFonts w:ascii="Symbol" w:hAnsi="Symbol" w:cs="Symbol"/>
    </w:rPr>
  </w:style>
  <w:style w:type="character" w:customStyle="1" w:styleId="WW8Num29z1">
    <w:name w:val="WW8Num29z1"/>
    <w:rsid w:val="006D0BE4"/>
    <w:rPr>
      <w:rFonts w:ascii="Courier New" w:hAnsi="Courier New" w:cs="Courier New"/>
    </w:rPr>
  </w:style>
  <w:style w:type="character" w:customStyle="1" w:styleId="WW8Num29z2">
    <w:name w:val="WW8Num29z2"/>
    <w:rsid w:val="006D0BE4"/>
    <w:rPr>
      <w:rFonts w:ascii="Wingdings" w:hAnsi="Wingdings" w:cs="Wingdings"/>
    </w:rPr>
  </w:style>
  <w:style w:type="character" w:customStyle="1" w:styleId="11">
    <w:name w:val="Основной шрифт абзаца1"/>
    <w:rsid w:val="006D0BE4"/>
  </w:style>
  <w:style w:type="character" w:customStyle="1" w:styleId="a8">
    <w:name w:val="Название Знак"/>
    <w:rsid w:val="006D0BE4"/>
    <w:rPr>
      <w:smallCaps/>
      <w:sz w:val="52"/>
      <w:szCs w:val="52"/>
    </w:rPr>
  </w:style>
  <w:style w:type="character" w:customStyle="1" w:styleId="a9">
    <w:name w:val="Подзаголовок Знак"/>
    <w:rsid w:val="006D0BE4"/>
    <w:rPr>
      <w:i/>
      <w:iCs/>
      <w:smallCaps/>
      <w:spacing w:val="10"/>
      <w:sz w:val="28"/>
      <w:szCs w:val="28"/>
    </w:rPr>
  </w:style>
  <w:style w:type="character" w:styleId="aa">
    <w:name w:val="Strong"/>
    <w:qFormat/>
    <w:rsid w:val="006D0BE4"/>
    <w:rPr>
      <w:b/>
      <w:bCs/>
    </w:rPr>
  </w:style>
  <w:style w:type="character" w:styleId="ab">
    <w:name w:val="Emphasis"/>
    <w:qFormat/>
    <w:rsid w:val="006D0BE4"/>
    <w:rPr>
      <w:b/>
      <w:bCs/>
      <w:i/>
      <w:iCs/>
      <w:spacing w:val="10"/>
    </w:rPr>
  </w:style>
  <w:style w:type="character" w:customStyle="1" w:styleId="ac">
    <w:name w:val="Без интервала Знак"/>
    <w:rsid w:val="006D0BE4"/>
    <w:rPr>
      <w:sz w:val="22"/>
      <w:szCs w:val="22"/>
      <w:lang w:val="en-US" w:eastAsia="en-US" w:bidi="en-US"/>
    </w:rPr>
  </w:style>
  <w:style w:type="character" w:customStyle="1" w:styleId="22">
    <w:name w:val="Цитата 2 Знак"/>
    <w:rsid w:val="006D0BE4"/>
    <w:rPr>
      <w:i/>
      <w:iCs/>
    </w:rPr>
  </w:style>
  <w:style w:type="character" w:customStyle="1" w:styleId="ad">
    <w:name w:val="Выделенная цитата Знак"/>
    <w:rsid w:val="006D0BE4"/>
    <w:rPr>
      <w:i/>
      <w:iCs/>
    </w:rPr>
  </w:style>
  <w:style w:type="character" w:styleId="ae">
    <w:name w:val="Subtle Emphasis"/>
    <w:qFormat/>
    <w:rsid w:val="006D0BE4"/>
    <w:rPr>
      <w:i/>
      <w:iCs/>
    </w:rPr>
  </w:style>
  <w:style w:type="character" w:styleId="af">
    <w:name w:val="Intense Emphasis"/>
    <w:qFormat/>
    <w:rsid w:val="006D0BE4"/>
    <w:rPr>
      <w:b/>
      <w:bCs/>
      <w:i/>
      <w:iCs/>
    </w:rPr>
  </w:style>
  <w:style w:type="character" w:styleId="af0">
    <w:name w:val="Subtle Reference"/>
    <w:qFormat/>
    <w:rsid w:val="006D0BE4"/>
    <w:rPr>
      <w:smallCaps/>
    </w:rPr>
  </w:style>
  <w:style w:type="character" w:styleId="af1">
    <w:name w:val="Intense Reference"/>
    <w:qFormat/>
    <w:rsid w:val="006D0BE4"/>
    <w:rPr>
      <w:b/>
      <w:bCs/>
      <w:smallCaps/>
    </w:rPr>
  </w:style>
  <w:style w:type="character" w:styleId="af2">
    <w:name w:val="Book Title"/>
    <w:qFormat/>
    <w:rsid w:val="006D0BE4"/>
    <w:rPr>
      <w:i/>
      <w:iCs/>
      <w:smallCaps/>
      <w:spacing w:val="5"/>
    </w:rPr>
  </w:style>
  <w:style w:type="character" w:customStyle="1" w:styleId="af3">
    <w:name w:val="Верхний колонтитул Знак"/>
    <w:uiPriority w:val="99"/>
    <w:rsid w:val="006D0BE4"/>
    <w:rPr>
      <w:sz w:val="22"/>
      <w:szCs w:val="22"/>
      <w:lang w:val="en-US" w:eastAsia="en-US" w:bidi="en-US"/>
    </w:rPr>
  </w:style>
  <w:style w:type="character" w:customStyle="1" w:styleId="af4">
    <w:name w:val="Нижний колонтитул Знак"/>
    <w:uiPriority w:val="99"/>
    <w:rsid w:val="006D0BE4"/>
    <w:rPr>
      <w:sz w:val="22"/>
      <w:szCs w:val="22"/>
      <w:lang w:val="en-US" w:eastAsia="en-US" w:bidi="en-US"/>
    </w:rPr>
  </w:style>
  <w:style w:type="character" w:styleId="af5">
    <w:name w:val="Hyperlink"/>
    <w:uiPriority w:val="99"/>
    <w:rsid w:val="006D0BE4"/>
    <w:rPr>
      <w:color w:val="0000FF"/>
      <w:u w:val="single"/>
    </w:rPr>
  </w:style>
  <w:style w:type="character" w:customStyle="1" w:styleId="31">
    <w:name w:val="Основной шрифт абзаца3"/>
    <w:rsid w:val="006D0BE4"/>
  </w:style>
  <w:style w:type="character" w:customStyle="1" w:styleId="af6">
    <w:name w:val="Символ нумерации"/>
    <w:rsid w:val="006D0BE4"/>
  </w:style>
  <w:style w:type="character" w:customStyle="1" w:styleId="af7">
    <w:name w:val="Маркеры списка"/>
    <w:rsid w:val="006D0BE4"/>
    <w:rPr>
      <w:rFonts w:ascii="OpenSymbol" w:eastAsia="OpenSymbol" w:hAnsi="OpenSymbol" w:cs="OpenSymbol"/>
    </w:rPr>
  </w:style>
  <w:style w:type="character" w:styleId="af8">
    <w:name w:val="FollowedHyperlink"/>
    <w:uiPriority w:val="99"/>
    <w:rsid w:val="006D0BE4"/>
    <w:rPr>
      <w:color w:val="800000"/>
      <w:u w:val="single"/>
    </w:rPr>
  </w:style>
  <w:style w:type="paragraph" w:customStyle="1" w:styleId="af9">
    <w:name w:val="Заголовок"/>
    <w:basedOn w:val="a"/>
    <w:next w:val="afa"/>
    <w:rsid w:val="006D0BE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en-US" w:bidi="en-US"/>
    </w:rPr>
  </w:style>
  <w:style w:type="paragraph" w:styleId="afa">
    <w:name w:val="Body Text"/>
    <w:basedOn w:val="a"/>
    <w:link w:val="afb"/>
    <w:rsid w:val="006D0BE4"/>
    <w:pPr>
      <w:suppressAutoHyphens/>
      <w:spacing w:after="120"/>
    </w:pPr>
    <w:rPr>
      <w:rFonts w:ascii="Cambria" w:eastAsia="Times New Roman" w:hAnsi="Cambria" w:cs="Cambria"/>
      <w:lang w:val="en-US" w:bidi="en-US"/>
    </w:rPr>
  </w:style>
  <w:style w:type="character" w:customStyle="1" w:styleId="afb">
    <w:name w:val="Основной текст Знак"/>
    <w:basedOn w:val="a0"/>
    <w:link w:val="afa"/>
    <w:rsid w:val="006D0BE4"/>
    <w:rPr>
      <w:rFonts w:ascii="Cambria" w:eastAsia="Times New Roman" w:hAnsi="Cambria" w:cs="Cambria"/>
      <w:lang w:val="en-US" w:bidi="en-US"/>
    </w:rPr>
  </w:style>
  <w:style w:type="paragraph" w:styleId="afc">
    <w:name w:val="List"/>
    <w:basedOn w:val="afa"/>
    <w:rsid w:val="006D0BE4"/>
    <w:rPr>
      <w:rFonts w:ascii="Arial" w:hAnsi="Arial" w:cs="Mangal"/>
    </w:rPr>
  </w:style>
  <w:style w:type="paragraph" w:customStyle="1" w:styleId="23">
    <w:name w:val="Название2"/>
    <w:basedOn w:val="a"/>
    <w:rsid w:val="006D0BE4"/>
    <w:pPr>
      <w:suppressLineNumbers/>
      <w:suppressAutoHyphens/>
      <w:spacing w:before="120" w:after="120"/>
    </w:pPr>
    <w:rPr>
      <w:rFonts w:ascii="Cambria" w:eastAsia="Times New Roman" w:hAnsi="Cambria" w:cs="Mangal"/>
      <w:i/>
      <w:iCs/>
      <w:sz w:val="24"/>
      <w:szCs w:val="24"/>
      <w:lang w:val="en-US" w:bidi="en-US"/>
    </w:rPr>
  </w:style>
  <w:style w:type="paragraph" w:customStyle="1" w:styleId="24">
    <w:name w:val="Указатель2"/>
    <w:basedOn w:val="a"/>
    <w:rsid w:val="006D0BE4"/>
    <w:pPr>
      <w:suppressLineNumbers/>
      <w:suppressAutoHyphens/>
    </w:pPr>
    <w:rPr>
      <w:rFonts w:ascii="Cambria" w:eastAsia="Times New Roman" w:hAnsi="Cambria" w:cs="Mangal"/>
      <w:lang w:val="en-US" w:bidi="en-US"/>
    </w:rPr>
  </w:style>
  <w:style w:type="paragraph" w:customStyle="1" w:styleId="12">
    <w:name w:val="Название1"/>
    <w:basedOn w:val="a"/>
    <w:rsid w:val="006D0BE4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val="en-US" w:bidi="en-US"/>
    </w:rPr>
  </w:style>
  <w:style w:type="paragraph" w:customStyle="1" w:styleId="13">
    <w:name w:val="Указатель1"/>
    <w:basedOn w:val="a"/>
    <w:rsid w:val="006D0BE4"/>
    <w:pPr>
      <w:suppressLineNumbers/>
      <w:suppressAutoHyphens/>
    </w:pPr>
    <w:rPr>
      <w:rFonts w:ascii="Arial" w:eastAsia="Times New Roman" w:hAnsi="Arial" w:cs="Mangal"/>
      <w:lang w:val="en-US" w:bidi="en-US"/>
    </w:rPr>
  </w:style>
  <w:style w:type="paragraph" w:styleId="afd">
    <w:name w:val="Title"/>
    <w:basedOn w:val="a"/>
    <w:next w:val="a"/>
    <w:link w:val="14"/>
    <w:qFormat/>
    <w:rsid w:val="006D0BE4"/>
    <w:pPr>
      <w:suppressAutoHyphens/>
      <w:spacing w:after="300" w:line="240" w:lineRule="auto"/>
    </w:pPr>
    <w:rPr>
      <w:rFonts w:ascii="Cambria" w:eastAsia="Times New Roman" w:hAnsi="Cambria" w:cs="Cambria"/>
      <w:smallCaps/>
      <w:sz w:val="52"/>
      <w:szCs w:val="52"/>
      <w:lang w:eastAsia="ar-SA"/>
    </w:rPr>
  </w:style>
  <w:style w:type="character" w:customStyle="1" w:styleId="14">
    <w:name w:val="Название Знак1"/>
    <w:basedOn w:val="a0"/>
    <w:link w:val="afd"/>
    <w:rsid w:val="006D0BE4"/>
    <w:rPr>
      <w:rFonts w:ascii="Cambria" w:eastAsia="Times New Roman" w:hAnsi="Cambria" w:cs="Cambria"/>
      <w:smallCaps/>
      <w:sz w:val="52"/>
      <w:szCs w:val="52"/>
      <w:lang w:eastAsia="ar-SA"/>
    </w:rPr>
  </w:style>
  <w:style w:type="paragraph" w:styleId="afe">
    <w:name w:val="Subtitle"/>
    <w:basedOn w:val="a"/>
    <w:next w:val="a"/>
    <w:link w:val="15"/>
    <w:qFormat/>
    <w:rsid w:val="006D0BE4"/>
    <w:pPr>
      <w:suppressAutoHyphens/>
    </w:pPr>
    <w:rPr>
      <w:rFonts w:ascii="Cambria" w:eastAsia="Times New Roman" w:hAnsi="Cambria" w:cs="Cambria"/>
      <w:i/>
      <w:iCs/>
      <w:smallCaps/>
      <w:spacing w:val="10"/>
      <w:sz w:val="28"/>
      <w:szCs w:val="28"/>
      <w:lang w:eastAsia="ar-SA"/>
    </w:rPr>
  </w:style>
  <w:style w:type="character" w:customStyle="1" w:styleId="15">
    <w:name w:val="Подзаголовок Знак1"/>
    <w:basedOn w:val="a0"/>
    <w:link w:val="afe"/>
    <w:rsid w:val="006D0BE4"/>
    <w:rPr>
      <w:rFonts w:ascii="Cambria" w:eastAsia="Times New Roman" w:hAnsi="Cambria" w:cs="Cambria"/>
      <w:i/>
      <w:iCs/>
      <w:smallCaps/>
      <w:spacing w:val="10"/>
      <w:sz w:val="28"/>
      <w:szCs w:val="28"/>
      <w:lang w:eastAsia="ar-SA"/>
    </w:rPr>
  </w:style>
  <w:style w:type="paragraph" w:styleId="aff">
    <w:name w:val="No Spacing"/>
    <w:basedOn w:val="a"/>
    <w:qFormat/>
    <w:rsid w:val="006D0BE4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25">
    <w:name w:val="Quote"/>
    <w:basedOn w:val="a"/>
    <w:next w:val="a"/>
    <w:link w:val="210"/>
    <w:qFormat/>
    <w:rsid w:val="006D0BE4"/>
    <w:pPr>
      <w:suppressAutoHyphens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210">
    <w:name w:val="Цитата 2 Знак1"/>
    <w:basedOn w:val="a0"/>
    <w:link w:val="25"/>
    <w:rsid w:val="006D0BE4"/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aff0">
    <w:name w:val="Intense Quote"/>
    <w:basedOn w:val="a"/>
    <w:next w:val="a"/>
    <w:link w:val="16"/>
    <w:qFormat/>
    <w:rsid w:val="006D0BE4"/>
    <w:pPr>
      <w:suppressAutoHyphens/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16">
    <w:name w:val="Выделенная цитата Знак1"/>
    <w:basedOn w:val="a0"/>
    <w:link w:val="aff0"/>
    <w:rsid w:val="006D0BE4"/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6D0BE4"/>
    <w:pPr>
      <w:numPr>
        <w:numId w:val="0"/>
      </w:numPr>
    </w:pPr>
    <w:rPr>
      <w:lang w:val="en-US" w:eastAsia="en-US" w:bidi="en-US"/>
    </w:rPr>
  </w:style>
  <w:style w:type="paragraph" w:styleId="aff2">
    <w:name w:val="header"/>
    <w:basedOn w:val="a"/>
    <w:link w:val="17"/>
    <w:uiPriority w:val="99"/>
    <w:rsid w:val="006D0BE4"/>
    <w:pPr>
      <w:tabs>
        <w:tab w:val="center" w:pos="4677"/>
        <w:tab w:val="right" w:pos="9355"/>
      </w:tabs>
      <w:suppressAutoHyphens/>
    </w:pPr>
    <w:rPr>
      <w:rFonts w:ascii="Cambria" w:eastAsia="Times New Roman" w:hAnsi="Cambria" w:cs="Cambria"/>
      <w:lang w:val="en-US" w:bidi="en-US"/>
    </w:rPr>
  </w:style>
  <w:style w:type="character" w:customStyle="1" w:styleId="17">
    <w:name w:val="Верхний колонтитул Знак1"/>
    <w:basedOn w:val="a0"/>
    <w:link w:val="aff2"/>
    <w:uiPriority w:val="99"/>
    <w:rsid w:val="006D0BE4"/>
    <w:rPr>
      <w:rFonts w:ascii="Cambria" w:eastAsia="Times New Roman" w:hAnsi="Cambria" w:cs="Cambria"/>
      <w:lang w:val="en-US" w:bidi="en-US"/>
    </w:rPr>
  </w:style>
  <w:style w:type="paragraph" w:styleId="aff3">
    <w:name w:val="footer"/>
    <w:basedOn w:val="a"/>
    <w:link w:val="18"/>
    <w:uiPriority w:val="99"/>
    <w:rsid w:val="006D0BE4"/>
    <w:pPr>
      <w:tabs>
        <w:tab w:val="center" w:pos="4677"/>
        <w:tab w:val="right" w:pos="9355"/>
      </w:tabs>
      <w:suppressAutoHyphens/>
    </w:pPr>
    <w:rPr>
      <w:rFonts w:ascii="Cambria" w:eastAsia="Times New Roman" w:hAnsi="Cambria" w:cs="Cambria"/>
      <w:lang w:val="en-US" w:bidi="en-US"/>
    </w:rPr>
  </w:style>
  <w:style w:type="character" w:customStyle="1" w:styleId="18">
    <w:name w:val="Нижний колонтитул Знак1"/>
    <w:basedOn w:val="a0"/>
    <w:link w:val="aff3"/>
    <w:uiPriority w:val="99"/>
    <w:rsid w:val="006D0BE4"/>
    <w:rPr>
      <w:rFonts w:ascii="Cambria" w:eastAsia="Times New Roman" w:hAnsi="Cambria" w:cs="Cambria"/>
      <w:lang w:val="en-US" w:bidi="en-US"/>
    </w:rPr>
  </w:style>
  <w:style w:type="paragraph" w:customStyle="1" w:styleId="ConsPlusNonformat">
    <w:name w:val="ConsPlusNonformat"/>
    <w:rsid w:val="006D0BE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9">
    <w:name w:val="Текст выноски Знак1"/>
    <w:rsid w:val="006D0BE4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next w:val="a"/>
    <w:rsid w:val="006D0B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6D0BE4"/>
    <w:pPr>
      <w:suppressAutoHyphens/>
      <w:autoSpaceDE w:val="0"/>
      <w:spacing w:after="0"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6D0BE4"/>
    <w:pPr>
      <w:suppressAutoHyphens/>
      <w:autoSpaceDE w:val="0"/>
      <w:spacing w:after="0"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D0BE4"/>
    <w:pPr>
      <w:suppressAutoHyphens/>
      <w:autoSpaceDE w:val="0"/>
      <w:spacing w:after="0"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4">
    <w:name w:val="Содержимое таблицы"/>
    <w:basedOn w:val="a"/>
    <w:rsid w:val="006D0BE4"/>
    <w:pPr>
      <w:suppressLineNumbers/>
      <w:suppressAutoHyphens/>
    </w:pPr>
    <w:rPr>
      <w:rFonts w:ascii="Cambria" w:eastAsia="Times New Roman" w:hAnsi="Cambria" w:cs="Cambria"/>
      <w:lang w:val="en-US" w:bidi="en-US"/>
    </w:rPr>
  </w:style>
  <w:style w:type="paragraph" w:customStyle="1" w:styleId="aff5">
    <w:name w:val="Заголовок таблицы"/>
    <w:basedOn w:val="aff4"/>
    <w:rsid w:val="006D0BE4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D0BE4"/>
    <w:pPr>
      <w:suppressAutoHyphens/>
      <w:ind w:firstLine="720"/>
    </w:pPr>
    <w:rPr>
      <w:rFonts w:ascii="Cambria" w:eastAsia="Times New Roman" w:hAnsi="Cambria" w:cs="Cambria"/>
      <w:b/>
      <w:sz w:val="24"/>
      <w:lang w:val="en-US" w:bidi="en-US"/>
    </w:rPr>
  </w:style>
  <w:style w:type="paragraph" w:customStyle="1" w:styleId="Default">
    <w:name w:val="Default"/>
    <w:rsid w:val="006D0B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Page">
    <w:name w:val="ConsPlusTitlePage"/>
    <w:next w:val="ConsPlusNormal"/>
    <w:rsid w:val="006D0BE4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6D0BE4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f6">
    <w:name w:val="annotation text"/>
    <w:basedOn w:val="a"/>
    <w:link w:val="aff7"/>
    <w:uiPriority w:val="99"/>
    <w:semiHidden/>
    <w:unhideWhenUsed/>
    <w:rsid w:val="006D0BE4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6D0BE4"/>
    <w:rPr>
      <w:rFonts w:ascii="Cambria" w:eastAsia="Times New Roman" w:hAnsi="Cambria" w:cs="Cambria"/>
      <w:sz w:val="20"/>
      <w:szCs w:val="20"/>
      <w:lang w:val="en-US" w:bidi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D0BE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6D0BE4"/>
    <w:rPr>
      <w:rFonts w:ascii="Cambria" w:eastAsia="Times New Roman" w:hAnsi="Cambria" w:cs="Cambria"/>
      <w:b/>
      <w:bCs/>
      <w:sz w:val="20"/>
      <w:szCs w:val="20"/>
      <w:lang w:val="en-US" w:bidi="en-US"/>
    </w:rPr>
  </w:style>
  <w:style w:type="character" w:customStyle="1" w:styleId="blk3">
    <w:name w:val="blk3"/>
    <w:rsid w:val="006D0BE4"/>
    <w:rPr>
      <w:vanish w:val="0"/>
      <w:webHidden w:val="0"/>
      <w:specVanish w:val="0"/>
    </w:rPr>
  </w:style>
  <w:style w:type="paragraph" w:styleId="affa">
    <w:name w:val="Revision"/>
    <w:hidden/>
    <w:uiPriority w:val="99"/>
    <w:semiHidden/>
    <w:rsid w:val="006D0BE4"/>
    <w:pPr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93">
    <w:name w:val="Основной текст + 93"/>
    <w:aliases w:val="5 pt146,Не курсив31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298">
    <w:name w:val="Основной текст (2) + 98"/>
    <w:aliases w:val="5 pt144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295">
    <w:name w:val="Основной текст (2) + 95"/>
    <w:aliases w:val="5 pt140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92">
    <w:name w:val="Основной текст + 92"/>
    <w:aliases w:val="5 pt139,Не курсив29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294">
    <w:name w:val="Основной текст (2) + 94"/>
    <w:aliases w:val="5 pt137"/>
    <w:uiPriority w:val="99"/>
    <w:rsid w:val="006D0BE4"/>
    <w:rPr>
      <w:rFonts w:ascii="Times New Roman" w:hAnsi="Times New Roman" w:cs="Times New Roman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D0BE4"/>
  </w:style>
  <w:style w:type="paragraph" w:styleId="1">
    <w:name w:val="heading 1"/>
    <w:basedOn w:val="a"/>
    <w:next w:val="a"/>
    <w:link w:val="10"/>
    <w:qFormat/>
    <w:rsid w:val="006D0BE4"/>
    <w:pPr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smallCaps/>
      <w:spacing w:val="5"/>
      <w:sz w:val="36"/>
      <w:szCs w:val="36"/>
      <w:lang w:eastAsia="ar-SA"/>
    </w:rPr>
  </w:style>
  <w:style w:type="paragraph" w:styleId="2">
    <w:name w:val="heading 2"/>
    <w:basedOn w:val="a"/>
    <w:next w:val="a"/>
    <w:link w:val="20"/>
    <w:qFormat/>
    <w:rsid w:val="006D0BE4"/>
    <w:pPr>
      <w:numPr>
        <w:ilvl w:val="1"/>
        <w:numId w:val="1"/>
      </w:numPr>
      <w:suppressAutoHyphens/>
      <w:spacing w:before="200" w:after="0" w:line="264" w:lineRule="auto"/>
      <w:outlineLvl w:val="1"/>
    </w:pPr>
    <w:rPr>
      <w:rFonts w:ascii="Cambria" w:eastAsia="Times New Roman" w:hAnsi="Cambria" w:cs="Cambria"/>
      <w:smallCap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D0BE4"/>
    <w:pPr>
      <w:numPr>
        <w:ilvl w:val="2"/>
        <w:numId w:val="1"/>
      </w:numPr>
      <w:suppressAutoHyphens/>
      <w:spacing w:before="200" w:after="0" w:line="264" w:lineRule="auto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D0BE4"/>
    <w:pPr>
      <w:numPr>
        <w:ilvl w:val="3"/>
        <w:numId w:val="1"/>
      </w:numPr>
      <w:suppressAutoHyphens/>
      <w:spacing w:after="0" w:line="264" w:lineRule="auto"/>
      <w:outlineLvl w:val="3"/>
    </w:pPr>
    <w:rPr>
      <w:rFonts w:ascii="Cambria" w:eastAsia="Times New Roman" w:hAnsi="Cambria" w:cs="Cambria"/>
      <w:b/>
      <w:bCs/>
      <w:spacing w:val="5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D0BE4"/>
    <w:pPr>
      <w:numPr>
        <w:ilvl w:val="4"/>
        <w:numId w:val="1"/>
      </w:numPr>
      <w:suppressAutoHyphens/>
      <w:spacing w:after="0" w:line="264" w:lineRule="auto"/>
      <w:outlineLvl w:val="4"/>
    </w:pPr>
    <w:rPr>
      <w:rFonts w:ascii="Cambria" w:eastAsia="Times New Roman" w:hAnsi="Cambria" w:cs="Cambria"/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D0BE4"/>
    <w:pPr>
      <w:numPr>
        <w:ilvl w:val="5"/>
        <w:numId w:val="1"/>
      </w:numPr>
      <w:shd w:val="clear" w:color="auto" w:fill="FFFFFF"/>
      <w:suppressAutoHyphens/>
      <w:spacing w:after="0" w:line="264" w:lineRule="auto"/>
      <w:outlineLvl w:val="5"/>
    </w:pPr>
    <w:rPr>
      <w:rFonts w:ascii="Cambria" w:eastAsia="Times New Roman" w:hAnsi="Cambria" w:cs="Cambria"/>
      <w:b/>
      <w:bCs/>
      <w:color w:val="595959"/>
      <w:spacing w:val="5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D0BE4"/>
    <w:pPr>
      <w:numPr>
        <w:ilvl w:val="6"/>
        <w:numId w:val="1"/>
      </w:numPr>
      <w:suppressAutoHyphens/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0BE4"/>
    <w:pPr>
      <w:numPr>
        <w:ilvl w:val="7"/>
        <w:numId w:val="1"/>
      </w:numPr>
      <w:suppressAutoHyphens/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0BE4"/>
    <w:pPr>
      <w:numPr>
        <w:ilvl w:val="8"/>
        <w:numId w:val="1"/>
      </w:numPr>
      <w:suppressAutoHyphens/>
      <w:spacing w:after="0" w:line="264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BE4"/>
    <w:rPr>
      <w:rFonts w:ascii="Cambria" w:eastAsia="Times New Roman" w:hAnsi="Cambria" w:cs="Cambria"/>
      <w:smallCaps/>
      <w:spacing w:val="5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6D0BE4"/>
    <w:rPr>
      <w:rFonts w:ascii="Cambria" w:eastAsia="Times New Roman" w:hAnsi="Cambria" w:cs="Cambria"/>
      <w:smallCap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D0BE4"/>
    <w:rPr>
      <w:rFonts w:ascii="Cambria" w:eastAsia="Times New Roman" w:hAnsi="Cambria" w:cs="Cambria"/>
      <w:i/>
      <w:iCs/>
      <w:smallCaps/>
      <w:spacing w:val="5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D0BE4"/>
    <w:rPr>
      <w:rFonts w:ascii="Cambria" w:eastAsia="Times New Roman" w:hAnsi="Cambria" w:cs="Cambria"/>
      <w:b/>
      <w:bCs/>
      <w:spacing w:val="5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D0BE4"/>
    <w:rPr>
      <w:rFonts w:ascii="Cambria" w:eastAsia="Times New Roman" w:hAnsi="Cambria" w:cs="Cambria"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D0BE4"/>
    <w:rPr>
      <w:rFonts w:ascii="Cambria" w:eastAsia="Times New Roman" w:hAnsi="Cambria" w:cs="Cambria"/>
      <w:b/>
      <w:bCs/>
      <w:color w:val="595959"/>
      <w:spacing w:val="5"/>
      <w:sz w:val="2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D0BE4"/>
    <w:rPr>
      <w:rFonts w:ascii="Cambria" w:eastAsia="Times New Roman" w:hAnsi="Cambria" w:cs="Cambria"/>
      <w:b/>
      <w:bCs/>
      <w:i/>
      <w:iCs/>
      <w:color w:val="5A5A5A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D0BE4"/>
    <w:rPr>
      <w:rFonts w:ascii="Cambria" w:eastAsia="Times New Roman" w:hAnsi="Cambria" w:cs="Cambria"/>
      <w:b/>
      <w:bCs/>
      <w:color w:val="7F7F7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D0BE4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ar-SA"/>
    </w:rPr>
  </w:style>
  <w:style w:type="paragraph" w:styleId="a3">
    <w:name w:val="List Paragraph"/>
    <w:basedOn w:val="a"/>
    <w:qFormat/>
    <w:rsid w:val="006D0BE4"/>
    <w:pPr>
      <w:ind w:left="720"/>
      <w:contextualSpacing/>
    </w:pPr>
  </w:style>
  <w:style w:type="table" w:styleId="a4">
    <w:name w:val="Table Grid"/>
    <w:basedOn w:val="a1"/>
    <w:uiPriority w:val="39"/>
    <w:rsid w:val="006D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6D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0BE4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6D0BE4"/>
    <w:rPr>
      <w:sz w:val="16"/>
      <w:szCs w:val="16"/>
    </w:rPr>
  </w:style>
  <w:style w:type="character" w:customStyle="1" w:styleId="WW8Num1z0">
    <w:name w:val="WW8Num1z0"/>
    <w:rsid w:val="006D0BE4"/>
    <w:rPr>
      <w:lang w:val="en-US"/>
    </w:rPr>
  </w:style>
  <w:style w:type="character" w:customStyle="1" w:styleId="WW8Num1z1">
    <w:name w:val="WW8Num1z1"/>
    <w:rsid w:val="006D0BE4"/>
  </w:style>
  <w:style w:type="character" w:customStyle="1" w:styleId="WW8Num1z2">
    <w:name w:val="WW8Num1z2"/>
    <w:rsid w:val="006D0BE4"/>
  </w:style>
  <w:style w:type="character" w:customStyle="1" w:styleId="WW8Num1z3">
    <w:name w:val="WW8Num1z3"/>
    <w:rsid w:val="006D0BE4"/>
  </w:style>
  <w:style w:type="character" w:customStyle="1" w:styleId="WW8Num1z4">
    <w:name w:val="WW8Num1z4"/>
    <w:rsid w:val="006D0BE4"/>
  </w:style>
  <w:style w:type="character" w:customStyle="1" w:styleId="WW8Num1z5">
    <w:name w:val="WW8Num1z5"/>
    <w:rsid w:val="006D0BE4"/>
  </w:style>
  <w:style w:type="character" w:customStyle="1" w:styleId="WW8Num1z6">
    <w:name w:val="WW8Num1z6"/>
    <w:rsid w:val="006D0BE4"/>
  </w:style>
  <w:style w:type="character" w:customStyle="1" w:styleId="WW8Num1z7">
    <w:name w:val="WW8Num1z7"/>
    <w:rsid w:val="006D0BE4"/>
  </w:style>
  <w:style w:type="character" w:customStyle="1" w:styleId="WW8Num1z8">
    <w:name w:val="WW8Num1z8"/>
    <w:rsid w:val="006D0BE4"/>
  </w:style>
  <w:style w:type="character" w:customStyle="1" w:styleId="WW8Num2z0">
    <w:name w:val="WW8Num2z0"/>
    <w:rsid w:val="006D0BE4"/>
    <w:rPr>
      <w:rFonts w:ascii="Times New Roman" w:hAnsi="Times New Roman" w:cs="Times New Roman"/>
      <w:b w:val="0"/>
      <w:bCs/>
      <w:sz w:val="28"/>
      <w:szCs w:val="24"/>
      <w:lang w:val="ru-RU" w:eastAsia="ar-SA" w:bidi="ar-SA"/>
    </w:rPr>
  </w:style>
  <w:style w:type="character" w:customStyle="1" w:styleId="WW8Num2z1">
    <w:name w:val="WW8Num2z1"/>
    <w:rsid w:val="006D0BE4"/>
  </w:style>
  <w:style w:type="character" w:customStyle="1" w:styleId="WW8Num2z2">
    <w:name w:val="WW8Num2z2"/>
    <w:rsid w:val="006D0BE4"/>
  </w:style>
  <w:style w:type="character" w:customStyle="1" w:styleId="WW8Num2z3">
    <w:name w:val="WW8Num2z3"/>
    <w:rsid w:val="006D0BE4"/>
  </w:style>
  <w:style w:type="character" w:customStyle="1" w:styleId="WW8Num2z4">
    <w:name w:val="WW8Num2z4"/>
    <w:rsid w:val="006D0BE4"/>
  </w:style>
  <w:style w:type="character" w:customStyle="1" w:styleId="WW8Num2z5">
    <w:name w:val="WW8Num2z5"/>
    <w:rsid w:val="006D0BE4"/>
  </w:style>
  <w:style w:type="character" w:customStyle="1" w:styleId="WW8Num2z6">
    <w:name w:val="WW8Num2z6"/>
    <w:rsid w:val="006D0BE4"/>
  </w:style>
  <w:style w:type="character" w:customStyle="1" w:styleId="WW8Num2z7">
    <w:name w:val="WW8Num2z7"/>
    <w:rsid w:val="006D0BE4"/>
  </w:style>
  <w:style w:type="character" w:customStyle="1" w:styleId="WW8Num2z8">
    <w:name w:val="WW8Num2z8"/>
    <w:rsid w:val="006D0BE4"/>
  </w:style>
  <w:style w:type="character" w:customStyle="1" w:styleId="WW8Num3z0">
    <w:name w:val="WW8Num3z0"/>
    <w:rsid w:val="006D0BE4"/>
    <w:rPr>
      <w:rFonts w:ascii="Symbol" w:hAnsi="Symbol" w:cs="Symbol"/>
      <w:lang w:val="ru-RU"/>
    </w:rPr>
  </w:style>
  <w:style w:type="character" w:customStyle="1" w:styleId="WW8Num4z0">
    <w:name w:val="WW8Num4z0"/>
    <w:rsid w:val="006D0BE4"/>
    <w:rPr>
      <w:rFonts w:ascii="Symbol" w:hAnsi="Symbol" w:cs="Symbol"/>
      <w:lang w:val="ru-RU"/>
    </w:rPr>
  </w:style>
  <w:style w:type="character" w:customStyle="1" w:styleId="WW8Num5z0">
    <w:name w:val="WW8Num5z0"/>
    <w:rsid w:val="006D0BE4"/>
    <w:rPr>
      <w:rFonts w:ascii="Times New Roman" w:hAnsi="Times New Roman" w:cs="Times New Roman"/>
      <w:b/>
      <w:sz w:val="28"/>
    </w:rPr>
  </w:style>
  <w:style w:type="character" w:customStyle="1" w:styleId="WW8Num6z0">
    <w:name w:val="WW8Num6z0"/>
    <w:rsid w:val="006D0BE4"/>
    <w:rPr>
      <w:rFonts w:ascii="Symbol" w:hAnsi="Symbol" w:cs="Symbol"/>
    </w:rPr>
  </w:style>
  <w:style w:type="character" w:customStyle="1" w:styleId="WW8Num7z0">
    <w:name w:val="WW8Num7z0"/>
    <w:rsid w:val="006D0BE4"/>
    <w:rPr>
      <w:rFonts w:ascii="Symbol" w:hAnsi="Symbol" w:cs="Symbol"/>
      <w:lang w:val="ru-RU"/>
    </w:rPr>
  </w:style>
  <w:style w:type="character" w:customStyle="1" w:styleId="WW8Num8z0">
    <w:name w:val="WW8Num8z0"/>
    <w:rsid w:val="006D0BE4"/>
    <w:rPr>
      <w:rFonts w:ascii="Times New Roman" w:hAnsi="Times New Roman" w:cs="Times New Roman"/>
      <w:b w:val="0"/>
      <w:sz w:val="28"/>
    </w:rPr>
  </w:style>
  <w:style w:type="character" w:customStyle="1" w:styleId="Absatz-Standardschriftart">
    <w:name w:val="Absatz-Standardschriftart"/>
    <w:rsid w:val="006D0BE4"/>
  </w:style>
  <w:style w:type="character" w:customStyle="1" w:styleId="21">
    <w:name w:val="Основной шрифт абзаца2"/>
    <w:rsid w:val="006D0BE4"/>
  </w:style>
  <w:style w:type="character" w:customStyle="1" w:styleId="WW-Absatz-Standardschriftart">
    <w:name w:val="WW-Absatz-Standardschriftart"/>
    <w:rsid w:val="006D0BE4"/>
  </w:style>
  <w:style w:type="character" w:customStyle="1" w:styleId="WW8Num9z0">
    <w:name w:val="WW8Num9z0"/>
    <w:rsid w:val="006D0BE4"/>
    <w:rPr>
      <w:rFonts w:ascii="Times New Roman" w:hAnsi="Times New Roman" w:cs="Times New Roman"/>
      <w:b/>
      <w:sz w:val="28"/>
    </w:rPr>
  </w:style>
  <w:style w:type="character" w:customStyle="1" w:styleId="WW8Num10z0">
    <w:name w:val="WW8Num10z0"/>
    <w:rsid w:val="006D0BE4"/>
    <w:rPr>
      <w:rFonts w:ascii="Symbol" w:hAnsi="Symbol" w:cs="Symbol"/>
    </w:rPr>
  </w:style>
  <w:style w:type="character" w:customStyle="1" w:styleId="WW-Absatz-Standardschriftart1">
    <w:name w:val="WW-Absatz-Standardschriftart1"/>
    <w:rsid w:val="006D0BE4"/>
  </w:style>
  <w:style w:type="character" w:customStyle="1" w:styleId="WW-Absatz-Standardschriftart11">
    <w:name w:val="WW-Absatz-Standardschriftart11"/>
    <w:rsid w:val="006D0BE4"/>
  </w:style>
  <w:style w:type="character" w:customStyle="1" w:styleId="WW-Absatz-Standardschriftart111">
    <w:name w:val="WW-Absatz-Standardschriftart111"/>
    <w:rsid w:val="006D0BE4"/>
  </w:style>
  <w:style w:type="character" w:customStyle="1" w:styleId="WW-Absatz-Standardschriftart1111">
    <w:name w:val="WW-Absatz-Standardschriftart1111"/>
    <w:rsid w:val="006D0BE4"/>
  </w:style>
  <w:style w:type="character" w:customStyle="1" w:styleId="WW-Absatz-Standardschriftart11111">
    <w:name w:val="WW-Absatz-Standardschriftart11111"/>
    <w:rsid w:val="006D0BE4"/>
  </w:style>
  <w:style w:type="character" w:customStyle="1" w:styleId="WW8Num3z1">
    <w:name w:val="WW8Num3z1"/>
    <w:rsid w:val="006D0BE4"/>
    <w:rPr>
      <w:rFonts w:ascii="Courier New" w:hAnsi="Courier New" w:cs="Courier New"/>
    </w:rPr>
  </w:style>
  <w:style w:type="character" w:customStyle="1" w:styleId="WW8Num3z2">
    <w:name w:val="WW8Num3z2"/>
    <w:rsid w:val="006D0BE4"/>
    <w:rPr>
      <w:rFonts w:ascii="Wingdings" w:hAnsi="Wingdings" w:cs="Wingdings"/>
    </w:rPr>
  </w:style>
  <w:style w:type="character" w:customStyle="1" w:styleId="WW8Num4z1">
    <w:name w:val="WW8Num4z1"/>
    <w:rsid w:val="006D0BE4"/>
    <w:rPr>
      <w:rFonts w:ascii="Courier New" w:hAnsi="Courier New" w:cs="Courier New"/>
    </w:rPr>
  </w:style>
  <w:style w:type="character" w:customStyle="1" w:styleId="WW8Num4z2">
    <w:name w:val="WW8Num4z2"/>
    <w:rsid w:val="006D0BE4"/>
    <w:rPr>
      <w:rFonts w:ascii="Wingdings" w:hAnsi="Wingdings" w:cs="Wingdings"/>
    </w:rPr>
  </w:style>
  <w:style w:type="character" w:customStyle="1" w:styleId="WW8Num7z1">
    <w:name w:val="WW8Num7z1"/>
    <w:rsid w:val="006D0BE4"/>
    <w:rPr>
      <w:rFonts w:ascii="Courier New" w:hAnsi="Courier New" w:cs="Courier New"/>
    </w:rPr>
  </w:style>
  <w:style w:type="character" w:customStyle="1" w:styleId="WW8Num7z2">
    <w:name w:val="WW8Num7z2"/>
    <w:rsid w:val="006D0BE4"/>
    <w:rPr>
      <w:rFonts w:ascii="Wingdings" w:hAnsi="Wingdings" w:cs="Wingdings"/>
    </w:rPr>
  </w:style>
  <w:style w:type="character" w:customStyle="1" w:styleId="WW8Num10z1">
    <w:name w:val="WW8Num10z1"/>
    <w:rsid w:val="006D0BE4"/>
    <w:rPr>
      <w:rFonts w:ascii="Courier New" w:hAnsi="Courier New" w:cs="Courier New"/>
    </w:rPr>
  </w:style>
  <w:style w:type="character" w:customStyle="1" w:styleId="WW8Num10z2">
    <w:name w:val="WW8Num10z2"/>
    <w:rsid w:val="006D0BE4"/>
    <w:rPr>
      <w:rFonts w:ascii="Wingdings" w:hAnsi="Wingdings" w:cs="Wingdings"/>
    </w:rPr>
  </w:style>
  <w:style w:type="character" w:customStyle="1" w:styleId="WW8Num11z0">
    <w:name w:val="WW8Num11z0"/>
    <w:rsid w:val="006D0BE4"/>
    <w:rPr>
      <w:rFonts w:ascii="Symbol" w:hAnsi="Symbol" w:cs="Symbol"/>
    </w:rPr>
  </w:style>
  <w:style w:type="character" w:customStyle="1" w:styleId="WW8Num11z1">
    <w:name w:val="WW8Num11z1"/>
    <w:rsid w:val="006D0BE4"/>
    <w:rPr>
      <w:rFonts w:ascii="Courier New" w:hAnsi="Courier New" w:cs="Courier New"/>
    </w:rPr>
  </w:style>
  <w:style w:type="character" w:customStyle="1" w:styleId="WW8Num11z2">
    <w:name w:val="WW8Num11z2"/>
    <w:rsid w:val="006D0BE4"/>
    <w:rPr>
      <w:rFonts w:ascii="Wingdings" w:hAnsi="Wingdings" w:cs="Wingdings"/>
    </w:rPr>
  </w:style>
  <w:style w:type="character" w:customStyle="1" w:styleId="WW8Num12z0">
    <w:name w:val="WW8Num12z0"/>
    <w:rsid w:val="006D0BE4"/>
    <w:rPr>
      <w:b/>
      <w:sz w:val="28"/>
    </w:rPr>
  </w:style>
  <w:style w:type="character" w:customStyle="1" w:styleId="WW8Num13z0">
    <w:name w:val="WW8Num13z0"/>
    <w:rsid w:val="006D0BE4"/>
    <w:rPr>
      <w:lang w:val="en-US"/>
    </w:rPr>
  </w:style>
  <w:style w:type="character" w:customStyle="1" w:styleId="WW8Num14z0">
    <w:name w:val="WW8Num14z0"/>
    <w:rsid w:val="006D0BE4"/>
    <w:rPr>
      <w:lang w:val="en-US"/>
    </w:rPr>
  </w:style>
  <w:style w:type="character" w:customStyle="1" w:styleId="WW8Num15z0">
    <w:name w:val="WW8Num15z0"/>
    <w:rsid w:val="006D0BE4"/>
    <w:rPr>
      <w:rFonts w:ascii="Symbol" w:hAnsi="Symbol" w:cs="Symbol"/>
    </w:rPr>
  </w:style>
  <w:style w:type="character" w:customStyle="1" w:styleId="WW8Num15z1">
    <w:name w:val="WW8Num15z1"/>
    <w:rsid w:val="006D0BE4"/>
    <w:rPr>
      <w:rFonts w:ascii="Courier New" w:hAnsi="Courier New" w:cs="Courier New"/>
    </w:rPr>
  </w:style>
  <w:style w:type="character" w:customStyle="1" w:styleId="WW8Num15z2">
    <w:name w:val="WW8Num15z2"/>
    <w:rsid w:val="006D0BE4"/>
    <w:rPr>
      <w:rFonts w:ascii="Wingdings" w:hAnsi="Wingdings" w:cs="Wingdings"/>
    </w:rPr>
  </w:style>
  <w:style w:type="character" w:customStyle="1" w:styleId="WW8Num16z0">
    <w:name w:val="WW8Num16z0"/>
    <w:rsid w:val="006D0BE4"/>
    <w:rPr>
      <w:rFonts w:ascii="Symbol" w:hAnsi="Symbol" w:cs="Symbol"/>
    </w:rPr>
  </w:style>
  <w:style w:type="character" w:customStyle="1" w:styleId="WW8Num16z1">
    <w:name w:val="WW8Num16z1"/>
    <w:rsid w:val="006D0BE4"/>
    <w:rPr>
      <w:rFonts w:ascii="Courier New" w:hAnsi="Courier New" w:cs="Courier New"/>
    </w:rPr>
  </w:style>
  <w:style w:type="character" w:customStyle="1" w:styleId="WW8Num16z2">
    <w:name w:val="WW8Num16z2"/>
    <w:rsid w:val="006D0BE4"/>
    <w:rPr>
      <w:rFonts w:ascii="Wingdings" w:hAnsi="Wingdings" w:cs="Wingdings"/>
    </w:rPr>
  </w:style>
  <w:style w:type="character" w:customStyle="1" w:styleId="WW8Num17z0">
    <w:name w:val="WW8Num17z0"/>
    <w:rsid w:val="006D0BE4"/>
    <w:rPr>
      <w:rFonts w:ascii="Times New Roman" w:hAnsi="Times New Roman" w:cs="Times New Roman"/>
      <w:b/>
      <w:sz w:val="28"/>
    </w:rPr>
  </w:style>
  <w:style w:type="character" w:customStyle="1" w:styleId="WW8Num18z0">
    <w:name w:val="WW8Num18z0"/>
    <w:rsid w:val="006D0BE4"/>
    <w:rPr>
      <w:lang w:val="en-US"/>
    </w:rPr>
  </w:style>
  <w:style w:type="character" w:customStyle="1" w:styleId="WW8Num19z0">
    <w:name w:val="WW8Num19z0"/>
    <w:rsid w:val="006D0BE4"/>
    <w:rPr>
      <w:lang w:val="en-US"/>
    </w:rPr>
  </w:style>
  <w:style w:type="character" w:customStyle="1" w:styleId="WW8Num20z0">
    <w:name w:val="WW8Num20z0"/>
    <w:rsid w:val="006D0BE4"/>
    <w:rPr>
      <w:rFonts w:ascii="Times New Roman" w:hAnsi="Times New Roman" w:cs="Times New Roman"/>
      <w:b/>
      <w:sz w:val="28"/>
    </w:rPr>
  </w:style>
  <w:style w:type="character" w:customStyle="1" w:styleId="WW8Num22z0">
    <w:name w:val="WW8Num22z0"/>
    <w:rsid w:val="006D0BE4"/>
    <w:rPr>
      <w:lang w:val="en-US"/>
    </w:rPr>
  </w:style>
  <w:style w:type="character" w:customStyle="1" w:styleId="WW8Num23z0">
    <w:name w:val="WW8Num23z0"/>
    <w:rsid w:val="006D0BE4"/>
    <w:rPr>
      <w:rFonts w:ascii="Symbol" w:hAnsi="Symbol" w:cs="Symbol"/>
    </w:rPr>
  </w:style>
  <w:style w:type="character" w:customStyle="1" w:styleId="WW8Num23z1">
    <w:name w:val="WW8Num23z1"/>
    <w:rsid w:val="006D0BE4"/>
    <w:rPr>
      <w:rFonts w:ascii="Courier New" w:hAnsi="Courier New" w:cs="Courier New"/>
    </w:rPr>
  </w:style>
  <w:style w:type="character" w:customStyle="1" w:styleId="WW8Num23z2">
    <w:name w:val="WW8Num23z2"/>
    <w:rsid w:val="006D0BE4"/>
    <w:rPr>
      <w:rFonts w:ascii="Wingdings" w:hAnsi="Wingdings" w:cs="Wingdings"/>
    </w:rPr>
  </w:style>
  <w:style w:type="character" w:customStyle="1" w:styleId="WW8Num24z0">
    <w:name w:val="WW8Num24z0"/>
    <w:rsid w:val="006D0BE4"/>
    <w:rPr>
      <w:rFonts w:ascii="Symbol" w:hAnsi="Symbol" w:cs="Symbol"/>
    </w:rPr>
  </w:style>
  <w:style w:type="character" w:customStyle="1" w:styleId="WW8Num24z1">
    <w:name w:val="WW8Num24z1"/>
    <w:rsid w:val="006D0BE4"/>
    <w:rPr>
      <w:rFonts w:ascii="Courier New" w:hAnsi="Courier New" w:cs="Courier New"/>
    </w:rPr>
  </w:style>
  <w:style w:type="character" w:customStyle="1" w:styleId="WW8Num24z2">
    <w:name w:val="WW8Num24z2"/>
    <w:rsid w:val="006D0BE4"/>
    <w:rPr>
      <w:rFonts w:ascii="Wingdings" w:hAnsi="Wingdings" w:cs="Wingdings"/>
    </w:rPr>
  </w:style>
  <w:style w:type="character" w:customStyle="1" w:styleId="WW8Num25z0">
    <w:name w:val="WW8Num25z0"/>
    <w:rsid w:val="006D0BE4"/>
    <w:rPr>
      <w:rFonts w:ascii="Symbol" w:hAnsi="Symbol" w:cs="Symbol"/>
    </w:rPr>
  </w:style>
  <w:style w:type="character" w:customStyle="1" w:styleId="WW8Num25z1">
    <w:name w:val="WW8Num25z1"/>
    <w:rsid w:val="006D0BE4"/>
    <w:rPr>
      <w:rFonts w:ascii="Courier New" w:hAnsi="Courier New" w:cs="Courier New"/>
    </w:rPr>
  </w:style>
  <w:style w:type="character" w:customStyle="1" w:styleId="WW8Num25z2">
    <w:name w:val="WW8Num25z2"/>
    <w:rsid w:val="006D0BE4"/>
    <w:rPr>
      <w:rFonts w:ascii="Wingdings" w:hAnsi="Wingdings" w:cs="Wingdings"/>
    </w:rPr>
  </w:style>
  <w:style w:type="character" w:customStyle="1" w:styleId="WW8Num26z0">
    <w:name w:val="WW8Num26z0"/>
    <w:rsid w:val="006D0BE4"/>
    <w:rPr>
      <w:lang w:val="en-US"/>
    </w:rPr>
  </w:style>
  <w:style w:type="character" w:customStyle="1" w:styleId="WW8Num27z0">
    <w:name w:val="WW8Num27z0"/>
    <w:rsid w:val="006D0BE4"/>
    <w:rPr>
      <w:rFonts w:ascii="Times New Roman" w:hAnsi="Times New Roman" w:cs="Times New Roman"/>
      <w:b w:val="0"/>
      <w:sz w:val="28"/>
    </w:rPr>
  </w:style>
  <w:style w:type="character" w:customStyle="1" w:styleId="WW8Num28z0">
    <w:name w:val="WW8Num28z0"/>
    <w:rsid w:val="006D0BE4"/>
    <w:rPr>
      <w:rFonts w:ascii="Times New Roman" w:hAnsi="Times New Roman" w:cs="Times New Roman"/>
      <w:b/>
      <w:sz w:val="28"/>
    </w:rPr>
  </w:style>
  <w:style w:type="character" w:customStyle="1" w:styleId="WW8Num29z0">
    <w:name w:val="WW8Num29z0"/>
    <w:rsid w:val="006D0BE4"/>
    <w:rPr>
      <w:rFonts w:ascii="Symbol" w:hAnsi="Symbol" w:cs="Symbol"/>
    </w:rPr>
  </w:style>
  <w:style w:type="character" w:customStyle="1" w:styleId="WW8Num29z1">
    <w:name w:val="WW8Num29z1"/>
    <w:rsid w:val="006D0BE4"/>
    <w:rPr>
      <w:rFonts w:ascii="Courier New" w:hAnsi="Courier New" w:cs="Courier New"/>
    </w:rPr>
  </w:style>
  <w:style w:type="character" w:customStyle="1" w:styleId="WW8Num29z2">
    <w:name w:val="WW8Num29z2"/>
    <w:rsid w:val="006D0BE4"/>
    <w:rPr>
      <w:rFonts w:ascii="Wingdings" w:hAnsi="Wingdings" w:cs="Wingdings"/>
    </w:rPr>
  </w:style>
  <w:style w:type="character" w:customStyle="1" w:styleId="11">
    <w:name w:val="Основной шрифт абзаца1"/>
    <w:rsid w:val="006D0BE4"/>
  </w:style>
  <w:style w:type="character" w:customStyle="1" w:styleId="a8">
    <w:name w:val="Название Знак"/>
    <w:rsid w:val="006D0BE4"/>
    <w:rPr>
      <w:smallCaps/>
      <w:sz w:val="52"/>
      <w:szCs w:val="52"/>
    </w:rPr>
  </w:style>
  <w:style w:type="character" w:customStyle="1" w:styleId="a9">
    <w:name w:val="Подзаголовок Знак"/>
    <w:rsid w:val="006D0BE4"/>
    <w:rPr>
      <w:i/>
      <w:iCs/>
      <w:smallCaps/>
      <w:spacing w:val="10"/>
      <w:sz w:val="28"/>
      <w:szCs w:val="28"/>
    </w:rPr>
  </w:style>
  <w:style w:type="character" w:styleId="aa">
    <w:name w:val="Strong"/>
    <w:qFormat/>
    <w:rsid w:val="006D0BE4"/>
    <w:rPr>
      <w:b/>
      <w:bCs/>
    </w:rPr>
  </w:style>
  <w:style w:type="character" w:styleId="ab">
    <w:name w:val="Emphasis"/>
    <w:qFormat/>
    <w:rsid w:val="006D0BE4"/>
    <w:rPr>
      <w:b/>
      <w:bCs/>
      <w:i/>
      <w:iCs/>
      <w:spacing w:val="10"/>
    </w:rPr>
  </w:style>
  <w:style w:type="character" w:customStyle="1" w:styleId="ac">
    <w:name w:val="Без интервала Знак"/>
    <w:rsid w:val="006D0BE4"/>
    <w:rPr>
      <w:sz w:val="22"/>
      <w:szCs w:val="22"/>
      <w:lang w:val="en-US" w:eastAsia="en-US" w:bidi="en-US"/>
    </w:rPr>
  </w:style>
  <w:style w:type="character" w:customStyle="1" w:styleId="22">
    <w:name w:val="Цитата 2 Знак"/>
    <w:rsid w:val="006D0BE4"/>
    <w:rPr>
      <w:i/>
      <w:iCs/>
    </w:rPr>
  </w:style>
  <w:style w:type="character" w:customStyle="1" w:styleId="ad">
    <w:name w:val="Выделенная цитата Знак"/>
    <w:rsid w:val="006D0BE4"/>
    <w:rPr>
      <w:i/>
      <w:iCs/>
    </w:rPr>
  </w:style>
  <w:style w:type="character" w:styleId="ae">
    <w:name w:val="Subtle Emphasis"/>
    <w:qFormat/>
    <w:rsid w:val="006D0BE4"/>
    <w:rPr>
      <w:i/>
      <w:iCs/>
    </w:rPr>
  </w:style>
  <w:style w:type="character" w:styleId="af">
    <w:name w:val="Intense Emphasis"/>
    <w:qFormat/>
    <w:rsid w:val="006D0BE4"/>
    <w:rPr>
      <w:b/>
      <w:bCs/>
      <w:i/>
      <w:iCs/>
    </w:rPr>
  </w:style>
  <w:style w:type="character" w:styleId="af0">
    <w:name w:val="Subtle Reference"/>
    <w:qFormat/>
    <w:rsid w:val="006D0BE4"/>
    <w:rPr>
      <w:smallCaps/>
    </w:rPr>
  </w:style>
  <w:style w:type="character" w:styleId="af1">
    <w:name w:val="Intense Reference"/>
    <w:qFormat/>
    <w:rsid w:val="006D0BE4"/>
    <w:rPr>
      <w:b/>
      <w:bCs/>
      <w:smallCaps/>
    </w:rPr>
  </w:style>
  <w:style w:type="character" w:styleId="af2">
    <w:name w:val="Book Title"/>
    <w:qFormat/>
    <w:rsid w:val="006D0BE4"/>
    <w:rPr>
      <w:i/>
      <w:iCs/>
      <w:smallCaps/>
      <w:spacing w:val="5"/>
    </w:rPr>
  </w:style>
  <w:style w:type="character" w:customStyle="1" w:styleId="af3">
    <w:name w:val="Верхний колонтитул Знак"/>
    <w:uiPriority w:val="99"/>
    <w:rsid w:val="006D0BE4"/>
    <w:rPr>
      <w:sz w:val="22"/>
      <w:szCs w:val="22"/>
      <w:lang w:val="en-US" w:eastAsia="en-US" w:bidi="en-US"/>
    </w:rPr>
  </w:style>
  <w:style w:type="character" w:customStyle="1" w:styleId="af4">
    <w:name w:val="Нижний колонтитул Знак"/>
    <w:uiPriority w:val="99"/>
    <w:rsid w:val="006D0BE4"/>
    <w:rPr>
      <w:sz w:val="22"/>
      <w:szCs w:val="22"/>
      <w:lang w:val="en-US" w:eastAsia="en-US" w:bidi="en-US"/>
    </w:rPr>
  </w:style>
  <w:style w:type="character" w:styleId="af5">
    <w:name w:val="Hyperlink"/>
    <w:uiPriority w:val="99"/>
    <w:rsid w:val="006D0BE4"/>
    <w:rPr>
      <w:color w:val="0000FF"/>
      <w:u w:val="single"/>
    </w:rPr>
  </w:style>
  <w:style w:type="character" w:customStyle="1" w:styleId="31">
    <w:name w:val="Основной шрифт абзаца3"/>
    <w:rsid w:val="006D0BE4"/>
  </w:style>
  <w:style w:type="character" w:customStyle="1" w:styleId="af6">
    <w:name w:val="Символ нумерации"/>
    <w:rsid w:val="006D0BE4"/>
  </w:style>
  <w:style w:type="character" w:customStyle="1" w:styleId="af7">
    <w:name w:val="Маркеры списка"/>
    <w:rsid w:val="006D0BE4"/>
    <w:rPr>
      <w:rFonts w:ascii="OpenSymbol" w:eastAsia="OpenSymbol" w:hAnsi="OpenSymbol" w:cs="OpenSymbol"/>
    </w:rPr>
  </w:style>
  <w:style w:type="character" w:styleId="af8">
    <w:name w:val="FollowedHyperlink"/>
    <w:uiPriority w:val="99"/>
    <w:rsid w:val="006D0BE4"/>
    <w:rPr>
      <w:color w:val="800000"/>
      <w:u w:val="single"/>
    </w:rPr>
  </w:style>
  <w:style w:type="paragraph" w:customStyle="1" w:styleId="af9">
    <w:name w:val="Заголовок"/>
    <w:basedOn w:val="a"/>
    <w:next w:val="afa"/>
    <w:rsid w:val="006D0BE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en-US" w:bidi="en-US"/>
    </w:rPr>
  </w:style>
  <w:style w:type="paragraph" w:styleId="afa">
    <w:name w:val="Body Text"/>
    <w:basedOn w:val="a"/>
    <w:link w:val="afb"/>
    <w:rsid w:val="006D0BE4"/>
    <w:pPr>
      <w:suppressAutoHyphens/>
      <w:spacing w:after="120"/>
    </w:pPr>
    <w:rPr>
      <w:rFonts w:ascii="Cambria" w:eastAsia="Times New Roman" w:hAnsi="Cambria" w:cs="Cambria"/>
      <w:lang w:val="en-US" w:bidi="en-US"/>
    </w:rPr>
  </w:style>
  <w:style w:type="character" w:customStyle="1" w:styleId="afb">
    <w:name w:val="Основной текст Знак"/>
    <w:basedOn w:val="a0"/>
    <w:link w:val="afa"/>
    <w:rsid w:val="006D0BE4"/>
    <w:rPr>
      <w:rFonts w:ascii="Cambria" w:eastAsia="Times New Roman" w:hAnsi="Cambria" w:cs="Cambria"/>
      <w:lang w:val="en-US" w:bidi="en-US"/>
    </w:rPr>
  </w:style>
  <w:style w:type="paragraph" w:styleId="afc">
    <w:name w:val="List"/>
    <w:basedOn w:val="afa"/>
    <w:rsid w:val="006D0BE4"/>
    <w:rPr>
      <w:rFonts w:ascii="Arial" w:hAnsi="Arial" w:cs="Mangal"/>
    </w:rPr>
  </w:style>
  <w:style w:type="paragraph" w:customStyle="1" w:styleId="23">
    <w:name w:val="Название2"/>
    <w:basedOn w:val="a"/>
    <w:rsid w:val="006D0BE4"/>
    <w:pPr>
      <w:suppressLineNumbers/>
      <w:suppressAutoHyphens/>
      <w:spacing w:before="120" w:after="120"/>
    </w:pPr>
    <w:rPr>
      <w:rFonts w:ascii="Cambria" w:eastAsia="Times New Roman" w:hAnsi="Cambria" w:cs="Mangal"/>
      <w:i/>
      <w:iCs/>
      <w:sz w:val="24"/>
      <w:szCs w:val="24"/>
      <w:lang w:val="en-US" w:bidi="en-US"/>
    </w:rPr>
  </w:style>
  <w:style w:type="paragraph" w:customStyle="1" w:styleId="24">
    <w:name w:val="Указатель2"/>
    <w:basedOn w:val="a"/>
    <w:rsid w:val="006D0BE4"/>
    <w:pPr>
      <w:suppressLineNumbers/>
      <w:suppressAutoHyphens/>
    </w:pPr>
    <w:rPr>
      <w:rFonts w:ascii="Cambria" w:eastAsia="Times New Roman" w:hAnsi="Cambria" w:cs="Mangal"/>
      <w:lang w:val="en-US" w:bidi="en-US"/>
    </w:rPr>
  </w:style>
  <w:style w:type="paragraph" w:customStyle="1" w:styleId="12">
    <w:name w:val="Название1"/>
    <w:basedOn w:val="a"/>
    <w:rsid w:val="006D0BE4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val="en-US" w:bidi="en-US"/>
    </w:rPr>
  </w:style>
  <w:style w:type="paragraph" w:customStyle="1" w:styleId="13">
    <w:name w:val="Указатель1"/>
    <w:basedOn w:val="a"/>
    <w:rsid w:val="006D0BE4"/>
    <w:pPr>
      <w:suppressLineNumbers/>
      <w:suppressAutoHyphens/>
    </w:pPr>
    <w:rPr>
      <w:rFonts w:ascii="Arial" w:eastAsia="Times New Roman" w:hAnsi="Arial" w:cs="Mangal"/>
      <w:lang w:val="en-US" w:bidi="en-US"/>
    </w:rPr>
  </w:style>
  <w:style w:type="paragraph" w:styleId="afd">
    <w:name w:val="Title"/>
    <w:basedOn w:val="a"/>
    <w:next w:val="a"/>
    <w:link w:val="14"/>
    <w:qFormat/>
    <w:rsid w:val="006D0BE4"/>
    <w:pPr>
      <w:suppressAutoHyphens/>
      <w:spacing w:after="300" w:line="240" w:lineRule="auto"/>
    </w:pPr>
    <w:rPr>
      <w:rFonts w:ascii="Cambria" w:eastAsia="Times New Roman" w:hAnsi="Cambria" w:cs="Cambria"/>
      <w:smallCaps/>
      <w:sz w:val="52"/>
      <w:szCs w:val="52"/>
      <w:lang w:eastAsia="ar-SA"/>
    </w:rPr>
  </w:style>
  <w:style w:type="character" w:customStyle="1" w:styleId="14">
    <w:name w:val="Название Знак1"/>
    <w:basedOn w:val="a0"/>
    <w:link w:val="afd"/>
    <w:rsid w:val="006D0BE4"/>
    <w:rPr>
      <w:rFonts w:ascii="Cambria" w:eastAsia="Times New Roman" w:hAnsi="Cambria" w:cs="Cambria"/>
      <w:smallCaps/>
      <w:sz w:val="52"/>
      <w:szCs w:val="52"/>
      <w:lang w:eastAsia="ar-SA"/>
    </w:rPr>
  </w:style>
  <w:style w:type="paragraph" w:styleId="afe">
    <w:name w:val="Subtitle"/>
    <w:basedOn w:val="a"/>
    <w:next w:val="a"/>
    <w:link w:val="15"/>
    <w:qFormat/>
    <w:rsid w:val="006D0BE4"/>
    <w:pPr>
      <w:suppressAutoHyphens/>
    </w:pPr>
    <w:rPr>
      <w:rFonts w:ascii="Cambria" w:eastAsia="Times New Roman" w:hAnsi="Cambria" w:cs="Cambria"/>
      <w:i/>
      <w:iCs/>
      <w:smallCaps/>
      <w:spacing w:val="10"/>
      <w:sz w:val="28"/>
      <w:szCs w:val="28"/>
      <w:lang w:eastAsia="ar-SA"/>
    </w:rPr>
  </w:style>
  <w:style w:type="character" w:customStyle="1" w:styleId="15">
    <w:name w:val="Подзаголовок Знак1"/>
    <w:basedOn w:val="a0"/>
    <w:link w:val="afe"/>
    <w:rsid w:val="006D0BE4"/>
    <w:rPr>
      <w:rFonts w:ascii="Cambria" w:eastAsia="Times New Roman" w:hAnsi="Cambria" w:cs="Cambria"/>
      <w:i/>
      <w:iCs/>
      <w:smallCaps/>
      <w:spacing w:val="10"/>
      <w:sz w:val="28"/>
      <w:szCs w:val="28"/>
      <w:lang w:eastAsia="ar-SA"/>
    </w:rPr>
  </w:style>
  <w:style w:type="paragraph" w:styleId="aff">
    <w:name w:val="No Spacing"/>
    <w:basedOn w:val="a"/>
    <w:qFormat/>
    <w:rsid w:val="006D0BE4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25">
    <w:name w:val="Quote"/>
    <w:basedOn w:val="a"/>
    <w:next w:val="a"/>
    <w:link w:val="210"/>
    <w:qFormat/>
    <w:rsid w:val="006D0BE4"/>
    <w:pPr>
      <w:suppressAutoHyphens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210">
    <w:name w:val="Цитата 2 Знак1"/>
    <w:basedOn w:val="a0"/>
    <w:link w:val="25"/>
    <w:rsid w:val="006D0BE4"/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aff0">
    <w:name w:val="Intense Quote"/>
    <w:basedOn w:val="a"/>
    <w:next w:val="a"/>
    <w:link w:val="16"/>
    <w:qFormat/>
    <w:rsid w:val="006D0BE4"/>
    <w:pPr>
      <w:suppressAutoHyphens/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  <w:sz w:val="20"/>
      <w:szCs w:val="20"/>
      <w:lang w:eastAsia="ar-SA"/>
    </w:rPr>
  </w:style>
  <w:style w:type="character" w:customStyle="1" w:styleId="16">
    <w:name w:val="Выделенная цитата Знак1"/>
    <w:basedOn w:val="a0"/>
    <w:link w:val="aff0"/>
    <w:rsid w:val="006D0BE4"/>
    <w:rPr>
      <w:rFonts w:ascii="Cambria" w:eastAsia="Times New Roman" w:hAnsi="Cambria" w:cs="Cambria"/>
      <w:i/>
      <w:iCs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6D0BE4"/>
    <w:pPr>
      <w:numPr>
        <w:numId w:val="0"/>
      </w:numPr>
    </w:pPr>
    <w:rPr>
      <w:lang w:val="en-US" w:eastAsia="en-US" w:bidi="en-US"/>
    </w:rPr>
  </w:style>
  <w:style w:type="paragraph" w:styleId="aff2">
    <w:name w:val="header"/>
    <w:basedOn w:val="a"/>
    <w:link w:val="17"/>
    <w:uiPriority w:val="99"/>
    <w:rsid w:val="006D0BE4"/>
    <w:pPr>
      <w:tabs>
        <w:tab w:val="center" w:pos="4677"/>
        <w:tab w:val="right" w:pos="9355"/>
      </w:tabs>
      <w:suppressAutoHyphens/>
    </w:pPr>
    <w:rPr>
      <w:rFonts w:ascii="Cambria" w:eastAsia="Times New Roman" w:hAnsi="Cambria" w:cs="Cambria"/>
      <w:lang w:val="en-US" w:bidi="en-US"/>
    </w:rPr>
  </w:style>
  <w:style w:type="character" w:customStyle="1" w:styleId="17">
    <w:name w:val="Верхний колонтитул Знак1"/>
    <w:basedOn w:val="a0"/>
    <w:link w:val="aff2"/>
    <w:uiPriority w:val="99"/>
    <w:rsid w:val="006D0BE4"/>
    <w:rPr>
      <w:rFonts w:ascii="Cambria" w:eastAsia="Times New Roman" w:hAnsi="Cambria" w:cs="Cambria"/>
      <w:lang w:val="en-US" w:bidi="en-US"/>
    </w:rPr>
  </w:style>
  <w:style w:type="paragraph" w:styleId="aff3">
    <w:name w:val="footer"/>
    <w:basedOn w:val="a"/>
    <w:link w:val="18"/>
    <w:uiPriority w:val="99"/>
    <w:rsid w:val="006D0BE4"/>
    <w:pPr>
      <w:tabs>
        <w:tab w:val="center" w:pos="4677"/>
        <w:tab w:val="right" w:pos="9355"/>
      </w:tabs>
      <w:suppressAutoHyphens/>
    </w:pPr>
    <w:rPr>
      <w:rFonts w:ascii="Cambria" w:eastAsia="Times New Roman" w:hAnsi="Cambria" w:cs="Cambria"/>
      <w:lang w:val="en-US" w:bidi="en-US"/>
    </w:rPr>
  </w:style>
  <w:style w:type="character" w:customStyle="1" w:styleId="18">
    <w:name w:val="Нижний колонтитул Знак1"/>
    <w:basedOn w:val="a0"/>
    <w:link w:val="aff3"/>
    <w:uiPriority w:val="99"/>
    <w:rsid w:val="006D0BE4"/>
    <w:rPr>
      <w:rFonts w:ascii="Cambria" w:eastAsia="Times New Roman" w:hAnsi="Cambria" w:cs="Cambria"/>
      <w:lang w:val="en-US" w:bidi="en-US"/>
    </w:rPr>
  </w:style>
  <w:style w:type="paragraph" w:customStyle="1" w:styleId="ConsPlusNonformat">
    <w:name w:val="ConsPlusNonformat"/>
    <w:rsid w:val="006D0BE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9">
    <w:name w:val="Текст выноски Знак1"/>
    <w:rsid w:val="006D0BE4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next w:val="a"/>
    <w:rsid w:val="006D0B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6D0BE4"/>
    <w:pPr>
      <w:suppressAutoHyphens/>
      <w:autoSpaceDE w:val="0"/>
      <w:spacing w:after="0"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6D0BE4"/>
    <w:pPr>
      <w:suppressAutoHyphens/>
      <w:autoSpaceDE w:val="0"/>
      <w:spacing w:after="0"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D0BE4"/>
    <w:pPr>
      <w:suppressAutoHyphens/>
      <w:autoSpaceDE w:val="0"/>
      <w:spacing w:after="0"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4">
    <w:name w:val="Содержимое таблицы"/>
    <w:basedOn w:val="a"/>
    <w:rsid w:val="006D0BE4"/>
    <w:pPr>
      <w:suppressLineNumbers/>
      <w:suppressAutoHyphens/>
    </w:pPr>
    <w:rPr>
      <w:rFonts w:ascii="Cambria" w:eastAsia="Times New Roman" w:hAnsi="Cambria" w:cs="Cambria"/>
      <w:lang w:val="en-US" w:bidi="en-US"/>
    </w:rPr>
  </w:style>
  <w:style w:type="paragraph" w:customStyle="1" w:styleId="aff5">
    <w:name w:val="Заголовок таблицы"/>
    <w:basedOn w:val="aff4"/>
    <w:rsid w:val="006D0BE4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D0BE4"/>
    <w:pPr>
      <w:suppressAutoHyphens/>
      <w:ind w:firstLine="720"/>
    </w:pPr>
    <w:rPr>
      <w:rFonts w:ascii="Cambria" w:eastAsia="Times New Roman" w:hAnsi="Cambria" w:cs="Cambria"/>
      <w:b/>
      <w:sz w:val="24"/>
      <w:lang w:val="en-US" w:bidi="en-US"/>
    </w:rPr>
  </w:style>
  <w:style w:type="paragraph" w:customStyle="1" w:styleId="Default">
    <w:name w:val="Default"/>
    <w:rsid w:val="006D0B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Page">
    <w:name w:val="ConsPlusTitlePage"/>
    <w:next w:val="ConsPlusNormal"/>
    <w:rsid w:val="006D0BE4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6D0BE4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f6">
    <w:name w:val="annotation text"/>
    <w:basedOn w:val="a"/>
    <w:link w:val="aff7"/>
    <w:uiPriority w:val="99"/>
    <w:semiHidden/>
    <w:unhideWhenUsed/>
    <w:rsid w:val="006D0BE4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6D0BE4"/>
    <w:rPr>
      <w:rFonts w:ascii="Cambria" w:eastAsia="Times New Roman" w:hAnsi="Cambria" w:cs="Cambria"/>
      <w:sz w:val="20"/>
      <w:szCs w:val="20"/>
      <w:lang w:val="en-US" w:bidi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D0BE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6D0BE4"/>
    <w:rPr>
      <w:rFonts w:ascii="Cambria" w:eastAsia="Times New Roman" w:hAnsi="Cambria" w:cs="Cambria"/>
      <w:b/>
      <w:bCs/>
      <w:sz w:val="20"/>
      <w:szCs w:val="20"/>
      <w:lang w:val="en-US" w:bidi="en-US"/>
    </w:rPr>
  </w:style>
  <w:style w:type="character" w:customStyle="1" w:styleId="blk3">
    <w:name w:val="blk3"/>
    <w:rsid w:val="006D0BE4"/>
    <w:rPr>
      <w:vanish w:val="0"/>
      <w:webHidden w:val="0"/>
      <w:specVanish w:val="0"/>
    </w:rPr>
  </w:style>
  <w:style w:type="paragraph" w:styleId="affa">
    <w:name w:val="Revision"/>
    <w:hidden/>
    <w:uiPriority w:val="99"/>
    <w:semiHidden/>
    <w:rsid w:val="006D0BE4"/>
    <w:pPr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93">
    <w:name w:val="Основной текст + 93"/>
    <w:aliases w:val="5 pt146,Не курсив31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298">
    <w:name w:val="Основной текст (2) + 98"/>
    <w:aliases w:val="5 pt144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295">
    <w:name w:val="Основной текст (2) + 95"/>
    <w:aliases w:val="5 pt140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92">
    <w:name w:val="Основной текст + 92"/>
    <w:aliases w:val="5 pt139,Не курсив29"/>
    <w:uiPriority w:val="99"/>
    <w:rsid w:val="006D0BE4"/>
    <w:rPr>
      <w:rFonts w:ascii="Times New Roman" w:hAnsi="Times New Roman" w:cs="Times New Roman"/>
      <w:sz w:val="19"/>
      <w:szCs w:val="19"/>
      <w:u w:val="none"/>
    </w:rPr>
  </w:style>
  <w:style w:type="character" w:customStyle="1" w:styleId="294">
    <w:name w:val="Основной текст (2) + 94"/>
    <w:aliases w:val="5 pt137"/>
    <w:uiPriority w:val="99"/>
    <w:rsid w:val="006D0BE4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UBM8DajW/92gjz3jqsuYT8BeOwJR65WadLDgF3QW8lU=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O1/2JevTZclY1XvTiAINQGWBQxlaer5QcZ1VCnRXhvM=</DigestValue>
    </Reference>
  </SignedInfo>
  <SignatureValue>kCnr6LurDYPJ1Bzg+7OFN6rW+N5kkvj8UFZP2exQMHuLx73j1xrOZXcA2FRpx0Gq
Xpiq7ZkFo7nKuwMb3OGhWQ==</SignatureValue>
  <KeyInfo>
    <X509Data>
      <X509Certificate>MIIMGzCCC8qgAwIBAgIQb5C46fJCN4jnEcdfx2vj4zAIBgYqhQMCAgMwggFiMSIw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A1UEAwwJVEVOU09SQ0E1MB4XDTE3MDcwMzA4MDYyMFoXDTE4MDcwMzA4MTYyMFow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j6Tmt0ayc16L0Sq06P/lpCZKYoQ=</DigestValue>
      </Reference>
      <Reference URI="/word/fontTable.xml?ContentType=application/vnd.openxmlformats-officedocument.wordprocessingml.fontTable+xml">
        <DigestMethod Algorithm="http://www.w3.org/2000/09/xmldsig#sha1"/>
        <DigestValue>nnhox50i34W2d83O1mJ9yRZ0Jt8=</DigestValue>
      </Reference>
      <Reference URI="/word/numbering.xml?ContentType=application/vnd.openxmlformats-officedocument.wordprocessingml.numbering+xml">
        <DigestMethod Algorithm="http://www.w3.org/2000/09/xmldsig#sha1"/>
        <DigestValue>/q8wKfgbUMLgR8S4WnLPXmuR744=</DigestValue>
      </Reference>
      <Reference URI="/word/settings.xml?ContentType=application/vnd.openxmlformats-officedocument.wordprocessingml.settings+xml">
        <DigestMethod Algorithm="http://www.w3.org/2000/09/xmldsig#sha1"/>
        <DigestValue>0LD/+0Z3j8VuyA+6N2RK/ZE5mcY=</DigestValue>
      </Reference>
      <Reference URI="/word/styles.xml?ContentType=application/vnd.openxmlformats-officedocument.wordprocessingml.styles+xml">
        <DigestMethod Algorithm="http://www.w3.org/2000/09/xmldsig#sha1"/>
        <DigestValue>pEQyMJSCZ4AGOu+N+RAMtjAcf3Q=</DigestValue>
      </Reference>
      <Reference URI="/word/stylesWithEffects.xml?ContentType=application/vnd.ms-word.stylesWithEffects+xml">
        <DigestMethod Algorithm="http://www.w3.org/2000/09/xmldsig#sha1"/>
        <DigestValue>QuqQ0Y9fleYtJFmLZbzppn1R/K8=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2018-06-01T12:20:34Z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2018-06-01T12:20:34Z</xd:SigningTime>
          <xd:SigningCertificate>
            <xd:Cert>
              <xd:CertDigest>
                <DigestMethod Algorithm="http://www.w3.org/2000/09/xmldsig#sha1"/>
                <DigestValue>WC7kY7YKI2G8o4Zn0r2xlJ3ultI=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148295748778259038538203773275963384803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9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Голованова</dc:creator>
  <cp:lastModifiedBy>Наталья Голованова</cp:lastModifiedBy>
  <cp:revision>2</cp:revision>
  <dcterms:created xsi:type="dcterms:W3CDTF">2018-03-15T11:39:00Z</dcterms:created>
  <dcterms:modified xsi:type="dcterms:W3CDTF">2018-03-16T06:36:00Z</dcterms:modified>
</cp:coreProperties>
</file>