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</w:t>
      </w:r>
      <w:r w:rsidR="00C60064">
        <w:rPr>
          <w:b/>
          <w:sz w:val="24"/>
          <w:szCs w:val="24"/>
        </w:rPr>
        <w:t>муниципальное унитарное предприятие</w:t>
      </w:r>
      <w:r w:rsidRPr="00774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</w:t>
      </w:r>
      <w:r w:rsidR="00C60064">
        <w:rPr>
          <w:b/>
          <w:sz w:val="24"/>
          <w:szCs w:val="24"/>
        </w:rPr>
        <w:t>Бытовик</w:t>
      </w:r>
      <w:r w:rsidRPr="00774E78">
        <w:rPr>
          <w:b/>
          <w:sz w:val="24"/>
          <w:szCs w:val="24"/>
        </w:rPr>
        <w:t>»</w:t>
      </w:r>
      <w:r w:rsidR="00C60064">
        <w:rPr>
          <w:b/>
          <w:sz w:val="24"/>
          <w:szCs w:val="24"/>
        </w:rPr>
        <w:t xml:space="preserve"> </w:t>
      </w:r>
      <w:r w:rsidR="002130E4">
        <w:rPr>
          <w:sz w:val="24"/>
          <w:szCs w:val="24"/>
        </w:rPr>
        <w:t>Проскуряков Николай Иванович</w:t>
      </w:r>
      <w:r w:rsidRPr="00774E78">
        <w:rPr>
          <w:sz w:val="24"/>
          <w:szCs w:val="24"/>
        </w:rPr>
        <w:t>, действующий на основании</w:t>
      </w:r>
      <w:r w:rsidRPr="006C63E4">
        <w:rPr>
          <w:sz w:val="22"/>
          <w:szCs w:val="22"/>
        </w:rPr>
        <w:t xml:space="preserve">  Определения Арбитра</w:t>
      </w:r>
      <w:r w:rsidR="002130E4">
        <w:rPr>
          <w:sz w:val="22"/>
          <w:szCs w:val="22"/>
        </w:rPr>
        <w:t>жного суда Липецкой области от 2</w:t>
      </w:r>
      <w:r w:rsidR="00C60064">
        <w:rPr>
          <w:sz w:val="22"/>
          <w:szCs w:val="22"/>
        </w:rPr>
        <w:t>3</w:t>
      </w:r>
      <w:r w:rsidR="002130E4">
        <w:rPr>
          <w:sz w:val="22"/>
          <w:szCs w:val="22"/>
        </w:rPr>
        <w:t xml:space="preserve"> </w:t>
      </w:r>
      <w:r w:rsidR="00C60064">
        <w:rPr>
          <w:sz w:val="22"/>
          <w:szCs w:val="22"/>
        </w:rPr>
        <w:t>ма</w:t>
      </w:r>
      <w:r w:rsidR="002130E4">
        <w:rPr>
          <w:sz w:val="22"/>
          <w:szCs w:val="22"/>
        </w:rPr>
        <w:t>я</w:t>
      </w:r>
      <w:r w:rsidRPr="006C63E4">
        <w:rPr>
          <w:sz w:val="22"/>
          <w:szCs w:val="22"/>
        </w:rPr>
        <w:t xml:space="preserve">  201</w:t>
      </w:r>
      <w:r w:rsidR="00C60064">
        <w:rPr>
          <w:sz w:val="22"/>
          <w:szCs w:val="22"/>
        </w:rPr>
        <w:t>7</w:t>
      </w:r>
      <w:r w:rsidRPr="006C63E4">
        <w:rPr>
          <w:sz w:val="22"/>
          <w:szCs w:val="22"/>
        </w:rPr>
        <w:t xml:space="preserve"> года по делу А36-</w:t>
      </w:r>
      <w:r w:rsidR="002130E4">
        <w:rPr>
          <w:sz w:val="22"/>
          <w:szCs w:val="22"/>
        </w:rPr>
        <w:t>1</w:t>
      </w:r>
      <w:r w:rsidR="00C60064">
        <w:rPr>
          <w:sz w:val="22"/>
          <w:szCs w:val="22"/>
        </w:rPr>
        <w:t>1930</w:t>
      </w:r>
      <w:r w:rsidRPr="006C63E4">
        <w:rPr>
          <w:sz w:val="22"/>
          <w:szCs w:val="22"/>
        </w:rPr>
        <w:t>/201</w:t>
      </w:r>
      <w:r w:rsidR="00C60064"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 xml:space="preserve">имущество </w:t>
      </w:r>
      <w:proofErr w:type="gramStart"/>
      <w:r w:rsidR="00847C59">
        <w:rPr>
          <w:sz w:val="24"/>
          <w:szCs w:val="24"/>
        </w:rPr>
        <w:t>согласно приложения</w:t>
      </w:r>
      <w:proofErr w:type="gramEnd"/>
      <w:r w:rsidR="00847C59">
        <w:rPr>
          <w:sz w:val="24"/>
          <w:szCs w:val="24"/>
        </w:rPr>
        <w:t xml:space="preserve"> № 1 к настоящему договору, проданное на основании протокола №___ о результатах проведения </w:t>
      </w:r>
      <w:r w:rsidR="00B07ECC">
        <w:rPr>
          <w:sz w:val="24"/>
          <w:szCs w:val="24"/>
        </w:rPr>
        <w:t>электронных торгов посредством публичного предложения</w:t>
      </w:r>
      <w:r w:rsidR="00847C59">
        <w:rPr>
          <w:sz w:val="24"/>
          <w:szCs w:val="24"/>
        </w:rPr>
        <w:t xml:space="preserve"> по продаже</w:t>
      </w:r>
      <w:r w:rsidR="00C60064">
        <w:rPr>
          <w:sz w:val="24"/>
          <w:szCs w:val="24"/>
        </w:rPr>
        <w:t xml:space="preserve"> имущества</w:t>
      </w:r>
      <w:r w:rsidRPr="008F74A3">
        <w:rPr>
          <w:sz w:val="24"/>
          <w:szCs w:val="24"/>
        </w:rPr>
        <w:t xml:space="preserve"> </w:t>
      </w:r>
      <w:r w:rsidR="00C60064">
        <w:rPr>
          <w:sz w:val="24"/>
          <w:szCs w:val="24"/>
        </w:rPr>
        <w:t>МУП</w:t>
      </w:r>
      <w:r w:rsidRPr="008F74A3">
        <w:rPr>
          <w:sz w:val="24"/>
          <w:szCs w:val="24"/>
        </w:rPr>
        <w:t xml:space="preserve"> «</w:t>
      </w:r>
      <w:r w:rsidR="00C60064">
        <w:rPr>
          <w:sz w:val="24"/>
          <w:szCs w:val="24"/>
        </w:rPr>
        <w:t>Бытовик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</w:t>
      </w:r>
      <w:r w:rsidR="00C60064">
        <w:rPr>
          <w:sz w:val="24"/>
          <w:szCs w:val="24"/>
        </w:rPr>
        <w:t>__</w:t>
      </w:r>
      <w:r w:rsidRPr="008F74A3">
        <w:rPr>
          <w:sz w:val="24"/>
          <w:szCs w:val="24"/>
        </w:rPr>
        <w:t xml:space="preserve">) от </w:t>
      </w:r>
      <w:proofErr w:type="spellStart"/>
      <w:r w:rsidRPr="008F74A3">
        <w:rPr>
          <w:sz w:val="24"/>
          <w:szCs w:val="24"/>
        </w:rPr>
        <w:t>_______________года</w:t>
      </w:r>
      <w:proofErr w:type="spellEnd"/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Осуществить за свой счет все необходимые действия для государственной регистрации </w:t>
      </w:r>
      <w:r w:rsidR="00C60064">
        <w:rPr>
          <w:rFonts w:ascii="Times New Roman CYR" w:hAnsi="Times New Roman CYR"/>
          <w:sz w:val="24"/>
          <w:szCs w:val="24"/>
        </w:rPr>
        <w:t xml:space="preserve">собственности и </w:t>
      </w:r>
      <w:r w:rsidRPr="00774E78">
        <w:rPr>
          <w:rFonts w:ascii="Times New Roman CYR" w:hAnsi="Times New Roman CYR"/>
          <w:sz w:val="24"/>
          <w:szCs w:val="24"/>
        </w:rPr>
        <w:t>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E63248" w:rsidRDefault="001F4FF6" w:rsidP="001F4FF6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63248">
        <w:rPr>
          <w:b/>
          <w:sz w:val="24"/>
          <w:szCs w:val="24"/>
        </w:rPr>
        <w:t>Сумма договора и порядок расчетов</w:t>
      </w:r>
    </w:p>
    <w:p w:rsidR="001F4FF6" w:rsidRPr="00E63248" w:rsidRDefault="001F4FF6" w:rsidP="001F4FF6">
      <w:pPr>
        <w:spacing w:line="276" w:lineRule="auto"/>
        <w:ind w:firstLine="720"/>
        <w:jc w:val="both"/>
        <w:rPr>
          <w:sz w:val="24"/>
          <w:szCs w:val="24"/>
        </w:rPr>
      </w:pPr>
      <w:r w:rsidRPr="00E63248">
        <w:rPr>
          <w:sz w:val="24"/>
          <w:szCs w:val="24"/>
        </w:rPr>
        <w:t>3.1. Цена Имущества, указанного в п.1.1. настоящего договора, составляет</w:t>
      </w:r>
      <w:proofErr w:type="gramStart"/>
      <w:r w:rsidRPr="00E63248">
        <w:rPr>
          <w:sz w:val="24"/>
          <w:szCs w:val="24"/>
        </w:rPr>
        <w:t xml:space="preserve"> __________________  (___________________________________________________) </w:t>
      </w:r>
      <w:proofErr w:type="gramEnd"/>
      <w:r w:rsidRPr="00E63248">
        <w:rPr>
          <w:sz w:val="24"/>
          <w:szCs w:val="24"/>
        </w:rPr>
        <w:t>рублей, без  НДС:</w:t>
      </w:r>
    </w:p>
    <w:p w:rsidR="001F4FF6" w:rsidRPr="00E63248" w:rsidRDefault="001F4FF6" w:rsidP="001F4FF6">
      <w:pPr>
        <w:spacing w:line="276" w:lineRule="auto"/>
        <w:ind w:firstLine="720"/>
        <w:jc w:val="both"/>
        <w:rPr>
          <w:sz w:val="24"/>
          <w:szCs w:val="24"/>
        </w:rPr>
      </w:pPr>
      <w:r w:rsidRPr="00E63248">
        <w:rPr>
          <w:sz w:val="24"/>
          <w:szCs w:val="24"/>
        </w:rPr>
        <w:t>3.2. Внесенный Покупателем на основании договора о задатке от __________</w:t>
      </w:r>
      <w:r w:rsidR="002130E4" w:rsidRPr="00E63248">
        <w:rPr>
          <w:sz w:val="24"/>
          <w:szCs w:val="24"/>
        </w:rPr>
        <w:t xml:space="preserve">_________ </w:t>
      </w:r>
      <w:proofErr w:type="gramStart"/>
      <w:r w:rsidR="002130E4" w:rsidRPr="00E63248">
        <w:rPr>
          <w:sz w:val="24"/>
          <w:szCs w:val="24"/>
        </w:rPr>
        <w:t>г</w:t>
      </w:r>
      <w:proofErr w:type="gramEnd"/>
      <w:r w:rsidR="002130E4" w:rsidRPr="00E63248">
        <w:rPr>
          <w:sz w:val="24"/>
          <w:szCs w:val="24"/>
        </w:rPr>
        <w:t>. задаток в размере 1</w:t>
      </w:r>
      <w:r w:rsidRPr="00E63248">
        <w:rPr>
          <w:sz w:val="24"/>
          <w:szCs w:val="24"/>
        </w:rPr>
        <w:t>0 %, что составляет</w:t>
      </w:r>
      <w:r w:rsidR="00223847" w:rsidRPr="00223847">
        <w:rPr>
          <w:sz w:val="24"/>
          <w:szCs w:val="24"/>
        </w:rPr>
        <w:t>____________________________________________________________</w:t>
      </w:r>
      <w:bookmarkStart w:id="0" w:name="_GoBack"/>
      <w:bookmarkEnd w:id="0"/>
      <w:r w:rsidRPr="00E63248">
        <w:rPr>
          <w:b/>
          <w:sz w:val="24"/>
          <w:szCs w:val="24"/>
        </w:rPr>
        <w:t>, без НДС</w:t>
      </w:r>
      <w:r w:rsidRPr="00E63248">
        <w:rPr>
          <w:sz w:val="24"/>
          <w:szCs w:val="24"/>
        </w:rPr>
        <w:t xml:space="preserve"> в счет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E63248">
        <w:rPr>
          <w:rFonts w:ascii="Times New Roman CYR" w:hAnsi="Times New Roman CYR"/>
          <w:sz w:val="24"/>
          <w:szCs w:val="24"/>
        </w:rPr>
        <w:lastRenderedPageBreak/>
        <w:t>3.3. Оставшаяся часть оплаты по договору в размере ____________________ (_______________________________) рублей будет произведена Покупателем в течение</w:t>
      </w:r>
      <w:r w:rsidRPr="00770D2D">
        <w:rPr>
          <w:rFonts w:ascii="Times New Roman CYR" w:hAnsi="Times New Roman CYR"/>
          <w:sz w:val="24"/>
          <w:szCs w:val="24"/>
        </w:rPr>
        <w:t xml:space="preserve"> тридцати дней с момента заключения договора путем перечисления денежных средств на счет </w:t>
      </w:r>
      <w:proofErr w:type="spellStart"/>
      <w:r w:rsidRPr="00770D2D">
        <w:rPr>
          <w:rFonts w:ascii="Times New Roman CYR" w:hAnsi="Times New Roman CYR"/>
          <w:sz w:val="24"/>
          <w:szCs w:val="24"/>
        </w:rPr>
        <w:t>Продавца</w:t>
      </w:r>
      <w:proofErr w:type="gramStart"/>
      <w:r w:rsidRPr="00770D2D">
        <w:rPr>
          <w:rFonts w:ascii="Times New Roman CYR" w:hAnsi="Times New Roman CYR"/>
          <w:sz w:val="24"/>
          <w:szCs w:val="24"/>
        </w:rPr>
        <w:t>:</w:t>
      </w:r>
      <w:r w:rsidRPr="00770D2D">
        <w:rPr>
          <w:sz w:val="24"/>
          <w:szCs w:val="24"/>
        </w:rPr>
        <w:t>п</w:t>
      </w:r>
      <w:proofErr w:type="gramEnd"/>
      <w:r w:rsidRPr="00770D2D">
        <w:rPr>
          <w:sz w:val="24"/>
          <w:szCs w:val="24"/>
        </w:rPr>
        <w:t>олучатель</w:t>
      </w:r>
      <w:proofErr w:type="spellEnd"/>
      <w:r w:rsidRPr="00770D2D">
        <w:rPr>
          <w:sz w:val="24"/>
          <w:szCs w:val="24"/>
        </w:rPr>
        <w:t xml:space="preserve"> </w:t>
      </w:r>
      <w:r w:rsidR="00C60064">
        <w:rPr>
          <w:sz w:val="24"/>
          <w:szCs w:val="24"/>
        </w:rPr>
        <w:t>МУП</w:t>
      </w:r>
      <w:r w:rsidRPr="00770D2D">
        <w:rPr>
          <w:sz w:val="24"/>
          <w:szCs w:val="24"/>
        </w:rPr>
        <w:t xml:space="preserve"> «</w:t>
      </w:r>
      <w:r w:rsidR="00C60064">
        <w:rPr>
          <w:sz w:val="24"/>
          <w:szCs w:val="24"/>
        </w:rPr>
        <w:t>Бытовик</w:t>
      </w:r>
      <w:r w:rsidRPr="00770D2D">
        <w:rPr>
          <w:sz w:val="24"/>
          <w:szCs w:val="24"/>
        </w:rPr>
        <w:t xml:space="preserve">», ИНН </w:t>
      </w:r>
      <w:r w:rsidR="00C60064" w:rsidRPr="00C60064">
        <w:rPr>
          <w:sz w:val="24"/>
          <w:szCs w:val="24"/>
        </w:rPr>
        <w:t>4807005533</w:t>
      </w:r>
      <w:r w:rsidR="002130E4">
        <w:rPr>
          <w:sz w:val="24"/>
          <w:szCs w:val="24"/>
        </w:rPr>
        <w:t xml:space="preserve">, КПП </w:t>
      </w:r>
      <w:r w:rsidR="00C60064" w:rsidRPr="00C60064">
        <w:rPr>
          <w:sz w:val="24"/>
          <w:szCs w:val="24"/>
        </w:rPr>
        <w:t>480701001</w:t>
      </w:r>
      <w:r w:rsidRPr="00770D2D">
        <w:rPr>
          <w:sz w:val="24"/>
          <w:szCs w:val="24"/>
        </w:rPr>
        <w:t xml:space="preserve">, ОГРН </w:t>
      </w:r>
      <w:r w:rsidR="00C60064" w:rsidRPr="00C60064">
        <w:rPr>
          <w:sz w:val="24"/>
          <w:szCs w:val="24"/>
        </w:rPr>
        <w:t>1034800043244</w:t>
      </w:r>
      <w:r w:rsidRPr="00770D2D">
        <w:rPr>
          <w:sz w:val="24"/>
          <w:szCs w:val="24"/>
        </w:rPr>
        <w:t xml:space="preserve">, </w:t>
      </w:r>
      <w:proofErr w:type="spellStart"/>
      <w:r w:rsidRPr="00770D2D">
        <w:rPr>
          <w:sz w:val="24"/>
          <w:szCs w:val="24"/>
        </w:rPr>
        <w:t>р</w:t>
      </w:r>
      <w:proofErr w:type="spellEnd"/>
      <w:r w:rsidRPr="00770D2D">
        <w:rPr>
          <w:sz w:val="24"/>
          <w:szCs w:val="24"/>
        </w:rPr>
        <w:t>/с</w:t>
      </w:r>
      <w:r w:rsidR="00C86350">
        <w:rPr>
          <w:sz w:val="24"/>
          <w:szCs w:val="24"/>
        </w:rPr>
        <w:t xml:space="preserve"> </w:t>
      </w:r>
      <w:r w:rsidR="00C86350" w:rsidRPr="00C86350">
        <w:rPr>
          <w:sz w:val="24"/>
          <w:szCs w:val="24"/>
        </w:rPr>
        <w:t>40702810900060000833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 xml:space="preserve">» г. Липецк, БИК </w:t>
      </w:r>
      <w:r w:rsidR="00C86350" w:rsidRPr="00C86350">
        <w:rPr>
          <w:sz w:val="24"/>
          <w:szCs w:val="24"/>
        </w:rPr>
        <w:t>044206704</w:t>
      </w:r>
      <w:r w:rsidRPr="00770D2D">
        <w:rPr>
          <w:sz w:val="24"/>
          <w:szCs w:val="24"/>
        </w:rPr>
        <w:t xml:space="preserve">, к/с </w:t>
      </w:r>
      <w:r w:rsidR="00C86350" w:rsidRPr="00C86350">
        <w:rPr>
          <w:sz w:val="24"/>
          <w:szCs w:val="24"/>
        </w:rPr>
        <w:t>30101810700000000704</w:t>
      </w:r>
      <w:r w:rsidRPr="00770D2D">
        <w:rPr>
          <w:sz w:val="24"/>
          <w:szCs w:val="24"/>
        </w:rPr>
        <w:t>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</w:t>
      </w:r>
      <w:r w:rsidR="009C509C">
        <w:rPr>
          <w:rFonts w:ascii="Times New Roman CYR" w:hAnsi="Times New Roman CYR"/>
          <w:sz w:val="24"/>
          <w:szCs w:val="24"/>
        </w:rPr>
        <w:t>ведения</w:t>
      </w:r>
      <w:r w:rsidRPr="00774E78">
        <w:rPr>
          <w:rFonts w:ascii="Times New Roman CYR" w:hAnsi="Times New Roman CYR"/>
          <w:sz w:val="24"/>
          <w:szCs w:val="24"/>
        </w:rPr>
        <w:t>.</w:t>
      </w:r>
    </w:p>
    <w:p w:rsidR="00C86350" w:rsidRDefault="001F4FF6" w:rsidP="00C86350">
      <w:pPr>
        <w:spacing w:line="276" w:lineRule="auto"/>
        <w:ind w:left="283" w:firstLine="437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</w:t>
      </w:r>
      <w:r w:rsidR="009C509C">
        <w:rPr>
          <w:rFonts w:ascii="Times New Roman CYR" w:hAnsi="Times New Roman CYR"/>
          <w:sz w:val="24"/>
          <w:szCs w:val="24"/>
        </w:rPr>
        <w:t>находится на праве</w:t>
      </w:r>
      <w:r w:rsidR="00C86350">
        <w:rPr>
          <w:rFonts w:ascii="Times New Roman CYR" w:hAnsi="Times New Roman CYR"/>
          <w:sz w:val="24"/>
          <w:szCs w:val="24"/>
        </w:rPr>
        <w:t xml:space="preserve"> </w:t>
      </w:r>
      <w:r w:rsidR="009C509C">
        <w:rPr>
          <w:rFonts w:ascii="Times New Roman CYR" w:hAnsi="Times New Roman CYR"/>
          <w:sz w:val="24"/>
          <w:szCs w:val="24"/>
        </w:rPr>
        <w:t>ведения</w:t>
      </w:r>
      <w:r w:rsidR="00C86350">
        <w:rPr>
          <w:rFonts w:ascii="Times New Roman CYR" w:hAnsi="Times New Roman CYR"/>
          <w:sz w:val="24"/>
          <w:szCs w:val="24"/>
        </w:rPr>
        <w:t xml:space="preserve">. </w:t>
      </w:r>
    </w:p>
    <w:p w:rsidR="001F4FF6" w:rsidRPr="00774E78" w:rsidRDefault="001F4FF6" w:rsidP="00C86350">
      <w:pPr>
        <w:spacing w:line="276" w:lineRule="auto"/>
        <w:ind w:left="283" w:firstLine="437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="00C86350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rFonts w:ascii="Times New Roman CYR" w:hAnsi="Times New Roman CYR"/>
          <w:sz w:val="24"/>
          <w:szCs w:val="24"/>
        </w:rPr>
        <w:t>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Pr="00C86350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C86350">
              <w:rPr>
                <w:rFonts w:ascii="Times New Roman CYR" w:hAnsi="Times New Roman CYR"/>
                <w:sz w:val="24"/>
                <w:szCs w:val="24"/>
              </w:rPr>
              <w:t>ПРОДАВЕЦ</w:t>
            </w:r>
          </w:p>
          <w:p w:rsidR="001F4FF6" w:rsidRPr="00C86350" w:rsidRDefault="00C86350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C86350">
              <w:rPr>
                <w:rFonts w:ascii="Times New Roman CYR" w:hAnsi="Times New Roman CYR"/>
                <w:sz w:val="24"/>
                <w:szCs w:val="24"/>
              </w:rPr>
              <w:t>МУП</w:t>
            </w:r>
            <w:r w:rsidR="001F4FF6" w:rsidRPr="00C86350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r w:rsidRPr="00C86350">
              <w:rPr>
                <w:rFonts w:ascii="Times New Roman CYR" w:hAnsi="Times New Roman CYR"/>
                <w:sz w:val="24"/>
                <w:szCs w:val="24"/>
              </w:rPr>
              <w:t>Бытовик</w:t>
            </w:r>
            <w:r w:rsidR="001F4FF6" w:rsidRPr="00C86350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C86350" w:rsidRDefault="00C86350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C86350">
              <w:rPr>
                <w:rFonts w:ascii="Times New Roman CYR" w:hAnsi="Times New Roman CYR"/>
                <w:sz w:val="24"/>
                <w:szCs w:val="24"/>
              </w:rPr>
              <w:t>Липецкая область, Елецкий район, с</w:t>
            </w:r>
            <w:proofErr w:type="gramStart"/>
            <w:r w:rsidRPr="00C86350">
              <w:rPr>
                <w:rFonts w:ascii="Times New Roman CYR" w:hAnsi="Times New Roman CYR"/>
                <w:sz w:val="24"/>
                <w:szCs w:val="24"/>
              </w:rPr>
              <w:t>.К</w:t>
            </w:r>
            <w:proofErr w:type="gramEnd"/>
            <w:r w:rsidRPr="00C86350">
              <w:rPr>
                <w:rFonts w:ascii="Times New Roman CYR" w:hAnsi="Times New Roman CYR"/>
                <w:sz w:val="24"/>
                <w:szCs w:val="24"/>
              </w:rPr>
              <w:t>азаки, ул. Советская, д.19</w:t>
            </w:r>
          </w:p>
          <w:p w:rsidR="00C86350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ИНН </w:t>
            </w:r>
            <w:r w:rsidR="00C86350" w:rsidRPr="00C60064">
              <w:rPr>
                <w:sz w:val="24"/>
                <w:szCs w:val="24"/>
              </w:rPr>
              <w:t>4807005533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КПП </w:t>
            </w:r>
            <w:r w:rsidR="00C86350" w:rsidRPr="00C60064">
              <w:rPr>
                <w:sz w:val="24"/>
                <w:szCs w:val="24"/>
              </w:rPr>
              <w:t>480701001</w:t>
            </w:r>
          </w:p>
          <w:p w:rsidR="001F4FF6" w:rsidRDefault="002130E4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/с </w:t>
            </w:r>
            <w:r w:rsidR="00C86350" w:rsidRPr="00C86350">
              <w:rPr>
                <w:sz w:val="24"/>
                <w:szCs w:val="24"/>
              </w:rPr>
              <w:t>40702810900060000833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к/с </w:t>
            </w:r>
            <w:r w:rsidR="00C86350" w:rsidRPr="00C86350">
              <w:rPr>
                <w:sz w:val="24"/>
                <w:szCs w:val="24"/>
              </w:rPr>
              <w:t>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2130E4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r w:rsidR="002130E4">
              <w:rPr>
                <w:rFonts w:ascii="Times New Roman CYR" w:hAnsi="Times New Roman CYR"/>
                <w:sz w:val="24"/>
                <w:szCs w:val="24"/>
              </w:rPr>
              <w:t>Н.И.Проскуряков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FD"/>
    <w:rsid w:val="001F4FF6"/>
    <w:rsid w:val="002130E4"/>
    <w:rsid w:val="00222D35"/>
    <w:rsid w:val="00223847"/>
    <w:rsid w:val="003951AB"/>
    <w:rsid w:val="00465312"/>
    <w:rsid w:val="00735EFD"/>
    <w:rsid w:val="00763825"/>
    <w:rsid w:val="007C78D2"/>
    <w:rsid w:val="00847C59"/>
    <w:rsid w:val="008F74A3"/>
    <w:rsid w:val="00902619"/>
    <w:rsid w:val="009C509C"/>
    <w:rsid w:val="00B07ECC"/>
    <w:rsid w:val="00C60064"/>
    <w:rsid w:val="00C86350"/>
    <w:rsid w:val="00DE00C8"/>
    <w:rsid w:val="00E6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kkUAC7d3x+cihphPvC5iKkF2QPlKjnk+pYS6649YeV4=</DigestValue>
    </Reference>
    <Reference URI="#idOfficeObject" Type="http://www.w3.org/2000/09/xmldsig#Object">
      <DigestMethod Algorithm="http://www.w3.org/2001/04/xmldsig-more#gostr3411"/>
      <DigestValue>+JyQ3PfD7AxuQNJwatiFD//qW6n1DJ3UFexh19hxEoE=</DigestValue>
    </Reference>
  </SignedInfo>
  <SignatureValue>
    VN8cIusx8gizNZ0pTn28dgqEeNYkncatS8do2XO4GAihHWNHP9+ML0f3LnpHiP56OMHFebCk
    RuJdrXUzVAtKtQ==
  </SignatureValue>
  <KeyInfo>
    <X509Data>
      <X509Certificate>
          MIIIhjCCCDWgAwIBAgIRAOEDbhsH4NqA5xEA4Dcu+eswCAYGKoUDAgIDMIIBIzEYMBYGBSqF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0JDQniDQndCj0KYgMjAeFw0xNzEyMTMxMjE3MTBaFw0xODEyMTMxMjI3MTBaMIIBgTEOMAwG
          A1UEKwwFMDA4MjYxJzAlBgkqhkiG9w0BCQEWGFByb3NrdXJqYWtvdi1sQHlhbmRleC5ydTEa
          MBgGCCqFAwOBAwEBEgw0ODI0MDA4MDc4NjAxFjAUBgUqhQNkAxILMDMyNTg5Nzk4OTAxLDAq
          BgNVBAkMI9GD0LsuINCm0LXQvdGC0YDQsNC70YzQvdCw0Y8g0LQuIDU4MR4wHAYDVQQHDBXR
          gSDQmtC+0YHRi9GA0LXQstC60LAxKzApBgNVBAgMIjQ4INCb0LjQv9C10YbQutCw0Y8g0L7Q
          sdC70LDRgdGC0YwxCzAJBgNVBAYTAlJVMSgwJgYDVQQqDB/QndC40LrQvtC70LDQuSDQmNCy
          0LDQvdC+0LLQuNGHMR8wHQYDVQQEDBbQn9GA0L7RgdC60YPRgNGP0LrQvtCyMT8wPQYDVQQD
          DDbQn9GA0L7RgdC60YPRgNGP0LrQvtCyINCd0LjQutC+0LvQsNC5INCY0LLQsNC90L7QstC4
          0YcwYzAcBgYqhQMCAhMwEgYHKoUDAgIkAAYHKoUDAgIeAQNDAARAFNIFX7OWz0yMCPMpl8Ob
          gGJbPGIOxpL1yOOo24+kpR3DqeAe+ROn6DJPpSHvKFZdDlUMjEQ1J/X8mLNutTVngaOCBN4w
          ggTaMA4GA1UdDwEB/wQEAwIE8DBtBgNVHSUEZjBkBggrBgEFBQcDBAYHKoUDAgIiBgYIKwYB
          BQUHAwIGByqFAwICIhkGCSqFAwOBSwIBAQYGKoUDZHEBBgkqhQMDgUsKBwMGBSqFAwYPBgUq
          hQMGAwYGKoUDBgMKBggqhQMDCGQBKjAzBgkrBgEEAYI3FQcEJjAkBhwqhQMCAjIBCcDidYON
          222EtYtugs/GbYGiGe4eAgEBAgEAMDQGBSqFA2RvBCsMKdCa0YDQuNC/0YLQvtCf0YDQviBD
          U1AgKNCy0LXRgNGB0LjRjyAzLjYpMB0GA1UdDgQWBBTJYBis1OlcvfoYKZDmyYqmY65NZDCC
          AVwGA1UdIwSCAVMwggFPgBQ3gjoez+IKpVoOBzysL6LkbGXvgKGCASmkggElMIIBITEaMBgG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IDEg0JjQoSDQk9Cj0KaCChg8rY8AAwAAB/EwEwYDVR0gBAwwCjAIBgYqhQNkcQEwggFsBgUq
          hQNkcASCAWEwggFdDCHQn9CQ0JrQnCAi0JrRgNC40L/RgtC+0J/RgNC+IEhTTSIMgY7Qn9GA
          0L7Qs9GA0LDQvNC80L3Qvi3QsNC/0L/QsNGA0LDRgtC90YvQuSDQutC+0LzQv9C70LXQutGB
          ICLQo9C00L7RgdGC0L7QstC10YDRj9GO0YnQuNC5INGG0LXQvdGC0YAgItCa0YDQuNC/0YLQ
          vtCf0YDQviDQo9CmIiDQstC10YDRgdC40Y8gMi4wDEzQodC10YDRgtC40YTQuNC60LDRgiDR
          gdC+0L7RgtCy0LXRgtGB0YLQstC40Y8g0KHQpC8xMjQtMzA4OSDQvtGCIDE1LjAzLjIwMTcu
          DFnQodC10YDRgtC40YTQuNC60LDRgiDRgdC+0L7RgtCy0LXRgtGB0YLQstC40Y8g0KHQpC8x
          MjgtMjg4MSDQvtGCIDEyINCw0L/RgNC10LvRjyAyMDE2INCzLjBvBgNVHR8EaDBmMDGgL6At
          hitodHRwOi8vd3d3Lm5jYXJmLnJ1L2Rvd25sb2FkL3phb251Y3BhazIuY3JsMDGgL6Athito
          dHRwOi8vY2RwLm5jYXJmLnJ1L2Rvd25sb2FkL3phb251Y3BhazIuY3JsMHkGCCsGAQUFBwEB
          BG0wazAwBggrBgEFBQcwAYYkaHR0cDovL29jc3AyMC5uY2FyZi5ydS9vY3NwL29jc3Auc3Jm
          MDcGCCsGAQUFBzAChitodHRwOi8vd3d3Lm5jYXJmLnJ1L2Rvd25sb2FkL3phb251Y3BhazIu
          Y2VyMAgGBiqFAwICAwNBABzptHJvMHJsuSgo1EFS0tzNzwvwL9mi4FrIfKY1ZpBoxfqrw48w
          E5MGxbdoBIrzeK76Ap8rZ0xC/924Kxu32wE=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uz0UaJmHF7cNF2g+OsA/hO80sw4=</DigestValue>
      </Reference>
      <Reference URI="/word/fontTable.xml?ContentType=application/vnd.openxmlformats-officedocument.wordprocessingml.fontTable+xml">
        <DigestMethod Algorithm="http://www.w3.org/2000/09/xmldsig#sha1"/>
        <DigestValue>hKMA6SaZBodBLSk+a0+mhee1Lx8=</DigestValue>
      </Reference>
      <Reference URI="/word/numbering.xml?ContentType=application/vnd.openxmlformats-officedocument.wordprocessingml.numbering+xml">
        <DigestMethod Algorithm="http://www.w3.org/2000/09/xmldsig#sha1"/>
        <DigestValue>Z8GpHL46vJhm8KZUpcdfqbCh6rQ=</DigestValue>
      </Reference>
      <Reference URI="/word/settings.xml?ContentType=application/vnd.openxmlformats-officedocument.wordprocessingml.settings+xml">
        <DigestMethod Algorithm="http://www.w3.org/2000/09/xmldsig#sha1"/>
        <DigestValue>/37vf+ktfKr5UN8EtUrXiPnSmL8=</DigestValue>
      </Reference>
      <Reference URI="/word/styles.xml?ContentType=application/vnd.openxmlformats-officedocument.wordprocessingml.styles+xml">
        <DigestMethod Algorithm="http://www.w3.org/2000/09/xmldsig#sha1"/>
        <DigestValue>bQULpI02+U89F2U50wVTdYY5dTU=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2018-06-05T09:56:57Z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dcterms:created xsi:type="dcterms:W3CDTF">2017-04-19T08:40:00Z</dcterms:created>
  <dcterms:modified xsi:type="dcterms:W3CDTF">2018-06-05T09:56:00Z</dcterms:modified>
</cp:coreProperties>
</file>