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9D" w:rsidRDefault="00A46B9D" w:rsidP="00A46B9D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:rsidR="00023CFA" w:rsidRPr="00066160" w:rsidRDefault="00FB4BE1">
      <w:pPr>
        <w:pStyle w:val="a8"/>
        <w:rPr>
          <w:rFonts w:ascii="Times New Roman" w:hAnsi="Times New Roman"/>
          <w:sz w:val="22"/>
          <w:szCs w:val="22"/>
        </w:rPr>
      </w:pPr>
      <w:r w:rsidRPr="00066160">
        <w:rPr>
          <w:rFonts w:ascii="Times New Roman" w:hAnsi="Times New Roman"/>
          <w:sz w:val="22"/>
          <w:szCs w:val="22"/>
        </w:rPr>
        <w:t xml:space="preserve">ДОГОВОР № </w:t>
      </w:r>
    </w:p>
    <w:p w:rsidR="00023CFA" w:rsidRDefault="00023CFA">
      <w:pPr>
        <w:jc w:val="center"/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 xml:space="preserve">купли-продажи  </w:t>
      </w:r>
    </w:p>
    <w:p w:rsidR="006956A3" w:rsidRPr="00066160" w:rsidRDefault="006956A3">
      <w:pPr>
        <w:jc w:val="center"/>
        <w:rPr>
          <w:b/>
          <w:sz w:val="22"/>
          <w:szCs w:val="22"/>
        </w:rPr>
      </w:pPr>
    </w:p>
    <w:p w:rsidR="00023CFA" w:rsidRPr="00066160" w:rsidRDefault="00023CFA">
      <w:pPr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>город Липецк                                                                                              «</w:t>
      </w:r>
      <w:r w:rsidR="006A15DA">
        <w:rPr>
          <w:b/>
          <w:sz w:val="22"/>
          <w:szCs w:val="22"/>
        </w:rPr>
        <w:t>___</w:t>
      </w:r>
      <w:r w:rsidRPr="00066160">
        <w:rPr>
          <w:b/>
          <w:sz w:val="22"/>
          <w:szCs w:val="22"/>
        </w:rPr>
        <w:t>»</w:t>
      </w:r>
      <w:r w:rsidR="00FB4BE1" w:rsidRPr="00066160">
        <w:rPr>
          <w:b/>
          <w:sz w:val="22"/>
          <w:szCs w:val="22"/>
        </w:rPr>
        <w:t xml:space="preserve"> </w:t>
      </w:r>
      <w:r w:rsidR="006A15DA">
        <w:rPr>
          <w:b/>
          <w:sz w:val="22"/>
          <w:szCs w:val="22"/>
        </w:rPr>
        <w:t>__________</w:t>
      </w:r>
      <w:r w:rsidR="00FB4BE1" w:rsidRPr="00066160">
        <w:rPr>
          <w:b/>
          <w:sz w:val="22"/>
          <w:szCs w:val="22"/>
        </w:rPr>
        <w:t xml:space="preserve"> </w:t>
      </w:r>
      <w:r w:rsidRPr="00066160">
        <w:rPr>
          <w:b/>
          <w:sz w:val="22"/>
          <w:szCs w:val="22"/>
        </w:rPr>
        <w:t>201</w:t>
      </w:r>
      <w:r w:rsidR="006A15DA">
        <w:rPr>
          <w:b/>
          <w:sz w:val="22"/>
          <w:szCs w:val="22"/>
        </w:rPr>
        <w:t>_</w:t>
      </w:r>
      <w:r w:rsidRPr="00066160">
        <w:rPr>
          <w:b/>
          <w:sz w:val="22"/>
          <w:szCs w:val="22"/>
        </w:rPr>
        <w:t xml:space="preserve"> г.</w:t>
      </w:r>
    </w:p>
    <w:p w:rsidR="00023CFA" w:rsidRPr="00654EB9" w:rsidRDefault="00023CFA">
      <w:pPr>
        <w:jc w:val="both"/>
        <w:rPr>
          <w:sz w:val="24"/>
          <w:szCs w:val="24"/>
        </w:rPr>
      </w:pPr>
    </w:p>
    <w:p w:rsidR="0016096D" w:rsidRPr="005A04A3" w:rsidRDefault="00ED1785">
      <w:pPr>
        <w:ind w:firstLine="567"/>
        <w:jc w:val="both"/>
        <w:rPr>
          <w:sz w:val="24"/>
          <w:szCs w:val="24"/>
        </w:rPr>
      </w:pPr>
      <w:r w:rsidRPr="00ED1785">
        <w:rPr>
          <w:sz w:val="24"/>
          <w:szCs w:val="24"/>
        </w:rPr>
        <w:t xml:space="preserve">Финансовый управляющий </w:t>
      </w:r>
      <w:r w:rsidR="0050475D">
        <w:rPr>
          <w:sz w:val="24"/>
          <w:szCs w:val="24"/>
        </w:rPr>
        <w:t>Леликова Дмитрия Владимировича</w:t>
      </w:r>
      <w:r w:rsidRPr="00ED1785">
        <w:rPr>
          <w:sz w:val="24"/>
          <w:szCs w:val="24"/>
        </w:rPr>
        <w:t xml:space="preserve"> Ефимов Константин Владимирович, действующий на основании Решения Арбитраж</w:t>
      </w:r>
      <w:r w:rsidR="0050475D">
        <w:rPr>
          <w:sz w:val="24"/>
          <w:szCs w:val="24"/>
        </w:rPr>
        <w:t>ного суда Липецкой области от 13.11.2017 г. по делу А36-9521/2017</w:t>
      </w:r>
      <w:r w:rsidRPr="00ED1785">
        <w:rPr>
          <w:sz w:val="24"/>
          <w:szCs w:val="24"/>
        </w:rPr>
        <w:t>,  Определения Арбитраж</w:t>
      </w:r>
      <w:r w:rsidR="0050475D">
        <w:rPr>
          <w:sz w:val="24"/>
          <w:szCs w:val="24"/>
        </w:rPr>
        <w:t>ного суда Липецкой области от 13.11.2017</w:t>
      </w:r>
      <w:r w:rsidRPr="00ED1785">
        <w:rPr>
          <w:sz w:val="24"/>
          <w:szCs w:val="24"/>
        </w:rPr>
        <w:t xml:space="preserve">г. по делу </w:t>
      </w:r>
      <w:r w:rsidR="0050475D" w:rsidRPr="0050475D">
        <w:rPr>
          <w:sz w:val="24"/>
          <w:szCs w:val="24"/>
        </w:rPr>
        <w:t>А36-9521/2017</w:t>
      </w:r>
      <w:r w:rsidR="00654EB9" w:rsidRPr="005A04A3">
        <w:rPr>
          <w:sz w:val="24"/>
          <w:szCs w:val="24"/>
        </w:rPr>
        <w:t xml:space="preserve">, </w:t>
      </w:r>
      <w:r w:rsidR="00FB4BE1" w:rsidRPr="005A04A3">
        <w:rPr>
          <w:sz w:val="24"/>
          <w:szCs w:val="24"/>
        </w:rPr>
        <w:t xml:space="preserve"> </w:t>
      </w:r>
      <w:r w:rsidR="00023CFA" w:rsidRPr="005A04A3">
        <w:rPr>
          <w:sz w:val="24"/>
          <w:szCs w:val="24"/>
        </w:rPr>
        <w:t>именуемый в дальнейшем «Продавец», с одной стороны, и</w:t>
      </w:r>
      <w:r w:rsidR="00FB4BE1" w:rsidRPr="005A04A3">
        <w:rPr>
          <w:sz w:val="24"/>
          <w:szCs w:val="24"/>
        </w:rPr>
        <w:t xml:space="preserve"> </w:t>
      </w:r>
    </w:p>
    <w:p w:rsidR="006A15DA" w:rsidRPr="005A04A3" w:rsidRDefault="006A15DA">
      <w:pPr>
        <w:ind w:firstLine="567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5A04A3">
        <w:rPr>
          <w:rFonts w:ascii="Times New Roman CYR" w:hAnsi="Times New Roman CYR"/>
          <w:sz w:val="24"/>
          <w:szCs w:val="24"/>
        </w:rPr>
        <w:t xml:space="preserve">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с другой стороны, </w:t>
      </w:r>
      <w:proofErr w:type="gramEnd"/>
    </w:p>
    <w:p w:rsidR="00023CFA" w:rsidRPr="005A04A3" w:rsidRDefault="006A15DA">
      <w:pPr>
        <w:ind w:firstLine="567"/>
        <w:jc w:val="both"/>
        <w:rPr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заключили настоящий договор о нижеследующем:</w:t>
      </w:r>
    </w:p>
    <w:p w:rsidR="00023CFA" w:rsidRPr="005A04A3" w:rsidRDefault="00023CFA">
      <w:pPr>
        <w:jc w:val="both"/>
        <w:rPr>
          <w:sz w:val="24"/>
          <w:szCs w:val="24"/>
        </w:rPr>
      </w:pPr>
    </w:p>
    <w:p w:rsidR="00023CFA" w:rsidRPr="005A04A3" w:rsidRDefault="00023CFA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A04A3">
        <w:rPr>
          <w:b/>
          <w:sz w:val="24"/>
          <w:szCs w:val="24"/>
        </w:rPr>
        <w:t>Предмет договора</w:t>
      </w:r>
    </w:p>
    <w:p w:rsidR="006A15DA" w:rsidRPr="005A04A3" w:rsidRDefault="00023CFA" w:rsidP="003A06E9">
      <w:pPr>
        <w:pStyle w:val="aa"/>
        <w:rPr>
          <w:rFonts w:ascii="Times New Roman" w:hAnsi="Times New Roman"/>
          <w:sz w:val="24"/>
          <w:szCs w:val="24"/>
        </w:rPr>
      </w:pPr>
      <w:r w:rsidRPr="005A04A3">
        <w:rPr>
          <w:rFonts w:ascii="Times New Roman" w:hAnsi="Times New Roman"/>
          <w:sz w:val="24"/>
          <w:szCs w:val="24"/>
        </w:rPr>
        <w:t>1.1. Продавец передает в собственность Покупателя имущество</w:t>
      </w:r>
      <w:r w:rsidR="00721369" w:rsidRPr="005A04A3">
        <w:rPr>
          <w:rFonts w:ascii="Times New Roman" w:hAnsi="Times New Roman"/>
          <w:sz w:val="24"/>
          <w:szCs w:val="24"/>
        </w:rPr>
        <w:t xml:space="preserve"> </w:t>
      </w:r>
      <w:r w:rsidR="0050475D" w:rsidRPr="0050475D">
        <w:rPr>
          <w:rFonts w:ascii="Times New Roman" w:hAnsi="Times New Roman"/>
          <w:sz w:val="24"/>
          <w:szCs w:val="24"/>
        </w:rPr>
        <w:t>Леликова Дмитрия Владимировича</w:t>
      </w:r>
      <w:r w:rsidRPr="005A04A3">
        <w:rPr>
          <w:rFonts w:ascii="Times New Roman" w:hAnsi="Times New Roman"/>
          <w:sz w:val="24"/>
          <w:szCs w:val="24"/>
        </w:rPr>
        <w:t xml:space="preserve">, </w:t>
      </w:r>
      <w:r w:rsidR="006A15DA" w:rsidRPr="005A04A3">
        <w:rPr>
          <w:rFonts w:ascii="Times New Roman" w:hAnsi="Times New Roman"/>
          <w:sz w:val="24"/>
          <w:szCs w:val="24"/>
        </w:rPr>
        <w:t>п</w:t>
      </w:r>
      <w:r w:rsidR="003A06E9">
        <w:rPr>
          <w:rFonts w:ascii="Times New Roman" w:hAnsi="Times New Roman"/>
          <w:sz w:val="24"/>
          <w:szCs w:val="24"/>
        </w:rPr>
        <w:t xml:space="preserve">родаваемое на открытых торгах </w:t>
      </w:r>
      <w:r w:rsidR="009568DC" w:rsidRPr="00EF2F9E">
        <w:rPr>
          <w:sz w:val="22"/>
          <w:szCs w:val="22"/>
        </w:rPr>
        <w:t>в форме аукциона, открытых по составу участников и форме предложения цен в электронной форме</w:t>
      </w:r>
      <w:r w:rsidR="003A06E9">
        <w:rPr>
          <w:rFonts w:ascii="Times New Roman" w:hAnsi="Times New Roman"/>
          <w:sz w:val="24"/>
          <w:szCs w:val="24"/>
        </w:rPr>
        <w:t xml:space="preserve"> </w:t>
      </w:r>
      <w:r w:rsidR="006A15DA" w:rsidRPr="005A04A3">
        <w:rPr>
          <w:rFonts w:ascii="Times New Roman" w:hAnsi="Times New Roman"/>
          <w:sz w:val="24"/>
          <w:szCs w:val="24"/>
        </w:rPr>
        <w:t>(</w:t>
      </w:r>
      <w:proofErr w:type="gramStart"/>
      <w:r w:rsidR="006A15DA" w:rsidRPr="005A04A3">
        <w:rPr>
          <w:rFonts w:ascii="Times New Roman" w:hAnsi="Times New Roman"/>
          <w:sz w:val="24"/>
          <w:szCs w:val="24"/>
        </w:rPr>
        <w:t>извещение</w:t>
      </w:r>
      <w:proofErr w:type="gramEnd"/>
      <w:r w:rsidR="006A15DA" w:rsidRPr="005A04A3">
        <w:rPr>
          <w:rFonts w:ascii="Times New Roman" w:hAnsi="Times New Roman"/>
          <w:sz w:val="24"/>
          <w:szCs w:val="24"/>
        </w:rPr>
        <w:t xml:space="preserve"> о проведении которого содержится в объявлении, опубликов</w:t>
      </w:r>
      <w:r w:rsidR="008547A4" w:rsidRPr="005A04A3">
        <w:rPr>
          <w:rFonts w:ascii="Times New Roman" w:hAnsi="Times New Roman"/>
          <w:sz w:val="24"/>
          <w:szCs w:val="24"/>
        </w:rPr>
        <w:t>а</w:t>
      </w:r>
      <w:r w:rsidR="00721369" w:rsidRPr="005A04A3">
        <w:rPr>
          <w:rFonts w:ascii="Times New Roman" w:hAnsi="Times New Roman"/>
          <w:sz w:val="24"/>
          <w:szCs w:val="24"/>
        </w:rPr>
        <w:t xml:space="preserve">нном в газете «Коммерсантъ» </w:t>
      </w:r>
      <w:r w:rsidR="006A15DA" w:rsidRPr="005A04A3">
        <w:rPr>
          <w:rFonts w:ascii="Times New Roman" w:hAnsi="Times New Roman"/>
          <w:sz w:val="24"/>
          <w:szCs w:val="24"/>
        </w:rPr>
        <w:t xml:space="preserve"> от </w:t>
      </w:r>
      <w:r w:rsidR="0050475D">
        <w:rPr>
          <w:rFonts w:ascii="Times New Roman" w:hAnsi="Times New Roman"/>
          <w:sz w:val="24"/>
          <w:szCs w:val="24"/>
        </w:rPr>
        <w:t>11</w:t>
      </w:r>
      <w:r w:rsidR="006A15DA" w:rsidRPr="005A04A3">
        <w:rPr>
          <w:rFonts w:ascii="Times New Roman" w:hAnsi="Times New Roman"/>
          <w:sz w:val="24"/>
          <w:szCs w:val="24"/>
        </w:rPr>
        <w:t>.</w:t>
      </w:r>
      <w:r w:rsidR="006B36C2" w:rsidRPr="005A04A3">
        <w:rPr>
          <w:rFonts w:ascii="Times New Roman" w:hAnsi="Times New Roman"/>
          <w:sz w:val="24"/>
          <w:szCs w:val="24"/>
        </w:rPr>
        <w:t>0</w:t>
      </w:r>
      <w:r w:rsidR="0050475D">
        <w:rPr>
          <w:rFonts w:ascii="Times New Roman" w:hAnsi="Times New Roman"/>
          <w:sz w:val="24"/>
          <w:szCs w:val="24"/>
        </w:rPr>
        <w:t>8</w:t>
      </w:r>
      <w:r w:rsidR="006A15DA" w:rsidRPr="005A04A3">
        <w:rPr>
          <w:rFonts w:ascii="Times New Roman" w:hAnsi="Times New Roman"/>
          <w:sz w:val="24"/>
          <w:szCs w:val="24"/>
        </w:rPr>
        <w:t>.201</w:t>
      </w:r>
      <w:r w:rsidR="0050475D">
        <w:rPr>
          <w:rFonts w:ascii="Times New Roman" w:hAnsi="Times New Roman"/>
          <w:sz w:val="24"/>
          <w:szCs w:val="24"/>
        </w:rPr>
        <w:t>8</w:t>
      </w:r>
      <w:r w:rsidR="006A15DA" w:rsidRPr="005A04A3">
        <w:rPr>
          <w:rFonts w:ascii="Times New Roman" w:hAnsi="Times New Roman"/>
          <w:sz w:val="24"/>
          <w:szCs w:val="24"/>
        </w:rPr>
        <w:t>г.), на основании итогового протокола о результатах проведения торгов от «</w:t>
      </w:r>
      <w:r w:rsidR="0050475D">
        <w:rPr>
          <w:rFonts w:ascii="Times New Roman" w:hAnsi="Times New Roman"/>
          <w:sz w:val="24"/>
          <w:szCs w:val="24"/>
        </w:rPr>
        <w:t>21</w:t>
      </w:r>
      <w:r w:rsidR="006A15DA" w:rsidRPr="005A04A3">
        <w:rPr>
          <w:rFonts w:ascii="Times New Roman" w:hAnsi="Times New Roman"/>
          <w:sz w:val="24"/>
          <w:szCs w:val="24"/>
        </w:rPr>
        <w:t xml:space="preserve">» </w:t>
      </w:r>
      <w:r w:rsidR="0050475D">
        <w:rPr>
          <w:rFonts w:ascii="Times New Roman" w:hAnsi="Times New Roman"/>
          <w:sz w:val="24"/>
          <w:szCs w:val="24"/>
        </w:rPr>
        <w:t>сентября</w:t>
      </w:r>
      <w:r w:rsidR="006A15DA" w:rsidRPr="005A04A3">
        <w:rPr>
          <w:rFonts w:ascii="Times New Roman" w:hAnsi="Times New Roman"/>
          <w:sz w:val="24"/>
          <w:szCs w:val="24"/>
        </w:rPr>
        <w:t xml:space="preserve"> 201</w:t>
      </w:r>
      <w:r w:rsidR="0050475D">
        <w:rPr>
          <w:rFonts w:ascii="Times New Roman" w:hAnsi="Times New Roman"/>
          <w:sz w:val="24"/>
          <w:szCs w:val="24"/>
        </w:rPr>
        <w:t>8</w:t>
      </w:r>
      <w:r w:rsidR="006A15DA" w:rsidRPr="005A04A3">
        <w:rPr>
          <w:rFonts w:ascii="Times New Roman" w:hAnsi="Times New Roman"/>
          <w:sz w:val="24"/>
          <w:szCs w:val="24"/>
        </w:rPr>
        <w:t>г.,</w:t>
      </w:r>
      <w:r w:rsidR="003A06E9">
        <w:rPr>
          <w:rFonts w:ascii="Times New Roman" w:hAnsi="Times New Roman"/>
          <w:sz w:val="24"/>
          <w:szCs w:val="24"/>
        </w:rPr>
        <w:t xml:space="preserve"> </w:t>
      </w:r>
      <w:r w:rsidR="006A15DA" w:rsidRPr="005A04A3">
        <w:rPr>
          <w:rFonts w:ascii="Times New Roman" w:hAnsi="Times New Roman"/>
          <w:sz w:val="24"/>
          <w:szCs w:val="24"/>
        </w:rPr>
        <w:t xml:space="preserve"> а именно</w:t>
      </w:r>
      <w:r w:rsidR="00654EB9" w:rsidRPr="005A04A3">
        <w:rPr>
          <w:rFonts w:ascii="Times New Roman" w:hAnsi="Times New Roman"/>
          <w:sz w:val="24"/>
          <w:szCs w:val="24"/>
        </w:rPr>
        <w:t xml:space="preserve"> следующее имущество</w:t>
      </w:r>
      <w:r w:rsidR="006A15DA" w:rsidRPr="005A04A3">
        <w:rPr>
          <w:rFonts w:ascii="Times New Roman" w:hAnsi="Times New Roman"/>
          <w:sz w:val="24"/>
          <w:szCs w:val="24"/>
        </w:rPr>
        <w:t>:</w:t>
      </w:r>
    </w:p>
    <w:p w:rsidR="00324FA7" w:rsidRPr="005A04A3" w:rsidRDefault="00657969" w:rsidP="00721369">
      <w:pPr>
        <w:pStyle w:val="aa"/>
        <w:spacing w:before="120"/>
        <w:ind w:firstLine="0"/>
        <w:rPr>
          <w:sz w:val="24"/>
          <w:szCs w:val="24"/>
        </w:rPr>
      </w:pPr>
      <w:r w:rsidRPr="005A04A3">
        <w:rPr>
          <w:rFonts w:ascii="Times New Roman" w:hAnsi="Times New Roman"/>
          <w:sz w:val="24"/>
          <w:szCs w:val="24"/>
        </w:rPr>
        <w:t xml:space="preserve">   1.1.1. </w:t>
      </w:r>
      <w:r w:rsidR="00654EB9" w:rsidRPr="005A04A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:rsidR="000367BA" w:rsidRPr="005A04A3" w:rsidRDefault="00657969" w:rsidP="005A04A3">
      <w:pPr>
        <w:pStyle w:val="af1"/>
      </w:pPr>
      <w:r w:rsidRPr="005A04A3">
        <w:t xml:space="preserve">   </w:t>
      </w:r>
    </w:p>
    <w:p w:rsidR="00EF15C6" w:rsidRPr="005A04A3" w:rsidRDefault="00EF15C6" w:rsidP="00A425A0">
      <w:pPr>
        <w:pStyle w:val="aa"/>
        <w:spacing w:before="120"/>
        <w:rPr>
          <w:rFonts w:ascii="Times New Roman" w:hAnsi="Times New Roman"/>
          <w:sz w:val="24"/>
          <w:szCs w:val="24"/>
        </w:rPr>
      </w:pPr>
      <w:r w:rsidRPr="005A04A3">
        <w:rPr>
          <w:rFonts w:ascii="Times New Roman" w:hAnsi="Times New Roman"/>
          <w:sz w:val="24"/>
          <w:szCs w:val="24"/>
        </w:rPr>
        <w:t>(в дальнейшем именуемое Имущество), а Покупатель принимает Имущество по подписываемому сторонами передаточному акту.</w:t>
      </w:r>
    </w:p>
    <w:p w:rsidR="006A15DA" w:rsidRPr="005A04A3" w:rsidRDefault="006A15DA" w:rsidP="006A15DA">
      <w:pPr>
        <w:pStyle w:val="aa"/>
        <w:rPr>
          <w:sz w:val="24"/>
          <w:szCs w:val="24"/>
        </w:rPr>
      </w:pPr>
      <w:r w:rsidRPr="005A04A3">
        <w:rPr>
          <w:sz w:val="24"/>
          <w:szCs w:val="24"/>
        </w:rPr>
        <w:t>1.2. Покупатель обязуется уплатить Продавцу за Имущество денежную сумму (цену), указанную в п. 3.1. договора.</w:t>
      </w:r>
    </w:p>
    <w:p w:rsidR="006A15DA" w:rsidRPr="005A04A3" w:rsidRDefault="006A15DA" w:rsidP="006A15DA">
      <w:pPr>
        <w:pStyle w:val="aa"/>
        <w:rPr>
          <w:sz w:val="24"/>
          <w:szCs w:val="24"/>
        </w:rPr>
      </w:pPr>
      <w:r w:rsidRPr="005A04A3">
        <w:rPr>
          <w:sz w:val="24"/>
          <w:szCs w:val="24"/>
        </w:rPr>
        <w:t>1.3. Передача Имущества происходит по адресу: ____________________________________.</w:t>
      </w:r>
    </w:p>
    <w:p w:rsidR="006A15DA" w:rsidRPr="005A04A3" w:rsidRDefault="00D65FB0" w:rsidP="006A15DA">
      <w:pPr>
        <w:pStyle w:val="aa"/>
        <w:rPr>
          <w:sz w:val="24"/>
          <w:szCs w:val="24"/>
        </w:rPr>
      </w:pPr>
      <w:r w:rsidRPr="005A04A3">
        <w:rPr>
          <w:sz w:val="24"/>
          <w:szCs w:val="24"/>
        </w:rPr>
        <w:t xml:space="preserve">1.4. </w:t>
      </w:r>
      <w:r w:rsidR="006A15DA" w:rsidRPr="005A04A3">
        <w:rPr>
          <w:sz w:val="24"/>
          <w:szCs w:val="24"/>
        </w:rPr>
        <w:t>Имущество Покупателем и Продавцом осмотрено, стороны претензий в отношении Имущества друг к другу не имеют.</w:t>
      </w:r>
    </w:p>
    <w:p w:rsidR="005261F1" w:rsidRPr="005A04A3" w:rsidRDefault="005261F1" w:rsidP="006A15DA">
      <w:pPr>
        <w:jc w:val="center"/>
        <w:rPr>
          <w:rFonts w:ascii="Times New Roman CYR" w:hAnsi="Times New Roman CYR"/>
          <w:sz w:val="24"/>
          <w:szCs w:val="24"/>
        </w:rPr>
      </w:pPr>
    </w:p>
    <w:p w:rsidR="006A15DA" w:rsidRPr="005A04A3" w:rsidRDefault="006A15DA" w:rsidP="006A15DA">
      <w:pPr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</w:t>
      </w:r>
      <w:r w:rsidRPr="005A04A3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2.1. Продавец обязуется: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2.1.1. Передать Имущество Покупателю по передаточному акту  с момента полной оплаты цены, указанной в п. 3.1. настоящего договора.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2.1.2. Передать Покупателю все имеющиеся у него документы, относящиеся к Имуществу.</w:t>
      </w:r>
    </w:p>
    <w:p w:rsidR="006A15DA" w:rsidRPr="005A04A3" w:rsidRDefault="006A15DA" w:rsidP="006A15DA">
      <w:pPr>
        <w:ind w:firstLine="720"/>
        <w:jc w:val="both"/>
        <w:rPr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2.2.  Покупатель обязуется</w:t>
      </w:r>
      <w:r w:rsidRPr="005A04A3">
        <w:rPr>
          <w:sz w:val="24"/>
          <w:szCs w:val="24"/>
        </w:rPr>
        <w:t>: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2.2.1. Осуществить приемку Имущества в соответствии с настоящим договором.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 xml:space="preserve">2.2.2. Уплатить за Имущество его цену в соответствии с </w:t>
      </w:r>
      <w:proofErr w:type="spellStart"/>
      <w:r w:rsidRPr="005A04A3">
        <w:rPr>
          <w:rFonts w:ascii="Times New Roman CYR" w:hAnsi="Times New Roman CYR"/>
          <w:sz w:val="24"/>
          <w:szCs w:val="24"/>
        </w:rPr>
        <w:t>п.п</w:t>
      </w:r>
      <w:proofErr w:type="spellEnd"/>
      <w:r w:rsidRPr="005A04A3">
        <w:rPr>
          <w:rFonts w:ascii="Times New Roman CYR" w:hAnsi="Times New Roman CYR"/>
          <w:sz w:val="24"/>
          <w:szCs w:val="24"/>
        </w:rPr>
        <w:t xml:space="preserve">. 3.1-3.3 договора. </w:t>
      </w:r>
    </w:p>
    <w:p w:rsidR="006A15DA" w:rsidRPr="005A04A3" w:rsidRDefault="006A15DA" w:rsidP="006A15DA">
      <w:pPr>
        <w:jc w:val="both"/>
        <w:rPr>
          <w:sz w:val="24"/>
          <w:szCs w:val="24"/>
        </w:rPr>
      </w:pPr>
    </w:p>
    <w:p w:rsidR="006A15DA" w:rsidRPr="005A04A3" w:rsidRDefault="006A15DA" w:rsidP="00925FF4">
      <w:pPr>
        <w:pStyle w:val="af4"/>
        <w:numPr>
          <w:ilvl w:val="0"/>
          <w:numId w:val="12"/>
        </w:numPr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925FF4" w:rsidRPr="005A04A3" w:rsidRDefault="00925FF4" w:rsidP="00925FF4">
      <w:pPr>
        <w:pStyle w:val="af4"/>
        <w:ind w:left="283"/>
        <w:rPr>
          <w:rFonts w:ascii="Times New Roman CYR" w:hAnsi="Times New Roman CYR"/>
          <w:b/>
          <w:sz w:val="24"/>
          <w:szCs w:val="24"/>
        </w:rPr>
      </w:pP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sz w:val="24"/>
          <w:szCs w:val="24"/>
        </w:rPr>
        <w:t xml:space="preserve">3.1. </w:t>
      </w:r>
      <w:r w:rsidRPr="005A04A3">
        <w:rPr>
          <w:rFonts w:ascii="Times New Roman CYR" w:hAnsi="Times New Roman CYR"/>
          <w:sz w:val="24"/>
          <w:szCs w:val="24"/>
        </w:rPr>
        <w:t>Цена Имущества по настоящему договору составляет ________________________________________ рублей.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 xml:space="preserve">3.2. Внесенный Покупателем на основании договора о задатке от «___» __________201_ года задаток в размере </w:t>
      </w:r>
      <w:r w:rsidRPr="005A04A3">
        <w:rPr>
          <w:bCs/>
          <w:sz w:val="24"/>
          <w:szCs w:val="24"/>
        </w:rPr>
        <w:t xml:space="preserve">____________ </w:t>
      </w:r>
      <w:r w:rsidRPr="005A04A3">
        <w:rPr>
          <w:rFonts w:ascii="Times New Roman CYR" w:hAnsi="Times New Roman CYR"/>
          <w:sz w:val="24"/>
          <w:szCs w:val="24"/>
        </w:rPr>
        <w:t>руб. засчитываетс</w:t>
      </w:r>
      <w:r w:rsidR="007E2CB0" w:rsidRPr="005A04A3">
        <w:rPr>
          <w:rFonts w:ascii="Times New Roman CYR" w:hAnsi="Times New Roman CYR"/>
          <w:sz w:val="24"/>
          <w:szCs w:val="24"/>
        </w:rPr>
        <w:t>я в счет оплаты указанного в п.3</w:t>
      </w:r>
      <w:r w:rsidRPr="005A04A3">
        <w:rPr>
          <w:rFonts w:ascii="Times New Roman CYR" w:hAnsi="Times New Roman CYR"/>
          <w:sz w:val="24"/>
          <w:szCs w:val="24"/>
        </w:rPr>
        <w:t xml:space="preserve">.1 настоящего договора Имущества. </w:t>
      </w:r>
    </w:p>
    <w:p w:rsidR="006A15DA" w:rsidRPr="005A04A3" w:rsidRDefault="006A15DA" w:rsidP="006A15DA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lastRenderedPageBreak/>
        <w:t>3.3. Покупатель обязуется уплатить Продавцу оставшуюся часть оплаты Имущества по договору в размере</w:t>
      </w:r>
      <w:proofErr w:type="gramStart"/>
      <w:r w:rsidRPr="005A04A3">
        <w:rPr>
          <w:rFonts w:ascii="Times New Roman CYR" w:hAnsi="Times New Roman CYR"/>
          <w:sz w:val="24"/>
          <w:szCs w:val="24"/>
        </w:rPr>
        <w:t xml:space="preserve"> ____________________ (___________________________________) </w:t>
      </w:r>
      <w:proofErr w:type="gramEnd"/>
      <w:r w:rsidRPr="005A04A3">
        <w:rPr>
          <w:rFonts w:ascii="Times New Roman CYR" w:hAnsi="Times New Roman CYR"/>
          <w:sz w:val="24"/>
          <w:szCs w:val="24"/>
        </w:rPr>
        <w:t>рублей _____ копеек в течение тридцати дней с момента заключения настоящего договора.</w:t>
      </w:r>
    </w:p>
    <w:p w:rsidR="006B36C2" w:rsidRPr="005A04A3" w:rsidRDefault="006B36C2" w:rsidP="005A04A3">
      <w:pPr>
        <w:tabs>
          <w:tab w:val="left" w:pos="5812"/>
        </w:tabs>
        <w:jc w:val="both"/>
        <w:rPr>
          <w:rFonts w:ascii="Times New Roman CYR" w:hAnsi="Times New Roman CYR"/>
          <w:sz w:val="24"/>
          <w:szCs w:val="24"/>
        </w:rPr>
      </w:pPr>
    </w:p>
    <w:p w:rsidR="006A15DA" w:rsidRPr="005A04A3" w:rsidRDefault="006A15DA" w:rsidP="006A15DA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4. Ответственность сторон</w:t>
      </w:r>
    </w:p>
    <w:p w:rsidR="006A15DA" w:rsidRPr="005A04A3" w:rsidRDefault="006A15DA" w:rsidP="006A15DA">
      <w:pPr>
        <w:ind w:firstLine="708"/>
        <w:jc w:val="both"/>
        <w:rPr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5A04A3">
        <w:rPr>
          <w:sz w:val="24"/>
          <w:szCs w:val="24"/>
        </w:rPr>
        <w:t xml:space="preserve"> </w:t>
      </w:r>
    </w:p>
    <w:p w:rsidR="006A15DA" w:rsidRPr="005A04A3" w:rsidRDefault="006A15DA" w:rsidP="006A15DA">
      <w:pPr>
        <w:ind w:firstLine="708"/>
        <w:jc w:val="both"/>
        <w:rPr>
          <w:sz w:val="24"/>
          <w:szCs w:val="24"/>
        </w:rPr>
      </w:pPr>
      <w:r w:rsidRPr="005A04A3">
        <w:rPr>
          <w:sz w:val="24"/>
          <w:szCs w:val="24"/>
        </w:rPr>
        <w:t>4.2. В случае н</w:t>
      </w:r>
      <w:r w:rsidR="008D6704" w:rsidRPr="005A04A3">
        <w:rPr>
          <w:sz w:val="24"/>
          <w:szCs w:val="24"/>
        </w:rPr>
        <w:t>еисполнения Покупателем п. 3.3</w:t>
      </w:r>
      <w:r w:rsidRPr="005A04A3">
        <w:rPr>
          <w:sz w:val="24"/>
          <w:szCs w:val="24"/>
        </w:rPr>
        <w:t>. настоящего договора Продавец вправе отказаться от исполнения договора в одностороннем порядке, при этом Покупатель утрачивает внесенный им задаток.</w:t>
      </w:r>
    </w:p>
    <w:p w:rsidR="001D019D" w:rsidRPr="005A04A3" w:rsidRDefault="001D019D" w:rsidP="001D019D">
      <w:pPr>
        <w:ind w:firstLine="708"/>
        <w:jc w:val="both"/>
        <w:rPr>
          <w:sz w:val="24"/>
          <w:szCs w:val="24"/>
        </w:rPr>
      </w:pPr>
      <w:r w:rsidRPr="005A04A3">
        <w:rPr>
          <w:sz w:val="24"/>
          <w:szCs w:val="24"/>
        </w:rPr>
        <w:t>4.3. Расходы по регистрац</w:t>
      </w:r>
      <w:r w:rsidR="00346A32" w:rsidRPr="005A04A3">
        <w:rPr>
          <w:sz w:val="24"/>
          <w:szCs w:val="24"/>
        </w:rPr>
        <w:t xml:space="preserve">ии перехода права собственности </w:t>
      </w:r>
      <w:r w:rsidRPr="005A04A3">
        <w:rPr>
          <w:sz w:val="24"/>
          <w:szCs w:val="24"/>
        </w:rPr>
        <w:t>возлагаются на Покупателя.</w:t>
      </w:r>
    </w:p>
    <w:p w:rsidR="001D019D" w:rsidRPr="005A04A3" w:rsidRDefault="001D019D" w:rsidP="00680A78">
      <w:pPr>
        <w:jc w:val="both"/>
        <w:rPr>
          <w:sz w:val="24"/>
          <w:szCs w:val="24"/>
        </w:rPr>
      </w:pPr>
    </w:p>
    <w:p w:rsidR="006A15DA" w:rsidRPr="005A04A3" w:rsidRDefault="006A15DA" w:rsidP="006A15DA">
      <w:pPr>
        <w:jc w:val="both"/>
        <w:rPr>
          <w:sz w:val="24"/>
          <w:szCs w:val="24"/>
        </w:rPr>
      </w:pPr>
    </w:p>
    <w:p w:rsidR="006A15DA" w:rsidRPr="005A04A3" w:rsidRDefault="006A15DA" w:rsidP="006A15DA">
      <w:pPr>
        <w:ind w:left="283" w:hanging="283"/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5. Заключительные положения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5.1. Настоящий договор вступает в силу с момента его подписания и прекращается надлежащим исполнением.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5.2. Вопросы, не урегулированные настоящим договором, определяются в соответствии с требованиями действующего законодательства.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5.3. Все споры между сторонами, по которым не достигнуто соглашение, разрешаются в судебном порядке в</w:t>
      </w:r>
      <w:r w:rsidR="00D13EA5" w:rsidRPr="005A04A3">
        <w:rPr>
          <w:rFonts w:ascii="Times New Roman CYR" w:hAnsi="Times New Roman CYR"/>
          <w:sz w:val="24"/>
          <w:szCs w:val="24"/>
        </w:rPr>
        <w:t xml:space="preserve"> Арбитражном суде Липецкой области.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5.4. На</w:t>
      </w:r>
      <w:r w:rsidR="0076498A" w:rsidRPr="005A04A3">
        <w:rPr>
          <w:rFonts w:ascii="Times New Roman CYR" w:hAnsi="Times New Roman CYR"/>
          <w:sz w:val="24"/>
          <w:szCs w:val="24"/>
        </w:rPr>
        <w:t>стоящий договор составлен в трех</w:t>
      </w:r>
      <w:r w:rsidRPr="005A04A3">
        <w:rPr>
          <w:rFonts w:ascii="Times New Roman CYR" w:hAnsi="Times New Roman CYR"/>
          <w:sz w:val="24"/>
          <w:szCs w:val="24"/>
        </w:rPr>
        <w:t xml:space="preserve"> экземплярах, имеющих одинаковую юридическую силу.</w:t>
      </w:r>
    </w:p>
    <w:p w:rsidR="006A15DA" w:rsidRPr="005A04A3" w:rsidRDefault="006A15DA" w:rsidP="006A15DA">
      <w:pPr>
        <w:ind w:firstLine="720"/>
        <w:jc w:val="both"/>
        <w:rPr>
          <w:sz w:val="24"/>
          <w:szCs w:val="24"/>
        </w:rPr>
      </w:pPr>
    </w:p>
    <w:p w:rsidR="006A15DA" w:rsidRPr="005A04A3" w:rsidRDefault="006A15DA" w:rsidP="006A15DA">
      <w:pPr>
        <w:ind w:left="283" w:hanging="283"/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6. Адреса, реквизиты и подписи сторон</w:t>
      </w:r>
    </w:p>
    <w:p w:rsidR="006A15DA" w:rsidRPr="005A04A3" w:rsidRDefault="006A15DA" w:rsidP="006A15DA">
      <w:pPr>
        <w:pStyle w:val="aa"/>
        <w:ind w:firstLine="705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4773"/>
        <w:gridCol w:w="4778"/>
      </w:tblGrid>
      <w:tr w:rsidR="006A15DA" w:rsidRPr="005A04A3" w:rsidTr="00C813AF">
        <w:trPr>
          <w:trHeight w:val="3050"/>
        </w:trPr>
        <w:tc>
          <w:tcPr>
            <w:tcW w:w="4773" w:type="dxa"/>
            <w:shd w:val="clear" w:color="auto" w:fill="auto"/>
          </w:tcPr>
          <w:p w:rsidR="006A15DA" w:rsidRPr="005A04A3" w:rsidRDefault="006A15DA" w:rsidP="00C813AF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5A04A3">
              <w:rPr>
                <w:b/>
              </w:rPr>
              <w:t>«Продавец»</w:t>
            </w:r>
          </w:p>
          <w:p w:rsidR="006A15DA" w:rsidRPr="005A04A3" w:rsidRDefault="006A15DA" w:rsidP="00C813AF">
            <w:pPr>
              <w:spacing w:line="100" w:lineRule="atLeast"/>
              <w:rPr>
                <w:sz w:val="24"/>
                <w:szCs w:val="24"/>
              </w:rPr>
            </w:pPr>
          </w:p>
          <w:p w:rsidR="00ED1785" w:rsidRDefault="00ED1785" w:rsidP="0050475D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D32472" w:rsidRPr="005A04A3">
              <w:rPr>
                <w:sz w:val="24"/>
                <w:szCs w:val="24"/>
              </w:rPr>
              <w:t xml:space="preserve"> управляющий </w:t>
            </w:r>
            <w:r w:rsidR="0050475D">
              <w:rPr>
                <w:sz w:val="24"/>
                <w:szCs w:val="24"/>
              </w:rPr>
              <w:t>Леликова Дмитрия Владимировича</w:t>
            </w:r>
          </w:p>
          <w:p w:rsidR="00ED1785" w:rsidRPr="005A04A3" w:rsidRDefault="00ED1785" w:rsidP="00654EB9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Константин Владимирович</w:t>
            </w:r>
          </w:p>
          <w:p w:rsidR="00ED1785" w:rsidRPr="00ED1785" w:rsidRDefault="00ED1785" w:rsidP="00ED1785">
            <w:pPr>
              <w:spacing w:line="100" w:lineRule="atLeast"/>
              <w:rPr>
                <w:sz w:val="24"/>
                <w:szCs w:val="24"/>
              </w:rPr>
            </w:pPr>
            <w:r w:rsidRPr="00ED1785">
              <w:rPr>
                <w:sz w:val="24"/>
                <w:szCs w:val="24"/>
              </w:rPr>
              <w:t>получатель "Транзитный счет пополнений/списаний с банковских карт"</w:t>
            </w:r>
          </w:p>
          <w:p w:rsidR="00ED1785" w:rsidRPr="00ED1785" w:rsidRDefault="00ED1785" w:rsidP="00ED1785">
            <w:pPr>
              <w:spacing w:line="100" w:lineRule="atLeast"/>
              <w:rPr>
                <w:sz w:val="24"/>
                <w:szCs w:val="24"/>
              </w:rPr>
            </w:pPr>
            <w:r w:rsidRPr="00ED1785">
              <w:rPr>
                <w:sz w:val="24"/>
                <w:szCs w:val="24"/>
              </w:rPr>
              <w:t>банк получателя: Филиал N3652 ВТБ 24 (ЗАО), г. Воронеж</w:t>
            </w:r>
          </w:p>
          <w:p w:rsidR="00721369" w:rsidRDefault="00ED1785" w:rsidP="00ED1785">
            <w:pPr>
              <w:spacing w:line="100" w:lineRule="atLeast"/>
              <w:rPr>
                <w:sz w:val="24"/>
                <w:szCs w:val="24"/>
              </w:rPr>
            </w:pPr>
            <w:r w:rsidRPr="00ED1785">
              <w:rPr>
                <w:sz w:val="24"/>
                <w:szCs w:val="24"/>
              </w:rPr>
              <w:t xml:space="preserve">БИК Банка получателя: 042007738, ИНН: 7710353606, </w:t>
            </w:r>
            <w:proofErr w:type="spellStart"/>
            <w:r w:rsidRPr="00ED1785">
              <w:rPr>
                <w:sz w:val="24"/>
                <w:szCs w:val="24"/>
              </w:rPr>
              <w:t>кор</w:t>
            </w:r>
            <w:proofErr w:type="spellEnd"/>
            <w:r w:rsidRPr="00ED1785">
              <w:rPr>
                <w:sz w:val="24"/>
                <w:szCs w:val="24"/>
              </w:rPr>
              <w:t>/</w:t>
            </w:r>
            <w:proofErr w:type="spellStart"/>
            <w:r w:rsidRPr="00ED1785">
              <w:rPr>
                <w:sz w:val="24"/>
                <w:szCs w:val="24"/>
              </w:rPr>
              <w:t>сч</w:t>
            </w:r>
            <w:proofErr w:type="spellEnd"/>
            <w:r w:rsidRPr="00ED1785">
              <w:rPr>
                <w:sz w:val="24"/>
                <w:szCs w:val="24"/>
              </w:rPr>
              <w:t xml:space="preserve"> получателя: 30101810100000000738, </w:t>
            </w:r>
            <w:proofErr w:type="spellStart"/>
            <w:r w:rsidRPr="00ED1785">
              <w:rPr>
                <w:sz w:val="24"/>
                <w:szCs w:val="24"/>
              </w:rPr>
              <w:t>сч</w:t>
            </w:r>
            <w:proofErr w:type="spellEnd"/>
            <w:r w:rsidRPr="00ED1785">
              <w:rPr>
                <w:sz w:val="24"/>
                <w:szCs w:val="24"/>
              </w:rPr>
              <w:t>. получателя: 30232810400512000010</w:t>
            </w:r>
          </w:p>
          <w:p w:rsidR="0050475D" w:rsidRPr="005A04A3" w:rsidRDefault="0050475D" w:rsidP="00ED178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карты 5543-9334 1341-8968</w:t>
            </w:r>
            <w:bookmarkStart w:id="0" w:name="_GoBack"/>
            <w:bookmarkEnd w:id="0"/>
          </w:p>
          <w:p w:rsidR="00721369" w:rsidRPr="005A04A3" w:rsidRDefault="00721369" w:rsidP="00D32472">
            <w:pPr>
              <w:spacing w:line="100" w:lineRule="atLeast"/>
              <w:ind w:left="360"/>
              <w:rPr>
                <w:sz w:val="24"/>
                <w:szCs w:val="24"/>
              </w:rPr>
            </w:pPr>
          </w:p>
          <w:p w:rsidR="00D32472" w:rsidRPr="005A04A3" w:rsidRDefault="00ED1785" w:rsidP="00D32472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</w:t>
            </w:r>
            <w:r w:rsidR="00D32472" w:rsidRPr="005A04A3">
              <w:rPr>
                <w:b/>
                <w:sz w:val="24"/>
                <w:szCs w:val="24"/>
              </w:rPr>
              <w:t xml:space="preserve"> управляющий</w:t>
            </w:r>
          </w:p>
          <w:p w:rsidR="00654EB9" w:rsidRPr="005A04A3" w:rsidRDefault="00654EB9" w:rsidP="00D32472">
            <w:pPr>
              <w:pStyle w:val="Style2"/>
              <w:widowControl/>
              <w:spacing w:line="240" w:lineRule="auto"/>
            </w:pPr>
          </w:p>
          <w:p w:rsidR="00654EB9" w:rsidRPr="005A04A3" w:rsidRDefault="00654EB9" w:rsidP="00D32472">
            <w:pPr>
              <w:pStyle w:val="Style2"/>
              <w:widowControl/>
              <w:spacing w:line="240" w:lineRule="auto"/>
            </w:pPr>
          </w:p>
          <w:p w:rsidR="006A15DA" w:rsidRPr="005A04A3" w:rsidRDefault="00D32472" w:rsidP="00ED1785">
            <w:pPr>
              <w:pStyle w:val="Style2"/>
              <w:widowControl/>
              <w:spacing w:line="240" w:lineRule="auto"/>
            </w:pPr>
            <w:r w:rsidRPr="005A04A3">
              <w:t>_____________________</w:t>
            </w:r>
            <w:r w:rsidR="00654EB9" w:rsidRPr="005A04A3">
              <w:rPr>
                <w:b/>
              </w:rPr>
              <w:t>/</w:t>
            </w:r>
            <w:r w:rsidR="00ED1785">
              <w:rPr>
                <w:b/>
              </w:rPr>
              <w:t>К.В. Ефимов</w:t>
            </w:r>
            <w:r w:rsidR="00654EB9" w:rsidRPr="005A04A3">
              <w:rPr>
                <w:b/>
              </w:rPr>
              <w:t>/</w:t>
            </w:r>
          </w:p>
        </w:tc>
        <w:tc>
          <w:tcPr>
            <w:tcW w:w="4778" w:type="dxa"/>
            <w:shd w:val="clear" w:color="auto" w:fill="auto"/>
          </w:tcPr>
          <w:p w:rsidR="006A15DA" w:rsidRPr="005A04A3" w:rsidRDefault="006A15DA" w:rsidP="00925FF4">
            <w:pPr>
              <w:pStyle w:val="Style2"/>
              <w:widowControl/>
              <w:snapToGrid w:val="0"/>
              <w:spacing w:line="240" w:lineRule="exact"/>
              <w:ind w:firstLine="453"/>
              <w:jc w:val="left"/>
            </w:pPr>
            <w:r w:rsidRPr="005A04A3">
              <w:t>«</w:t>
            </w:r>
            <w:r w:rsidRPr="005A04A3">
              <w:rPr>
                <w:b/>
              </w:rPr>
              <w:t>Покупатель»</w:t>
            </w:r>
          </w:p>
          <w:p w:rsidR="006A15DA" w:rsidRPr="005A04A3" w:rsidRDefault="006A15DA" w:rsidP="00C813AF">
            <w:pPr>
              <w:pStyle w:val="Style2"/>
              <w:widowControl/>
              <w:snapToGrid w:val="0"/>
              <w:spacing w:line="240" w:lineRule="exact"/>
              <w:jc w:val="center"/>
            </w:pP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</w:p>
          <w:p w:rsidR="00654EB9" w:rsidRPr="005A04A3" w:rsidRDefault="00654EB9" w:rsidP="00C813AF">
            <w:pPr>
              <w:pStyle w:val="Style2"/>
              <w:widowControl/>
              <w:spacing w:line="240" w:lineRule="exact"/>
              <w:jc w:val="center"/>
            </w:pPr>
          </w:p>
          <w:p w:rsidR="00654EB9" w:rsidRPr="005A04A3" w:rsidRDefault="00654EB9" w:rsidP="00C813AF">
            <w:pPr>
              <w:pStyle w:val="Style2"/>
              <w:widowControl/>
              <w:spacing w:line="240" w:lineRule="exact"/>
              <w:jc w:val="center"/>
            </w:pPr>
          </w:p>
          <w:p w:rsidR="00654EB9" w:rsidRPr="005A04A3" w:rsidRDefault="00654EB9" w:rsidP="00C813AF">
            <w:pPr>
              <w:pStyle w:val="Style2"/>
              <w:widowControl/>
              <w:spacing w:line="240" w:lineRule="exact"/>
              <w:jc w:val="center"/>
            </w:pP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_________________/_____________/</w:t>
            </w:r>
          </w:p>
        </w:tc>
      </w:tr>
    </w:tbl>
    <w:p w:rsidR="00023CFA" w:rsidRPr="005A04A3" w:rsidRDefault="00023CFA" w:rsidP="006A15DA">
      <w:pPr>
        <w:pStyle w:val="aa"/>
        <w:ind w:firstLine="708"/>
        <w:rPr>
          <w:rFonts w:ascii="Times New Roman" w:hAnsi="Times New Roman"/>
          <w:sz w:val="24"/>
          <w:szCs w:val="24"/>
        </w:rPr>
      </w:pPr>
    </w:p>
    <w:sectPr w:rsidR="00023CFA" w:rsidRPr="005A04A3" w:rsidSect="00A46B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DE" w:rsidRDefault="002639DE">
      <w:r>
        <w:separator/>
      </w:r>
    </w:p>
  </w:endnote>
  <w:endnote w:type="continuationSeparator" w:id="0">
    <w:p w:rsidR="002639DE" w:rsidRDefault="0026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5" w:rsidRDefault="00E80F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5" w:rsidRDefault="00E80F5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5" w:rsidRDefault="00E80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DE" w:rsidRDefault="002639DE">
      <w:r>
        <w:separator/>
      </w:r>
    </w:p>
  </w:footnote>
  <w:footnote w:type="continuationSeparator" w:id="0">
    <w:p w:rsidR="002639DE" w:rsidRDefault="0026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5" w:rsidRDefault="00E80F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5" w:rsidRDefault="00E80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5706E00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491D63"/>
    <w:multiLevelType w:val="multilevel"/>
    <w:tmpl w:val="6E82087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9">
    <w:nsid w:val="2B6C76B8"/>
    <w:multiLevelType w:val="hybridMultilevel"/>
    <w:tmpl w:val="D4904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7BB0"/>
    <w:multiLevelType w:val="multilevel"/>
    <w:tmpl w:val="CE38F8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733455D7"/>
    <w:multiLevelType w:val="multilevel"/>
    <w:tmpl w:val="D042FE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7B"/>
    <w:rsid w:val="0000286A"/>
    <w:rsid w:val="00023CFA"/>
    <w:rsid w:val="000367BA"/>
    <w:rsid w:val="00046361"/>
    <w:rsid w:val="00066160"/>
    <w:rsid w:val="000708CE"/>
    <w:rsid w:val="000731DB"/>
    <w:rsid w:val="00082E2B"/>
    <w:rsid w:val="00085505"/>
    <w:rsid w:val="00094406"/>
    <w:rsid w:val="000D0496"/>
    <w:rsid w:val="000E437D"/>
    <w:rsid w:val="000E7E49"/>
    <w:rsid w:val="0015741A"/>
    <w:rsid w:val="0016096D"/>
    <w:rsid w:val="00194AEB"/>
    <w:rsid w:val="001B4C56"/>
    <w:rsid w:val="001D019D"/>
    <w:rsid w:val="001D5D81"/>
    <w:rsid w:val="001E0687"/>
    <w:rsid w:val="001E0B8E"/>
    <w:rsid w:val="001F7696"/>
    <w:rsid w:val="002275A1"/>
    <w:rsid w:val="00244FD7"/>
    <w:rsid w:val="002639DE"/>
    <w:rsid w:val="0027562A"/>
    <w:rsid w:val="002C46F7"/>
    <w:rsid w:val="002E6015"/>
    <w:rsid w:val="003215D1"/>
    <w:rsid w:val="00324FA7"/>
    <w:rsid w:val="00326882"/>
    <w:rsid w:val="00346A32"/>
    <w:rsid w:val="003817C7"/>
    <w:rsid w:val="003A06E9"/>
    <w:rsid w:val="003C584A"/>
    <w:rsid w:val="00416BAA"/>
    <w:rsid w:val="004648DC"/>
    <w:rsid w:val="004E75B9"/>
    <w:rsid w:val="004E7903"/>
    <w:rsid w:val="0050475D"/>
    <w:rsid w:val="005261F1"/>
    <w:rsid w:val="0053665F"/>
    <w:rsid w:val="005A04A3"/>
    <w:rsid w:val="005D7844"/>
    <w:rsid w:val="005F61AA"/>
    <w:rsid w:val="00601A6A"/>
    <w:rsid w:val="00630973"/>
    <w:rsid w:val="00650A72"/>
    <w:rsid w:val="00654EB9"/>
    <w:rsid w:val="00657969"/>
    <w:rsid w:val="00680A78"/>
    <w:rsid w:val="006925FC"/>
    <w:rsid w:val="006956A3"/>
    <w:rsid w:val="006A15DA"/>
    <w:rsid w:val="006B36C2"/>
    <w:rsid w:val="006C54B2"/>
    <w:rsid w:val="006C73CD"/>
    <w:rsid w:val="006E2724"/>
    <w:rsid w:val="006F0F94"/>
    <w:rsid w:val="00712415"/>
    <w:rsid w:val="00714A8E"/>
    <w:rsid w:val="0071519A"/>
    <w:rsid w:val="00721369"/>
    <w:rsid w:val="007405B6"/>
    <w:rsid w:val="0076498A"/>
    <w:rsid w:val="007668A8"/>
    <w:rsid w:val="00780A7F"/>
    <w:rsid w:val="00791AB5"/>
    <w:rsid w:val="007D1CEE"/>
    <w:rsid w:val="007E2CB0"/>
    <w:rsid w:val="007E44BD"/>
    <w:rsid w:val="0081266F"/>
    <w:rsid w:val="00825237"/>
    <w:rsid w:val="00827936"/>
    <w:rsid w:val="008547A4"/>
    <w:rsid w:val="0088120A"/>
    <w:rsid w:val="008C23AD"/>
    <w:rsid w:val="008D1CDC"/>
    <w:rsid w:val="008D65CD"/>
    <w:rsid w:val="008D6704"/>
    <w:rsid w:val="008D705B"/>
    <w:rsid w:val="00925FF4"/>
    <w:rsid w:val="009568DC"/>
    <w:rsid w:val="0098317B"/>
    <w:rsid w:val="009D54B6"/>
    <w:rsid w:val="009E0F5C"/>
    <w:rsid w:val="00A03D74"/>
    <w:rsid w:val="00A10E60"/>
    <w:rsid w:val="00A425A0"/>
    <w:rsid w:val="00A46B9D"/>
    <w:rsid w:val="00A5482D"/>
    <w:rsid w:val="00A967C6"/>
    <w:rsid w:val="00AA31B3"/>
    <w:rsid w:val="00AB0B3E"/>
    <w:rsid w:val="00AF6E5F"/>
    <w:rsid w:val="00B01961"/>
    <w:rsid w:val="00B711E5"/>
    <w:rsid w:val="00B80522"/>
    <w:rsid w:val="00BB2A0D"/>
    <w:rsid w:val="00BD7330"/>
    <w:rsid w:val="00BD7B54"/>
    <w:rsid w:val="00BE09F7"/>
    <w:rsid w:val="00BF4420"/>
    <w:rsid w:val="00C177FA"/>
    <w:rsid w:val="00C3212E"/>
    <w:rsid w:val="00C44F62"/>
    <w:rsid w:val="00C46089"/>
    <w:rsid w:val="00C569AE"/>
    <w:rsid w:val="00C61CC0"/>
    <w:rsid w:val="00C813AF"/>
    <w:rsid w:val="00CF1D65"/>
    <w:rsid w:val="00D07840"/>
    <w:rsid w:val="00D11412"/>
    <w:rsid w:val="00D13EA5"/>
    <w:rsid w:val="00D1507D"/>
    <w:rsid w:val="00D2727E"/>
    <w:rsid w:val="00D32472"/>
    <w:rsid w:val="00D6475C"/>
    <w:rsid w:val="00D65FB0"/>
    <w:rsid w:val="00DE5619"/>
    <w:rsid w:val="00DF36DA"/>
    <w:rsid w:val="00E03DBB"/>
    <w:rsid w:val="00E24068"/>
    <w:rsid w:val="00E3661D"/>
    <w:rsid w:val="00E56C4C"/>
    <w:rsid w:val="00E6545A"/>
    <w:rsid w:val="00E75E2B"/>
    <w:rsid w:val="00E776DB"/>
    <w:rsid w:val="00E80DC0"/>
    <w:rsid w:val="00E80F55"/>
    <w:rsid w:val="00E844E2"/>
    <w:rsid w:val="00EC1CAD"/>
    <w:rsid w:val="00ED1785"/>
    <w:rsid w:val="00ED4AC8"/>
    <w:rsid w:val="00ED6E14"/>
    <w:rsid w:val="00EF0186"/>
    <w:rsid w:val="00EF055B"/>
    <w:rsid w:val="00EF15C6"/>
    <w:rsid w:val="00F452E4"/>
    <w:rsid w:val="00F57E19"/>
    <w:rsid w:val="00F64545"/>
    <w:rsid w:val="00FB4BE1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9E0F5C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E0F5C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9E0F5C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E0F5C"/>
    <w:rPr>
      <w:b w:val="0"/>
      <w:i w:val="0"/>
      <w:sz w:val="20"/>
    </w:rPr>
  </w:style>
  <w:style w:type="character" w:customStyle="1" w:styleId="WW8Num4z0">
    <w:name w:val="WW8Num4z0"/>
    <w:rsid w:val="009E0F5C"/>
    <w:rPr>
      <w:b w:val="0"/>
      <w:i w:val="0"/>
      <w:sz w:val="20"/>
    </w:rPr>
  </w:style>
  <w:style w:type="character" w:customStyle="1" w:styleId="WW8Num5z0">
    <w:name w:val="WW8Num5z0"/>
    <w:rsid w:val="009E0F5C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9E0F5C"/>
  </w:style>
  <w:style w:type="character" w:customStyle="1" w:styleId="WW-Absatz-Standardschriftart">
    <w:name w:val="WW-Absatz-Standardschriftart"/>
    <w:rsid w:val="009E0F5C"/>
  </w:style>
  <w:style w:type="character" w:customStyle="1" w:styleId="WW-Absatz-Standardschriftart1">
    <w:name w:val="WW-Absatz-Standardschriftart1"/>
    <w:rsid w:val="009E0F5C"/>
  </w:style>
  <w:style w:type="character" w:customStyle="1" w:styleId="WW-Absatz-Standardschriftart11">
    <w:name w:val="WW-Absatz-Standardschriftart11"/>
    <w:rsid w:val="009E0F5C"/>
  </w:style>
  <w:style w:type="character" w:customStyle="1" w:styleId="5">
    <w:name w:val="Основной шрифт абзаца5"/>
    <w:rsid w:val="009E0F5C"/>
  </w:style>
  <w:style w:type="character" w:customStyle="1" w:styleId="WW-Absatz-Standardschriftart111">
    <w:name w:val="WW-Absatz-Standardschriftart111"/>
    <w:rsid w:val="009E0F5C"/>
  </w:style>
  <w:style w:type="character" w:customStyle="1" w:styleId="WW-Absatz-Standardschriftart1111">
    <w:name w:val="WW-Absatz-Standardschriftart1111"/>
    <w:rsid w:val="009E0F5C"/>
  </w:style>
  <w:style w:type="character" w:customStyle="1" w:styleId="WW-Absatz-Standardschriftart11111">
    <w:name w:val="WW-Absatz-Standardschriftart11111"/>
    <w:rsid w:val="009E0F5C"/>
  </w:style>
  <w:style w:type="character" w:customStyle="1" w:styleId="WW-Absatz-Standardschriftart111111">
    <w:name w:val="WW-Absatz-Standardschriftart111111"/>
    <w:rsid w:val="009E0F5C"/>
  </w:style>
  <w:style w:type="character" w:customStyle="1" w:styleId="WW-Absatz-Standardschriftart1111111">
    <w:name w:val="WW-Absatz-Standardschriftart1111111"/>
    <w:rsid w:val="009E0F5C"/>
  </w:style>
  <w:style w:type="character" w:customStyle="1" w:styleId="WW-Absatz-Standardschriftart11111111">
    <w:name w:val="WW-Absatz-Standardschriftart11111111"/>
    <w:rsid w:val="009E0F5C"/>
  </w:style>
  <w:style w:type="character" w:customStyle="1" w:styleId="40">
    <w:name w:val="Основной шрифт абзаца4"/>
    <w:rsid w:val="009E0F5C"/>
  </w:style>
  <w:style w:type="character" w:customStyle="1" w:styleId="WW-Absatz-Standardschriftart111111111">
    <w:name w:val="WW-Absatz-Standardschriftart111111111"/>
    <w:rsid w:val="009E0F5C"/>
  </w:style>
  <w:style w:type="character" w:customStyle="1" w:styleId="WW-Absatz-Standardschriftart1111111111">
    <w:name w:val="WW-Absatz-Standardschriftart1111111111"/>
    <w:rsid w:val="009E0F5C"/>
  </w:style>
  <w:style w:type="character" w:customStyle="1" w:styleId="WW-Absatz-Standardschriftart11111111111">
    <w:name w:val="WW-Absatz-Standardschriftart11111111111"/>
    <w:rsid w:val="009E0F5C"/>
  </w:style>
  <w:style w:type="character" w:customStyle="1" w:styleId="WW-Absatz-Standardschriftart111111111111">
    <w:name w:val="WW-Absatz-Standardschriftart111111111111"/>
    <w:rsid w:val="009E0F5C"/>
  </w:style>
  <w:style w:type="character" w:customStyle="1" w:styleId="WW8Num6z0">
    <w:name w:val="WW8Num6z0"/>
    <w:rsid w:val="009E0F5C"/>
    <w:rPr>
      <w:b w:val="0"/>
      <w:i w:val="0"/>
      <w:sz w:val="20"/>
    </w:rPr>
  </w:style>
  <w:style w:type="character" w:customStyle="1" w:styleId="WW8Num7z0">
    <w:name w:val="WW8Num7z0"/>
    <w:rsid w:val="009E0F5C"/>
    <w:rPr>
      <w:b w:val="0"/>
      <w:i w:val="0"/>
      <w:sz w:val="20"/>
    </w:rPr>
  </w:style>
  <w:style w:type="character" w:customStyle="1" w:styleId="WW8Num8z0">
    <w:name w:val="WW8Num8z0"/>
    <w:rsid w:val="009E0F5C"/>
    <w:rPr>
      <w:b w:val="0"/>
      <w:i w:val="0"/>
      <w:sz w:val="20"/>
    </w:rPr>
  </w:style>
  <w:style w:type="character" w:customStyle="1" w:styleId="WW8Num9z0">
    <w:name w:val="WW8Num9z0"/>
    <w:rsid w:val="009E0F5C"/>
    <w:rPr>
      <w:b w:val="0"/>
      <w:i w:val="0"/>
      <w:sz w:val="20"/>
    </w:rPr>
  </w:style>
  <w:style w:type="character" w:customStyle="1" w:styleId="WW-Absatz-Standardschriftart1111111111111">
    <w:name w:val="WW-Absatz-Standardschriftart1111111111111"/>
    <w:rsid w:val="009E0F5C"/>
  </w:style>
  <w:style w:type="character" w:customStyle="1" w:styleId="WW8Num10z0">
    <w:name w:val="WW8Num10z0"/>
    <w:rsid w:val="009E0F5C"/>
    <w:rPr>
      <w:b w:val="0"/>
      <w:i w:val="0"/>
      <w:sz w:val="22"/>
      <w:szCs w:val="26"/>
    </w:rPr>
  </w:style>
  <w:style w:type="character" w:customStyle="1" w:styleId="WW8Num11z0">
    <w:name w:val="WW8Num11z0"/>
    <w:rsid w:val="009E0F5C"/>
    <w:rPr>
      <w:b w:val="0"/>
      <w:i w:val="0"/>
      <w:sz w:val="20"/>
    </w:rPr>
  </w:style>
  <w:style w:type="character" w:customStyle="1" w:styleId="30">
    <w:name w:val="Основной шрифт абзаца3"/>
    <w:rsid w:val="009E0F5C"/>
  </w:style>
  <w:style w:type="character" w:customStyle="1" w:styleId="WW-Absatz-Standardschriftart11111111111111">
    <w:name w:val="WW-Absatz-Standardschriftart11111111111111"/>
    <w:rsid w:val="009E0F5C"/>
  </w:style>
  <w:style w:type="character" w:customStyle="1" w:styleId="WW8Num12z0">
    <w:name w:val="WW8Num12z0"/>
    <w:rsid w:val="009E0F5C"/>
    <w:rPr>
      <w:b w:val="0"/>
      <w:i w:val="0"/>
      <w:sz w:val="20"/>
    </w:rPr>
  </w:style>
  <w:style w:type="character" w:customStyle="1" w:styleId="WW-Absatz-Standardschriftart111111111111111">
    <w:name w:val="WW-Absatz-Standardschriftart111111111111111"/>
    <w:rsid w:val="009E0F5C"/>
  </w:style>
  <w:style w:type="character" w:customStyle="1" w:styleId="WW8Num2z0">
    <w:name w:val="WW8Num2z0"/>
    <w:rsid w:val="009E0F5C"/>
    <w:rPr>
      <w:b w:val="0"/>
      <w:i w:val="0"/>
      <w:sz w:val="20"/>
    </w:rPr>
  </w:style>
  <w:style w:type="character" w:customStyle="1" w:styleId="20">
    <w:name w:val="Основной шрифт абзаца2"/>
    <w:rsid w:val="009E0F5C"/>
  </w:style>
  <w:style w:type="character" w:customStyle="1" w:styleId="WW-Absatz-Standardschriftart1111111111111111">
    <w:name w:val="WW-Absatz-Standardschriftart1111111111111111"/>
    <w:rsid w:val="009E0F5C"/>
  </w:style>
  <w:style w:type="character" w:customStyle="1" w:styleId="WW-Absatz-Standardschriftart11111111111111111">
    <w:name w:val="WW-Absatz-Standardschriftart11111111111111111"/>
    <w:rsid w:val="009E0F5C"/>
  </w:style>
  <w:style w:type="character" w:customStyle="1" w:styleId="WW8Num1z0">
    <w:name w:val="WW8Num1z0"/>
    <w:rsid w:val="009E0F5C"/>
    <w:rPr>
      <w:b w:val="0"/>
      <w:i w:val="0"/>
      <w:sz w:val="20"/>
    </w:rPr>
  </w:style>
  <w:style w:type="character" w:customStyle="1" w:styleId="1">
    <w:name w:val="Основной шрифт абзаца1"/>
    <w:rsid w:val="009E0F5C"/>
  </w:style>
  <w:style w:type="character" w:styleId="a3">
    <w:name w:val="page number"/>
    <w:basedOn w:val="1"/>
    <w:rsid w:val="009E0F5C"/>
  </w:style>
  <w:style w:type="character" w:customStyle="1" w:styleId="a4">
    <w:name w:val="Символ нумерации"/>
    <w:rsid w:val="009E0F5C"/>
  </w:style>
  <w:style w:type="character" w:customStyle="1" w:styleId="paragraph">
    <w:name w:val="paragraph"/>
    <w:rsid w:val="009E0F5C"/>
  </w:style>
  <w:style w:type="paragraph" w:customStyle="1" w:styleId="a5">
    <w:name w:val="Заголовок"/>
    <w:basedOn w:val="a"/>
    <w:next w:val="a6"/>
    <w:rsid w:val="009E0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E0F5C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9E0F5C"/>
    <w:rPr>
      <w:rFonts w:ascii="Arial" w:hAnsi="Arial" w:cs="Tahoma"/>
    </w:rPr>
  </w:style>
  <w:style w:type="paragraph" w:customStyle="1" w:styleId="50">
    <w:name w:val="Название5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9E0F5C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9E0F5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9E0F5C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E0F5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E0F5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9E0F5C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9E0F5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9E0F5C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9E0F5C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9E0F5C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9E0F5C"/>
    <w:pPr>
      <w:suppressLineNumbers/>
    </w:pPr>
  </w:style>
  <w:style w:type="paragraph" w:customStyle="1" w:styleId="af">
    <w:name w:val="Заголовок таблицы"/>
    <w:basedOn w:val="ae"/>
    <w:rsid w:val="009E0F5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9E0F5C"/>
  </w:style>
  <w:style w:type="paragraph" w:styleId="af1">
    <w:name w:val="No Spacing"/>
    <w:qFormat/>
    <w:rsid w:val="009E0F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9E0F5C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9E0F5C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9E0F5C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9E0F5C"/>
    <w:pPr>
      <w:spacing w:before="240" w:after="240"/>
    </w:pPr>
  </w:style>
  <w:style w:type="character" w:customStyle="1" w:styleId="ab">
    <w:name w:val="Основной текст с отступом Знак"/>
    <w:link w:val="aa"/>
    <w:rsid w:val="006A15DA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92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9E0F5C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E0F5C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9E0F5C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E0F5C"/>
    <w:rPr>
      <w:b w:val="0"/>
      <w:i w:val="0"/>
      <w:sz w:val="20"/>
    </w:rPr>
  </w:style>
  <w:style w:type="character" w:customStyle="1" w:styleId="WW8Num4z0">
    <w:name w:val="WW8Num4z0"/>
    <w:rsid w:val="009E0F5C"/>
    <w:rPr>
      <w:b w:val="0"/>
      <w:i w:val="0"/>
      <w:sz w:val="20"/>
    </w:rPr>
  </w:style>
  <w:style w:type="character" w:customStyle="1" w:styleId="WW8Num5z0">
    <w:name w:val="WW8Num5z0"/>
    <w:rsid w:val="009E0F5C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9E0F5C"/>
  </w:style>
  <w:style w:type="character" w:customStyle="1" w:styleId="WW-Absatz-Standardschriftart">
    <w:name w:val="WW-Absatz-Standardschriftart"/>
    <w:rsid w:val="009E0F5C"/>
  </w:style>
  <w:style w:type="character" w:customStyle="1" w:styleId="WW-Absatz-Standardschriftart1">
    <w:name w:val="WW-Absatz-Standardschriftart1"/>
    <w:rsid w:val="009E0F5C"/>
  </w:style>
  <w:style w:type="character" w:customStyle="1" w:styleId="WW-Absatz-Standardschriftart11">
    <w:name w:val="WW-Absatz-Standardschriftart11"/>
    <w:rsid w:val="009E0F5C"/>
  </w:style>
  <w:style w:type="character" w:customStyle="1" w:styleId="5">
    <w:name w:val="Основной шрифт абзаца5"/>
    <w:rsid w:val="009E0F5C"/>
  </w:style>
  <w:style w:type="character" w:customStyle="1" w:styleId="WW-Absatz-Standardschriftart111">
    <w:name w:val="WW-Absatz-Standardschriftart111"/>
    <w:rsid w:val="009E0F5C"/>
  </w:style>
  <w:style w:type="character" w:customStyle="1" w:styleId="WW-Absatz-Standardschriftart1111">
    <w:name w:val="WW-Absatz-Standardschriftart1111"/>
    <w:rsid w:val="009E0F5C"/>
  </w:style>
  <w:style w:type="character" w:customStyle="1" w:styleId="WW-Absatz-Standardschriftart11111">
    <w:name w:val="WW-Absatz-Standardschriftart11111"/>
    <w:rsid w:val="009E0F5C"/>
  </w:style>
  <w:style w:type="character" w:customStyle="1" w:styleId="WW-Absatz-Standardschriftart111111">
    <w:name w:val="WW-Absatz-Standardschriftart111111"/>
    <w:rsid w:val="009E0F5C"/>
  </w:style>
  <w:style w:type="character" w:customStyle="1" w:styleId="WW-Absatz-Standardschriftart1111111">
    <w:name w:val="WW-Absatz-Standardschriftart1111111"/>
    <w:rsid w:val="009E0F5C"/>
  </w:style>
  <w:style w:type="character" w:customStyle="1" w:styleId="WW-Absatz-Standardschriftart11111111">
    <w:name w:val="WW-Absatz-Standardschriftart11111111"/>
    <w:rsid w:val="009E0F5C"/>
  </w:style>
  <w:style w:type="character" w:customStyle="1" w:styleId="40">
    <w:name w:val="Основной шрифт абзаца4"/>
    <w:rsid w:val="009E0F5C"/>
  </w:style>
  <w:style w:type="character" w:customStyle="1" w:styleId="WW-Absatz-Standardschriftart111111111">
    <w:name w:val="WW-Absatz-Standardschriftart111111111"/>
    <w:rsid w:val="009E0F5C"/>
  </w:style>
  <w:style w:type="character" w:customStyle="1" w:styleId="WW-Absatz-Standardschriftart1111111111">
    <w:name w:val="WW-Absatz-Standardschriftart1111111111"/>
    <w:rsid w:val="009E0F5C"/>
  </w:style>
  <w:style w:type="character" w:customStyle="1" w:styleId="WW-Absatz-Standardschriftart11111111111">
    <w:name w:val="WW-Absatz-Standardschriftart11111111111"/>
    <w:rsid w:val="009E0F5C"/>
  </w:style>
  <w:style w:type="character" w:customStyle="1" w:styleId="WW-Absatz-Standardschriftart111111111111">
    <w:name w:val="WW-Absatz-Standardschriftart111111111111"/>
    <w:rsid w:val="009E0F5C"/>
  </w:style>
  <w:style w:type="character" w:customStyle="1" w:styleId="WW8Num6z0">
    <w:name w:val="WW8Num6z0"/>
    <w:rsid w:val="009E0F5C"/>
    <w:rPr>
      <w:b w:val="0"/>
      <w:i w:val="0"/>
      <w:sz w:val="20"/>
    </w:rPr>
  </w:style>
  <w:style w:type="character" w:customStyle="1" w:styleId="WW8Num7z0">
    <w:name w:val="WW8Num7z0"/>
    <w:rsid w:val="009E0F5C"/>
    <w:rPr>
      <w:b w:val="0"/>
      <w:i w:val="0"/>
      <w:sz w:val="20"/>
    </w:rPr>
  </w:style>
  <w:style w:type="character" w:customStyle="1" w:styleId="WW8Num8z0">
    <w:name w:val="WW8Num8z0"/>
    <w:rsid w:val="009E0F5C"/>
    <w:rPr>
      <w:b w:val="0"/>
      <w:i w:val="0"/>
      <w:sz w:val="20"/>
    </w:rPr>
  </w:style>
  <w:style w:type="character" w:customStyle="1" w:styleId="WW8Num9z0">
    <w:name w:val="WW8Num9z0"/>
    <w:rsid w:val="009E0F5C"/>
    <w:rPr>
      <w:b w:val="0"/>
      <w:i w:val="0"/>
      <w:sz w:val="20"/>
    </w:rPr>
  </w:style>
  <w:style w:type="character" w:customStyle="1" w:styleId="WW-Absatz-Standardschriftart1111111111111">
    <w:name w:val="WW-Absatz-Standardschriftart1111111111111"/>
    <w:rsid w:val="009E0F5C"/>
  </w:style>
  <w:style w:type="character" w:customStyle="1" w:styleId="WW8Num10z0">
    <w:name w:val="WW8Num10z0"/>
    <w:rsid w:val="009E0F5C"/>
    <w:rPr>
      <w:b w:val="0"/>
      <w:i w:val="0"/>
      <w:sz w:val="22"/>
      <w:szCs w:val="26"/>
    </w:rPr>
  </w:style>
  <w:style w:type="character" w:customStyle="1" w:styleId="WW8Num11z0">
    <w:name w:val="WW8Num11z0"/>
    <w:rsid w:val="009E0F5C"/>
    <w:rPr>
      <w:b w:val="0"/>
      <w:i w:val="0"/>
      <w:sz w:val="20"/>
    </w:rPr>
  </w:style>
  <w:style w:type="character" w:customStyle="1" w:styleId="30">
    <w:name w:val="Основной шрифт абзаца3"/>
    <w:rsid w:val="009E0F5C"/>
  </w:style>
  <w:style w:type="character" w:customStyle="1" w:styleId="WW-Absatz-Standardschriftart11111111111111">
    <w:name w:val="WW-Absatz-Standardschriftart11111111111111"/>
    <w:rsid w:val="009E0F5C"/>
  </w:style>
  <w:style w:type="character" w:customStyle="1" w:styleId="WW8Num12z0">
    <w:name w:val="WW8Num12z0"/>
    <w:rsid w:val="009E0F5C"/>
    <w:rPr>
      <w:b w:val="0"/>
      <w:i w:val="0"/>
      <w:sz w:val="20"/>
    </w:rPr>
  </w:style>
  <w:style w:type="character" w:customStyle="1" w:styleId="WW-Absatz-Standardschriftart111111111111111">
    <w:name w:val="WW-Absatz-Standardschriftart111111111111111"/>
    <w:rsid w:val="009E0F5C"/>
  </w:style>
  <w:style w:type="character" w:customStyle="1" w:styleId="WW8Num2z0">
    <w:name w:val="WW8Num2z0"/>
    <w:rsid w:val="009E0F5C"/>
    <w:rPr>
      <w:b w:val="0"/>
      <w:i w:val="0"/>
      <w:sz w:val="20"/>
    </w:rPr>
  </w:style>
  <w:style w:type="character" w:customStyle="1" w:styleId="20">
    <w:name w:val="Основной шрифт абзаца2"/>
    <w:rsid w:val="009E0F5C"/>
  </w:style>
  <w:style w:type="character" w:customStyle="1" w:styleId="WW-Absatz-Standardschriftart1111111111111111">
    <w:name w:val="WW-Absatz-Standardschriftart1111111111111111"/>
    <w:rsid w:val="009E0F5C"/>
  </w:style>
  <w:style w:type="character" w:customStyle="1" w:styleId="WW-Absatz-Standardschriftart11111111111111111">
    <w:name w:val="WW-Absatz-Standardschriftart11111111111111111"/>
    <w:rsid w:val="009E0F5C"/>
  </w:style>
  <w:style w:type="character" w:customStyle="1" w:styleId="WW8Num1z0">
    <w:name w:val="WW8Num1z0"/>
    <w:rsid w:val="009E0F5C"/>
    <w:rPr>
      <w:b w:val="0"/>
      <w:i w:val="0"/>
      <w:sz w:val="20"/>
    </w:rPr>
  </w:style>
  <w:style w:type="character" w:customStyle="1" w:styleId="1">
    <w:name w:val="Основной шрифт абзаца1"/>
    <w:rsid w:val="009E0F5C"/>
  </w:style>
  <w:style w:type="character" w:styleId="a3">
    <w:name w:val="page number"/>
    <w:basedOn w:val="1"/>
    <w:rsid w:val="009E0F5C"/>
  </w:style>
  <w:style w:type="character" w:customStyle="1" w:styleId="a4">
    <w:name w:val="Символ нумерации"/>
    <w:rsid w:val="009E0F5C"/>
  </w:style>
  <w:style w:type="character" w:customStyle="1" w:styleId="paragraph">
    <w:name w:val="paragraph"/>
    <w:rsid w:val="009E0F5C"/>
  </w:style>
  <w:style w:type="paragraph" w:customStyle="1" w:styleId="a5">
    <w:name w:val="Заголовок"/>
    <w:basedOn w:val="a"/>
    <w:next w:val="a6"/>
    <w:rsid w:val="009E0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E0F5C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9E0F5C"/>
    <w:rPr>
      <w:rFonts w:ascii="Arial" w:hAnsi="Arial" w:cs="Tahoma"/>
    </w:rPr>
  </w:style>
  <w:style w:type="paragraph" w:customStyle="1" w:styleId="50">
    <w:name w:val="Название5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9E0F5C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9E0F5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9E0F5C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E0F5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E0F5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9E0F5C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9E0F5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9E0F5C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9E0F5C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9E0F5C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9E0F5C"/>
    <w:pPr>
      <w:suppressLineNumbers/>
    </w:pPr>
  </w:style>
  <w:style w:type="paragraph" w:customStyle="1" w:styleId="af">
    <w:name w:val="Заголовок таблицы"/>
    <w:basedOn w:val="ae"/>
    <w:rsid w:val="009E0F5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9E0F5C"/>
  </w:style>
  <w:style w:type="paragraph" w:styleId="af1">
    <w:name w:val="No Spacing"/>
    <w:qFormat/>
    <w:rsid w:val="009E0F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9E0F5C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9E0F5C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9E0F5C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9E0F5C"/>
    <w:pPr>
      <w:spacing w:before="240" w:after="240"/>
    </w:pPr>
  </w:style>
  <w:style w:type="character" w:customStyle="1" w:styleId="ab">
    <w:name w:val="Основной текст с отступом Знак"/>
    <w:link w:val="aa"/>
    <w:rsid w:val="006A15DA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92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14C36-35A6-404C-9FE8-6D475705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Ква</cp:lastModifiedBy>
  <cp:revision>2</cp:revision>
  <cp:lastPrinted>2014-02-27T13:42:00Z</cp:lastPrinted>
  <dcterms:created xsi:type="dcterms:W3CDTF">2018-08-10T17:16:00Z</dcterms:created>
  <dcterms:modified xsi:type="dcterms:W3CDTF">2018-08-10T17:16:00Z</dcterms:modified>
</cp:coreProperties>
</file>