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r w:rsidR="00222D35">
        <w:rPr>
          <w:b/>
          <w:sz w:val="24"/>
          <w:szCs w:val="24"/>
        </w:rPr>
        <w:t>Золотой пятачок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222D35">
        <w:rPr>
          <w:sz w:val="22"/>
          <w:szCs w:val="22"/>
        </w:rPr>
        <w:t xml:space="preserve">19 мая </w:t>
      </w:r>
      <w:r>
        <w:rPr>
          <w:sz w:val="22"/>
          <w:szCs w:val="22"/>
        </w:rPr>
        <w:t>2016</w:t>
      </w:r>
      <w:r w:rsidRPr="006C63E4">
        <w:rPr>
          <w:sz w:val="22"/>
          <w:szCs w:val="22"/>
        </w:rPr>
        <w:t xml:space="preserve"> г.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 w:rsidR="00222D35">
        <w:rPr>
          <w:sz w:val="22"/>
          <w:szCs w:val="22"/>
        </w:rPr>
        <w:t>жного суда Липецкой области от 19 мая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 w:rsidR="00222D35">
        <w:rPr>
          <w:sz w:val="22"/>
          <w:szCs w:val="22"/>
        </w:rPr>
        <w:t>5322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электронн</w:t>
      </w:r>
      <w:r w:rsidR="00060090">
        <w:rPr>
          <w:sz w:val="24"/>
          <w:szCs w:val="24"/>
        </w:rPr>
        <w:t>ых торгов посредством публичного предложения</w:t>
      </w:r>
      <w:r w:rsidR="00847C59">
        <w:rPr>
          <w:sz w:val="24"/>
          <w:szCs w:val="24"/>
        </w:rPr>
        <w:t xml:space="preserve">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r w:rsidR="00222D35">
        <w:rPr>
          <w:sz w:val="24"/>
          <w:szCs w:val="24"/>
        </w:rPr>
        <w:t>Золотой пятачок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№1</w:t>
      </w:r>
      <w:r w:rsidR="004D42B6">
        <w:rPr>
          <w:sz w:val="24"/>
          <w:szCs w:val="24"/>
        </w:rPr>
        <w:t xml:space="preserve">/1, </w:t>
      </w:r>
      <w:r w:rsidR="00167B35">
        <w:rPr>
          <w:sz w:val="24"/>
          <w:szCs w:val="24"/>
        </w:rPr>
        <w:t>1/5</w:t>
      </w:r>
      <w:bookmarkStart w:id="0" w:name="_GoBack"/>
      <w:bookmarkEnd w:id="0"/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C78D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___________________ г. задаток в размере 20 %, что составляет</w:t>
      </w:r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="004D42B6">
        <w:rPr>
          <w:rFonts w:ascii="Times New Roman CYR" w:hAnsi="Times New Roman CYR"/>
          <w:sz w:val="24"/>
          <w:szCs w:val="24"/>
        </w:rPr>
        <w:t>_______________________________________________</w:t>
      </w:r>
      <w:proofErr w:type="gramStart"/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b/>
          <w:sz w:val="24"/>
          <w:szCs w:val="24"/>
        </w:rPr>
        <w:t>,</w:t>
      </w:r>
      <w:proofErr w:type="gramEnd"/>
      <w:r w:rsidRPr="007C78D2">
        <w:rPr>
          <w:b/>
          <w:sz w:val="24"/>
          <w:szCs w:val="24"/>
        </w:rPr>
        <w:t xml:space="preserve"> без НДС</w:t>
      </w:r>
      <w:r w:rsidRPr="007C78D2">
        <w:rPr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 xml:space="preserve">в счет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r w:rsidR="007C78D2">
        <w:rPr>
          <w:sz w:val="24"/>
          <w:szCs w:val="24"/>
        </w:rPr>
        <w:t>Золотой пятачок</w:t>
      </w:r>
      <w:r w:rsidRPr="00770D2D">
        <w:rPr>
          <w:sz w:val="24"/>
          <w:szCs w:val="24"/>
        </w:rPr>
        <w:t>», ИНН 48</w:t>
      </w:r>
      <w:r w:rsidR="007C78D2">
        <w:rPr>
          <w:sz w:val="24"/>
          <w:szCs w:val="24"/>
        </w:rPr>
        <w:t>16008393, КПП 4817</w:t>
      </w:r>
      <w:r w:rsidRPr="00770D2D">
        <w:rPr>
          <w:sz w:val="24"/>
          <w:szCs w:val="24"/>
        </w:rPr>
        <w:t xml:space="preserve">01001, ОГРН </w:t>
      </w:r>
      <w:r w:rsidR="007C78D2">
        <w:rPr>
          <w:sz w:val="24"/>
          <w:szCs w:val="24"/>
        </w:rPr>
        <w:t>1064816020521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7C78D2">
        <w:rPr>
          <w:sz w:val="24"/>
          <w:szCs w:val="24"/>
        </w:rPr>
        <w:t>40702810400060000799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r w:rsidR="007C78D2">
              <w:rPr>
                <w:rFonts w:ascii="Times New Roman CYR" w:hAnsi="Times New Roman CYR"/>
                <w:b/>
                <w:sz w:val="24"/>
                <w:szCs w:val="24"/>
              </w:rPr>
              <w:t>Золотой пятачок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Х</w:t>
            </w:r>
            <w:proofErr w:type="gramEnd"/>
            <w:r w:rsidR="007C78D2">
              <w:rPr>
                <w:rFonts w:ascii="Times New Roman CYR" w:hAnsi="Times New Roman CYR"/>
                <w:sz w:val="24"/>
                <w:szCs w:val="24"/>
              </w:rPr>
              <w:t>левенский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с.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Крещенка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4816008393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р/с 40702810400060000799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060090"/>
    <w:rsid w:val="00167B35"/>
    <w:rsid w:val="001F4FF6"/>
    <w:rsid w:val="00222D35"/>
    <w:rsid w:val="00291EFB"/>
    <w:rsid w:val="00465312"/>
    <w:rsid w:val="004D42B6"/>
    <w:rsid w:val="0067582B"/>
    <w:rsid w:val="006F0ABD"/>
    <w:rsid w:val="00735EFD"/>
    <w:rsid w:val="00763825"/>
    <w:rsid w:val="007C78D2"/>
    <w:rsid w:val="00847C59"/>
    <w:rsid w:val="008F74A3"/>
    <w:rsid w:val="009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2017-04-19T07:50:00Z</dcterms:created>
  <dcterms:modified xsi:type="dcterms:W3CDTF">2018-08-07T10:57:00Z</dcterms:modified>
</cp:coreProperties>
</file>