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E" w:rsidRPr="00F61E64" w:rsidRDefault="00D13EEE">
      <w:pPr>
        <w:pStyle w:val="a9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ДОГОВОР </w:t>
      </w:r>
    </w:p>
    <w:p w:rsidR="00D13EEE" w:rsidRPr="00F61E64" w:rsidRDefault="00D13EEE">
      <w:pPr>
        <w:pStyle w:val="a9"/>
        <w:rPr>
          <w:color w:val="000000"/>
          <w:sz w:val="24"/>
        </w:rPr>
      </w:pPr>
      <w:r w:rsidRPr="00F61E64">
        <w:rPr>
          <w:color w:val="000000"/>
          <w:sz w:val="24"/>
        </w:rPr>
        <w:t>КУПЛИ-ПРОДАЖИ</w:t>
      </w:r>
    </w:p>
    <w:p w:rsidR="00D13EEE" w:rsidRPr="00F61E64" w:rsidRDefault="00D13EEE">
      <w:pPr>
        <w:pStyle w:val="a9"/>
        <w:rPr>
          <w:sz w:val="24"/>
        </w:rPr>
      </w:pPr>
    </w:p>
    <w:p w:rsidR="00D13EEE" w:rsidRPr="00F61E64" w:rsidRDefault="00F61E64">
      <w:pPr>
        <w:pStyle w:val="a9"/>
        <w:rPr>
          <w:b w:val="0"/>
          <w:color w:val="000000"/>
          <w:sz w:val="24"/>
        </w:rPr>
      </w:pPr>
      <w:r w:rsidRPr="00F61E64">
        <w:rPr>
          <w:b w:val="0"/>
          <w:color w:val="000000"/>
          <w:sz w:val="24"/>
        </w:rPr>
        <w:t>«</w:t>
      </w:r>
      <w:r w:rsidR="00D13EEE" w:rsidRPr="00F61E64">
        <w:rPr>
          <w:b w:val="0"/>
          <w:color w:val="000000"/>
          <w:sz w:val="24"/>
        </w:rPr>
        <w:t>____</w:t>
      </w:r>
      <w:r w:rsidRPr="00F61E64">
        <w:rPr>
          <w:b w:val="0"/>
          <w:color w:val="000000"/>
          <w:sz w:val="24"/>
        </w:rPr>
        <w:t xml:space="preserve">»  </w:t>
      </w:r>
      <w:r w:rsidR="006243FA" w:rsidRPr="00F61E64">
        <w:rPr>
          <w:b w:val="0"/>
          <w:color w:val="000000"/>
          <w:sz w:val="24"/>
        </w:rPr>
        <w:t>_______</w:t>
      </w:r>
      <w:r w:rsidRPr="00F61E64">
        <w:rPr>
          <w:b w:val="0"/>
          <w:color w:val="000000"/>
          <w:sz w:val="24"/>
        </w:rPr>
        <w:t>__  201</w:t>
      </w:r>
      <w:r w:rsidR="002847AE">
        <w:rPr>
          <w:b w:val="0"/>
          <w:color w:val="000000"/>
          <w:sz w:val="24"/>
        </w:rPr>
        <w:t>___</w:t>
      </w:r>
      <w:r w:rsidR="00D13EEE" w:rsidRPr="00F61E64">
        <w:rPr>
          <w:b w:val="0"/>
          <w:color w:val="000000"/>
          <w:sz w:val="24"/>
        </w:rPr>
        <w:t>г.</w:t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  <w:t xml:space="preserve">        г. </w:t>
      </w:r>
      <w:r w:rsidRPr="00F61E64">
        <w:rPr>
          <w:b w:val="0"/>
          <w:color w:val="000000"/>
          <w:sz w:val="24"/>
        </w:rPr>
        <w:t>Вологда</w:t>
      </w:r>
    </w:p>
    <w:p w:rsidR="00D13EEE" w:rsidRPr="00F61E64" w:rsidRDefault="00D13EEE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</w:p>
    <w:p w:rsidR="004A6FA5" w:rsidRPr="004A6FA5" w:rsidRDefault="00446AC5" w:rsidP="00446AC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Финансовы</w:t>
      </w:r>
      <w:r w:rsidR="00FE7C05">
        <w:rPr>
          <w:sz w:val="24"/>
          <w:szCs w:val="24"/>
        </w:rPr>
        <w:t xml:space="preserve">й управляющий </w:t>
      </w:r>
      <w:proofErr w:type="spellStart"/>
      <w:r w:rsidR="00FE7C05">
        <w:rPr>
          <w:sz w:val="24"/>
          <w:szCs w:val="24"/>
        </w:rPr>
        <w:t>Диричевой</w:t>
      </w:r>
      <w:proofErr w:type="spellEnd"/>
      <w:r>
        <w:rPr>
          <w:sz w:val="24"/>
          <w:szCs w:val="24"/>
        </w:rPr>
        <w:t xml:space="preserve"> Ирины Владимировны</w:t>
      </w:r>
      <w:r w:rsidR="004A6FA5" w:rsidRPr="004A6FA5">
        <w:rPr>
          <w:sz w:val="24"/>
          <w:szCs w:val="24"/>
        </w:rPr>
        <w:t xml:space="preserve"> –</w:t>
      </w:r>
      <w:r>
        <w:rPr>
          <w:noProof/>
          <w:sz w:val="24"/>
          <w:szCs w:val="24"/>
        </w:rPr>
        <w:t xml:space="preserve"> </w:t>
      </w:r>
      <w:r w:rsidRPr="003746E8">
        <w:rPr>
          <w:noProof/>
          <w:sz w:val="24"/>
          <w:szCs w:val="24"/>
        </w:rPr>
        <w:t>Куликова Мария Викторовна (ИНН 352506500241, СНИЛС 123-608-735-45, адрес для направления корреспонденции финансовому управляющему: 160000, г. Вологда, ул. Чехова, дом 25, офис 416) – член Ассоциация "Меркурий" (ОГРН 1037710023108, ИНН 7710458616, адрес: 127018, Российская Федерация, г. Москв</w:t>
      </w:r>
      <w:r>
        <w:rPr>
          <w:noProof/>
          <w:sz w:val="24"/>
          <w:szCs w:val="24"/>
        </w:rPr>
        <w:t>а, 2-я Ямская,  д. 2, офис 201)</w:t>
      </w:r>
      <w:r>
        <w:rPr>
          <w:sz w:val="24"/>
          <w:szCs w:val="24"/>
        </w:rPr>
        <w:t>, действующая</w:t>
      </w:r>
      <w:r w:rsidR="004A6FA5" w:rsidRPr="004A6FA5">
        <w:rPr>
          <w:sz w:val="24"/>
          <w:szCs w:val="24"/>
        </w:rPr>
        <w:t xml:space="preserve"> на основании  </w:t>
      </w:r>
      <w:r w:rsidR="00A6316B">
        <w:rPr>
          <w:sz w:val="24"/>
          <w:szCs w:val="24"/>
        </w:rPr>
        <w:t xml:space="preserve">решения </w:t>
      </w:r>
      <w:r w:rsidR="004A6FA5" w:rsidRPr="004A6FA5">
        <w:rPr>
          <w:sz w:val="24"/>
          <w:szCs w:val="24"/>
        </w:rPr>
        <w:t>Арбитражного суда Вологодской области от</w:t>
      </w:r>
      <w:r>
        <w:rPr>
          <w:sz w:val="24"/>
          <w:szCs w:val="24"/>
        </w:rPr>
        <w:t xml:space="preserve"> 19</w:t>
      </w:r>
      <w:r w:rsidR="00A6316B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2018</w:t>
      </w:r>
      <w:r w:rsidR="00A6316B">
        <w:rPr>
          <w:sz w:val="24"/>
          <w:szCs w:val="24"/>
        </w:rPr>
        <w:t xml:space="preserve"> года </w:t>
      </w:r>
      <w:r w:rsidR="004A6FA5" w:rsidRPr="004A6FA5">
        <w:rPr>
          <w:sz w:val="24"/>
          <w:szCs w:val="24"/>
        </w:rPr>
        <w:t>по</w:t>
      </w:r>
      <w:proofErr w:type="gramEnd"/>
      <w:r w:rsidR="004A6FA5" w:rsidRPr="004A6FA5">
        <w:rPr>
          <w:sz w:val="24"/>
          <w:szCs w:val="24"/>
        </w:rPr>
        <w:t xml:space="preserve"> делу А13-</w:t>
      </w:r>
      <w:r>
        <w:rPr>
          <w:sz w:val="24"/>
          <w:szCs w:val="24"/>
        </w:rPr>
        <w:t>21915</w:t>
      </w:r>
      <w:r w:rsidR="004A6FA5" w:rsidRPr="004A6FA5">
        <w:rPr>
          <w:sz w:val="24"/>
          <w:szCs w:val="24"/>
        </w:rPr>
        <w:t>/201</w:t>
      </w:r>
      <w:r w:rsidR="00A6316B">
        <w:rPr>
          <w:sz w:val="24"/>
          <w:szCs w:val="24"/>
        </w:rPr>
        <w:t>7</w:t>
      </w:r>
      <w:r w:rsidR="004A6FA5" w:rsidRPr="004A6FA5">
        <w:rPr>
          <w:sz w:val="24"/>
          <w:szCs w:val="24"/>
        </w:rPr>
        <w:t>, именуемый в дальнейшем «Продавец», с одной стороны и</w:t>
      </w:r>
    </w:p>
    <w:p w:rsidR="00D13EEE" w:rsidRPr="00F61E64" w:rsidRDefault="004A6FA5" w:rsidP="004A6FA5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A6FA5">
        <w:rPr>
          <w:rFonts w:ascii="Times New Roman" w:hAnsi="Times New Roman" w:cs="Times New Roman"/>
          <w:sz w:val="24"/>
          <w:szCs w:val="24"/>
        </w:rPr>
        <w:t>__________________________________________________________, именуемый в дальнейшем «Покупатель», с другой сторо</w:t>
      </w:r>
      <w:r>
        <w:rPr>
          <w:rFonts w:ascii="Times New Roman" w:hAnsi="Times New Roman" w:cs="Times New Roman"/>
          <w:sz w:val="24"/>
          <w:szCs w:val="24"/>
        </w:rPr>
        <w:t xml:space="preserve">ны заключили настоящий договор </w:t>
      </w:r>
      <w:r w:rsidR="00D13EEE" w:rsidRPr="00F61E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нижеследующем</w:t>
      </w:r>
      <w:r w:rsidR="00D43FE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D13EEE" w:rsidRPr="00F61E64" w:rsidRDefault="00D13EEE">
      <w:pPr>
        <w:ind w:firstLine="708"/>
        <w:jc w:val="both"/>
        <w:rPr>
          <w:sz w:val="24"/>
          <w:szCs w:val="24"/>
        </w:rPr>
      </w:pPr>
    </w:p>
    <w:p w:rsidR="00D43FE8" w:rsidRPr="00F61E64" w:rsidRDefault="00D13EEE" w:rsidP="005F75E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1. Предмет до</w:t>
      </w:r>
      <w:r w:rsidR="005F75EE">
        <w:rPr>
          <w:b/>
          <w:bCs/>
          <w:color w:val="000000"/>
          <w:sz w:val="24"/>
          <w:szCs w:val="24"/>
        </w:rPr>
        <w:t>говора</w:t>
      </w:r>
    </w:p>
    <w:p w:rsidR="00D13EEE" w:rsidRPr="00F61E64" w:rsidRDefault="00D13EEE" w:rsidP="004A1902">
      <w:pPr>
        <w:pStyle w:val="a7"/>
        <w:widowControl/>
        <w:ind w:left="0" w:firstLine="709"/>
        <w:rPr>
          <w:color w:val="000000"/>
          <w:sz w:val="24"/>
        </w:rPr>
      </w:pPr>
      <w:r w:rsidRPr="00F61E64">
        <w:rPr>
          <w:color w:val="000000"/>
          <w:sz w:val="24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AA5C33" w:rsidRDefault="00D13EEE" w:rsidP="004A1902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1.2. Передаче подлежит</w:t>
      </w:r>
      <w:r w:rsidR="00AA5C33">
        <w:rPr>
          <w:color w:val="000000"/>
          <w:sz w:val="24"/>
          <w:szCs w:val="24"/>
        </w:rPr>
        <w:t>:</w:t>
      </w:r>
    </w:p>
    <w:p w:rsidR="00AA5C33" w:rsidRDefault="00D13EEE" w:rsidP="004A1902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9355"/>
      </w:tblGrid>
      <w:tr w:rsidR="00AA5C33" w:rsidRPr="00AA5C33" w:rsidTr="00AA5C33">
        <w:tc>
          <w:tcPr>
            <w:tcW w:w="780" w:type="dxa"/>
          </w:tcPr>
          <w:p w:rsidR="00AA5C33" w:rsidRPr="00AA5C33" w:rsidRDefault="00AA5C33" w:rsidP="00AA5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3">
              <w:rPr>
                <w:rFonts w:ascii="Times New Roman" w:hAnsi="Times New Roman" w:cs="Times New Roman"/>
                <w:sz w:val="24"/>
                <w:szCs w:val="24"/>
              </w:rPr>
              <w:t>№№ Лота</w:t>
            </w:r>
          </w:p>
        </w:tc>
        <w:tc>
          <w:tcPr>
            <w:tcW w:w="9355" w:type="dxa"/>
          </w:tcPr>
          <w:p w:rsidR="00AA5C33" w:rsidRPr="00AA5C33" w:rsidRDefault="00AA5C33" w:rsidP="00AA5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AA5C33" w:rsidRPr="00AA5C33" w:rsidTr="00AA5C33">
        <w:tc>
          <w:tcPr>
            <w:tcW w:w="780" w:type="dxa"/>
          </w:tcPr>
          <w:p w:rsidR="00AA5C33" w:rsidRPr="00AA5C33" w:rsidRDefault="00AA5C33" w:rsidP="00AA5C33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A6FA5" w:rsidRPr="004A6FA5" w:rsidRDefault="00A6316B" w:rsidP="003A4366">
            <w:pPr>
              <w:rPr>
                <w:lang w:bidi="ru-RU"/>
              </w:rPr>
            </w:pPr>
            <w:r w:rsidRPr="008159C5">
              <w:t>Квартира, назн</w:t>
            </w:r>
            <w:r w:rsidR="00446AC5">
              <w:t>ачение - жилое, общая площадь 30,4</w:t>
            </w:r>
            <w:r w:rsidRPr="008159C5">
              <w:t xml:space="preserve"> кв</w:t>
            </w:r>
            <w:proofErr w:type="gramStart"/>
            <w:r w:rsidRPr="008159C5">
              <w:t>.м</w:t>
            </w:r>
            <w:proofErr w:type="gramEnd"/>
            <w:r w:rsidRPr="008159C5">
              <w:t>, адр</w:t>
            </w:r>
            <w:r w:rsidR="00446AC5">
              <w:t>ес: г. Вологда, ул. Петрозаводская, д. 2</w:t>
            </w:r>
            <w:r w:rsidRPr="008159C5">
              <w:t xml:space="preserve">, кв. </w:t>
            </w:r>
            <w:r w:rsidR="00446AC5">
              <w:t>9</w:t>
            </w:r>
          </w:p>
        </w:tc>
      </w:tr>
    </w:tbl>
    <w:p w:rsidR="00D13EEE" w:rsidRDefault="00FB3481" w:rsidP="00FB3481">
      <w:pPr>
        <w:pStyle w:val="a8"/>
        <w:widowControl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1.3. Имущество, являющееся предметом настоящего договора, принадлежит </w:t>
      </w:r>
      <w:proofErr w:type="spellStart"/>
      <w:r w:rsidR="00446AC5">
        <w:rPr>
          <w:color w:val="000000"/>
          <w:sz w:val="24"/>
          <w:szCs w:val="24"/>
        </w:rPr>
        <w:t>Диричевой</w:t>
      </w:r>
      <w:proofErr w:type="spellEnd"/>
      <w:r w:rsidR="00446AC5">
        <w:rPr>
          <w:color w:val="000000"/>
          <w:sz w:val="24"/>
          <w:szCs w:val="24"/>
        </w:rPr>
        <w:t xml:space="preserve"> Ирине Владимировне</w:t>
      </w:r>
      <w:r>
        <w:rPr>
          <w:sz w:val="24"/>
          <w:szCs w:val="24"/>
        </w:rPr>
        <w:t xml:space="preserve"> </w:t>
      </w:r>
      <w:r w:rsidRPr="00F61E64">
        <w:rPr>
          <w:color w:val="000000"/>
          <w:sz w:val="24"/>
          <w:szCs w:val="24"/>
        </w:rPr>
        <w:t>на пра</w:t>
      </w:r>
      <w:r>
        <w:rPr>
          <w:color w:val="000000"/>
          <w:sz w:val="24"/>
          <w:szCs w:val="24"/>
        </w:rPr>
        <w:t xml:space="preserve">ве собственности. </w:t>
      </w:r>
    </w:p>
    <w:p w:rsidR="00D13EEE" w:rsidRPr="00F61E64" w:rsidRDefault="00D13EEE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rPr>
          <w:sz w:val="24"/>
          <w:szCs w:val="24"/>
        </w:rPr>
      </w:pPr>
    </w:p>
    <w:p w:rsidR="00D13EEE" w:rsidRPr="00F61E64" w:rsidRDefault="005F75EE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Обязанности сторон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 Продавец обязуется: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 Покупатель обязуется: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2.2.1. Уплатить за имущество его цену в соответствии с п. 3 настоящего договора.</w:t>
      </w:r>
    </w:p>
    <w:p w:rsidR="00D13EEE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:rsidR="00D13EEE" w:rsidRPr="00F61E64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F61E64" w:rsidRDefault="00D13E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3. Сумма договора и порядок расчетов.</w:t>
      </w:r>
    </w:p>
    <w:p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3.1. Цена имущества, установленная сторонами на основании протокола о результатах проведения торгов по продаже имущества</w:t>
      </w:r>
      <w:r w:rsidR="002847AE">
        <w:rPr>
          <w:color w:val="000000"/>
          <w:sz w:val="24"/>
        </w:rPr>
        <w:t xml:space="preserve"> </w:t>
      </w:r>
      <w:r w:rsidR="008D4665" w:rsidRPr="00F61E64">
        <w:rPr>
          <w:color w:val="000000"/>
          <w:sz w:val="24"/>
        </w:rPr>
        <w:t>от  «____» ________ 201</w:t>
      </w:r>
      <w:r w:rsidR="002847AE">
        <w:rPr>
          <w:color w:val="000000"/>
          <w:sz w:val="24"/>
        </w:rPr>
        <w:t>__</w:t>
      </w:r>
      <w:r w:rsidRPr="00F61E64">
        <w:rPr>
          <w:color w:val="000000"/>
          <w:sz w:val="24"/>
        </w:rPr>
        <w:t xml:space="preserve"> г., составляет</w:t>
      </w:r>
      <w:proofErr w:type="gramStart"/>
      <w:r w:rsidRPr="00F61E64">
        <w:rPr>
          <w:color w:val="000000"/>
          <w:sz w:val="24"/>
        </w:rPr>
        <w:t xml:space="preserve"> __________ (________________) </w:t>
      </w:r>
      <w:proofErr w:type="gramEnd"/>
      <w:r w:rsidRPr="00F61E64">
        <w:rPr>
          <w:color w:val="000000"/>
          <w:sz w:val="24"/>
        </w:rPr>
        <w:t>рублей __ копеек.</w:t>
      </w:r>
    </w:p>
    <w:p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3.2. </w:t>
      </w:r>
      <w:r w:rsidR="00AA5C33" w:rsidRPr="00AA5C33">
        <w:rPr>
          <w:color w:val="000000"/>
          <w:sz w:val="24"/>
        </w:rPr>
        <w:t>Д</w:t>
      </w:r>
      <w:r w:rsidR="00AA5C33">
        <w:rPr>
          <w:color w:val="000000"/>
          <w:sz w:val="24"/>
        </w:rPr>
        <w:t>енежные средства в размере</w:t>
      </w:r>
      <w:proofErr w:type="gramStart"/>
      <w:r w:rsidR="00AA5C33">
        <w:rPr>
          <w:color w:val="000000"/>
          <w:sz w:val="24"/>
        </w:rPr>
        <w:t xml:space="preserve"> </w:t>
      </w:r>
      <w:r w:rsidR="00A70122" w:rsidRPr="00F61E64">
        <w:rPr>
          <w:color w:val="000000"/>
          <w:sz w:val="24"/>
        </w:rPr>
        <w:t xml:space="preserve">__________ (________________) </w:t>
      </w:r>
      <w:proofErr w:type="gramEnd"/>
      <w:r w:rsidR="00A70122" w:rsidRPr="00F61E64">
        <w:rPr>
          <w:color w:val="000000"/>
          <w:sz w:val="24"/>
        </w:rPr>
        <w:t>рублей __ копеек</w:t>
      </w:r>
      <w:r w:rsidRPr="00145322">
        <w:rPr>
          <w:color w:val="000000"/>
          <w:sz w:val="24"/>
        </w:rPr>
        <w:t>,</w:t>
      </w:r>
      <w:r w:rsidRPr="00F61E64">
        <w:rPr>
          <w:color w:val="000000"/>
          <w:sz w:val="24"/>
        </w:rPr>
        <w:t xml:space="preserve"> ранее </w:t>
      </w:r>
      <w:r w:rsidR="00AA5C33">
        <w:rPr>
          <w:color w:val="000000"/>
          <w:sz w:val="24"/>
        </w:rPr>
        <w:t xml:space="preserve">уплаченные </w:t>
      </w:r>
      <w:r w:rsidRPr="00F61E64">
        <w:rPr>
          <w:color w:val="000000"/>
          <w:sz w:val="24"/>
        </w:rPr>
        <w:t xml:space="preserve">Покупателем </w:t>
      </w:r>
      <w:r w:rsidR="00A40DA7" w:rsidRPr="00F61E64">
        <w:rPr>
          <w:color w:val="000000"/>
          <w:sz w:val="24"/>
        </w:rPr>
        <w:t xml:space="preserve">организатору торгов </w:t>
      </w:r>
      <w:r w:rsidRPr="00F61E64">
        <w:rPr>
          <w:rFonts w:eastAsia="Calibri"/>
          <w:color w:val="000000"/>
          <w:sz w:val="24"/>
          <w:lang w:eastAsia="en-US"/>
        </w:rPr>
        <w:t>в качестве задатка</w:t>
      </w:r>
      <w:r w:rsidRPr="00F61E64">
        <w:rPr>
          <w:color w:val="000000"/>
          <w:sz w:val="24"/>
        </w:rPr>
        <w:t>, засчитывается в счет оплаты Покупателем имущества.</w:t>
      </w:r>
    </w:p>
    <w:p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3.3. С учетом указанной в п.3.2. настоящего договора суммы Покупатель обязан оплатить Продавцу</w:t>
      </w:r>
      <w:r w:rsidRPr="00F61E64">
        <w:rPr>
          <w:rFonts w:eastAsia="Calibri"/>
          <w:color w:val="000000"/>
          <w:sz w:val="24"/>
          <w:lang w:eastAsia="en-US"/>
        </w:rPr>
        <w:t xml:space="preserve"> ___________ (______________________) </w:t>
      </w:r>
      <w:r w:rsidR="00A67924">
        <w:rPr>
          <w:color w:val="000000"/>
          <w:sz w:val="24"/>
        </w:rPr>
        <w:t>рублей __ копеек</w:t>
      </w:r>
      <w:r w:rsidR="00A67924" w:rsidRPr="00A67924">
        <w:rPr>
          <w:color w:val="000000"/>
          <w:sz w:val="24"/>
        </w:rPr>
        <w:t xml:space="preserve"> </w:t>
      </w:r>
      <w:r w:rsidR="00A67924">
        <w:rPr>
          <w:color w:val="000000"/>
          <w:sz w:val="24"/>
        </w:rPr>
        <w:t xml:space="preserve">по реквизитам специального счета для перечисления: </w:t>
      </w:r>
      <w:proofErr w:type="spellStart"/>
      <w:r w:rsidR="00A67924">
        <w:rPr>
          <w:color w:val="000000"/>
          <w:sz w:val="24"/>
        </w:rPr>
        <w:t>Диричевой</w:t>
      </w:r>
      <w:proofErr w:type="spellEnd"/>
      <w:r w:rsidR="00A67924">
        <w:rPr>
          <w:color w:val="000000"/>
          <w:sz w:val="24"/>
        </w:rPr>
        <w:t xml:space="preserve"> Ирине Владимировне, </w:t>
      </w:r>
      <w:proofErr w:type="spellStart"/>
      <w:r w:rsidR="00A67924">
        <w:rPr>
          <w:color w:val="000000"/>
          <w:sz w:val="24"/>
        </w:rPr>
        <w:t>р</w:t>
      </w:r>
      <w:proofErr w:type="spellEnd"/>
      <w:r w:rsidR="00A67924">
        <w:rPr>
          <w:color w:val="000000"/>
          <w:sz w:val="24"/>
        </w:rPr>
        <w:t xml:space="preserve">/с 40817810012001899481 в Отделении №8638/017 ПАО «Сбербанк России»,  к/с 30101810900000000644, БИК 041909644. </w:t>
      </w:r>
    </w:p>
    <w:p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F61E64">
        <w:rPr>
          <w:color w:val="000000"/>
          <w:sz w:val="24"/>
        </w:rPr>
        <w:t>оплачивает сумму, указанную</w:t>
      </w:r>
      <w:proofErr w:type="gramEnd"/>
      <w:r w:rsidRPr="00F61E64">
        <w:rPr>
          <w:color w:val="000000"/>
          <w:sz w:val="24"/>
        </w:rPr>
        <w:t xml:space="preserve"> в п. 3.3. настоящего договора, по реквизитам </w:t>
      </w:r>
      <w:r w:rsidRPr="00F61E64">
        <w:rPr>
          <w:rFonts w:eastAsia="Calibri"/>
          <w:color w:val="000000"/>
          <w:sz w:val="24"/>
          <w:lang w:eastAsia="en-US"/>
        </w:rPr>
        <w:t>Продавца</w:t>
      </w:r>
      <w:r w:rsidRPr="00F61E64">
        <w:rPr>
          <w:color w:val="000000"/>
          <w:sz w:val="24"/>
        </w:rPr>
        <w:t>, указанным в настоящем договоре, в течение тридцати дней со дня подписания настоящего договора.</w:t>
      </w:r>
    </w:p>
    <w:p w:rsidR="00D13EEE" w:rsidRPr="008D3376" w:rsidRDefault="00D13EEE" w:rsidP="008D3376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3.5. Обязанность Покупателя по оплате продаваемого имуществ</w:t>
      </w:r>
      <w:r w:rsidR="008245E5">
        <w:rPr>
          <w:color w:val="000000"/>
          <w:sz w:val="24"/>
          <w:szCs w:val="24"/>
        </w:rPr>
        <w:t>а</w:t>
      </w:r>
      <w:r w:rsidRPr="00F61E64">
        <w:rPr>
          <w:color w:val="000000"/>
          <w:sz w:val="24"/>
          <w:szCs w:val="24"/>
        </w:rPr>
        <w:t xml:space="preserve"> считается исполненной с момента поступления суммы, указанной в п. 3.3. настоящего договора,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в полном объеме.</w:t>
      </w:r>
    </w:p>
    <w:p w:rsidR="00D13EEE" w:rsidRPr="00AA5C33" w:rsidRDefault="00D13EEE" w:rsidP="005F75EE">
      <w:pPr>
        <w:ind w:left="-192" w:firstLine="900"/>
        <w:jc w:val="center"/>
        <w:rPr>
          <w:b/>
          <w:bCs/>
          <w:color w:val="000000"/>
          <w:sz w:val="24"/>
          <w:szCs w:val="24"/>
        </w:rPr>
      </w:pPr>
      <w:r w:rsidRPr="00AA5C33">
        <w:rPr>
          <w:b/>
          <w:bCs/>
          <w:color w:val="000000"/>
          <w:sz w:val="24"/>
          <w:szCs w:val="24"/>
        </w:rPr>
        <w:t>4. Передача имущества и переход права собственности.</w:t>
      </w:r>
    </w:p>
    <w:p w:rsidR="00A56EC4" w:rsidRDefault="00D13EEE">
      <w:pPr>
        <w:ind w:firstLine="709"/>
        <w:jc w:val="both"/>
        <w:rPr>
          <w:color w:val="000000"/>
          <w:sz w:val="24"/>
          <w:szCs w:val="24"/>
        </w:rPr>
      </w:pPr>
      <w:r w:rsidRPr="00AA5C33">
        <w:rPr>
          <w:color w:val="000000"/>
          <w:sz w:val="24"/>
          <w:szCs w:val="24"/>
        </w:rPr>
        <w:t xml:space="preserve">4.1. </w:t>
      </w:r>
      <w:r w:rsidR="005F75EE" w:rsidRPr="00AA5C33">
        <w:rPr>
          <w:color w:val="000000"/>
          <w:sz w:val="24"/>
          <w:szCs w:val="24"/>
        </w:rPr>
        <w:t xml:space="preserve">Право собственности на имущество переходит </w:t>
      </w:r>
      <w:proofErr w:type="gramStart"/>
      <w:r w:rsidR="005F75EE" w:rsidRPr="00AA5C33">
        <w:rPr>
          <w:color w:val="000000"/>
          <w:sz w:val="24"/>
          <w:szCs w:val="24"/>
        </w:rPr>
        <w:t xml:space="preserve">к Покупателю </w:t>
      </w:r>
      <w:r w:rsidR="00AA5C33" w:rsidRPr="00AA5C33">
        <w:rPr>
          <w:color w:val="000000"/>
          <w:sz w:val="24"/>
          <w:szCs w:val="24"/>
        </w:rPr>
        <w:t xml:space="preserve">с момента внесения в Единый </w:t>
      </w:r>
      <w:r w:rsidR="00AA5C33" w:rsidRPr="00AA5C33">
        <w:rPr>
          <w:color w:val="000000"/>
          <w:sz w:val="24"/>
          <w:szCs w:val="24"/>
        </w:rPr>
        <w:lastRenderedPageBreak/>
        <w:t>государственный реестр прав на недвижимое имущество записи о переходе</w:t>
      </w:r>
      <w:proofErr w:type="gramEnd"/>
      <w:r w:rsidR="00AA5C33" w:rsidRPr="00AA5C33">
        <w:rPr>
          <w:color w:val="000000"/>
          <w:sz w:val="24"/>
          <w:szCs w:val="24"/>
        </w:rPr>
        <w:t xml:space="preserve"> права к Покупателю.</w:t>
      </w:r>
      <w:r w:rsidR="00931DC7">
        <w:rPr>
          <w:color w:val="000000"/>
          <w:sz w:val="24"/>
          <w:szCs w:val="24"/>
        </w:rPr>
        <w:t xml:space="preserve"> Все расходы по регистрации права собственности на имущество несет Покупатель.</w:t>
      </w:r>
    </w:p>
    <w:p w:rsidR="00D13EEE" w:rsidRPr="00F61E64" w:rsidRDefault="00D13EEE">
      <w:pPr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4.2. </w:t>
      </w:r>
      <w:r w:rsidR="00BF74CA">
        <w:rPr>
          <w:color w:val="000000"/>
          <w:sz w:val="24"/>
          <w:szCs w:val="24"/>
        </w:rPr>
        <w:t xml:space="preserve">Вместе с имуществом, указанным в п. 1.2. настоящего договора, </w:t>
      </w:r>
      <w:r w:rsidRPr="00F61E64">
        <w:rPr>
          <w:color w:val="000000"/>
          <w:sz w:val="24"/>
          <w:szCs w:val="24"/>
        </w:rPr>
        <w:t>Продавец переда</w:t>
      </w:r>
      <w:r w:rsidR="003135C4">
        <w:rPr>
          <w:color w:val="000000"/>
          <w:sz w:val="24"/>
          <w:szCs w:val="24"/>
        </w:rPr>
        <w:t>ет</w:t>
      </w:r>
      <w:r w:rsidRPr="00F61E64">
        <w:rPr>
          <w:color w:val="000000"/>
          <w:sz w:val="24"/>
          <w:szCs w:val="24"/>
        </w:rPr>
        <w:t xml:space="preserve"> покупателю </w:t>
      </w:r>
      <w:r w:rsidR="003135C4">
        <w:rPr>
          <w:color w:val="000000"/>
          <w:sz w:val="24"/>
          <w:szCs w:val="24"/>
        </w:rPr>
        <w:t xml:space="preserve">все </w:t>
      </w:r>
      <w:r w:rsidRPr="00F61E64">
        <w:rPr>
          <w:color w:val="000000"/>
          <w:sz w:val="24"/>
          <w:szCs w:val="24"/>
        </w:rPr>
        <w:t>имеющиеся у него документы, относящиеся к имуществу.</w:t>
      </w:r>
    </w:p>
    <w:p w:rsidR="00D13EEE" w:rsidRPr="00F61E64" w:rsidRDefault="00D13EEE">
      <w:pPr>
        <w:widowControl/>
        <w:ind w:firstLine="720"/>
        <w:jc w:val="both"/>
        <w:rPr>
          <w:sz w:val="24"/>
          <w:szCs w:val="24"/>
        </w:rPr>
      </w:pPr>
    </w:p>
    <w:p w:rsidR="00D13EEE" w:rsidRPr="00F61E64" w:rsidRDefault="00D13EEE" w:rsidP="005F75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5. Ответственность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D13EEE" w:rsidRPr="00F61E64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F61E64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6. Расторжение договора.</w:t>
      </w:r>
    </w:p>
    <w:p w:rsidR="00D13EEE" w:rsidRPr="00F61E64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F61E64">
        <w:rPr>
          <w:color w:val="000000"/>
          <w:sz w:val="24"/>
          <w:szCs w:val="24"/>
        </w:rPr>
        <w:t xml:space="preserve"> настоящего договора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ст</w:t>
      </w:r>
      <w:r w:rsidRPr="00F61E64">
        <w:rPr>
          <w:bCs/>
          <w:color w:val="000000"/>
          <w:sz w:val="24"/>
          <w:szCs w:val="24"/>
        </w:rPr>
        <w:t xml:space="preserve">оимость имущества в сумме, указанной в п.3.3. настоящего договора. </w:t>
      </w:r>
    </w:p>
    <w:p w:rsidR="00D13EEE" w:rsidRPr="00F61E64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F61E64">
        <w:rPr>
          <w:bCs/>
          <w:color w:val="000000"/>
          <w:sz w:val="24"/>
          <w:szCs w:val="24"/>
        </w:rPr>
        <w:t>с даты направления</w:t>
      </w:r>
      <w:proofErr w:type="gramEnd"/>
      <w:r w:rsidRPr="00F61E64">
        <w:rPr>
          <w:bCs/>
          <w:color w:val="000000"/>
          <w:sz w:val="24"/>
          <w:szCs w:val="24"/>
        </w:rPr>
        <w:t xml:space="preserve"> соответствующего уведомления почтой по адресу Покупателя, указанному в настоящем договоре.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 xml:space="preserve">6.3. </w:t>
      </w:r>
      <w:proofErr w:type="gramStart"/>
      <w:r w:rsidRPr="00F61E64">
        <w:rPr>
          <w:bCs/>
          <w:color w:val="000000"/>
          <w:sz w:val="24"/>
          <w:szCs w:val="24"/>
        </w:rPr>
        <w:t xml:space="preserve">В случае расторжения настоящего договора в порядке, предусмотренном п.6.1., </w:t>
      </w:r>
      <w:r w:rsidR="002D76F0">
        <w:rPr>
          <w:bCs/>
          <w:color w:val="000000"/>
          <w:sz w:val="24"/>
          <w:szCs w:val="24"/>
        </w:rPr>
        <w:t xml:space="preserve">п. </w:t>
      </w:r>
      <w:r w:rsidRPr="00F61E64">
        <w:rPr>
          <w:bCs/>
          <w:color w:val="000000"/>
          <w:sz w:val="24"/>
          <w:szCs w:val="24"/>
        </w:rPr>
        <w:t xml:space="preserve">6.2. настоящего договора, стороны обязаны вернуть друг другу полученное </w:t>
      </w:r>
      <w:r w:rsidR="008608BE">
        <w:rPr>
          <w:bCs/>
          <w:color w:val="000000"/>
          <w:sz w:val="24"/>
          <w:szCs w:val="24"/>
        </w:rPr>
        <w:t>по настоящему договору в течение пяти</w:t>
      </w:r>
      <w:r w:rsidRPr="00F61E64">
        <w:rPr>
          <w:bCs/>
          <w:color w:val="000000"/>
          <w:sz w:val="24"/>
          <w:szCs w:val="24"/>
        </w:rPr>
        <w:t xml:space="preserve"> </w:t>
      </w:r>
      <w:r w:rsidR="00A56EC4">
        <w:rPr>
          <w:bCs/>
          <w:color w:val="000000"/>
          <w:sz w:val="24"/>
          <w:szCs w:val="24"/>
        </w:rPr>
        <w:t xml:space="preserve">рабочих </w:t>
      </w:r>
      <w:r w:rsidRPr="00F61E64">
        <w:rPr>
          <w:bCs/>
          <w:color w:val="000000"/>
          <w:sz w:val="24"/>
          <w:szCs w:val="24"/>
        </w:rPr>
        <w:t>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F61E64">
        <w:rPr>
          <w:color w:val="000000"/>
          <w:sz w:val="24"/>
          <w:szCs w:val="24"/>
        </w:rPr>
        <w:t>, Покупателю не возвращается, и он утрачивает задаток полностью.</w:t>
      </w:r>
      <w:proofErr w:type="gramEnd"/>
    </w:p>
    <w:p w:rsidR="00D13EEE" w:rsidRPr="00F61E64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F61E64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7. Заключительные положения.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7.1. Настоящий </w:t>
      </w:r>
      <w:proofErr w:type="gramStart"/>
      <w:r w:rsidRPr="00F61E64">
        <w:rPr>
          <w:color w:val="000000"/>
          <w:sz w:val="24"/>
          <w:szCs w:val="24"/>
        </w:rPr>
        <w:t>договор</w:t>
      </w:r>
      <w:proofErr w:type="gramEnd"/>
      <w:r w:rsidRPr="00F61E64">
        <w:rPr>
          <w:color w:val="000000"/>
          <w:sz w:val="24"/>
          <w:szCs w:val="24"/>
        </w:rPr>
        <w:t xml:space="preserve"> может быть  расторгнут так же по взаимному соглашению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7.2. Настоящий договор вступает в силу с момента его подписания.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7.3. Любые изменения и дополнения к настоящему договору действительны ли</w:t>
      </w:r>
      <w:r w:rsidR="003135C4">
        <w:rPr>
          <w:color w:val="000000"/>
          <w:sz w:val="24"/>
          <w:szCs w:val="24"/>
        </w:rPr>
        <w:t>шь при условии, что они соверше</w:t>
      </w:r>
      <w:r w:rsidRPr="00F61E64">
        <w:rPr>
          <w:color w:val="000000"/>
          <w:sz w:val="24"/>
          <w:szCs w:val="24"/>
        </w:rPr>
        <w:t>ны в письменной форме и подписаны надлежаще уполномоченными на то представителями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D13EEE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7.5. Споры и разногласия, возникшие из настоящего  Договора  или  в связи с  ним,  будут  решаться Сторонами путем переговоров. В случае не достижения согласия спор передается на рассмотрение в Арбитражный суд </w:t>
      </w:r>
      <w:r w:rsidR="002847AE">
        <w:rPr>
          <w:color w:val="000000"/>
          <w:sz w:val="24"/>
          <w:szCs w:val="24"/>
        </w:rPr>
        <w:t>Вологодской</w:t>
      </w:r>
      <w:r w:rsidRPr="00F61E64">
        <w:rPr>
          <w:color w:val="000000"/>
          <w:sz w:val="24"/>
          <w:szCs w:val="24"/>
        </w:rPr>
        <w:t xml:space="preserve"> области.</w:t>
      </w:r>
    </w:p>
    <w:p w:rsidR="003135C4" w:rsidRPr="00F61E64" w:rsidRDefault="003135C4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D13EEE" w:rsidRPr="00F61E64" w:rsidRDefault="00D13EEE">
      <w:pPr>
        <w:ind w:left="-900"/>
        <w:jc w:val="both"/>
        <w:rPr>
          <w:sz w:val="24"/>
          <w:szCs w:val="24"/>
        </w:rPr>
      </w:pPr>
    </w:p>
    <w:p w:rsidR="003135C4" w:rsidRDefault="00D13EEE" w:rsidP="008D3376">
      <w:pPr>
        <w:widowControl/>
        <w:jc w:val="center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АДРЕСА И БАНКОВСКИЕ РЕКВИЗИТЫ СТОРОН.</w:t>
      </w:r>
    </w:p>
    <w:p w:rsidR="003135C4" w:rsidRPr="00F61E64" w:rsidRDefault="003135C4">
      <w:pPr>
        <w:widowControl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D13EEE" w:rsidRPr="00F61E64" w:rsidTr="008D3376">
        <w:tc>
          <w:tcPr>
            <w:tcW w:w="5158" w:type="dxa"/>
            <w:shd w:val="clear" w:color="auto" w:fill="auto"/>
          </w:tcPr>
          <w:p w:rsidR="00FB6058" w:rsidRPr="00CA57B7" w:rsidRDefault="00FB6058" w:rsidP="00FB6058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  <w:sz w:val="24"/>
              </w:rPr>
            </w:pPr>
            <w:r w:rsidRPr="00CA57B7">
              <w:rPr>
                <w:b/>
                <w:bCs/>
                <w:spacing w:val="-2"/>
                <w:sz w:val="24"/>
              </w:rPr>
              <w:t>Продавец</w:t>
            </w:r>
          </w:p>
          <w:p w:rsidR="00446AC5" w:rsidRPr="007A427B" w:rsidRDefault="00446AC5" w:rsidP="00446AC5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A427B">
              <w:rPr>
                <w:sz w:val="24"/>
                <w:szCs w:val="24"/>
              </w:rPr>
              <w:t xml:space="preserve">Финансовый управляющий </w:t>
            </w:r>
            <w:r w:rsidR="00FE7C05">
              <w:rPr>
                <w:noProof/>
                <w:sz w:val="24"/>
                <w:szCs w:val="24"/>
              </w:rPr>
              <w:t>Диричевой</w:t>
            </w:r>
            <w:r w:rsidRPr="007A427B">
              <w:rPr>
                <w:noProof/>
                <w:sz w:val="24"/>
                <w:szCs w:val="24"/>
              </w:rPr>
              <w:t xml:space="preserve"> Ирины Владимировны</w:t>
            </w:r>
          </w:p>
          <w:p w:rsidR="00446AC5" w:rsidRPr="007A427B" w:rsidRDefault="00446AC5" w:rsidP="00446A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27B">
              <w:rPr>
                <w:sz w:val="24"/>
                <w:szCs w:val="24"/>
              </w:rPr>
              <w:t>Куликова Мария Викторовна</w:t>
            </w:r>
          </w:p>
          <w:p w:rsidR="00446AC5" w:rsidRPr="00F61E64" w:rsidRDefault="00446AC5" w:rsidP="00446AC5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  <w:r w:rsidRPr="007A427B">
              <w:rPr>
                <w:sz w:val="24"/>
                <w:szCs w:val="24"/>
              </w:rPr>
              <w:t>(</w:t>
            </w:r>
            <w:r w:rsidRPr="007A427B">
              <w:rPr>
                <w:noProof/>
                <w:sz w:val="24"/>
                <w:szCs w:val="24"/>
              </w:rPr>
              <w:t>ИНН 352506500241, СНИЛС 123-608-735-45, адрес для направления корреспонденции: 160000, г. Вологда, ул. Чехова, дом 25, офис 416)</w:t>
            </w:r>
          </w:p>
          <w:p w:rsidR="00D13EEE" w:rsidRPr="00F61E64" w:rsidRDefault="00D13EEE" w:rsidP="004A6FA5">
            <w:pPr>
              <w:shd w:val="clear" w:color="auto" w:fill="FFFFFF"/>
              <w:ind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auto"/>
          </w:tcPr>
          <w:p w:rsidR="00D13EEE" w:rsidRPr="00F61E64" w:rsidRDefault="00D13EEE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 w:rsidRPr="00F61E64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:rsidR="00D13EEE" w:rsidRPr="00F61E64" w:rsidRDefault="00D13EEE" w:rsidP="008D3376">
      <w:pPr>
        <w:pStyle w:val="1"/>
        <w:jc w:val="left"/>
        <w:rPr>
          <w:sz w:val="24"/>
        </w:rPr>
      </w:pPr>
    </w:p>
    <w:sectPr w:rsidR="00D13EEE" w:rsidRPr="00F61E64" w:rsidSect="006D75F8">
      <w:footerReference w:type="default" r:id="rId7"/>
      <w:pgSz w:w="11906" w:h="16838"/>
      <w:pgMar w:top="568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6B" w:rsidRDefault="00AF656B">
      <w:r>
        <w:separator/>
      </w:r>
    </w:p>
  </w:endnote>
  <w:endnote w:type="continuationSeparator" w:id="0">
    <w:p w:rsidR="00AF656B" w:rsidRDefault="00AF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AE" w:rsidRDefault="003C25B9">
    <w:pPr>
      <w:pStyle w:val="ab"/>
      <w:jc w:val="center"/>
    </w:pPr>
    <w:fldSimple w:instr=" PAGE   \* MERGEFORMAT ">
      <w:r w:rsidR="00A67924">
        <w:rPr>
          <w:noProof/>
        </w:rPr>
        <w:t>1</w:t>
      </w:r>
    </w:fldSimple>
  </w:p>
  <w:p w:rsidR="002847AE" w:rsidRDefault="002847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6B" w:rsidRDefault="00AF656B">
      <w:r>
        <w:separator/>
      </w:r>
    </w:p>
  </w:footnote>
  <w:footnote w:type="continuationSeparator" w:id="0">
    <w:p w:rsidR="00AF656B" w:rsidRDefault="00AF6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5A5345"/>
    <w:multiLevelType w:val="hybridMultilevel"/>
    <w:tmpl w:val="36EEC3EA"/>
    <w:lvl w:ilvl="0" w:tplc="D8BC20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53389"/>
    <w:multiLevelType w:val="hybridMultilevel"/>
    <w:tmpl w:val="0804C470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0A7974"/>
    <w:multiLevelType w:val="multilevel"/>
    <w:tmpl w:val="0C22E508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4665"/>
    <w:rsid w:val="00046317"/>
    <w:rsid w:val="000D1E04"/>
    <w:rsid w:val="00145322"/>
    <w:rsid w:val="00177248"/>
    <w:rsid w:val="0024412E"/>
    <w:rsid w:val="002847AE"/>
    <w:rsid w:val="002D59EC"/>
    <w:rsid w:val="002D76F0"/>
    <w:rsid w:val="003135C4"/>
    <w:rsid w:val="003A4366"/>
    <w:rsid w:val="003C25B9"/>
    <w:rsid w:val="003F2351"/>
    <w:rsid w:val="004068F9"/>
    <w:rsid w:val="00446AC5"/>
    <w:rsid w:val="004A1902"/>
    <w:rsid w:val="004A6FA5"/>
    <w:rsid w:val="004F53ED"/>
    <w:rsid w:val="005B0C80"/>
    <w:rsid w:val="005B6033"/>
    <w:rsid w:val="005C2202"/>
    <w:rsid w:val="005D6236"/>
    <w:rsid w:val="005F75EE"/>
    <w:rsid w:val="006243FA"/>
    <w:rsid w:val="006D75F8"/>
    <w:rsid w:val="007D3BF2"/>
    <w:rsid w:val="008245E5"/>
    <w:rsid w:val="00844FC4"/>
    <w:rsid w:val="008608BE"/>
    <w:rsid w:val="008D3376"/>
    <w:rsid w:val="008D4665"/>
    <w:rsid w:val="008F25DB"/>
    <w:rsid w:val="00931DC7"/>
    <w:rsid w:val="00991C71"/>
    <w:rsid w:val="00A40DA7"/>
    <w:rsid w:val="00A56EC4"/>
    <w:rsid w:val="00A6316B"/>
    <w:rsid w:val="00A67924"/>
    <w:rsid w:val="00A70122"/>
    <w:rsid w:val="00A70A4A"/>
    <w:rsid w:val="00A77D5F"/>
    <w:rsid w:val="00A928F0"/>
    <w:rsid w:val="00AA5C33"/>
    <w:rsid w:val="00AB021C"/>
    <w:rsid w:val="00AC3DA6"/>
    <w:rsid w:val="00AE47FD"/>
    <w:rsid w:val="00AF656B"/>
    <w:rsid w:val="00B15F52"/>
    <w:rsid w:val="00B17A54"/>
    <w:rsid w:val="00B77C28"/>
    <w:rsid w:val="00BA500D"/>
    <w:rsid w:val="00BA7C61"/>
    <w:rsid w:val="00BF74CA"/>
    <w:rsid w:val="00C12C86"/>
    <w:rsid w:val="00CD34A6"/>
    <w:rsid w:val="00D13EEE"/>
    <w:rsid w:val="00D43FE8"/>
    <w:rsid w:val="00D52E58"/>
    <w:rsid w:val="00D94E71"/>
    <w:rsid w:val="00DA1303"/>
    <w:rsid w:val="00DD1047"/>
    <w:rsid w:val="00E80CFA"/>
    <w:rsid w:val="00E90A47"/>
    <w:rsid w:val="00EC63E8"/>
    <w:rsid w:val="00EF3851"/>
    <w:rsid w:val="00F44860"/>
    <w:rsid w:val="00F44C8B"/>
    <w:rsid w:val="00F61E64"/>
    <w:rsid w:val="00FB3481"/>
    <w:rsid w:val="00FB6058"/>
    <w:rsid w:val="00F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1"/>
    <w:pPr>
      <w:widowControl w:val="0"/>
      <w:tabs>
        <w:tab w:val="left" w:pos="709"/>
      </w:tabs>
      <w:suppressAutoHyphens/>
    </w:pPr>
    <w:rPr>
      <w:color w:val="00000A"/>
      <w:kern w:val="1"/>
    </w:rPr>
  </w:style>
  <w:style w:type="paragraph" w:styleId="1">
    <w:name w:val="heading 1"/>
    <w:basedOn w:val="a"/>
    <w:next w:val="a0"/>
    <w:qFormat/>
    <w:rsid w:val="00BA7C61"/>
    <w:pPr>
      <w:keepNext/>
      <w:widowControl/>
      <w:jc w:val="center"/>
      <w:outlineLvl w:val="0"/>
    </w:pPr>
    <w:rPr>
      <w:b/>
      <w:bCs/>
      <w:sz w:val="23"/>
      <w:szCs w:val="24"/>
    </w:rPr>
  </w:style>
  <w:style w:type="paragraph" w:styleId="2">
    <w:name w:val="heading 2"/>
    <w:basedOn w:val="a"/>
    <w:next w:val="a0"/>
    <w:qFormat/>
    <w:rsid w:val="00BA7C61"/>
    <w:pPr>
      <w:keepNext/>
      <w:widowControl/>
      <w:tabs>
        <w:tab w:val="num" w:pos="576"/>
      </w:tabs>
      <w:ind w:left="576" w:hanging="576"/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0"/>
    <w:qFormat/>
    <w:rsid w:val="00BA7C61"/>
    <w:pPr>
      <w:keepNext/>
      <w:tabs>
        <w:tab w:val="clear" w:pos="709"/>
        <w:tab w:val="num" w:pos="720"/>
      </w:tabs>
      <w:ind w:left="720" w:hanging="720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0"/>
    <w:qFormat/>
    <w:rsid w:val="00BA7C61"/>
    <w:pPr>
      <w:keepNext/>
      <w:widowControl/>
      <w:tabs>
        <w:tab w:val="num" w:pos="864"/>
      </w:tabs>
      <w:ind w:firstLine="709"/>
      <w:jc w:val="center"/>
      <w:outlineLvl w:val="3"/>
    </w:pPr>
    <w:rPr>
      <w:b/>
      <w:bCs/>
      <w:i/>
      <w:iCs/>
      <w:sz w:val="24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омер страницы1"/>
    <w:basedOn w:val="a1"/>
    <w:rsid w:val="00BA7C61"/>
  </w:style>
  <w:style w:type="character" w:customStyle="1" w:styleId="ListLabel1">
    <w:name w:val="ListLabel 1"/>
    <w:rsid w:val="00BA7C61"/>
    <w:rPr>
      <w:rFonts w:cs="Courier New"/>
    </w:rPr>
  </w:style>
  <w:style w:type="character" w:customStyle="1" w:styleId="ListLabel2">
    <w:name w:val="ListLabel 2"/>
    <w:rsid w:val="00BA7C61"/>
    <w:rPr>
      <w:rFonts w:cs="Times New Roman"/>
    </w:rPr>
  </w:style>
  <w:style w:type="character" w:customStyle="1" w:styleId="ListLabel3">
    <w:name w:val="ListLabel 3"/>
    <w:rsid w:val="00BA7C61"/>
    <w:rPr>
      <w:rFonts w:cs="OpenSymbol"/>
    </w:rPr>
  </w:style>
  <w:style w:type="character" w:customStyle="1" w:styleId="ListLabel4">
    <w:name w:val="ListLabel 4"/>
    <w:rsid w:val="00BA7C61"/>
    <w:rPr>
      <w:rFonts w:cs="Courier New"/>
    </w:rPr>
  </w:style>
  <w:style w:type="character" w:customStyle="1" w:styleId="ListLabel5">
    <w:name w:val="ListLabel 5"/>
    <w:rsid w:val="00BA7C61"/>
    <w:rPr>
      <w:rFonts w:cs="Wingdings"/>
    </w:rPr>
  </w:style>
  <w:style w:type="character" w:customStyle="1" w:styleId="ListLabel6">
    <w:name w:val="ListLabel 6"/>
    <w:rsid w:val="00BA7C61"/>
    <w:rPr>
      <w:rFonts w:cs="Symbol"/>
    </w:rPr>
  </w:style>
  <w:style w:type="character" w:customStyle="1" w:styleId="ListLabel7">
    <w:name w:val="ListLabel 7"/>
    <w:rsid w:val="00BA7C61"/>
    <w:rPr>
      <w:rFonts w:cs="OpenSymbol"/>
    </w:rPr>
  </w:style>
  <w:style w:type="character" w:customStyle="1" w:styleId="ListLabel8">
    <w:name w:val="ListLabel 8"/>
    <w:rsid w:val="00BA7C61"/>
    <w:rPr>
      <w:rFonts w:cs="Courier New"/>
    </w:rPr>
  </w:style>
  <w:style w:type="character" w:customStyle="1" w:styleId="ListLabel9">
    <w:name w:val="ListLabel 9"/>
    <w:rsid w:val="00BA7C61"/>
    <w:rPr>
      <w:rFonts w:cs="Wingdings"/>
    </w:rPr>
  </w:style>
  <w:style w:type="character" w:customStyle="1" w:styleId="ListLabel10">
    <w:name w:val="ListLabel 10"/>
    <w:rsid w:val="00BA7C61"/>
    <w:rPr>
      <w:rFonts w:cs="Symbol"/>
    </w:rPr>
  </w:style>
  <w:style w:type="paragraph" w:customStyle="1" w:styleId="a4">
    <w:name w:val="Заголовок"/>
    <w:basedOn w:val="a"/>
    <w:next w:val="a0"/>
    <w:rsid w:val="00BA7C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A7C61"/>
    <w:pPr>
      <w:widowControl/>
      <w:spacing w:after="120"/>
      <w:jc w:val="both"/>
    </w:pPr>
    <w:rPr>
      <w:szCs w:val="24"/>
    </w:rPr>
  </w:style>
  <w:style w:type="paragraph" w:styleId="a5">
    <w:name w:val="List"/>
    <w:basedOn w:val="a0"/>
    <w:rsid w:val="00BA7C61"/>
    <w:rPr>
      <w:rFonts w:cs="Mangal"/>
    </w:rPr>
  </w:style>
  <w:style w:type="paragraph" w:styleId="a6">
    <w:name w:val="caption"/>
    <w:basedOn w:val="a"/>
    <w:qFormat/>
    <w:rsid w:val="00BA7C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A7C61"/>
    <w:pPr>
      <w:suppressLineNumbers/>
    </w:pPr>
    <w:rPr>
      <w:rFonts w:cs="Mangal"/>
    </w:rPr>
  </w:style>
  <w:style w:type="paragraph" w:styleId="a7">
    <w:name w:val="Body Text Indent"/>
    <w:basedOn w:val="a"/>
    <w:rsid w:val="00BA7C61"/>
    <w:pPr>
      <w:ind w:left="283" w:firstLine="720"/>
      <w:jc w:val="both"/>
    </w:pPr>
    <w:rPr>
      <w:szCs w:val="24"/>
    </w:rPr>
  </w:style>
  <w:style w:type="paragraph" w:styleId="a8">
    <w:name w:val="Block Text"/>
    <w:basedOn w:val="a"/>
    <w:rsid w:val="00BA7C61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BA7C61"/>
    <w:pPr>
      <w:widowControl/>
      <w:ind w:firstLine="709"/>
      <w:jc w:val="both"/>
    </w:pPr>
    <w:rPr>
      <w:color w:val="000000"/>
      <w:szCs w:val="24"/>
    </w:rPr>
  </w:style>
  <w:style w:type="paragraph" w:styleId="a9">
    <w:name w:val="Title"/>
    <w:basedOn w:val="a"/>
    <w:next w:val="aa"/>
    <w:qFormat/>
    <w:rsid w:val="00BA7C61"/>
    <w:pPr>
      <w:widowControl/>
      <w:jc w:val="center"/>
    </w:pPr>
    <w:rPr>
      <w:b/>
      <w:bCs/>
      <w:sz w:val="36"/>
      <w:szCs w:val="24"/>
    </w:rPr>
  </w:style>
  <w:style w:type="paragraph" w:styleId="aa">
    <w:name w:val="Subtitle"/>
    <w:basedOn w:val="a4"/>
    <w:next w:val="a0"/>
    <w:qFormat/>
    <w:rsid w:val="00BA7C61"/>
    <w:pPr>
      <w:jc w:val="center"/>
    </w:pPr>
    <w:rPr>
      <w:i/>
      <w:iCs/>
    </w:rPr>
  </w:style>
  <w:style w:type="paragraph" w:styleId="ab">
    <w:name w:val="footer"/>
    <w:basedOn w:val="a"/>
    <w:link w:val="ac"/>
    <w:uiPriority w:val="99"/>
    <w:rsid w:val="00BA7C61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header"/>
    <w:basedOn w:val="a"/>
    <w:rsid w:val="00BA7C61"/>
    <w:pPr>
      <w:suppressLineNumbers/>
      <w:tabs>
        <w:tab w:val="clear" w:pos="709"/>
        <w:tab w:val="center" w:pos="4677"/>
        <w:tab w:val="right" w:pos="9355"/>
      </w:tabs>
    </w:pPr>
  </w:style>
  <w:style w:type="paragraph" w:styleId="30">
    <w:name w:val="Body Text Indent 3"/>
    <w:basedOn w:val="a"/>
    <w:rsid w:val="00BA7C61"/>
    <w:pPr>
      <w:widowControl/>
      <w:tabs>
        <w:tab w:val="clear" w:pos="709"/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BA7C61"/>
    <w:pPr>
      <w:spacing w:after="120" w:line="480" w:lineRule="auto"/>
    </w:pPr>
  </w:style>
  <w:style w:type="paragraph" w:customStyle="1" w:styleId="ConsNonformat">
    <w:name w:val="ConsNonformat"/>
    <w:rsid w:val="00BA7C61"/>
    <w:pPr>
      <w:widowControl w:val="0"/>
      <w:tabs>
        <w:tab w:val="left" w:pos="709"/>
      </w:tabs>
      <w:suppressAutoHyphens/>
      <w:ind w:right="19772"/>
    </w:pPr>
    <w:rPr>
      <w:rFonts w:ascii="Courier New" w:hAnsi="Courier New" w:cs="Courier New"/>
      <w:color w:val="00000A"/>
      <w:kern w:val="1"/>
    </w:rPr>
  </w:style>
  <w:style w:type="paragraph" w:customStyle="1" w:styleId="ae">
    <w:name w:val="Знак Знак"/>
    <w:basedOn w:val="a"/>
    <w:rsid w:val="00BA7C61"/>
    <w:pPr>
      <w:widowControl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BA7C61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"/>
    <w:basedOn w:val="a"/>
    <w:rsid w:val="00BA7C61"/>
    <w:pPr>
      <w:widowControl/>
    </w:pPr>
    <w:rPr>
      <w:rFonts w:ascii="Verdana" w:hAnsi="Verdana" w:cs="Verdana"/>
      <w:lang w:val="en-US" w:eastAsia="en-US"/>
    </w:rPr>
  </w:style>
  <w:style w:type="paragraph" w:customStyle="1" w:styleId="af0">
    <w:name w:val="Содержимое таблицы"/>
    <w:basedOn w:val="a"/>
    <w:rsid w:val="00BA7C61"/>
    <w:pPr>
      <w:suppressLineNumbers/>
    </w:pPr>
  </w:style>
  <w:style w:type="paragraph" w:customStyle="1" w:styleId="af1">
    <w:name w:val="Заголовок таблицы"/>
    <w:basedOn w:val="af0"/>
    <w:rsid w:val="00BA7C61"/>
    <w:pPr>
      <w:jc w:val="center"/>
    </w:pPr>
    <w:rPr>
      <w:b/>
      <w:bCs/>
    </w:rPr>
  </w:style>
  <w:style w:type="paragraph" w:customStyle="1" w:styleId="ConsPlusNonformat">
    <w:name w:val="ConsPlusNonformat"/>
    <w:basedOn w:val="a"/>
    <w:rsid w:val="00BA7C61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BA7C6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character" w:customStyle="1" w:styleId="ac">
    <w:name w:val="Нижний колонтитул Знак"/>
    <w:link w:val="ab"/>
    <w:uiPriority w:val="99"/>
    <w:rsid w:val="002847AE"/>
    <w:rPr>
      <w:color w:val="00000A"/>
      <w:kern w:val="1"/>
    </w:rPr>
  </w:style>
  <w:style w:type="paragraph" w:styleId="af2">
    <w:name w:val="List Paragraph"/>
    <w:basedOn w:val="a"/>
    <w:uiPriority w:val="99"/>
    <w:qFormat/>
    <w:rsid w:val="004068F9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table" w:styleId="af3">
    <w:name w:val="Table Grid"/>
    <w:basedOn w:val="a2"/>
    <w:uiPriority w:val="59"/>
    <w:rsid w:val="00AA5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HCNhkEBwXGzoBJ7S+b1gr0abYwBeoOWQ+n2y78dDe9o=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Kuc9T6fyKojTqZpcAyAWCr15CmPaYP0Gq+6GQBZWChdlWSiwbV7wu570S6PTJXHKG8MudYle
    uyK9Xuk5f0YGtg==
  </SignatureValue>
  <KeyInfo>
    <X509Data>
      <X509Certificate>
          MIILajCCCxmgAwIBAgIRAOKMJu+UCE2B5xG/4Fp0B7MwCAYGKoUDAgIDMIIBbTEiMCAGCSqG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BgNVBAMMGtCe0J7QniAi0KPQpiDQotCV0J3Ql9Ce0KAiMB4XDTE3MTIxNDExMDI1MFoXDTE4
          MTIxNDExMTI1MFowggF4MSkwJwYDVQQJDCDRg9C7LtCh0LXQstC10YDQvdCw0Y8sIDE20JAs
          IDI3ODExMC8GA1UECAwoMzUg0JLQvtC70L7Qs9C+0LTRgdC60LDRjyDQvtCx0LvQsNGB0YLR
          jDEXMBUGA1UEBwwO0JLQvtC70L7Qs9C00LAxCzAJBgNVBAYTAlJVMSgwJgYDVQQqDB/QnNCw
          0YDQuNGPINCS0LjQutGC0L7RgNC+0LLQvdCwMRkwFwYDVQQEDBDQmtGD0LvQuNC60L7QstCw
          MTkwNwYDVQQDDDDQmtGD0LvQuNC60L7QstCwINCc0LDRgNC40Y8g0JLQuNC60YLQvtGA0L7Q
          stC90LAxHzAdBgkqhkiG9w0BCQIMEElOTj0zNTI1MDY1MDAyNDExHTAbBgkqhkiG9w0BCQEW
          DmJ1aGFnZW50QGJrLnJ1MRowGAYIKoUDA4EDAQESDDM1MjUwNjUwMDI0MTEWMBQGBSqFA2QD
          EgsxMjM2MDg3MzU0NTBjMBwGBiqFAwICEzASBgcqhQMCAiQABgcqhQMCAh4BA0MABEBptzFh
          s9CkHqtpoog7AB1S/uanHiixmlymPOpYjPvheQvsbDmbhj7HjeEAKiIVpq6d5vERhc4bpd8b
          d024Mbddo4IHgTCCB30wDgYDVR0PAQH/BAQDAgTwMIIBIQYDVR0lBIIBGDCCARQGByqFAwIC
          IhkGByqFAwICIhoGByqFAwICIgYGBiqFAwIXAwYIKoUDAkABAQEGCCqFAwOBHQINBggqhQMD
          KQEDBAYIKoUDAzoCAQsGCCqFAwM6AgECBggqhQMDOgIBBgYJKoUDAz8BAQIEBggqhQMDCGQB
          EwYIKoUDAwhkASoGBiqFAwNZGAYGKoUDA10PBgkqhQMFARgCAQMGCCqFAwUBGAIbBgcqhQMF
          AxIBBgcqhQMFAxICBgcqhQMFAygBBgcqhQMFAzABBgcqhQMGJQEBBgYqhQMGKAEGCCqFAwYp
          AQEBBggqhQMGKgUFBQYIKoUDBiwBAQEGCCqFAwYtAQEBBggrBgEFBQcDAgYIKwYBBQUHAwQw
          HQYDVR0gBBYwFDAIBgYqhQNkcQEwCAYGKoUDZHECMCEGBSqFA2RvBBgMFtCa0YDQuNC/0YLQ
          vtCf0YDQviBDU1AwggGGBgNVHSMEggF9MIIBeYAUIfUPrSaPxY+3JaAMyw8EYODfThehggFS
          pIIBTjCCAUoxHjAcBgkqhkiG9w0BCQEWD2RpdEBtaW5zdnlhei5ydTELMAkGA1UEBhMCUlUx
          HDAaBgNVBAgMEzc3INCzLiDQnNC+0YHQutCy0LAxFTATBgNVBAcMDNCc0L7RgdC60LLQsDE/
          MD0GA1UECQw2MTI1Mzc1INCzLiDQnNC+0YHQutCy0LAsINGD0LsuINCi0LLQtdGA0YHQutCw
          0Y8sINC0LiA3MSwwKgYDVQQKDCPQnNC40L3QutC+0LzRgdCy0Y/Qt9GMINCg0L7RgdGB0LjQ
          uDEYMBYGBSqFA2QBEg0xMDQ3NzAyMDI2NzAxMRowGAYIKoUDA4EDAQESDDAwNzcxMDQ3NDM3
          NTFBMD8GA1UEAww40JPQvtC70L7QstC90L7QuSDRg9C00L7RgdGC0L7QstC10YDRj9GO0YnQ
          uNC5INGG0LXQvdGC0YCCCwDXFBXIAAAAAAFHMB0GA1UdDgQWBBRMMPq8WTK6EM3TGx4pr+jt
          Sje0djArBgNVHRAEJDAigA8yMDE3MTIxNDExMDI1MFqBDzIwMTgxMjE0MTEwMjUwWjCCATMG
          BSqFA2RwBIIBKDCCASQMKyLQmtGA0LjQv9GC0L7Qn9GA0L4gQ1NQIiAo0LLQtdGA0YHQuNGP
          IDQuMCkMUyLQo9C00L7RgdGC0L7QstC10YDRj9GO0YnQuNC5INGG0LXQvdGC0YAgItCa0YDQ
          uNC/0YLQvtCf0YDQviDQo9CmIiDQstC10YDRgdC40LggMi4wDE/QodC10YDRgtC40YTQuNC6
          0LDRgiDRgdC+0L7RgtCy0LXRgtGB0YLQstC40Y8g4oSWINCh0KQvMTI0LTMwMTAg0L7RgiAz
          MC4xMi4yMDE2DE/QodC10YDRgtC40YTQuNC60LDRgiDRgdC+0L7RgtCy0LXRgtGB0YLQstC4
          0Y8g4oSWINCh0KQvMTI4LTI5ODMg0L7RgiAxOC4xMS4yMDE2MIIBOgYDVR0fBIIBMTCCAS0w
          NqA0oDKGMGh0dHA6Ly90YXg1LnRlbnNvci5ydS9wdWIvY3JsL3VjX3RlbnNvci0yMDE3LmNy
          bDA5oDegNYYzaHR0cDovL2NybC50ZW5zb3IucnUvdGF4NS9jYS9jcmwvdWNfdGVuc29yLTIw
          MTcuY3JsMDqgOKA2hjRodHRwOi8vY3JsMi50ZW5zb3IucnUvdGF4NS9jYS9jcmwvdWNfdGVu
          c29yLTIwMTcuY3JsMDqgOKA2hjRodHRwOi8vY3JsMy50ZW5zb3IucnUvdGF4NS9jYS9jcmwv
          dWNfdGVuc29yLTIwMTcuY3JsMECgPqA8hjpodHRwOi8vcmEvY2RwLzIxZjUwZmFkMjY4ZmM1
          OGZiNzI1YTAwY2NiMGYwNDYwZTBkZjRlMTcuY3JsMIIBtwYIKwYBBQUHAQEEggGpMIIBpTA5
          BggrBgEFBQcwAYYtaHR0cDovL3RheDQudGVuc29yLnJ1L29jc3AtdWNfdGVuc29yL29jc3Au
          c3JmMDgGCCsGAQUFBzAChixodHRwOi8vdGF4NS50ZW5zb3IucnUvcHViL3VjX3RlbnNvci0y
          MDE3LmNydDA7BggrBgEFBQcwAoYvaHR0cDovL2NybC50ZW5zb3IucnUvdGF4NS9jYS91Y190
          ZW5zb3ItMjAxNy5jcnQwPAYIKwYBBQUHMAKGMGh0dHA6Ly9jcmwyLnRlbnNvci5ydS90YXg1
          L2NhL3VjX3RlbnNvci0yMDE3LmNydDA8BggrBgEFBQcwAoYwaHR0cDovL2NybDMudGVuc29y
          LnJ1L3RheDUvY2EvdWNfdGVuc29yLTIwMTcuY3J0MC0GCCsGAQUFBzAChiFodHRwOi8vdGF4
          NC50ZW5zb3IucnUvdHNwL3RzcC5zcmYwRgYIKwYBBQUHMAKGOmh0dHA6Ly9yYS9haWEvMjFm
          NTBmYWQyNjhmYzU4ZmI3MjVhMDBjY2IwZjA0NjBlMGRmNGUxNy5jcnQwCAYGKoUDAgIDA0EA
          XZ/vWAw+RGRGjw6sFhUZDUNK4T7JAYFGgH9EOhWFlM2BUAJ1gINjLpqmQQigbfXYItEySCfH
          WllWddD4RrNLvw==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jwvIEjwt4dUnYYp/PIbsBTFPx+E=</DigestValue>
      </Reference>
      <Reference URI="/word/endnotes.xml?ContentType=application/vnd.openxmlformats-officedocument.wordprocessingml.endnotes+xml">
        <DigestMethod Algorithm="http://www.w3.org/2000/09/xmldsig#sha1"/>
        <DigestValue>0iN9B2I+64N6ksvvRDrJoHRFLm4=</DigestValue>
      </Reference>
      <Reference URI="/word/fontTable.xml?ContentType=application/vnd.openxmlformats-officedocument.wordprocessingml.fontTable+xml">
        <DigestMethod Algorithm="http://www.w3.org/2000/09/xmldsig#sha1"/>
        <DigestValue>glJQynk+RRU/OOAd760S8WbgSSQ=</DigestValue>
      </Reference>
      <Reference URI="/word/footer1.xml?ContentType=application/vnd.openxmlformats-officedocument.wordprocessingml.footer+xml">
        <DigestMethod Algorithm="http://www.w3.org/2000/09/xmldsig#sha1"/>
        <DigestValue>vytO9tzT3qp7mJ5tMb7siTOhA6k=</DigestValue>
      </Reference>
      <Reference URI="/word/footnotes.xml?ContentType=application/vnd.openxmlformats-officedocument.wordprocessingml.footnotes+xml">
        <DigestMethod Algorithm="http://www.w3.org/2000/09/xmldsig#sha1"/>
        <DigestValue>Z6n6Qg0qWGy2yFH+eGt2jru7voA=</DigestValue>
      </Reference>
      <Reference URI="/word/numbering.xml?ContentType=application/vnd.openxmlformats-officedocument.wordprocessingml.numbering+xml">
        <DigestMethod Algorithm="http://www.w3.org/2000/09/xmldsig#sha1"/>
        <DigestValue>7JHKRdA7b8Zh5XpeSFbix5kO7sQ=</DigestValue>
      </Reference>
      <Reference URI="/word/settings.xml?ContentType=application/vnd.openxmlformats-officedocument.wordprocessingml.settings+xml">
        <DigestMethod Algorithm="http://www.w3.org/2000/09/xmldsig#sha1"/>
        <DigestValue>NpVZdc7PfRJgJVQOtD8GzPf1fKE=</DigestValue>
      </Reference>
      <Reference URI="/word/styles.xml?ContentType=application/vnd.openxmlformats-officedocument.wordprocessingml.styles+xml">
        <DigestMethod Algorithm="http://www.w3.org/2000/09/xmldsig#sha1"/>
        <DigestValue>jCcIbyLCZ8uEo9eT9A8yLS1mC6s=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2018-09-07T13:15:43Z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КУПЛИ-ПРОДАЖИ №_______</vt:lpstr>
      <vt:lpstr>ДОГОВОР КУПЛИ-ПРОДАЖИ №_______</vt:lpstr>
    </vt:vector>
  </TitlesOfParts>
  <Company>Агентство Ваш Бухгалтер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creator>Sergei Plaksienko</dc:creator>
  <cp:lastModifiedBy>Бухгалтер</cp:lastModifiedBy>
  <cp:revision>5</cp:revision>
  <cp:lastPrinted>2018-07-24T12:03:00Z</cp:lastPrinted>
  <dcterms:created xsi:type="dcterms:W3CDTF">2018-07-24T06:51:00Z</dcterms:created>
  <dcterms:modified xsi:type="dcterms:W3CDTF">2018-07-26T05:58:00Z</dcterms:modified>
</cp:coreProperties>
</file>