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CA1" w:rsidRPr="00E32ECC" w:rsidRDefault="00F40CA1" w:rsidP="00C6629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C76C1" w:rsidRPr="00E32ECC" w:rsidRDefault="00AC76C1" w:rsidP="00C6629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>ДОГОВОР N __</w:t>
      </w:r>
    </w:p>
    <w:p w:rsidR="00AC76C1" w:rsidRPr="00E32ECC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>купли-продажи имущества</w:t>
      </w:r>
    </w:p>
    <w:p w:rsidR="00AC76C1" w:rsidRPr="00E32ECC" w:rsidRDefault="00AC76C1" w:rsidP="00C6629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C76C1" w:rsidRPr="00E32ECC" w:rsidRDefault="00AC76C1" w:rsidP="00C6629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 xml:space="preserve">г. </w:t>
      </w:r>
      <w:r w:rsidR="00E32ECC" w:rsidRPr="00E32ECC">
        <w:rPr>
          <w:rFonts w:ascii="Times New Roman" w:hAnsi="Times New Roman" w:cs="Times New Roman"/>
          <w:sz w:val="22"/>
          <w:szCs w:val="22"/>
        </w:rPr>
        <w:t>Краснодар</w:t>
      </w:r>
      <w:r w:rsidR="00C24538" w:rsidRPr="00E32ECC">
        <w:rPr>
          <w:rFonts w:ascii="Times New Roman" w:hAnsi="Times New Roman" w:cs="Times New Roman"/>
          <w:sz w:val="22"/>
          <w:szCs w:val="22"/>
        </w:rPr>
        <w:t xml:space="preserve">  </w:t>
      </w:r>
      <w:r w:rsidRPr="00E32ECC">
        <w:rPr>
          <w:rFonts w:ascii="Times New Roman" w:hAnsi="Times New Roman" w:cs="Times New Roman"/>
          <w:sz w:val="22"/>
          <w:szCs w:val="22"/>
        </w:rPr>
        <w:tab/>
      </w:r>
      <w:r w:rsidRPr="00E32ECC">
        <w:rPr>
          <w:rFonts w:ascii="Times New Roman" w:hAnsi="Times New Roman" w:cs="Times New Roman"/>
          <w:sz w:val="22"/>
          <w:szCs w:val="22"/>
        </w:rPr>
        <w:tab/>
      </w:r>
      <w:r w:rsidRPr="00E32ECC">
        <w:rPr>
          <w:rFonts w:ascii="Times New Roman" w:hAnsi="Times New Roman" w:cs="Times New Roman"/>
          <w:sz w:val="22"/>
          <w:szCs w:val="22"/>
        </w:rPr>
        <w:tab/>
      </w:r>
      <w:r w:rsidR="00D127DD" w:rsidRPr="00E32ECC">
        <w:rPr>
          <w:rFonts w:ascii="Times New Roman" w:hAnsi="Times New Roman" w:cs="Times New Roman"/>
          <w:sz w:val="22"/>
          <w:szCs w:val="22"/>
        </w:rPr>
        <w:tab/>
      </w:r>
      <w:r w:rsidR="00D127DD" w:rsidRPr="00E32ECC">
        <w:rPr>
          <w:rFonts w:ascii="Times New Roman" w:hAnsi="Times New Roman" w:cs="Times New Roman"/>
          <w:sz w:val="22"/>
          <w:szCs w:val="22"/>
        </w:rPr>
        <w:tab/>
      </w:r>
      <w:r w:rsidR="00D127DD" w:rsidRPr="00E32ECC">
        <w:rPr>
          <w:rFonts w:ascii="Times New Roman" w:hAnsi="Times New Roman" w:cs="Times New Roman"/>
          <w:sz w:val="22"/>
          <w:szCs w:val="22"/>
        </w:rPr>
        <w:tab/>
      </w:r>
      <w:r w:rsidR="00D127DD" w:rsidRPr="00E32ECC">
        <w:rPr>
          <w:rFonts w:ascii="Times New Roman" w:hAnsi="Times New Roman" w:cs="Times New Roman"/>
          <w:sz w:val="22"/>
          <w:szCs w:val="22"/>
        </w:rPr>
        <w:tab/>
      </w:r>
      <w:r w:rsidR="00D127DD" w:rsidRPr="00E32ECC">
        <w:rPr>
          <w:rFonts w:ascii="Times New Roman" w:hAnsi="Times New Roman" w:cs="Times New Roman"/>
          <w:sz w:val="22"/>
          <w:szCs w:val="22"/>
        </w:rPr>
        <w:tab/>
      </w:r>
      <w:r w:rsidR="00D127DD" w:rsidRPr="00E32ECC">
        <w:rPr>
          <w:rFonts w:ascii="Times New Roman" w:hAnsi="Times New Roman" w:cs="Times New Roman"/>
          <w:sz w:val="22"/>
          <w:szCs w:val="22"/>
        </w:rPr>
        <w:tab/>
      </w:r>
      <w:r w:rsidR="00D127DD" w:rsidRPr="00E32ECC">
        <w:rPr>
          <w:rFonts w:ascii="Times New Roman" w:hAnsi="Times New Roman" w:cs="Times New Roman"/>
          <w:sz w:val="22"/>
          <w:szCs w:val="22"/>
        </w:rPr>
        <w:tab/>
        <w:t>«___» _________ 201</w:t>
      </w:r>
      <w:r w:rsidR="006A2769">
        <w:rPr>
          <w:rFonts w:ascii="Times New Roman" w:hAnsi="Times New Roman" w:cs="Times New Roman"/>
          <w:sz w:val="22"/>
          <w:szCs w:val="22"/>
        </w:rPr>
        <w:t>8</w:t>
      </w:r>
      <w:r w:rsidR="00D127DD" w:rsidRPr="00E32ECC">
        <w:rPr>
          <w:rFonts w:ascii="Times New Roman" w:hAnsi="Times New Roman" w:cs="Times New Roman"/>
          <w:sz w:val="22"/>
          <w:szCs w:val="22"/>
        </w:rPr>
        <w:t xml:space="preserve"> </w:t>
      </w:r>
      <w:r w:rsidRPr="00E32ECC">
        <w:rPr>
          <w:rFonts w:ascii="Times New Roman" w:hAnsi="Times New Roman" w:cs="Times New Roman"/>
          <w:sz w:val="22"/>
          <w:szCs w:val="22"/>
        </w:rPr>
        <w:t>г.</w:t>
      </w:r>
    </w:p>
    <w:p w:rsidR="00AC76C1" w:rsidRPr="00E32ECC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117D4" w:rsidRPr="00E32ECC" w:rsidRDefault="00E32ECC" w:rsidP="009117D4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32ECC">
        <w:rPr>
          <w:sz w:val="22"/>
          <w:szCs w:val="22"/>
          <w:lang w:val="ru-RU"/>
        </w:rPr>
        <w:t>Индивидуальн</w:t>
      </w:r>
      <w:r w:rsidRPr="00E32ECC">
        <w:rPr>
          <w:rFonts w:asciiTheme="minorHAnsi" w:hAnsiTheme="minorHAnsi"/>
          <w:sz w:val="22"/>
          <w:szCs w:val="22"/>
          <w:lang w:val="ru-RU"/>
        </w:rPr>
        <w:t>ый</w:t>
      </w:r>
      <w:r w:rsidRPr="00E32ECC">
        <w:rPr>
          <w:sz w:val="22"/>
          <w:szCs w:val="22"/>
          <w:lang w:val="ru-RU"/>
        </w:rPr>
        <w:t xml:space="preserve"> предпринимател</w:t>
      </w:r>
      <w:r w:rsidRPr="00E32ECC">
        <w:rPr>
          <w:rFonts w:asciiTheme="minorHAnsi" w:hAnsiTheme="minorHAnsi"/>
          <w:sz w:val="22"/>
          <w:szCs w:val="22"/>
          <w:lang w:val="ru-RU"/>
        </w:rPr>
        <w:t>ь</w:t>
      </w:r>
      <w:r w:rsidRPr="00E32ECC">
        <w:rPr>
          <w:sz w:val="22"/>
          <w:szCs w:val="22"/>
          <w:lang w:val="ru-RU"/>
        </w:rPr>
        <w:t xml:space="preserve"> Никулин</w:t>
      </w:r>
      <w:r w:rsidRPr="00E32ECC">
        <w:rPr>
          <w:rFonts w:asciiTheme="minorHAnsi" w:hAnsiTheme="minorHAnsi"/>
          <w:sz w:val="22"/>
          <w:szCs w:val="22"/>
          <w:lang w:val="ru-RU"/>
        </w:rPr>
        <w:t>а</w:t>
      </w:r>
      <w:r w:rsidRPr="00E32ECC">
        <w:rPr>
          <w:sz w:val="22"/>
          <w:szCs w:val="22"/>
          <w:lang w:val="ru-RU"/>
        </w:rPr>
        <w:t xml:space="preserve"> Светлан</w:t>
      </w:r>
      <w:r w:rsidRPr="00E32ECC">
        <w:rPr>
          <w:rFonts w:asciiTheme="minorHAnsi" w:hAnsiTheme="minorHAnsi"/>
          <w:sz w:val="22"/>
          <w:szCs w:val="22"/>
          <w:lang w:val="ru-RU"/>
        </w:rPr>
        <w:t>а</w:t>
      </w:r>
      <w:r w:rsidRPr="00E32ECC">
        <w:rPr>
          <w:sz w:val="22"/>
          <w:szCs w:val="22"/>
          <w:lang w:val="ru-RU"/>
        </w:rPr>
        <w:t xml:space="preserve"> Семеновн</w:t>
      </w:r>
      <w:r w:rsidRPr="00E32ECC">
        <w:rPr>
          <w:rFonts w:asciiTheme="minorHAnsi" w:hAnsiTheme="minorHAnsi"/>
          <w:sz w:val="22"/>
          <w:szCs w:val="22"/>
          <w:lang w:val="ru-RU"/>
        </w:rPr>
        <w:t>а</w:t>
      </w:r>
      <w:r w:rsidRPr="00E32ECC">
        <w:rPr>
          <w:bCs/>
          <w:sz w:val="22"/>
          <w:szCs w:val="22"/>
          <w:lang w:val="ru-RU"/>
        </w:rPr>
        <w:t xml:space="preserve"> </w:t>
      </w:r>
      <w:r w:rsidRPr="00E32ECC">
        <w:rPr>
          <w:sz w:val="22"/>
          <w:szCs w:val="22"/>
          <w:lang w:val="ru-RU"/>
        </w:rPr>
        <w:t xml:space="preserve">(адрес: г. Краснодар, 350089, г. Краснодар, </w:t>
      </w:r>
      <w:proofErr w:type="spellStart"/>
      <w:r w:rsidRPr="00E32ECC">
        <w:rPr>
          <w:sz w:val="22"/>
          <w:szCs w:val="22"/>
          <w:lang w:val="ru-RU"/>
        </w:rPr>
        <w:t>пр</w:t>
      </w:r>
      <w:proofErr w:type="spellEnd"/>
      <w:r w:rsidRPr="00E32ECC">
        <w:rPr>
          <w:sz w:val="22"/>
          <w:szCs w:val="22"/>
          <w:lang w:val="ru-RU"/>
        </w:rPr>
        <w:t xml:space="preserve"> Чекистов, 34, кв. 36, ИНН 230804150522, ОГРНИП 314230808500031)</w:t>
      </w:r>
      <w:r w:rsidRPr="00E32ECC">
        <w:rPr>
          <w:rFonts w:asciiTheme="minorHAnsi" w:hAnsiTheme="minorHAnsi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именуемая</w:t>
      </w:r>
      <w:r w:rsidR="009117D4"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«Продавец», в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лице </w:t>
      </w:r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 xml:space="preserve">финансового управляющего </w:t>
      </w:r>
      <w:proofErr w:type="spellStart"/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>Бочарова</w:t>
      </w:r>
      <w:proofErr w:type="spellEnd"/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 xml:space="preserve"> Евгения Алексеевича (</w:t>
      </w:r>
      <w:r w:rsidRPr="00E32ECC">
        <w:rPr>
          <w:kern w:val="2"/>
          <w:sz w:val="22"/>
          <w:szCs w:val="22"/>
          <w:lang w:val="ru-RU"/>
        </w:rPr>
        <w:t xml:space="preserve">ИНН </w:t>
      </w:r>
      <w:r w:rsidRPr="00E32ECC">
        <w:rPr>
          <w:sz w:val="22"/>
          <w:szCs w:val="22"/>
          <w:lang w:val="ru-RU"/>
        </w:rPr>
        <w:t>231201373802</w:t>
      </w:r>
      <w:r w:rsidRPr="00E32ECC">
        <w:rPr>
          <w:kern w:val="2"/>
          <w:sz w:val="22"/>
          <w:szCs w:val="22"/>
          <w:lang w:val="ru-RU"/>
        </w:rPr>
        <w:t xml:space="preserve">, рег. № 571, </w:t>
      </w:r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 xml:space="preserve">почт. адрес: </w:t>
      </w:r>
      <w:r w:rsidRPr="00E32ECC">
        <w:rPr>
          <w:sz w:val="22"/>
          <w:szCs w:val="22"/>
          <w:lang w:val="ru-RU"/>
        </w:rPr>
        <w:t>350004, г. Краснодар, а/я 3018,</w:t>
      </w:r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 xml:space="preserve"> тел.: 89184845633, </w:t>
      </w:r>
      <w:r w:rsidRPr="00E32ECC">
        <w:rPr>
          <w:rFonts w:eastAsia="SimSun"/>
          <w:kern w:val="2"/>
          <w:sz w:val="22"/>
          <w:szCs w:val="22"/>
          <w:lang w:eastAsia="hi-IN" w:bidi="hi-IN"/>
        </w:rPr>
        <w:t>e</w:t>
      </w:r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>-</w:t>
      </w:r>
      <w:r w:rsidRPr="00E32ECC">
        <w:rPr>
          <w:rFonts w:eastAsia="SimSun"/>
          <w:kern w:val="2"/>
          <w:sz w:val="22"/>
          <w:szCs w:val="22"/>
          <w:lang w:eastAsia="hi-IN" w:bidi="hi-IN"/>
        </w:rPr>
        <w:t>mail</w:t>
      </w:r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 xml:space="preserve">: </w:t>
      </w:r>
      <w:proofErr w:type="spellStart"/>
      <w:r w:rsidRPr="00E32ECC">
        <w:rPr>
          <w:rFonts w:eastAsia="SimSun"/>
          <w:kern w:val="2"/>
          <w:sz w:val="22"/>
          <w:szCs w:val="22"/>
          <w:lang w:eastAsia="hi-IN" w:bidi="hi-IN"/>
        </w:rPr>
        <w:t>volzonok</w:t>
      </w:r>
      <w:proofErr w:type="spellEnd"/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>@</w:t>
      </w:r>
      <w:r w:rsidRPr="00E32ECC">
        <w:rPr>
          <w:rFonts w:eastAsia="SimSun"/>
          <w:kern w:val="2"/>
          <w:sz w:val="22"/>
          <w:szCs w:val="22"/>
          <w:lang w:eastAsia="hi-IN" w:bidi="hi-IN"/>
        </w:rPr>
        <w:t>mail</w:t>
      </w:r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>.</w:t>
      </w:r>
      <w:proofErr w:type="spellStart"/>
      <w:r w:rsidRPr="00E32ECC">
        <w:rPr>
          <w:rFonts w:eastAsia="SimSun"/>
          <w:kern w:val="2"/>
          <w:sz w:val="22"/>
          <w:szCs w:val="22"/>
          <w:lang w:eastAsia="hi-IN" w:bidi="hi-IN"/>
        </w:rPr>
        <w:t>ru</w:t>
      </w:r>
      <w:proofErr w:type="spellEnd"/>
      <w:r w:rsidR="00B96370">
        <w:fldChar w:fldCharType="begin"/>
      </w:r>
      <w:r w:rsidR="00B96370" w:rsidRPr="006A2769">
        <w:rPr>
          <w:lang w:val="ru-RU"/>
        </w:rPr>
        <w:instrText xml:space="preserve"> </w:instrText>
      </w:r>
      <w:r w:rsidR="00B96370">
        <w:instrText>HYPERLINK</w:instrText>
      </w:r>
      <w:r w:rsidR="00B96370" w:rsidRPr="006A2769">
        <w:rPr>
          <w:lang w:val="ru-RU"/>
        </w:rPr>
        <w:instrText xml:space="preserve"> "</w:instrText>
      </w:r>
      <w:r w:rsidR="00B96370">
        <w:instrText>mailto</w:instrText>
      </w:r>
      <w:r w:rsidR="00B96370" w:rsidRPr="006A2769">
        <w:rPr>
          <w:lang w:val="ru-RU"/>
        </w:rPr>
        <w:instrText>:</w:instrText>
      </w:r>
      <w:r w:rsidR="00B96370">
        <w:instrText>dormarina</w:instrText>
      </w:r>
      <w:r w:rsidR="00B96370" w:rsidRPr="006A2769">
        <w:rPr>
          <w:lang w:val="ru-RU"/>
        </w:rPr>
        <w:instrText>@</w:instrText>
      </w:r>
      <w:r w:rsidR="00B96370">
        <w:instrText>yandex</w:instrText>
      </w:r>
      <w:r w:rsidR="00B96370" w:rsidRPr="006A2769">
        <w:rPr>
          <w:lang w:val="ru-RU"/>
        </w:rPr>
        <w:instrText>.</w:instrText>
      </w:r>
      <w:r w:rsidR="00B96370">
        <w:instrText>ru</w:instrText>
      </w:r>
      <w:r w:rsidR="00B96370" w:rsidRPr="006A2769">
        <w:rPr>
          <w:lang w:val="ru-RU"/>
        </w:rPr>
        <w:instrText xml:space="preserve">" </w:instrText>
      </w:r>
      <w:r w:rsidR="00B96370">
        <w:fldChar w:fldCharType="separate"/>
      </w:r>
      <w:r w:rsidRPr="00E32ECC">
        <w:rPr>
          <w:rStyle w:val="ab"/>
          <w:color w:val="000000"/>
          <w:sz w:val="22"/>
          <w:szCs w:val="22"/>
          <w:lang w:val="ru-RU" w:eastAsia="hi-IN" w:bidi="hi-IN"/>
        </w:rPr>
        <w:t>,</w:t>
      </w:r>
      <w:r w:rsidR="00B96370">
        <w:rPr>
          <w:rStyle w:val="ab"/>
          <w:color w:val="000000"/>
          <w:sz w:val="22"/>
          <w:szCs w:val="22"/>
          <w:lang w:val="ru-RU" w:eastAsia="hi-IN" w:bidi="hi-IN"/>
        </w:rPr>
        <w:fldChar w:fldCharType="end"/>
      </w:r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 xml:space="preserve"> член </w:t>
      </w:r>
      <w:r w:rsidRPr="00E32ECC">
        <w:rPr>
          <w:sz w:val="22"/>
          <w:szCs w:val="22"/>
          <w:lang w:val="ru-RU" w:eastAsia="en-US"/>
        </w:rPr>
        <w:t>СРО ААУ «</w:t>
      </w:r>
      <w:proofErr w:type="spellStart"/>
      <w:r w:rsidRPr="00E32ECC">
        <w:rPr>
          <w:sz w:val="22"/>
          <w:szCs w:val="22"/>
          <w:lang w:val="ru-RU" w:eastAsia="en-US"/>
        </w:rPr>
        <w:t>Евросиб</w:t>
      </w:r>
      <w:proofErr w:type="spellEnd"/>
      <w:r w:rsidRPr="00E32ECC">
        <w:rPr>
          <w:sz w:val="22"/>
          <w:szCs w:val="22"/>
          <w:lang w:val="ru-RU" w:eastAsia="en-US"/>
        </w:rPr>
        <w:t>»</w:t>
      </w:r>
      <w:r w:rsidRPr="00E32ECC">
        <w:rPr>
          <w:kern w:val="2"/>
          <w:sz w:val="22"/>
          <w:szCs w:val="22"/>
          <w:lang w:val="ru-RU"/>
        </w:rPr>
        <w:t>, (</w:t>
      </w:r>
      <w:r w:rsidRPr="00E32ECC">
        <w:rPr>
          <w:sz w:val="22"/>
          <w:szCs w:val="22"/>
          <w:lang w:val="ru-RU"/>
        </w:rPr>
        <w:t>450078 г. Уфа, ул. Революционная, 96/4, офис 4-27</w:t>
      </w:r>
      <w:r w:rsidRPr="00E32ECC">
        <w:rPr>
          <w:sz w:val="22"/>
          <w:szCs w:val="22"/>
          <w:lang w:val="ru-RU" w:eastAsia="en-US"/>
        </w:rPr>
        <w:t>, ИНН 0274107073</w:t>
      </w:r>
      <w:r w:rsidRPr="00E32ECC">
        <w:rPr>
          <w:sz w:val="22"/>
          <w:szCs w:val="22"/>
          <w:bdr w:val="none" w:sz="0" w:space="0" w:color="auto" w:frame="1"/>
          <w:shd w:val="clear" w:color="auto" w:fill="FFFFFF"/>
          <w:lang w:val="ru-RU" w:eastAsia="en-US"/>
        </w:rPr>
        <w:t>, ОГРН 1050204056319</w:t>
      </w:r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>)</w:t>
      </w:r>
      <w:r w:rsidR="00C24538" w:rsidRPr="00E32ECC">
        <w:rPr>
          <w:rStyle w:val="ae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действующего</w:t>
      </w:r>
      <w:r w:rsidR="00C24538"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E32ECC">
        <w:rPr>
          <w:sz w:val="22"/>
          <w:szCs w:val="22"/>
          <w:lang w:val="ru-RU"/>
        </w:rPr>
        <w:t>Решения Арбитражного суда Краснодарского края от 23.11.2015г. по делу № А32-45865/2014-27/202Б</w:t>
      </w:r>
      <w:r w:rsidR="009117D4" w:rsidRPr="00E32ECC">
        <w:rPr>
          <w:rFonts w:ascii="Times New Roman" w:hAnsi="Times New Roman" w:cs="Times New Roman"/>
          <w:sz w:val="22"/>
          <w:szCs w:val="22"/>
          <w:lang w:val="ru-RU"/>
        </w:rPr>
        <w:t>, с одной стороны, и _______________, именуемое в дальнейшем «Покупатель», в лице _____________________, действующего на основании _______, с другой стороны, вместе именуемые в дальнейшем «Стороны», в соответствии с Протоколом __________________ заключили настоящий договор о нижеследующем (далее – Договор).</w:t>
      </w:r>
    </w:p>
    <w:p w:rsidR="00AC76C1" w:rsidRPr="00E32ECC" w:rsidRDefault="00AC76C1" w:rsidP="00C662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2ECC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AC76C1" w:rsidRPr="00E32ECC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4169" w:rsidRPr="00DB4169" w:rsidRDefault="00AC76C1" w:rsidP="00DB4169">
      <w:pPr>
        <w:numPr>
          <w:ilvl w:val="1"/>
          <w:numId w:val="18"/>
        </w:numPr>
        <w:tabs>
          <w:tab w:val="clear" w:pos="1909"/>
          <w:tab w:val="num" w:pos="0"/>
        </w:tabs>
        <w:suppressAutoHyphens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 по продаже имущества Продавца, проведенных в форме </w:t>
      </w:r>
      <w:r w:rsidR="00932425" w:rsidRPr="00E32ECC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 в электронной форме на электронной площадке – оператор электронной торговой площадки </w:t>
      </w:r>
      <w:r w:rsidR="00062958"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АО </w:t>
      </w:r>
      <w:r w:rsidR="009117D4" w:rsidRPr="00E32ECC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062958" w:rsidRPr="00E32ECC">
        <w:rPr>
          <w:rFonts w:ascii="Times New Roman" w:hAnsi="Times New Roman" w:cs="Times New Roman"/>
          <w:sz w:val="22"/>
          <w:szCs w:val="22"/>
          <w:lang w:val="ru-RU"/>
        </w:rPr>
        <w:t>Российский аукционный дом</w:t>
      </w:r>
      <w:r w:rsidR="009117D4" w:rsidRPr="00E32ECC">
        <w:rPr>
          <w:rFonts w:ascii="Times New Roman" w:hAnsi="Times New Roman" w:cs="Times New Roman"/>
          <w:sz w:val="22"/>
          <w:szCs w:val="22"/>
          <w:lang w:val="ru-RU"/>
        </w:rPr>
        <w:t>» (</w:t>
      </w:r>
      <w:hyperlink r:id="rId8" w:history="1">
        <w:r w:rsidR="00062958" w:rsidRPr="00E32ECC">
          <w:rPr>
            <w:rStyle w:val="ab"/>
            <w:rFonts w:ascii="Times New Roman" w:hAnsi="Times New Roman" w:cs="Times New Roman"/>
            <w:sz w:val="22"/>
            <w:szCs w:val="22"/>
            <w:lang w:val="ru-RU"/>
          </w:rPr>
          <w:t>www.</w:t>
        </w:r>
        <w:r w:rsidR="00062958" w:rsidRPr="00E32ECC">
          <w:rPr>
            <w:rStyle w:val="ab"/>
            <w:rFonts w:ascii="Times New Roman" w:hAnsi="Times New Roman" w:cs="Times New Roman"/>
            <w:sz w:val="22"/>
            <w:szCs w:val="22"/>
          </w:rPr>
          <w:t>lot</w:t>
        </w:r>
        <w:r w:rsidR="00062958" w:rsidRPr="00E32ECC">
          <w:rPr>
            <w:rStyle w:val="ab"/>
            <w:rFonts w:ascii="Times New Roman" w:hAnsi="Times New Roman" w:cs="Times New Roman"/>
            <w:sz w:val="22"/>
            <w:szCs w:val="22"/>
            <w:lang w:val="ru-RU"/>
          </w:rPr>
          <w:t>-</w:t>
        </w:r>
        <w:r w:rsidR="00062958" w:rsidRPr="00E32ECC">
          <w:rPr>
            <w:rStyle w:val="ab"/>
            <w:rFonts w:ascii="Times New Roman" w:hAnsi="Times New Roman" w:cs="Times New Roman"/>
            <w:sz w:val="22"/>
            <w:szCs w:val="22"/>
          </w:rPr>
          <w:t>online</w:t>
        </w:r>
        <w:r w:rsidR="00062958" w:rsidRPr="00E32ECC">
          <w:rPr>
            <w:rStyle w:val="ab"/>
            <w:rFonts w:ascii="Times New Roman" w:hAnsi="Times New Roman" w:cs="Times New Roman"/>
            <w:sz w:val="22"/>
            <w:szCs w:val="22"/>
            <w:lang w:val="ru-RU"/>
          </w:rPr>
          <w:t>.</w:t>
        </w:r>
        <w:proofErr w:type="spellStart"/>
        <w:r w:rsidR="00062958" w:rsidRPr="00E32ECC">
          <w:rPr>
            <w:rStyle w:val="ab"/>
            <w:rFonts w:ascii="Times New Roman" w:hAnsi="Times New Roman" w:cs="Times New Roman"/>
            <w:sz w:val="22"/>
            <w:szCs w:val="22"/>
            <w:lang w:val="ru-RU"/>
          </w:rPr>
          <w:t>ru</w:t>
        </w:r>
        <w:proofErr w:type="spellEnd"/>
      </w:hyperlink>
      <w:r w:rsidR="009117D4" w:rsidRPr="00E32ECC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E32ECC">
        <w:rPr>
          <w:rFonts w:ascii="Times New Roman" w:hAnsi="Times New Roman" w:cs="Times New Roman"/>
          <w:sz w:val="22"/>
          <w:szCs w:val="22"/>
          <w:lang w:val="ru-RU"/>
        </w:rPr>
        <w:t>, по итогам которых на основании п. 3 ст. 139 и п. 17 ст. 110 Федерального закона от 26.10.2002 № 127-ФЗ «О несостоятельности (банкротстве)», Протокола о проведения торгов от ____</w:t>
      </w:r>
      <w:r w:rsidR="00932425" w:rsidRPr="00E32ECC"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_ (код лота на электронной торговой площадке ____), Продавец </w:t>
      </w:r>
      <w:r w:rsidR="00C94988" w:rsidRPr="00E32ECC">
        <w:rPr>
          <w:rFonts w:ascii="Times New Roman" w:hAnsi="Times New Roman" w:cs="Times New Roman"/>
          <w:sz w:val="22"/>
          <w:szCs w:val="22"/>
          <w:lang w:val="ru-RU"/>
        </w:rPr>
        <w:t>обязуется передать в собственность Покупателя, а Покупатель обязуется принять и оплатить по це</w:t>
      </w:r>
      <w:r w:rsidR="00932425"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не и на условиях Договора следующее </w:t>
      </w:r>
      <w:r w:rsidR="004E2DC0"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недвижимое имущество </w:t>
      </w:r>
      <w:r w:rsidR="00C94988" w:rsidRPr="00E32ECC">
        <w:rPr>
          <w:rFonts w:ascii="Times New Roman" w:hAnsi="Times New Roman" w:cs="Times New Roman"/>
          <w:sz w:val="22"/>
          <w:szCs w:val="22"/>
          <w:lang w:val="ru-RU"/>
        </w:rPr>
        <w:t>(далее – Имущество):</w:t>
      </w:r>
      <w:r w:rsidR="00DB4169" w:rsidRPr="00DB4169">
        <w:rPr>
          <w:rFonts w:ascii="Times New Roman" w:eastAsiaTheme="minorHAnsi" w:hAnsi="Times New Roman" w:cs="Times New Roman"/>
          <w:lang w:val="ru-RU" w:eastAsia="en-US"/>
        </w:rPr>
        <w:t xml:space="preserve"> </w:t>
      </w:r>
      <w:r w:rsidR="00DB4169" w:rsidRPr="00DB4169">
        <w:rPr>
          <w:rFonts w:ascii="Times New Roman" w:hAnsi="Times New Roman" w:cs="Times New Roman"/>
          <w:sz w:val="22"/>
          <w:szCs w:val="22"/>
          <w:lang w:val="ru-RU"/>
        </w:rPr>
        <w:t xml:space="preserve">¼ доли права аренды сроком на 49 лет земельного </w:t>
      </w:r>
      <w:bookmarkStart w:id="0" w:name="_GoBack"/>
      <w:bookmarkEnd w:id="0"/>
      <w:r w:rsidR="00DB4169" w:rsidRPr="00DB4169">
        <w:rPr>
          <w:rFonts w:ascii="Times New Roman" w:hAnsi="Times New Roman" w:cs="Times New Roman"/>
          <w:sz w:val="22"/>
          <w:szCs w:val="22"/>
          <w:lang w:val="ru-RU"/>
        </w:rPr>
        <w:t xml:space="preserve">участка для ведения крестьянского (фермерского) хозяйства, общей площадью 13057 </w:t>
      </w:r>
      <w:proofErr w:type="spellStart"/>
      <w:r w:rsidR="00DB4169" w:rsidRPr="00DB4169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="00DB4169" w:rsidRPr="00DB4169">
        <w:rPr>
          <w:rFonts w:ascii="Times New Roman" w:hAnsi="Times New Roman" w:cs="Times New Roman"/>
          <w:sz w:val="22"/>
          <w:szCs w:val="22"/>
          <w:lang w:val="ru-RU"/>
        </w:rPr>
        <w:t xml:space="preserve">., кадастровый номер 23:33:0805003:47;  ¼ доли общей долевой собственности: фермерский дом площадью 162,3 </w:t>
      </w:r>
      <w:proofErr w:type="spellStart"/>
      <w:r w:rsidR="00DB4169" w:rsidRPr="00DB4169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="00DB4169" w:rsidRPr="00DB4169">
        <w:rPr>
          <w:rFonts w:ascii="Times New Roman" w:hAnsi="Times New Roman" w:cs="Times New Roman"/>
          <w:sz w:val="22"/>
          <w:szCs w:val="22"/>
          <w:lang w:val="ru-RU"/>
        </w:rPr>
        <w:t xml:space="preserve">., литер H, кадастровый номер 23:33:0805003:248; фермерский дом площадью 162 </w:t>
      </w:r>
      <w:proofErr w:type="spellStart"/>
      <w:r w:rsidR="00DB4169" w:rsidRPr="00DB4169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="00DB4169" w:rsidRPr="00DB4169">
        <w:rPr>
          <w:rFonts w:ascii="Times New Roman" w:hAnsi="Times New Roman" w:cs="Times New Roman"/>
          <w:sz w:val="22"/>
          <w:szCs w:val="22"/>
          <w:lang w:val="ru-RU"/>
        </w:rPr>
        <w:t>., литер П, кадастровый номер 23:33:0805003:246 (далее – Имущество, Лот),</w:t>
      </w:r>
      <w:r w:rsidR="00DB4169" w:rsidRPr="00DB416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расположенного по адресу: РФ, Краснодарский край, Туапсинский район, с. Ольгинка, Урочище «Монах», крестьянское хозяйство «Ника» (Обременение: Имущество находится в залоге у ООО «ТД «Агроторг»)</w:t>
      </w:r>
      <w:r w:rsidR="00DB4169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C94988" w:rsidRPr="00E32ECC" w:rsidRDefault="00C94988" w:rsidP="00C94988">
      <w:pPr>
        <w:numPr>
          <w:ilvl w:val="1"/>
          <w:numId w:val="18"/>
        </w:numPr>
        <w:tabs>
          <w:tab w:val="clear" w:pos="1909"/>
          <w:tab w:val="num" w:pos="0"/>
        </w:tabs>
        <w:suppressAutoHyphens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FC568F" w:rsidRPr="00E32ECC" w:rsidRDefault="00932425" w:rsidP="00932425">
      <w:pPr>
        <w:numPr>
          <w:ilvl w:val="1"/>
          <w:numId w:val="18"/>
        </w:numPr>
        <w:tabs>
          <w:tab w:val="clear" w:pos="1909"/>
          <w:tab w:val="num" w:pos="0"/>
        </w:tabs>
        <w:suppressAutoHyphens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32ECC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090" w:rsidRPr="00E32ECC" w:rsidRDefault="00A73090" w:rsidP="00FC568F">
      <w:pPr>
        <w:pStyle w:val="af2"/>
        <w:tabs>
          <w:tab w:val="left" w:pos="-426"/>
        </w:tabs>
        <w:ind w:left="120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C76C1" w:rsidRPr="00E32ECC" w:rsidRDefault="00C94988" w:rsidP="00C9498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1.3. </w:t>
      </w:r>
      <w:r w:rsidR="00AC76C1" w:rsidRPr="00E32ECC">
        <w:rPr>
          <w:rFonts w:ascii="Times New Roman" w:hAnsi="Times New Roman" w:cs="Times New Roman"/>
          <w:sz w:val="22"/>
          <w:szCs w:val="22"/>
          <w:lang w:val="ru-RU"/>
        </w:rPr>
        <w:t>Имущество, указанное в п. 1.</w:t>
      </w:r>
      <w:r w:rsidR="00932425" w:rsidRPr="00E32ECC">
        <w:rPr>
          <w:rFonts w:ascii="Times New Roman" w:hAnsi="Times New Roman" w:cs="Times New Roman"/>
          <w:sz w:val="22"/>
          <w:szCs w:val="22"/>
          <w:lang w:val="ru-RU"/>
        </w:rPr>
        <w:t>2.</w:t>
      </w:r>
      <w:r w:rsidR="00AC76C1"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договора, принадлежит Продавцу на праве собственности, свободно от обременений и </w:t>
      </w:r>
      <w:proofErr w:type="spellStart"/>
      <w:r w:rsidR="002C1E6F" w:rsidRPr="00E32ECC">
        <w:rPr>
          <w:rFonts w:ascii="Times New Roman" w:hAnsi="Times New Roman" w:cs="Times New Roman"/>
          <w:sz w:val="22"/>
          <w:szCs w:val="22"/>
          <w:lang w:val="ru-RU"/>
        </w:rPr>
        <w:t>правопритязаний</w:t>
      </w:r>
      <w:proofErr w:type="spellEnd"/>
      <w:r w:rsidR="00932425"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 третьих лиц.</w:t>
      </w:r>
    </w:p>
    <w:p w:rsidR="00AC76C1" w:rsidRPr="00E32ECC" w:rsidRDefault="00AC76C1" w:rsidP="00941F9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AC76C1" w:rsidP="00C66292">
      <w:pPr>
        <w:pStyle w:val="HTML"/>
        <w:widowControl w:val="0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2ECC">
        <w:rPr>
          <w:rFonts w:ascii="Times New Roman" w:hAnsi="Times New Roman" w:cs="Times New Roman"/>
          <w:b/>
          <w:bCs/>
          <w:sz w:val="22"/>
          <w:szCs w:val="22"/>
        </w:rPr>
        <w:t>ПРАВА И ОБЯЗАННОСТИ СТОРОН</w:t>
      </w:r>
    </w:p>
    <w:p w:rsidR="00AC76C1" w:rsidRPr="00E32ECC" w:rsidRDefault="00AC76C1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AC76C1" w:rsidP="00C66292">
      <w:pPr>
        <w:pStyle w:val="HTML"/>
        <w:widowControl w:val="0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>Покупатель обязан оп</w:t>
      </w:r>
      <w:r w:rsidR="0053205E" w:rsidRPr="00E32ECC">
        <w:rPr>
          <w:rFonts w:ascii="Times New Roman" w:hAnsi="Times New Roman" w:cs="Times New Roman"/>
          <w:sz w:val="22"/>
          <w:szCs w:val="22"/>
        </w:rPr>
        <w:t>латить приобретаемое И</w:t>
      </w:r>
      <w:r w:rsidRPr="00E32ECC">
        <w:rPr>
          <w:rFonts w:ascii="Times New Roman" w:hAnsi="Times New Roman" w:cs="Times New Roman"/>
          <w:sz w:val="22"/>
          <w:szCs w:val="22"/>
        </w:rPr>
        <w:t xml:space="preserve">мущество в соответствии с </w:t>
      </w:r>
      <w:proofErr w:type="spellStart"/>
      <w:r w:rsidR="00932425" w:rsidRPr="00E32ECC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="00932425" w:rsidRPr="00E32ECC">
        <w:rPr>
          <w:rFonts w:ascii="Times New Roman" w:hAnsi="Times New Roman" w:cs="Times New Roman"/>
          <w:sz w:val="22"/>
          <w:szCs w:val="22"/>
        </w:rPr>
        <w:t>. 3 настоящего</w:t>
      </w:r>
      <w:r w:rsidRPr="00E32ECC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932425" w:rsidRPr="00E32ECC">
        <w:rPr>
          <w:rFonts w:ascii="Times New Roman" w:hAnsi="Times New Roman" w:cs="Times New Roman"/>
          <w:sz w:val="22"/>
          <w:szCs w:val="22"/>
        </w:rPr>
        <w:t>а</w:t>
      </w:r>
      <w:r w:rsidRPr="00E32ECC">
        <w:rPr>
          <w:rFonts w:ascii="Times New Roman" w:hAnsi="Times New Roman" w:cs="Times New Roman"/>
          <w:sz w:val="22"/>
          <w:szCs w:val="22"/>
        </w:rPr>
        <w:t>.</w:t>
      </w:r>
    </w:p>
    <w:p w:rsidR="00AC76C1" w:rsidRPr="00E32ECC" w:rsidRDefault="00AC76C1" w:rsidP="00C66292">
      <w:pPr>
        <w:pStyle w:val="HTML"/>
        <w:widowControl w:val="0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 xml:space="preserve">Стороны обязаны в течение 5 </w:t>
      </w:r>
      <w:r w:rsidR="00C94988" w:rsidRPr="00E32ECC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E32ECC">
        <w:rPr>
          <w:rFonts w:ascii="Times New Roman" w:hAnsi="Times New Roman" w:cs="Times New Roman"/>
          <w:sz w:val="22"/>
          <w:szCs w:val="22"/>
        </w:rPr>
        <w:t>рабочих дней с момен</w:t>
      </w:r>
      <w:r w:rsidR="0053205E" w:rsidRPr="00E32ECC">
        <w:rPr>
          <w:rFonts w:ascii="Times New Roman" w:hAnsi="Times New Roman" w:cs="Times New Roman"/>
          <w:sz w:val="22"/>
          <w:szCs w:val="22"/>
        </w:rPr>
        <w:t>та полной оплаты по настоящему Д</w:t>
      </w:r>
      <w:r w:rsidRPr="00E32ECC">
        <w:rPr>
          <w:rFonts w:ascii="Times New Roman" w:hAnsi="Times New Roman" w:cs="Times New Roman"/>
          <w:sz w:val="22"/>
          <w:szCs w:val="22"/>
        </w:rPr>
        <w:t>оговору об</w:t>
      </w:r>
      <w:r w:rsidR="00EC3299" w:rsidRPr="00E32ECC">
        <w:rPr>
          <w:rFonts w:ascii="Times New Roman" w:hAnsi="Times New Roman" w:cs="Times New Roman"/>
          <w:sz w:val="22"/>
          <w:szCs w:val="22"/>
        </w:rPr>
        <w:t>еспечить передачу продаваемого И</w:t>
      </w:r>
      <w:r w:rsidRPr="00E32ECC">
        <w:rPr>
          <w:rFonts w:ascii="Times New Roman" w:hAnsi="Times New Roman" w:cs="Times New Roman"/>
          <w:sz w:val="22"/>
          <w:szCs w:val="22"/>
        </w:rPr>
        <w:t xml:space="preserve">мущества </w:t>
      </w:r>
      <w:r w:rsidR="00EC3299" w:rsidRPr="00E32ECC">
        <w:rPr>
          <w:rFonts w:ascii="Times New Roman" w:hAnsi="Times New Roman" w:cs="Times New Roman"/>
          <w:sz w:val="22"/>
          <w:szCs w:val="22"/>
        </w:rPr>
        <w:t xml:space="preserve">и необходимых документов к нему </w:t>
      </w:r>
      <w:r w:rsidRPr="00E32ECC">
        <w:rPr>
          <w:rFonts w:ascii="Times New Roman" w:hAnsi="Times New Roman" w:cs="Times New Roman"/>
          <w:sz w:val="22"/>
          <w:szCs w:val="22"/>
        </w:rPr>
        <w:t xml:space="preserve">от Продавца </w:t>
      </w:r>
      <w:r w:rsidR="00C94988" w:rsidRPr="00E32ECC">
        <w:rPr>
          <w:rFonts w:ascii="Times New Roman" w:hAnsi="Times New Roman" w:cs="Times New Roman"/>
          <w:sz w:val="22"/>
          <w:szCs w:val="22"/>
        </w:rPr>
        <w:t>к</w:t>
      </w:r>
      <w:r w:rsidRPr="00E32ECC">
        <w:rPr>
          <w:rFonts w:ascii="Times New Roman" w:hAnsi="Times New Roman" w:cs="Times New Roman"/>
          <w:sz w:val="22"/>
          <w:szCs w:val="22"/>
        </w:rPr>
        <w:t xml:space="preserve"> Пок</w:t>
      </w:r>
      <w:r w:rsidR="0053205E" w:rsidRPr="00E32ECC">
        <w:rPr>
          <w:rFonts w:ascii="Times New Roman" w:hAnsi="Times New Roman" w:cs="Times New Roman"/>
          <w:sz w:val="22"/>
          <w:szCs w:val="22"/>
        </w:rPr>
        <w:t>упателю, оформив и подписав акт приема-передачи И</w:t>
      </w:r>
      <w:r w:rsidRPr="00E32ECC">
        <w:rPr>
          <w:rFonts w:ascii="Times New Roman" w:hAnsi="Times New Roman" w:cs="Times New Roman"/>
          <w:sz w:val="22"/>
          <w:szCs w:val="22"/>
        </w:rPr>
        <w:t>мущества.</w:t>
      </w:r>
    </w:p>
    <w:p w:rsidR="00AC76C1" w:rsidRPr="00E32ECC" w:rsidRDefault="00C94988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>2.3.</w:t>
      </w:r>
      <w:r w:rsidR="00AC76C1" w:rsidRPr="00E32ECC">
        <w:rPr>
          <w:rFonts w:ascii="Times New Roman" w:hAnsi="Times New Roman" w:cs="Times New Roman"/>
          <w:sz w:val="22"/>
          <w:szCs w:val="22"/>
        </w:rPr>
        <w:t xml:space="preserve"> Продавец не несет ответственно</w:t>
      </w:r>
      <w:r w:rsidR="0053205E" w:rsidRPr="00E32ECC">
        <w:rPr>
          <w:rFonts w:ascii="Times New Roman" w:hAnsi="Times New Roman" w:cs="Times New Roman"/>
          <w:sz w:val="22"/>
          <w:szCs w:val="22"/>
        </w:rPr>
        <w:t>сти за сохранность переданного И</w:t>
      </w:r>
      <w:r w:rsidR="00AC76C1" w:rsidRPr="00E32ECC">
        <w:rPr>
          <w:rFonts w:ascii="Times New Roman" w:hAnsi="Times New Roman" w:cs="Times New Roman"/>
          <w:sz w:val="22"/>
          <w:szCs w:val="22"/>
        </w:rPr>
        <w:t xml:space="preserve">мущества с момента подписания передаточного акта. </w:t>
      </w:r>
    </w:p>
    <w:p w:rsidR="00AC76C1" w:rsidRPr="00E32ECC" w:rsidRDefault="00AC76C1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 xml:space="preserve">2.4. Расходы </w:t>
      </w:r>
      <w:r w:rsidR="00A12BB2" w:rsidRPr="00E32ECC">
        <w:rPr>
          <w:rFonts w:ascii="Times New Roman" w:hAnsi="Times New Roman" w:cs="Times New Roman"/>
          <w:sz w:val="22"/>
          <w:szCs w:val="22"/>
        </w:rPr>
        <w:t>на проведение необходимых регист</w:t>
      </w:r>
      <w:r w:rsidR="00932425" w:rsidRPr="00E32ECC">
        <w:rPr>
          <w:rFonts w:ascii="Times New Roman" w:hAnsi="Times New Roman" w:cs="Times New Roman"/>
          <w:sz w:val="22"/>
          <w:szCs w:val="22"/>
        </w:rPr>
        <w:t xml:space="preserve">рационных действий в отношении </w:t>
      </w:r>
      <w:r w:rsidR="00F02EBF" w:rsidRPr="00E32ECC">
        <w:rPr>
          <w:rFonts w:ascii="Times New Roman" w:hAnsi="Times New Roman" w:cs="Times New Roman"/>
          <w:sz w:val="22"/>
          <w:szCs w:val="22"/>
        </w:rPr>
        <w:t xml:space="preserve">Имущества </w:t>
      </w:r>
      <w:proofErr w:type="gramStart"/>
      <w:r w:rsidR="00F02EBF" w:rsidRPr="00E32ECC">
        <w:rPr>
          <w:rFonts w:ascii="Times New Roman" w:hAnsi="Times New Roman" w:cs="Times New Roman"/>
          <w:sz w:val="22"/>
          <w:szCs w:val="22"/>
        </w:rPr>
        <w:t xml:space="preserve">в </w:t>
      </w:r>
      <w:r w:rsidR="00A12BB2" w:rsidRPr="00E32ECC">
        <w:rPr>
          <w:rFonts w:ascii="Times New Roman" w:hAnsi="Times New Roman" w:cs="Times New Roman"/>
          <w:sz w:val="22"/>
          <w:szCs w:val="22"/>
        </w:rPr>
        <w:t>орган</w:t>
      </w:r>
      <w:r w:rsidR="004E2DC0" w:rsidRPr="00E32ECC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="00A12BB2" w:rsidRPr="00E32ECC">
        <w:rPr>
          <w:rFonts w:ascii="Times New Roman" w:hAnsi="Times New Roman" w:cs="Times New Roman"/>
          <w:sz w:val="22"/>
          <w:szCs w:val="22"/>
        </w:rPr>
        <w:t xml:space="preserve"> </w:t>
      </w:r>
      <w:r w:rsidR="004E2DC0" w:rsidRPr="00E32ECC">
        <w:rPr>
          <w:rFonts w:ascii="Times New Roman" w:hAnsi="Times New Roman" w:cs="Times New Roman"/>
          <w:sz w:val="22"/>
          <w:szCs w:val="22"/>
        </w:rPr>
        <w:t>осуществляющем государственную регистрацию прав на недвижимое имущество и сделок с ним</w:t>
      </w:r>
      <w:r w:rsidR="00F02EBF" w:rsidRPr="00E32ECC">
        <w:rPr>
          <w:rFonts w:ascii="Times New Roman" w:hAnsi="Times New Roman" w:cs="Times New Roman"/>
          <w:sz w:val="22"/>
          <w:szCs w:val="22"/>
        </w:rPr>
        <w:t xml:space="preserve"> </w:t>
      </w:r>
      <w:r w:rsidRPr="00E32ECC">
        <w:rPr>
          <w:rFonts w:ascii="Times New Roman" w:hAnsi="Times New Roman" w:cs="Times New Roman"/>
          <w:sz w:val="22"/>
          <w:szCs w:val="22"/>
        </w:rPr>
        <w:t>несет Покупатель.</w:t>
      </w:r>
    </w:p>
    <w:p w:rsidR="00F02EBF" w:rsidRPr="00E32ECC" w:rsidRDefault="00F02EBF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932425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2ECC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="00AC76C1" w:rsidRPr="00E32ECC">
        <w:rPr>
          <w:rFonts w:ascii="Times New Roman" w:hAnsi="Times New Roman" w:cs="Times New Roman"/>
          <w:b/>
          <w:bCs/>
          <w:sz w:val="22"/>
          <w:szCs w:val="22"/>
        </w:rPr>
        <w:t xml:space="preserve"> ЦЕНА ЗА ИМУЩЕСТВО И ПОРЯДОК РАСЧЕТОВ</w:t>
      </w:r>
    </w:p>
    <w:p w:rsidR="00AC76C1" w:rsidRPr="00E32ECC" w:rsidRDefault="00AC76C1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F3366" w:rsidRPr="00E32ECC" w:rsidRDefault="000F3366" w:rsidP="000F3366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3.1. Цена продажи Имущества в соответствии с протоколом </w:t>
      </w:r>
      <w:r w:rsidR="00932425" w:rsidRPr="00E32ECC">
        <w:rPr>
          <w:rFonts w:ascii="Times New Roman" w:hAnsi="Times New Roman" w:cs="Times New Roman"/>
          <w:sz w:val="22"/>
          <w:szCs w:val="22"/>
          <w:lang w:val="ru-RU" w:eastAsia="ar-SA"/>
        </w:rPr>
        <w:t>______</w:t>
      </w: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>____________ составляет ___</w:t>
      </w:r>
      <w:r w:rsidR="00932425" w:rsidRPr="00E32ECC">
        <w:rPr>
          <w:rFonts w:ascii="Times New Roman" w:hAnsi="Times New Roman" w:cs="Times New Roman"/>
          <w:sz w:val="22"/>
          <w:szCs w:val="22"/>
          <w:lang w:val="ru-RU" w:eastAsia="ar-SA"/>
        </w:rPr>
        <w:t>____________ рублей_____ копеек.</w:t>
      </w:r>
    </w:p>
    <w:p w:rsidR="00932425" w:rsidRPr="00E32ECC" w:rsidRDefault="00932425" w:rsidP="0093242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32ECC"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(</w:t>
      </w:r>
      <w:r w:rsidRPr="00E32ECC"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  <w:t>примечание:</w:t>
      </w:r>
      <w:r w:rsidRPr="00E32ECC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согласно п. 15 ч. 2 ст. 146 НК РФ с 01.01.2015 не признаются объектом </w:t>
      </w:r>
      <w:proofErr w:type="spellStart"/>
      <w:r w:rsidRPr="00E32ECC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налогооблажения</w:t>
      </w:r>
      <w:proofErr w:type="spellEnd"/>
      <w:r w:rsidRPr="00E32ECC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(в целях исчисления и уплаты НДС) операции по реализации имущества и (или) имущественных прав должников, признанных в соответствии с законодательством РФ несостоятельными (банкротами).</w:t>
      </w:r>
    </w:p>
    <w:p w:rsidR="000F3366" w:rsidRPr="00E32ECC" w:rsidRDefault="000F3366" w:rsidP="000F3366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>3.2. Внесенный</w:t>
      </w:r>
      <w:r w:rsidR="00E32ECC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Покупателем на расчетный счет </w:t>
      </w: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АО «Российский аукционный дом» задаток (реквизиты договора о задатке либо платежного документа) для участия в торгах по продаже Имущества в сумме ___________ рубля засчитывается в счёт оплаты приобретаемого по настоящему Договору </w:t>
      </w:r>
      <w:proofErr w:type="gramStart"/>
      <w:r w:rsidR="00760BC9" w:rsidRPr="00E32ECC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>(</w:t>
      </w:r>
      <w:proofErr w:type="gramEnd"/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>в соответстви</w:t>
      </w:r>
      <w:r w:rsidR="00591491" w:rsidRPr="00E32ECC">
        <w:rPr>
          <w:rFonts w:ascii="Times New Roman" w:hAnsi="Times New Roman" w:cs="Times New Roman"/>
          <w:sz w:val="22"/>
          <w:szCs w:val="22"/>
          <w:lang w:val="ru-RU" w:eastAsia="ar-SA"/>
        </w:rPr>
        <w:t>и с частью 4 статьи 448 ГК РФ).</w:t>
      </w:r>
    </w:p>
    <w:p w:rsidR="000F3366" w:rsidRPr="00E32ECC" w:rsidRDefault="000F3366" w:rsidP="000F3366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>3.3. Покупатель обязуется в течение 30 (</w:t>
      </w:r>
      <w:r w:rsidR="00912E8A" w:rsidRPr="00E32ECC">
        <w:rPr>
          <w:rFonts w:ascii="Times New Roman" w:hAnsi="Times New Roman" w:cs="Times New Roman"/>
          <w:sz w:val="22"/>
          <w:szCs w:val="22"/>
          <w:lang w:val="ru-RU" w:eastAsia="ar-SA"/>
        </w:rPr>
        <w:t>тридцати</w:t>
      </w: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) календарных дней с момента подписания настоящего Договора оплатить оставшуюся Цену Имущества в размере _____________ рублей путем перечисления денежных средств на расчётный счет Продавца, </w:t>
      </w:r>
      <w:r w:rsidR="00932425" w:rsidRPr="00E32ECC">
        <w:rPr>
          <w:rFonts w:ascii="Times New Roman" w:hAnsi="Times New Roman" w:cs="Times New Roman"/>
          <w:sz w:val="22"/>
          <w:szCs w:val="22"/>
          <w:lang w:val="ru-RU" w:eastAsia="ar-SA"/>
        </w:rPr>
        <w:t>указанный в настоящем Договоре.</w:t>
      </w:r>
    </w:p>
    <w:p w:rsidR="000F3366" w:rsidRPr="00E32ECC" w:rsidRDefault="000F3366" w:rsidP="000F3366">
      <w:pPr>
        <w:suppressAutoHyphens/>
        <w:ind w:left="142" w:firstLine="425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0F3366" w:rsidRPr="00E32ECC" w:rsidRDefault="000F3366" w:rsidP="000F3366">
      <w:pPr>
        <w:suppressAutoHyphens/>
        <w:ind w:left="142" w:firstLine="425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3.5. Обязательства Покупателя по оплате цены продажи </w:t>
      </w:r>
      <w:r w:rsidR="00F02EBF" w:rsidRPr="00E32ECC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Имущества </w:t>
      </w: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>считаются выполненными с момента зачисления подлежащей оплате суммы в полном объеме на счет Продавца.</w:t>
      </w:r>
    </w:p>
    <w:p w:rsidR="00AC76C1" w:rsidRPr="00E32ECC" w:rsidRDefault="00AC76C1" w:rsidP="00C66292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C76C1" w:rsidRPr="00E32ECC" w:rsidRDefault="00AC76C1" w:rsidP="00C66292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2ECC">
        <w:rPr>
          <w:rFonts w:ascii="Times New Roman" w:hAnsi="Times New Roman" w:cs="Times New Roman"/>
          <w:b/>
          <w:bCs/>
          <w:sz w:val="22"/>
          <w:szCs w:val="22"/>
        </w:rPr>
        <w:t>ВОЗНИКНОВЕНИЕ ПРАВА СОБСТВЕННОСТИ</w:t>
      </w:r>
    </w:p>
    <w:p w:rsidR="00AC76C1" w:rsidRPr="00E32ECC" w:rsidRDefault="00AC76C1" w:rsidP="00C6629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AC76C1" w:rsidP="00C66292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2ECC">
        <w:rPr>
          <w:rFonts w:ascii="Times New Roman" w:eastAsia="Times New Roman" w:hAnsi="Times New Roman" w:cs="Times New Roman"/>
          <w:sz w:val="22"/>
          <w:szCs w:val="22"/>
        </w:rPr>
        <w:t>Продавец</w:t>
      </w:r>
      <w:r w:rsidRPr="00E32ECC">
        <w:rPr>
          <w:rFonts w:ascii="Times New Roman" w:hAnsi="Times New Roman" w:cs="Times New Roman"/>
          <w:sz w:val="22"/>
          <w:szCs w:val="22"/>
        </w:rPr>
        <w:t xml:space="preserve"> обязуется не позднее </w:t>
      </w:r>
      <w:r w:rsidR="00F02EBF" w:rsidRPr="00E32ECC">
        <w:rPr>
          <w:rFonts w:ascii="Times New Roman" w:hAnsi="Times New Roman" w:cs="Times New Roman"/>
          <w:sz w:val="22"/>
          <w:szCs w:val="22"/>
        </w:rPr>
        <w:t>5 (</w:t>
      </w:r>
      <w:r w:rsidRPr="00E32ECC">
        <w:rPr>
          <w:rFonts w:ascii="Times New Roman" w:eastAsia="Times New Roman" w:hAnsi="Times New Roman" w:cs="Times New Roman"/>
          <w:sz w:val="22"/>
          <w:szCs w:val="22"/>
        </w:rPr>
        <w:t>пяти</w:t>
      </w:r>
      <w:r w:rsidR="00F02EBF" w:rsidRPr="00E32ECC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E32ECC">
        <w:rPr>
          <w:rFonts w:ascii="Times New Roman" w:hAnsi="Times New Roman" w:cs="Times New Roman"/>
          <w:sz w:val="22"/>
          <w:szCs w:val="22"/>
        </w:rPr>
        <w:t xml:space="preserve"> дней с момента полной оплаты по настоящему договору п</w:t>
      </w:r>
      <w:r w:rsidR="00EC3299" w:rsidRPr="00E32ECC">
        <w:rPr>
          <w:rFonts w:ascii="Times New Roman" w:hAnsi="Times New Roman" w:cs="Times New Roman"/>
          <w:sz w:val="22"/>
          <w:szCs w:val="22"/>
        </w:rPr>
        <w:t>ередать Покупателю И</w:t>
      </w:r>
      <w:r w:rsidRPr="00E32ECC">
        <w:rPr>
          <w:rFonts w:ascii="Times New Roman" w:hAnsi="Times New Roman" w:cs="Times New Roman"/>
          <w:sz w:val="22"/>
          <w:szCs w:val="22"/>
        </w:rPr>
        <w:t>мущество по акту приема-передачи (передаточному акту)</w:t>
      </w:r>
      <w:r w:rsidRPr="00E32ECC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C76C1" w:rsidRPr="00E32ECC" w:rsidRDefault="00AC76C1" w:rsidP="00C6629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2ECC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E957D6" w:rsidRPr="00E32EC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32ECC">
        <w:rPr>
          <w:rFonts w:ascii="Times New Roman" w:eastAsia="Times New Roman" w:hAnsi="Times New Roman" w:cs="Times New Roman"/>
          <w:sz w:val="22"/>
          <w:szCs w:val="22"/>
        </w:rPr>
        <w:t>Право</w:t>
      </w:r>
      <w:r w:rsidR="00932425" w:rsidRPr="00E32EC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C3299" w:rsidRPr="00E32ECC">
        <w:rPr>
          <w:rFonts w:ascii="Times New Roman" w:hAnsi="Times New Roman" w:cs="Times New Roman"/>
          <w:sz w:val="22"/>
          <w:szCs w:val="22"/>
        </w:rPr>
        <w:t>собственности на приобретаемое И</w:t>
      </w:r>
      <w:r w:rsidRPr="00E32ECC">
        <w:rPr>
          <w:rFonts w:ascii="Times New Roman" w:hAnsi="Times New Roman" w:cs="Times New Roman"/>
          <w:sz w:val="22"/>
          <w:szCs w:val="22"/>
        </w:rPr>
        <w:t xml:space="preserve">мущество возникает у Покупателя с момента полной оплаты по договору </w:t>
      </w:r>
      <w:r w:rsidRPr="00E32ECC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E32ECC">
        <w:rPr>
          <w:rFonts w:ascii="Times New Roman" w:hAnsi="Times New Roman" w:cs="Times New Roman"/>
          <w:sz w:val="22"/>
          <w:szCs w:val="22"/>
        </w:rPr>
        <w:t xml:space="preserve"> подписания акта</w:t>
      </w:r>
      <w:r w:rsidR="00E957D6" w:rsidRPr="00E32ECC">
        <w:rPr>
          <w:rFonts w:ascii="Times New Roman" w:hAnsi="Times New Roman" w:cs="Times New Roman"/>
          <w:sz w:val="22"/>
          <w:szCs w:val="22"/>
        </w:rPr>
        <w:t xml:space="preserve"> </w:t>
      </w:r>
      <w:r w:rsidRPr="00E32ECC">
        <w:rPr>
          <w:rFonts w:ascii="Times New Roman" w:hAnsi="Times New Roman" w:cs="Times New Roman"/>
          <w:sz w:val="22"/>
          <w:szCs w:val="22"/>
        </w:rPr>
        <w:t>при</w:t>
      </w:r>
      <w:r w:rsidR="0053205E" w:rsidRPr="00E32ECC">
        <w:rPr>
          <w:rFonts w:ascii="Times New Roman" w:hAnsi="Times New Roman" w:cs="Times New Roman"/>
          <w:sz w:val="22"/>
          <w:szCs w:val="22"/>
        </w:rPr>
        <w:t xml:space="preserve">ема-передачи (передаточного </w:t>
      </w:r>
      <w:r w:rsidRPr="00E32ECC">
        <w:rPr>
          <w:rFonts w:ascii="Times New Roman" w:hAnsi="Times New Roman" w:cs="Times New Roman"/>
          <w:sz w:val="22"/>
          <w:szCs w:val="22"/>
        </w:rPr>
        <w:t>акта</w:t>
      </w:r>
      <w:r w:rsidR="0053205E" w:rsidRPr="00E32ECC">
        <w:rPr>
          <w:rFonts w:ascii="Times New Roman" w:hAnsi="Times New Roman" w:cs="Times New Roman"/>
          <w:sz w:val="22"/>
          <w:szCs w:val="22"/>
        </w:rPr>
        <w:t>)</w:t>
      </w:r>
      <w:r w:rsidR="00EC3299" w:rsidRPr="00E32ECC">
        <w:rPr>
          <w:rFonts w:ascii="Times New Roman" w:hAnsi="Times New Roman" w:cs="Times New Roman"/>
          <w:sz w:val="22"/>
          <w:szCs w:val="22"/>
        </w:rPr>
        <w:t>.</w:t>
      </w:r>
    </w:p>
    <w:p w:rsidR="00F02EBF" w:rsidRPr="00E32ECC" w:rsidRDefault="00F02EBF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2ECC">
        <w:rPr>
          <w:rFonts w:ascii="Times New Roman" w:hAnsi="Times New Roman" w:cs="Times New Roman"/>
          <w:b/>
          <w:bCs/>
          <w:sz w:val="22"/>
          <w:szCs w:val="22"/>
        </w:rPr>
        <w:t>5. ОТВЕТСТВЕННОСТЬ СТОРОН</w:t>
      </w:r>
    </w:p>
    <w:p w:rsidR="00AC76C1" w:rsidRPr="00E32ECC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E957D6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 xml:space="preserve">5.1. </w:t>
      </w:r>
      <w:r w:rsidR="00AC76C1" w:rsidRPr="00E32ECC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:rsidR="00AC76C1" w:rsidRPr="00E32ECC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>5.2. В случае неисполнения Покупателем условий п. 3.3. настоящего договора договор расторгается в одностороннем порядке, сумма задатка, засчитанная в счет оплаты согласно п. 3.2. настоящего договора Покупателю не возвращается.</w:t>
      </w:r>
    </w:p>
    <w:p w:rsidR="00AC76C1" w:rsidRPr="00E32ECC" w:rsidRDefault="00AC76C1" w:rsidP="00C66292">
      <w:pPr>
        <w:pStyle w:val="ConsPlusNormal"/>
        <w:widowControl/>
        <w:numPr>
          <w:ilvl w:val="1"/>
          <w:numId w:val="15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>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AC76C1" w:rsidRPr="00E32ECC" w:rsidRDefault="00AC76C1" w:rsidP="00C66292">
      <w:pPr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</w:p>
    <w:p w:rsidR="00AC76C1" w:rsidRPr="00E32ECC" w:rsidRDefault="00AC76C1" w:rsidP="00C66292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2ECC">
        <w:rPr>
          <w:rFonts w:ascii="Times New Roman" w:hAnsi="Times New Roman" w:cs="Times New Roman"/>
          <w:b/>
          <w:bCs/>
          <w:sz w:val="22"/>
          <w:szCs w:val="22"/>
        </w:rPr>
        <w:t>ИЗМЕНЕНИЕ УСЛОВИЙ И РАСТОРЖЕНИЕ ДОГОВОРА</w:t>
      </w:r>
    </w:p>
    <w:p w:rsidR="00AC76C1" w:rsidRPr="00E32ECC" w:rsidRDefault="00AC76C1" w:rsidP="00C6629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AC76C1" w:rsidP="00C66292">
      <w:pPr>
        <w:pStyle w:val="ConsPlusNormal"/>
        <w:widowControl/>
        <w:numPr>
          <w:ilvl w:val="1"/>
          <w:numId w:val="16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>Изменение условий настоящего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AC76C1" w:rsidRPr="00E32ECC" w:rsidRDefault="00AC76C1" w:rsidP="00C662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2ECC">
        <w:rPr>
          <w:rFonts w:ascii="Times New Roman" w:hAnsi="Times New Roman" w:cs="Times New Roman"/>
          <w:b/>
          <w:bCs/>
          <w:sz w:val="22"/>
          <w:szCs w:val="22"/>
        </w:rPr>
        <w:t>7. ПОРЯДОК РАЗРЕШЕНИЯ СПОРОВ</w:t>
      </w:r>
    </w:p>
    <w:p w:rsidR="00AC76C1" w:rsidRPr="00E32ECC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F60CB" w:rsidRPr="00E32ECC" w:rsidRDefault="00AC76C1" w:rsidP="00EC3299">
      <w:pPr>
        <w:autoSpaceDE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7.1. </w:t>
      </w:r>
      <w:r w:rsidR="00DF60CB" w:rsidRPr="00E32ECC">
        <w:rPr>
          <w:rFonts w:ascii="Times New Roman" w:hAnsi="Times New Roman" w:cs="Times New Roman"/>
          <w:sz w:val="22"/>
          <w:szCs w:val="22"/>
          <w:lang w:val="ru-RU" w:eastAsia="ar-SA"/>
        </w:rPr>
        <w:t>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DF60CB" w:rsidRPr="00E32ECC" w:rsidRDefault="00DF60CB" w:rsidP="00EC3299">
      <w:pPr>
        <w:suppressAutoHyphens/>
        <w:autoSpaceDE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>7.2.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AC76C1" w:rsidRPr="00E32ECC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76C1" w:rsidRPr="00E32ECC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2ECC">
        <w:rPr>
          <w:rFonts w:ascii="Times New Roman" w:hAnsi="Times New Roman" w:cs="Times New Roman"/>
          <w:b/>
          <w:bCs/>
          <w:sz w:val="22"/>
          <w:szCs w:val="22"/>
        </w:rPr>
        <w:t>8. ЗАКЛЮЧИТЕЛЬНЫЕ ПОЛОЖЕНИЯ</w:t>
      </w:r>
    </w:p>
    <w:p w:rsidR="00AC76C1" w:rsidRPr="00E32ECC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932425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 xml:space="preserve">8.1. </w:t>
      </w:r>
      <w:r w:rsidR="00AC76C1" w:rsidRPr="00E32ECC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AC76C1" w:rsidRPr="00E32ECC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>8.2. Все приложения и дополнения к договору, подписанные сторонами, являются его неотъемлемой частью.</w:t>
      </w:r>
    </w:p>
    <w:p w:rsidR="00AC76C1" w:rsidRPr="00E32ECC" w:rsidRDefault="00AC76C1" w:rsidP="00591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 xml:space="preserve">8.3. </w:t>
      </w:r>
      <w:r w:rsidR="00591491" w:rsidRPr="00E32ECC">
        <w:rPr>
          <w:rFonts w:ascii="Times New Roman" w:hAnsi="Times New Roman" w:cs="Times New Roman"/>
          <w:sz w:val="22"/>
          <w:szCs w:val="22"/>
        </w:rPr>
        <w:t>Настоящий Договор составлен в 3 (трех) экземплярах, один из которых: - для органа, осуществляющего государственную регистрацию прав на недвижимое имущество и сделок с ним, один - для Продавца, один - для Покупателя. Все экземпляры Договора идентичны и имеют равную юридическую силу.</w:t>
      </w:r>
    </w:p>
    <w:p w:rsidR="00DF60CB" w:rsidRPr="00E32ECC" w:rsidRDefault="00DF60CB" w:rsidP="00C6629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C76C1" w:rsidRPr="00E32ECC" w:rsidRDefault="00591491" w:rsidP="00C6629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2ECC">
        <w:rPr>
          <w:rFonts w:ascii="Times New Roman" w:hAnsi="Times New Roman" w:cs="Times New Roman"/>
          <w:b/>
          <w:bCs/>
          <w:sz w:val="22"/>
          <w:szCs w:val="22"/>
        </w:rPr>
        <w:t xml:space="preserve">9. РЕКВИЗИТЫ, ПОДПИСИ </w:t>
      </w:r>
      <w:r w:rsidR="00AC76C1" w:rsidRPr="00E32ECC">
        <w:rPr>
          <w:rFonts w:ascii="Times New Roman" w:hAnsi="Times New Roman" w:cs="Times New Roman"/>
          <w:b/>
          <w:bCs/>
          <w:sz w:val="22"/>
          <w:szCs w:val="22"/>
        </w:rPr>
        <w:t>СТОРОН</w:t>
      </w:r>
    </w:p>
    <w:p w:rsidR="00AC76C1" w:rsidRPr="00E32ECC" w:rsidRDefault="00AC76C1" w:rsidP="00C6629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2425" w:rsidRPr="00E32ECC" w:rsidTr="00D815D7">
        <w:tc>
          <w:tcPr>
            <w:tcW w:w="4785" w:type="dxa"/>
          </w:tcPr>
          <w:p w:rsidR="00932425" w:rsidRPr="00E32ECC" w:rsidRDefault="00932425" w:rsidP="00D815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ПРОДАВЕЦ:</w:t>
            </w:r>
          </w:p>
        </w:tc>
        <w:tc>
          <w:tcPr>
            <w:tcW w:w="4786" w:type="dxa"/>
          </w:tcPr>
          <w:p w:rsidR="00932425" w:rsidRPr="00E32ECC" w:rsidRDefault="00932425" w:rsidP="00D815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9117D4" w:rsidRPr="00E32ECC" w:rsidTr="00F40CA1">
        <w:trPr>
          <w:trHeight w:val="5090"/>
        </w:trPr>
        <w:tc>
          <w:tcPr>
            <w:tcW w:w="4785" w:type="dxa"/>
          </w:tcPr>
          <w:p w:rsidR="009117D4" w:rsidRPr="00E32ECC" w:rsidRDefault="00E32ECC" w:rsidP="0024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2EC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ИП Никулина Светлана Семеновна</w:t>
            </w:r>
          </w:p>
          <w:p w:rsidR="009117D4" w:rsidRPr="00E32ECC" w:rsidRDefault="009117D4" w:rsidP="0024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32EC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адрес (местонахождение):</w:t>
            </w:r>
          </w:p>
          <w:p w:rsidR="00E32ECC" w:rsidRPr="00E32ECC" w:rsidRDefault="00E32ECC" w:rsidP="002470E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32ECC">
              <w:rPr>
                <w:sz w:val="22"/>
                <w:szCs w:val="22"/>
                <w:lang w:val="ru-RU"/>
              </w:rPr>
              <w:t xml:space="preserve">г. Краснодар, 350089, г. Краснодар, </w:t>
            </w:r>
            <w:proofErr w:type="spellStart"/>
            <w:r w:rsidRPr="00E32ECC">
              <w:rPr>
                <w:sz w:val="22"/>
                <w:szCs w:val="22"/>
                <w:lang w:val="ru-RU"/>
              </w:rPr>
              <w:t>пр</w:t>
            </w:r>
            <w:proofErr w:type="spellEnd"/>
            <w:r w:rsidRPr="00E32ECC">
              <w:rPr>
                <w:sz w:val="22"/>
                <w:szCs w:val="22"/>
                <w:lang w:val="ru-RU"/>
              </w:rPr>
              <w:t xml:space="preserve"> Чекистов, 34, кв. 36, </w:t>
            </w:r>
          </w:p>
          <w:p w:rsidR="00E32ECC" w:rsidRPr="00E32ECC" w:rsidRDefault="00E32ECC" w:rsidP="002470E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32ECC">
              <w:rPr>
                <w:sz w:val="22"/>
                <w:szCs w:val="22"/>
                <w:lang w:val="ru-RU"/>
              </w:rPr>
              <w:t>ИНН 230804150522, ОГРНИП 314230808500031</w:t>
            </w:r>
          </w:p>
          <w:p w:rsidR="00E32ECC" w:rsidRPr="00E32ECC" w:rsidRDefault="00062958" w:rsidP="002470E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kern w:val="2"/>
                <w:sz w:val="22"/>
                <w:szCs w:val="22"/>
                <w:lang w:val="ru-RU"/>
              </w:rPr>
            </w:pPr>
            <w:r w:rsidRPr="00E32E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</w:t>
            </w:r>
            <w:r w:rsidR="00E32ECC" w:rsidRPr="00E32E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</w:t>
            </w:r>
            <w:r w:rsidR="00E32ECC" w:rsidRPr="00E32ECC">
              <w:rPr>
                <w:kern w:val="2"/>
                <w:sz w:val="22"/>
                <w:szCs w:val="22"/>
                <w:lang w:val="ru-RU"/>
              </w:rPr>
              <w:t xml:space="preserve">№ </w:t>
            </w:r>
            <w:r w:rsidR="00E32ECC" w:rsidRPr="00E32ECC">
              <w:rPr>
                <w:sz w:val="22"/>
                <w:szCs w:val="22"/>
                <w:lang w:val="ru-RU"/>
              </w:rPr>
              <w:t xml:space="preserve">40817810630009221491, </w:t>
            </w:r>
            <w:r w:rsidR="00E32ECC" w:rsidRPr="00E32ECC">
              <w:rPr>
                <w:kern w:val="2"/>
                <w:sz w:val="22"/>
                <w:szCs w:val="22"/>
                <w:lang w:val="ru-RU"/>
              </w:rPr>
              <w:t xml:space="preserve">Банк </w:t>
            </w:r>
            <w:r w:rsidR="00E32ECC" w:rsidRPr="00E32ECC">
              <w:rPr>
                <w:sz w:val="22"/>
                <w:szCs w:val="22"/>
                <w:lang w:val="ru-RU"/>
              </w:rPr>
              <w:t>Доп. офис №8619/0160 ПАО Сбербанк</w:t>
            </w:r>
            <w:r w:rsidR="00E32ECC" w:rsidRPr="00E32ECC">
              <w:rPr>
                <w:kern w:val="2"/>
                <w:sz w:val="22"/>
                <w:szCs w:val="22"/>
                <w:lang w:val="ru-RU"/>
              </w:rPr>
              <w:t xml:space="preserve">, БИК </w:t>
            </w:r>
            <w:r w:rsidR="00E32ECC" w:rsidRPr="00E32ECC">
              <w:rPr>
                <w:sz w:val="22"/>
                <w:szCs w:val="22"/>
                <w:lang w:val="ru-RU"/>
              </w:rPr>
              <w:t>040349602</w:t>
            </w:r>
            <w:r w:rsidR="00E32ECC" w:rsidRPr="00E32ECC">
              <w:rPr>
                <w:kern w:val="2"/>
                <w:sz w:val="22"/>
                <w:szCs w:val="22"/>
                <w:lang w:val="ru-RU"/>
              </w:rPr>
              <w:t xml:space="preserve">, к/с </w:t>
            </w:r>
            <w:r w:rsidR="00E32ECC" w:rsidRPr="00E32ECC">
              <w:rPr>
                <w:sz w:val="22"/>
                <w:szCs w:val="22"/>
                <w:lang w:val="ru-RU"/>
              </w:rPr>
              <w:t>30101810100000000602</w:t>
            </w:r>
            <w:r w:rsidR="00E32ECC" w:rsidRPr="00E32ECC">
              <w:rPr>
                <w:kern w:val="2"/>
                <w:sz w:val="22"/>
                <w:szCs w:val="22"/>
                <w:lang w:val="ru-RU"/>
              </w:rPr>
              <w:t xml:space="preserve">. </w:t>
            </w:r>
          </w:p>
          <w:p w:rsidR="009117D4" w:rsidRPr="00E32ECC" w:rsidRDefault="00E32ECC" w:rsidP="0024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Финансовый </w:t>
            </w:r>
            <w:r w:rsidR="009117D4" w:rsidRPr="00E32EC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управляющий</w:t>
            </w:r>
          </w:p>
          <w:p w:rsidR="009117D4" w:rsidRPr="00E32ECC" w:rsidRDefault="009117D4" w:rsidP="0024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2E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_________________________/</w:t>
            </w:r>
            <w:r w:rsidR="00E32E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Бочаров Е.А</w:t>
            </w:r>
            <w:r w:rsidR="00062958" w:rsidRPr="00E32E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E32E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:rsidR="009117D4" w:rsidRPr="00E32ECC" w:rsidRDefault="009117D4" w:rsidP="0024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2E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786" w:type="dxa"/>
          </w:tcPr>
          <w:p w:rsidR="009117D4" w:rsidRPr="00E32ECC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2E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</w:t>
            </w:r>
          </w:p>
          <w:p w:rsidR="009117D4" w:rsidRPr="00E32ECC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2E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</w:t>
            </w:r>
          </w:p>
          <w:p w:rsidR="009117D4" w:rsidRPr="00E32ECC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117D4" w:rsidRPr="00E32ECC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117D4" w:rsidRPr="00E32ECC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117D4" w:rsidRPr="00E32ECC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117D4" w:rsidRPr="00E32ECC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7D4" w:rsidRPr="00E32ECC" w:rsidRDefault="009117D4" w:rsidP="00F40C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2ECC">
              <w:rPr>
                <w:rFonts w:ascii="Times New Roman" w:hAnsi="Times New Roman" w:cs="Times New Roman"/>
                <w:sz w:val="22"/>
                <w:szCs w:val="22"/>
              </w:rPr>
              <w:t>_________________________/</w:t>
            </w:r>
            <w:r w:rsidRPr="00E32E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________/</w:t>
            </w:r>
          </w:p>
        </w:tc>
      </w:tr>
    </w:tbl>
    <w:p w:rsidR="00AC76C1" w:rsidRPr="00E32ECC" w:rsidRDefault="00AC76C1" w:rsidP="00E67CB3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AC76C1" w:rsidRPr="00E32ECC" w:rsidSect="00F40CA1">
      <w:footerReference w:type="default" r:id="rId9"/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1B" w:rsidRDefault="0067671B" w:rsidP="00F40CA1">
      <w:r>
        <w:separator/>
      </w:r>
    </w:p>
  </w:endnote>
  <w:endnote w:type="continuationSeparator" w:id="0">
    <w:p w:rsidR="0067671B" w:rsidRDefault="0067671B" w:rsidP="00F4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634064"/>
      <w:docPartObj>
        <w:docPartGallery w:val="Page Numbers (Bottom of Page)"/>
        <w:docPartUnique/>
      </w:docPartObj>
    </w:sdtPr>
    <w:sdtEndPr/>
    <w:sdtContent>
      <w:p w:rsidR="00F40CA1" w:rsidRDefault="00825728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9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1B" w:rsidRDefault="0067671B" w:rsidP="00F40CA1">
      <w:r>
        <w:separator/>
      </w:r>
    </w:p>
  </w:footnote>
  <w:footnote w:type="continuationSeparator" w:id="0">
    <w:p w:rsidR="0067671B" w:rsidRDefault="0067671B" w:rsidP="00F4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3B717F"/>
    <w:multiLevelType w:val="hybridMultilevel"/>
    <w:tmpl w:val="F9C80FCC"/>
    <w:lvl w:ilvl="0" w:tplc="1FF2C9B6">
      <w:start w:val="1"/>
      <w:numFmt w:val="decimal"/>
      <w:lvlText w:val="%1."/>
      <w:lvlJc w:val="left"/>
      <w:pPr>
        <w:ind w:left="840" w:hanging="360"/>
      </w:pPr>
      <w:rPr>
        <w:rFonts w:ascii="Courier New" w:hAnsi="Courier New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0930F2"/>
    <w:multiLevelType w:val="multilevel"/>
    <w:tmpl w:val="F086DD7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3B7823F0"/>
    <w:multiLevelType w:val="hybridMultilevel"/>
    <w:tmpl w:val="E0768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436E7"/>
    <w:multiLevelType w:val="hybridMultilevel"/>
    <w:tmpl w:val="E61C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B628B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6BF42CD4"/>
    <w:multiLevelType w:val="multilevel"/>
    <w:tmpl w:val="12C67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18"/>
  </w:num>
  <w:num w:numId="10">
    <w:abstractNumId w:val="13"/>
  </w:num>
  <w:num w:numId="11">
    <w:abstractNumId w:val="16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4D99"/>
    <w:rsid w:val="0000564D"/>
    <w:rsid w:val="00020F34"/>
    <w:rsid w:val="0002167D"/>
    <w:rsid w:val="00022173"/>
    <w:rsid w:val="00024EBC"/>
    <w:rsid w:val="000369D9"/>
    <w:rsid w:val="00040CE1"/>
    <w:rsid w:val="0004673E"/>
    <w:rsid w:val="00054C27"/>
    <w:rsid w:val="000576A8"/>
    <w:rsid w:val="00062958"/>
    <w:rsid w:val="00062D1A"/>
    <w:rsid w:val="00071D62"/>
    <w:rsid w:val="000755A0"/>
    <w:rsid w:val="00080B9B"/>
    <w:rsid w:val="000836B1"/>
    <w:rsid w:val="00083AB9"/>
    <w:rsid w:val="00083E95"/>
    <w:rsid w:val="000851D0"/>
    <w:rsid w:val="00090D63"/>
    <w:rsid w:val="00095EEA"/>
    <w:rsid w:val="000A150D"/>
    <w:rsid w:val="000A153B"/>
    <w:rsid w:val="000A1D02"/>
    <w:rsid w:val="000A3B67"/>
    <w:rsid w:val="000A3CF1"/>
    <w:rsid w:val="000A41DD"/>
    <w:rsid w:val="000A4544"/>
    <w:rsid w:val="000A558B"/>
    <w:rsid w:val="000A68AB"/>
    <w:rsid w:val="000B01EA"/>
    <w:rsid w:val="000B153B"/>
    <w:rsid w:val="000B4B42"/>
    <w:rsid w:val="000B7134"/>
    <w:rsid w:val="000C2E79"/>
    <w:rsid w:val="000C4135"/>
    <w:rsid w:val="000C4962"/>
    <w:rsid w:val="000C4EC3"/>
    <w:rsid w:val="000C62AF"/>
    <w:rsid w:val="000D122C"/>
    <w:rsid w:val="000D1413"/>
    <w:rsid w:val="000D26A5"/>
    <w:rsid w:val="000D2DB1"/>
    <w:rsid w:val="000E1397"/>
    <w:rsid w:val="000E1402"/>
    <w:rsid w:val="000E1FE2"/>
    <w:rsid w:val="000E5AC3"/>
    <w:rsid w:val="000E735E"/>
    <w:rsid w:val="000E762D"/>
    <w:rsid w:val="000F3366"/>
    <w:rsid w:val="000F3ED5"/>
    <w:rsid w:val="000F5109"/>
    <w:rsid w:val="00101ED5"/>
    <w:rsid w:val="00107F51"/>
    <w:rsid w:val="001142DB"/>
    <w:rsid w:val="001154A1"/>
    <w:rsid w:val="00116ACA"/>
    <w:rsid w:val="001226AD"/>
    <w:rsid w:val="00123564"/>
    <w:rsid w:val="00125286"/>
    <w:rsid w:val="001301B7"/>
    <w:rsid w:val="001303CE"/>
    <w:rsid w:val="00130A84"/>
    <w:rsid w:val="00133A31"/>
    <w:rsid w:val="00133A6A"/>
    <w:rsid w:val="00135834"/>
    <w:rsid w:val="00135DCC"/>
    <w:rsid w:val="00141F4A"/>
    <w:rsid w:val="00144094"/>
    <w:rsid w:val="0014462B"/>
    <w:rsid w:val="0014548A"/>
    <w:rsid w:val="00145553"/>
    <w:rsid w:val="00145DA9"/>
    <w:rsid w:val="001464FB"/>
    <w:rsid w:val="001474E7"/>
    <w:rsid w:val="00152F1D"/>
    <w:rsid w:val="00155189"/>
    <w:rsid w:val="00160851"/>
    <w:rsid w:val="0016247F"/>
    <w:rsid w:val="00165D4E"/>
    <w:rsid w:val="00167A88"/>
    <w:rsid w:val="001710C3"/>
    <w:rsid w:val="00172DAA"/>
    <w:rsid w:val="00173EA6"/>
    <w:rsid w:val="00177A5E"/>
    <w:rsid w:val="001821E1"/>
    <w:rsid w:val="0018487B"/>
    <w:rsid w:val="00185948"/>
    <w:rsid w:val="0018740D"/>
    <w:rsid w:val="00192DF8"/>
    <w:rsid w:val="00196AC8"/>
    <w:rsid w:val="0019737E"/>
    <w:rsid w:val="0019775A"/>
    <w:rsid w:val="001A0D66"/>
    <w:rsid w:val="001A2965"/>
    <w:rsid w:val="001A507F"/>
    <w:rsid w:val="001A5319"/>
    <w:rsid w:val="001A5366"/>
    <w:rsid w:val="001A6D80"/>
    <w:rsid w:val="001A7EAC"/>
    <w:rsid w:val="001A7F3C"/>
    <w:rsid w:val="001B0CC9"/>
    <w:rsid w:val="001B2E22"/>
    <w:rsid w:val="001B376F"/>
    <w:rsid w:val="001B4638"/>
    <w:rsid w:val="001B5BB7"/>
    <w:rsid w:val="001B60E9"/>
    <w:rsid w:val="001B75CA"/>
    <w:rsid w:val="001C4AFF"/>
    <w:rsid w:val="001C4F16"/>
    <w:rsid w:val="001C6F12"/>
    <w:rsid w:val="001D0CA9"/>
    <w:rsid w:val="001D1141"/>
    <w:rsid w:val="001D576C"/>
    <w:rsid w:val="001D6638"/>
    <w:rsid w:val="001E2DED"/>
    <w:rsid w:val="001F6693"/>
    <w:rsid w:val="001F72A8"/>
    <w:rsid w:val="0020161F"/>
    <w:rsid w:val="0020170B"/>
    <w:rsid w:val="00202CFC"/>
    <w:rsid w:val="00204DE1"/>
    <w:rsid w:val="0020607A"/>
    <w:rsid w:val="00207FA3"/>
    <w:rsid w:val="00210E9E"/>
    <w:rsid w:val="00213397"/>
    <w:rsid w:val="00214ECC"/>
    <w:rsid w:val="00215256"/>
    <w:rsid w:val="00216A4B"/>
    <w:rsid w:val="00217C61"/>
    <w:rsid w:val="00217F5D"/>
    <w:rsid w:val="00221CA2"/>
    <w:rsid w:val="00221F48"/>
    <w:rsid w:val="002302D8"/>
    <w:rsid w:val="00230527"/>
    <w:rsid w:val="0023192E"/>
    <w:rsid w:val="002421CE"/>
    <w:rsid w:val="00242E68"/>
    <w:rsid w:val="00243C24"/>
    <w:rsid w:val="00253597"/>
    <w:rsid w:val="00256B56"/>
    <w:rsid w:val="00260253"/>
    <w:rsid w:val="00266AA8"/>
    <w:rsid w:val="00267016"/>
    <w:rsid w:val="0027053F"/>
    <w:rsid w:val="00270821"/>
    <w:rsid w:val="00277A23"/>
    <w:rsid w:val="00280E09"/>
    <w:rsid w:val="00281619"/>
    <w:rsid w:val="002819BB"/>
    <w:rsid w:val="00287BB6"/>
    <w:rsid w:val="0029796A"/>
    <w:rsid w:val="002A0126"/>
    <w:rsid w:val="002A0ADD"/>
    <w:rsid w:val="002A2C10"/>
    <w:rsid w:val="002A4290"/>
    <w:rsid w:val="002A4FFC"/>
    <w:rsid w:val="002B31BD"/>
    <w:rsid w:val="002B3F52"/>
    <w:rsid w:val="002B473B"/>
    <w:rsid w:val="002B74F0"/>
    <w:rsid w:val="002C042A"/>
    <w:rsid w:val="002C0BF0"/>
    <w:rsid w:val="002C1823"/>
    <w:rsid w:val="002C1E6F"/>
    <w:rsid w:val="002C4C56"/>
    <w:rsid w:val="002C4E82"/>
    <w:rsid w:val="002D09D3"/>
    <w:rsid w:val="002D3B93"/>
    <w:rsid w:val="002D6C79"/>
    <w:rsid w:val="002E1A3E"/>
    <w:rsid w:val="002F1D61"/>
    <w:rsid w:val="002F3D46"/>
    <w:rsid w:val="002F5966"/>
    <w:rsid w:val="002F7D28"/>
    <w:rsid w:val="00301E4F"/>
    <w:rsid w:val="003038B7"/>
    <w:rsid w:val="003039AB"/>
    <w:rsid w:val="00305683"/>
    <w:rsid w:val="00311815"/>
    <w:rsid w:val="00311C46"/>
    <w:rsid w:val="003128B7"/>
    <w:rsid w:val="00314875"/>
    <w:rsid w:val="00320540"/>
    <w:rsid w:val="00324158"/>
    <w:rsid w:val="00324197"/>
    <w:rsid w:val="00327C10"/>
    <w:rsid w:val="00330FDC"/>
    <w:rsid w:val="00337F09"/>
    <w:rsid w:val="00364A2C"/>
    <w:rsid w:val="00365135"/>
    <w:rsid w:val="003716F6"/>
    <w:rsid w:val="00373AC7"/>
    <w:rsid w:val="00373FA7"/>
    <w:rsid w:val="003741D6"/>
    <w:rsid w:val="00377271"/>
    <w:rsid w:val="00380E68"/>
    <w:rsid w:val="00382FAE"/>
    <w:rsid w:val="003904D6"/>
    <w:rsid w:val="00392440"/>
    <w:rsid w:val="003A0F6D"/>
    <w:rsid w:val="003A51EC"/>
    <w:rsid w:val="003A7CB1"/>
    <w:rsid w:val="003A7F38"/>
    <w:rsid w:val="003B1B92"/>
    <w:rsid w:val="003B1F99"/>
    <w:rsid w:val="003C5036"/>
    <w:rsid w:val="003C57F6"/>
    <w:rsid w:val="003C6309"/>
    <w:rsid w:val="003C7C3A"/>
    <w:rsid w:val="003D41A7"/>
    <w:rsid w:val="003E0430"/>
    <w:rsid w:val="003E0A61"/>
    <w:rsid w:val="003F0251"/>
    <w:rsid w:val="003F2875"/>
    <w:rsid w:val="003F4E75"/>
    <w:rsid w:val="003F5B59"/>
    <w:rsid w:val="003F6BB0"/>
    <w:rsid w:val="00401A30"/>
    <w:rsid w:val="004048C1"/>
    <w:rsid w:val="00405DC8"/>
    <w:rsid w:val="00406AE4"/>
    <w:rsid w:val="00407C82"/>
    <w:rsid w:val="004116B5"/>
    <w:rsid w:val="00414405"/>
    <w:rsid w:val="00423A50"/>
    <w:rsid w:val="00431B85"/>
    <w:rsid w:val="004353AF"/>
    <w:rsid w:val="00440A19"/>
    <w:rsid w:val="00442BB6"/>
    <w:rsid w:val="00443A84"/>
    <w:rsid w:val="004443BE"/>
    <w:rsid w:val="00452DED"/>
    <w:rsid w:val="00453A8A"/>
    <w:rsid w:val="00453D12"/>
    <w:rsid w:val="00457919"/>
    <w:rsid w:val="00461397"/>
    <w:rsid w:val="00470157"/>
    <w:rsid w:val="0047088C"/>
    <w:rsid w:val="00472B4C"/>
    <w:rsid w:val="00480AC5"/>
    <w:rsid w:val="004822A6"/>
    <w:rsid w:val="00482D5B"/>
    <w:rsid w:val="00483DAB"/>
    <w:rsid w:val="00485CFD"/>
    <w:rsid w:val="0048688A"/>
    <w:rsid w:val="004879F6"/>
    <w:rsid w:val="004967C9"/>
    <w:rsid w:val="004A467C"/>
    <w:rsid w:val="004A58F1"/>
    <w:rsid w:val="004A5FA3"/>
    <w:rsid w:val="004B3CA9"/>
    <w:rsid w:val="004B3CF7"/>
    <w:rsid w:val="004B3CF9"/>
    <w:rsid w:val="004B7B3B"/>
    <w:rsid w:val="004C0A2A"/>
    <w:rsid w:val="004C4204"/>
    <w:rsid w:val="004C4F26"/>
    <w:rsid w:val="004C621D"/>
    <w:rsid w:val="004C68CC"/>
    <w:rsid w:val="004D04CF"/>
    <w:rsid w:val="004D2AEC"/>
    <w:rsid w:val="004D35D8"/>
    <w:rsid w:val="004D3DC3"/>
    <w:rsid w:val="004D4D25"/>
    <w:rsid w:val="004D53C3"/>
    <w:rsid w:val="004D66B2"/>
    <w:rsid w:val="004E2DC0"/>
    <w:rsid w:val="004E3A34"/>
    <w:rsid w:val="004E5249"/>
    <w:rsid w:val="004F1626"/>
    <w:rsid w:val="004F283B"/>
    <w:rsid w:val="00501011"/>
    <w:rsid w:val="005015EC"/>
    <w:rsid w:val="00501DE6"/>
    <w:rsid w:val="005051C9"/>
    <w:rsid w:val="00507772"/>
    <w:rsid w:val="005167E1"/>
    <w:rsid w:val="00517FE7"/>
    <w:rsid w:val="00521219"/>
    <w:rsid w:val="00521366"/>
    <w:rsid w:val="00521CD0"/>
    <w:rsid w:val="005231AA"/>
    <w:rsid w:val="00524792"/>
    <w:rsid w:val="005255E2"/>
    <w:rsid w:val="0053205E"/>
    <w:rsid w:val="00532210"/>
    <w:rsid w:val="0053458B"/>
    <w:rsid w:val="00537123"/>
    <w:rsid w:val="00537D5C"/>
    <w:rsid w:val="00540CFE"/>
    <w:rsid w:val="00541389"/>
    <w:rsid w:val="0054190B"/>
    <w:rsid w:val="00544E28"/>
    <w:rsid w:val="005475A3"/>
    <w:rsid w:val="00555C15"/>
    <w:rsid w:val="005574F6"/>
    <w:rsid w:val="0055760A"/>
    <w:rsid w:val="005576EA"/>
    <w:rsid w:val="005616C0"/>
    <w:rsid w:val="00562031"/>
    <w:rsid w:val="00562E23"/>
    <w:rsid w:val="005631C0"/>
    <w:rsid w:val="0056663A"/>
    <w:rsid w:val="005678D6"/>
    <w:rsid w:val="00575561"/>
    <w:rsid w:val="00581956"/>
    <w:rsid w:val="00586E1F"/>
    <w:rsid w:val="00591491"/>
    <w:rsid w:val="00591968"/>
    <w:rsid w:val="00593EE7"/>
    <w:rsid w:val="00597EC2"/>
    <w:rsid w:val="005A4C36"/>
    <w:rsid w:val="005B064E"/>
    <w:rsid w:val="005B29C1"/>
    <w:rsid w:val="005B3EEE"/>
    <w:rsid w:val="005B5D09"/>
    <w:rsid w:val="005B7BFE"/>
    <w:rsid w:val="005C506B"/>
    <w:rsid w:val="005C58B4"/>
    <w:rsid w:val="005C6745"/>
    <w:rsid w:val="005D0D6F"/>
    <w:rsid w:val="005D21B5"/>
    <w:rsid w:val="005D611E"/>
    <w:rsid w:val="005E0178"/>
    <w:rsid w:val="005E23EC"/>
    <w:rsid w:val="005E3D83"/>
    <w:rsid w:val="005E4AC5"/>
    <w:rsid w:val="005E4FFD"/>
    <w:rsid w:val="005E6C8D"/>
    <w:rsid w:val="005F1815"/>
    <w:rsid w:val="005F53F8"/>
    <w:rsid w:val="005F6F3F"/>
    <w:rsid w:val="005F745F"/>
    <w:rsid w:val="005F7E25"/>
    <w:rsid w:val="00602AC8"/>
    <w:rsid w:val="006040F9"/>
    <w:rsid w:val="00604600"/>
    <w:rsid w:val="006052C8"/>
    <w:rsid w:val="0060554A"/>
    <w:rsid w:val="00605ACC"/>
    <w:rsid w:val="006069C1"/>
    <w:rsid w:val="00607569"/>
    <w:rsid w:val="00611420"/>
    <w:rsid w:val="0061488F"/>
    <w:rsid w:val="00615290"/>
    <w:rsid w:val="00617CE5"/>
    <w:rsid w:val="00617F36"/>
    <w:rsid w:val="00620AFD"/>
    <w:rsid w:val="006241A3"/>
    <w:rsid w:val="00625951"/>
    <w:rsid w:val="00630553"/>
    <w:rsid w:val="00632F19"/>
    <w:rsid w:val="0063489B"/>
    <w:rsid w:val="00635154"/>
    <w:rsid w:val="006447DC"/>
    <w:rsid w:val="00652AF9"/>
    <w:rsid w:val="006555FE"/>
    <w:rsid w:val="0065730A"/>
    <w:rsid w:val="006573BE"/>
    <w:rsid w:val="00657DDD"/>
    <w:rsid w:val="006655DD"/>
    <w:rsid w:val="00666620"/>
    <w:rsid w:val="006723FB"/>
    <w:rsid w:val="0067671B"/>
    <w:rsid w:val="00680DAA"/>
    <w:rsid w:val="00684188"/>
    <w:rsid w:val="00684B29"/>
    <w:rsid w:val="006854C3"/>
    <w:rsid w:val="006905B9"/>
    <w:rsid w:val="00690FD5"/>
    <w:rsid w:val="00691AC9"/>
    <w:rsid w:val="0069691C"/>
    <w:rsid w:val="006A147C"/>
    <w:rsid w:val="006A2769"/>
    <w:rsid w:val="006A6756"/>
    <w:rsid w:val="006B0B3E"/>
    <w:rsid w:val="006B4B2F"/>
    <w:rsid w:val="006B727C"/>
    <w:rsid w:val="006C0539"/>
    <w:rsid w:val="006C0C98"/>
    <w:rsid w:val="006C12F9"/>
    <w:rsid w:val="006C192F"/>
    <w:rsid w:val="006C622A"/>
    <w:rsid w:val="006C665C"/>
    <w:rsid w:val="006C6FDE"/>
    <w:rsid w:val="006D0A2C"/>
    <w:rsid w:val="006D3D44"/>
    <w:rsid w:val="006D7FE8"/>
    <w:rsid w:val="006E2425"/>
    <w:rsid w:val="006E2BD2"/>
    <w:rsid w:val="006E4A01"/>
    <w:rsid w:val="006E65A8"/>
    <w:rsid w:val="006E78CA"/>
    <w:rsid w:val="006E7942"/>
    <w:rsid w:val="006F2CF7"/>
    <w:rsid w:val="006F62F0"/>
    <w:rsid w:val="006F6DD8"/>
    <w:rsid w:val="00700DE8"/>
    <w:rsid w:val="0070247A"/>
    <w:rsid w:val="00704A53"/>
    <w:rsid w:val="00706281"/>
    <w:rsid w:val="007068C7"/>
    <w:rsid w:val="00706D34"/>
    <w:rsid w:val="00713C2B"/>
    <w:rsid w:val="007166BF"/>
    <w:rsid w:val="00716E88"/>
    <w:rsid w:val="00725393"/>
    <w:rsid w:val="00725C77"/>
    <w:rsid w:val="00731327"/>
    <w:rsid w:val="00737896"/>
    <w:rsid w:val="007417A9"/>
    <w:rsid w:val="00743556"/>
    <w:rsid w:val="007522A2"/>
    <w:rsid w:val="00754352"/>
    <w:rsid w:val="00754780"/>
    <w:rsid w:val="007548D9"/>
    <w:rsid w:val="007568DB"/>
    <w:rsid w:val="00757565"/>
    <w:rsid w:val="00760BC9"/>
    <w:rsid w:val="00761D6B"/>
    <w:rsid w:val="0076741A"/>
    <w:rsid w:val="0077226A"/>
    <w:rsid w:val="00773966"/>
    <w:rsid w:val="00774224"/>
    <w:rsid w:val="00774959"/>
    <w:rsid w:val="00775EA0"/>
    <w:rsid w:val="00781509"/>
    <w:rsid w:val="007832D0"/>
    <w:rsid w:val="007832EB"/>
    <w:rsid w:val="00784D1F"/>
    <w:rsid w:val="0079101D"/>
    <w:rsid w:val="0079139C"/>
    <w:rsid w:val="0079222B"/>
    <w:rsid w:val="007937BF"/>
    <w:rsid w:val="00793D19"/>
    <w:rsid w:val="00795C66"/>
    <w:rsid w:val="007971C1"/>
    <w:rsid w:val="0079781D"/>
    <w:rsid w:val="007A330C"/>
    <w:rsid w:val="007A7604"/>
    <w:rsid w:val="007B5D6E"/>
    <w:rsid w:val="007C668E"/>
    <w:rsid w:val="007D106C"/>
    <w:rsid w:val="007E4D11"/>
    <w:rsid w:val="007F3776"/>
    <w:rsid w:val="007F3CE1"/>
    <w:rsid w:val="008035A8"/>
    <w:rsid w:val="00805320"/>
    <w:rsid w:val="00807081"/>
    <w:rsid w:val="008132B4"/>
    <w:rsid w:val="0082011F"/>
    <w:rsid w:val="00824F7E"/>
    <w:rsid w:val="0082531A"/>
    <w:rsid w:val="00825728"/>
    <w:rsid w:val="00827B96"/>
    <w:rsid w:val="00832E22"/>
    <w:rsid w:val="0084154E"/>
    <w:rsid w:val="0084412E"/>
    <w:rsid w:val="00844E59"/>
    <w:rsid w:val="008529E9"/>
    <w:rsid w:val="008553B5"/>
    <w:rsid w:val="0086282B"/>
    <w:rsid w:val="00863D59"/>
    <w:rsid w:val="0086703D"/>
    <w:rsid w:val="0087166B"/>
    <w:rsid w:val="00873A4E"/>
    <w:rsid w:val="008759C0"/>
    <w:rsid w:val="008771AB"/>
    <w:rsid w:val="00880F2A"/>
    <w:rsid w:val="008819C6"/>
    <w:rsid w:val="0088374D"/>
    <w:rsid w:val="00887AAF"/>
    <w:rsid w:val="008A7845"/>
    <w:rsid w:val="008B06AB"/>
    <w:rsid w:val="008B1361"/>
    <w:rsid w:val="008B19B2"/>
    <w:rsid w:val="008B1A65"/>
    <w:rsid w:val="008B1E1F"/>
    <w:rsid w:val="008B211F"/>
    <w:rsid w:val="008B6AA5"/>
    <w:rsid w:val="008C0092"/>
    <w:rsid w:val="008C273E"/>
    <w:rsid w:val="008C471E"/>
    <w:rsid w:val="008C680B"/>
    <w:rsid w:val="008D17A1"/>
    <w:rsid w:val="008D27BF"/>
    <w:rsid w:val="008D4F45"/>
    <w:rsid w:val="008D69A2"/>
    <w:rsid w:val="008E0369"/>
    <w:rsid w:val="008E30F4"/>
    <w:rsid w:val="008E4181"/>
    <w:rsid w:val="008F0DAC"/>
    <w:rsid w:val="008F1394"/>
    <w:rsid w:val="008F5721"/>
    <w:rsid w:val="008F6DE5"/>
    <w:rsid w:val="00901120"/>
    <w:rsid w:val="00907E4F"/>
    <w:rsid w:val="009105A7"/>
    <w:rsid w:val="009117D4"/>
    <w:rsid w:val="00912E8A"/>
    <w:rsid w:val="00914DF1"/>
    <w:rsid w:val="00915BA1"/>
    <w:rsid w:val="009171C2"/>
    <w:rsid w:val="00917C84"/>
    <w:rsid w:val="009218B9"/>
    <w:rsid w:val="0092357A"/>
    <w:rsid w:val="00930499"/>
    <w:rsid w:val="00932425"/>
    <w:rsid w:val="00934BD3"/>
    <w:rsid w:val="00936CA3"/>
    <w:rsid w:val="009377C8"/>
    <w:rsid w:val="0093796B"/>
    <w:rsid w:val="00941F94"/>
    <w:rsid w:val="009450C1"/>
    <w:rsid w:val="00945883"/>
    <w:rsid w:val="00947729"/>
    <w:rsid w:val="00952074"/>
    <w:rsid w:val="00955E62"/>
    <w:rsid w:val="0095616F"/>
    <w:rsid w:val="009631BC"/>
    <w:rsid w:val="00965894"/>
    <w:rsid w:val="00965A1B"/>
    <w:rsid w:val="00970323"/>
    <w:rsid w:val="00972B2E"/>
    <w:rsid w:val="009747B5"/>
    <w:rsid w:val="00980444"/>
    <w:rsid w:val="00991629"/>
    <w:rsid w:val="009974B2"/>
    <w:rsid w:val="009A27D0"/>
    <w:rsid w:val="009B346D"/>
    <w:rsid w:val="009B4357"/>
    <w:rsid w:val="009C02F0"/>
    <w:rsid w:val="009C1C26"/>
    <w:rsid w:val="009C26ED"/>
    <w:rsid w:val="009C4F24"/>
    <w:rsid w:val="009D3C34"/>
    <w:rsid w:val="009D4152"/>
    <w:rsid w:val="009D4446"/>
    <w:rsid w:val="009E4331"/>
    <w:rsid w:val="009E5431"/>
    <w:rsid w:val="009E6ABC"/>
    <w:rsid w:val="009F18C4"/>
    <w:rsid w:val="00A013E9"/>
    <w:rsid w:val="00A03397"/>
    <w:rsid w:val="00A03FA5"/>
    <w:rsid w:val="00A05890"/>
    <w:rsid w:val="00A11696"/>
    <w:rsid w:val="00A12BB2"/>
    <w:rsid w:val="00A17639"/>
    <w:rsid w:val="00A210AD"/>
    <w:rsid w:val="00A23424"/>
    <w:rsid w:val="00A2657D"/>
    <w:rsid w:val="00A36807"/>
    <w:rsid w:val="00A40EEB"/>
    <w:rsid w:val="00A41DC7"/>
    <w:rsid w:val="00A435B1"/>
    <w:rsid w:val="00A47FC6"/>
    <w:rsid w:val="00A53E9F"/>
    <w:rsid w:val="00A56A13"/>
    <w:rsid w:val="00A57F4C"/>
    <w:rsid w:val="00A63BCF"/>
    <w:rsid w:val="00A7083F"/>
    <w:rsid w:val="00A71066"/>
    <w:rsid w:val="00A73090"/>
    <w:rsid w:val="00A73CF1"/>
    <w:rsid w:val="00A76ADF"/>
    <w:rsid w:val="00A80CD7"/>
    <w:rsid w:val="00A9075C"/>
    <w:rsid w:val="00A923BB"/>
    <w:rsid w:val="00A92C0A"/>
    <w:rsid w:val="00AA1284"/>
    <w:rsid w:val="00AA266A"/>
    <w:rsid w:val="00AA3566"/>
    <w:rsid w:val="00AA3D92"/>
    <w:rsid w:val="00AB0E23"/>
    <w:rsid w:val="00AB3D76"/>
    <w:rsid w:val="00AB58B5"/>
    <w:rsid w:val="00AB7FA5"/>
    <w:rsid w:val="00AC08F8"/>
    <w:rsid w:val="00AC1F1A"/>
    <w:rsid w:val="00AC4685"/>
    <w:rsid w:val="00AC76C1"/>
    <w:rsid w:val="00AD5BA0"/>
    <w:rsid w:val="00AE26B9"/>
    <w:rsid w:val="00AF08DF"/>
    <w:rsid w:val="00AF1479"/>
    <w:rsid w:val="00AF5049"/>
    <w:rsid w:val="00AF6276"/>
    <w:rsid w:val="00AF6E1D"/>
    <w:rsid w:val="00AF777A"/>
    <w:rsid w:val="00B10F0B"/>
    <w:rsid w:val="00B129D5"/>
    <w:rsid w:val="00B154D5"/>
    <w:rsid w:val="00B155C5"/>
    <w:rsid w:val="00B23B26"/>
    <w:rsid w:val="00B273E4"/>
    <w:rsid w:val="00B27F78"/>
    <w:rsid w:val="00B3028E"/>
    <w:rsid w:val="00B3134D"/>
    <w:rsid w:val="00B32CF8"/>
    <w:rsid w:val="00B44CE5"/>
    <w:rsid w:val="00B471AE"/>
    <w:rsid w:val="00B5588E"/>
    <w:rsid w:val="00B6567D"/>
    <w:rsid w:val="00B671ED"/>
    <w:rsid w:val="00B7693E"/>
    <w:rsid w:val="00B833B9"/>
    <w:rsid w:val="00B85AC9"/>
    <w:rsid w:val="00B8778E"/>
    <w:rsid w:val="00B94782"/>
    <w:rsid w:val="00B96370"/>
    <w:rsid w:val="00BA4139"/>
    <w:rsid w:val="00BA7B83"/>
    <w:rsid w:val="00BB1743"/>
    <w:rsid w:val="00BB6A57"/>
    <w:rsid w:val="00BB6DCC"/>
    <w:rsid w:val="00BC3017"/>
    <w:rsid w:val="00BC3057"/>
    <w:rsid w:val="00BC3DA5"/>
    <w:rsid w:val="00BC4F9B"/>
    <w:rsid w:val="00BD089E"/>
    <w:rsid w:val="00BD2229"/>
    <w:rsid w:val="00BD55C6"/>
    <w:rsid w:val="00BD68F3"/>
    <w:rsid w:val="00BD6EF2"/>
    <w:rsid w:val="00BE0457"/>
    <w:rsid w:val="00BE1434"/>
    <w:rsid w:val="00BE3DB8"/>
    <w:rsid w:val="00BE41DD"/>
    <w:rsid w:val="00BF188F"/>
    <w:rsid w:val="00BF24C9"/>
    <w:rsid w:val="00BF41B1"/>
    <w:rsid w:val="00C033BE"/>
    <w:rsid w:val="00C12FE4"/>
    <w:rsid w:val="00C161F9"/>
    <w:rsid w:val="00C17B90"/>
    <w:rsid w:val="00C23A4A"/>
    <w:rsid w:val="00C24538"/>
    <w:rsid w:val="00C26732"/>
    <w:rsid w:val="00C30EF8"/>
    <w:rsid w:val="00C318BA"/>
    <w:rsid w:val="00C32C7A"/>
    <w:rsid w:val="00C425EB"/>
    <w:rsid w:val="00C46686"/>
    <w:rsid w:val="00C47302"/>
    <w:rsid w:val="00C47794"/>
    <w:rsid w:val="00C50ED6"/>
    <w:rsid w:val="00C53151"/>
    <w:rsid w:val="00C63E48"/>
    <w:rsid w:val="00C645E5"/>
    <w:rsid w:val="00C66292"/>
    <w:rsid w:val="00C72177"/>
    <w:rsid w:val="00C74D53"/>
    <w:rsid w:val="00C757F9"/>
    <w:rsid w:val="00C75F90"/>
    <w:rsid w:val="00C7787F"/>
    <w:rsid w:val="00C81E33"/>
    <w:rsid w:val="00C8323C"/>
    <w:rsid w:val="00C912C1"/>
    <w:rsid w:val="00C92D40"/>
    <w:rsid w:val="00C9395B"/>
    <w:rsid w:val="00C93D11"/>
    <w:rsid w:val="00C94988"/>
    <w:rsid w:val="00C97D48"/>
    <w:rsid w:val="00CA75F3"/>
    <w:rsid w:val="00CB27FB"/>
    <w:rsid w:val="00CC247C"/>
    <w:rsid w:val="00CC54B3"/>
    <w:rsid w:val="00CC6855"/>
    <w:rsid w:val="00CC7FF7"/>
    <w:rsid w:val="00CD61A0"/>
    <w:rsid w:val="00CD6C1F"/>
    <w:rsid w:val="00CE0001"/>
    <w:rsid w:val="00CE0527"/>
    <w:rsid w:val="00CE16C4"/>
    <w:rsid w:val="00CE196D"/>
    <w:rsid w:val="00CE5ABF"/>
    <w:rsid w:val="00CF6399"/>
    <w:rsid w:val="00D00AD9"/>
    <w:rsid w:val="00D04A78"/>
    <w:rsid w:val="00D05EE1"/>
    <w:rsid w:val="00D06647"/>
    <w:rsid w:val="00D06A65"/>
    <w:rsid w:val="00D06EB6"/>
    <w:rsid w:val="00D0750D"/>
    <w:rsid w:val="00D11817"/>
    <w:rsid w:val="00D12794"/>
    <w:rsid w:val="00D127DD"/>
    <w:rsid w:val="00D12F53"/>
    <w:rsid w:val="00D14339"/>
    <w:rsid w:val="00D1626F"/>
    <w:rsid w:val="00D169AB"/>
    <w:rsid w:val="00D22C79"/>
    <w:rsid w:val="00D22CD4"/>
    <w:rsid w:val="00D24B28"/>
    <w:rsid w:val="00D341B1"/>
    <w:rsid w:val="00D4269B"/>
    <w:rsid w:val="00D45CAC"/>
    <w:rsid w:val="00D55491"/>
    <w:rsid w:val="00D57018"/>
    <w:rsid w:val="00D61F7E"/>
    <w:rsid w:val="00D63FD8"/>
    <w:rsid w:val="00D71DDC"/>
    <w:rsid w:val="00D72FA6"/>
    <w:rsid w:val="00D72FBA"/>
    <w:rsid w:val="00D86073"/>
    <w:rsid w:val="00D86379"/>
    <w:rsid w:val="00D93A99"/>
    <w:rsid w:val="00D951FE"/>
    <w:rsid w:val="00D97E12"/>
    <w:rsid w:val="00DA3384"/>
    <w:rsid w:val="00DA62BC"/>
    <w:rsid w:val="00DB0586"/>
    <w:rsid w:val="00DB3393"/>
    <w:rsid w:val="00DB3D10"/>
    <w:rsid w:val="00DB4169"/>
    <w:rsid w:val="00DB568E"/>
    <w:rsid w:val="00DB58D5"/>
    <w:rsid w:val="00DB5C08"/>
    <w:rsid w:val="00DB5F1D"/>
    <w:rsid w:val="00DC0587"/>
    <w:rsid w:val="00DD0EC2"/>
    <w:rsid w:val="00DD12E2"/>
    <w:rsid w:val="00DD1C46"/>
    <w:rsid w:val="00DD581B"/>
    <w:rsid w:val="00DD65F9"/>
    <w:rsid w:val="00DD66D5"/>
    <w:rsid w:val="00DE17A1"/>
    <w:rsid w:val="00DE2AF4"/>
    <w:rsid w:val="00DE3353"/>
    <w:rsid w:val="00DE4B9D"/>
    <w:rsid w:val="00DF2D05"/>
    <w:rsid w:val="00DF6051"/>
    <w:rsid w:val="00DF60CB"/>
    <w:rsid w:val="00DF69E6"/>
    <w:rsid w:val="00DF6D39"/>
    <w:rsid w:val="00DF7B64"/>
    <w:rsid w:val="00E05FEE"/>
    <w:rsid w:val="00E1174E"/>
    <w:rsid w:val="00E137EF"/>
    <w:rsid w:val="00E1762F"/>
    <w:rsid w:val="00E22A53"/>
    <w:rsid w:val="00E24594"/>
    <w:rsid w:val="00E322BE"/>
    <w:rsid w:val="00E32ECC"/>
    <w:rsid w:val="00E349A2"/>
    <w:rsid w:val="00E408C9"/>
    <w:rsid w:val="00E44CA9"/>
    <w:rsid w:val="00E45C42"/>
    <w:rsid w:val="00E46AFA"/>
    <w:rsid w:val="00E5174A"/>
    <w:rsid w:val="00E56939"/>
    <w:rsid w:val="00E57752"/>
    <w:rsid w:val="00E62A2F"/>
    <w:rsid w:val="00E63F6B"/>
    <w:rsid w:val="00E6448A"/>
    <w:rsid w:val="00E64B75"/>
    <w:rsid w:val="00E6680A"/>
    <w:rsid w:val="00E67CB3"/>
    <w:rsid w:val="00E70571"/>
    <w:rsid w:val="00E709C8"/>
    <w:rsid w:val="00E73098"/>
    <w:rsid w:val="00E74AD7"/>
    <w:rsid w:val="00E763D9"/>
    <w:rsid w:val="00E806EE"/>
    <w:rsid w:val="00E8229A"/>
    <w:rsid w:val="00E8315A"/>
    <w:rsid w:val="00E850D4"/>
    <w:rsid w:val="00E854DC"/>
    <w:rsid w:val="00E92443"/>
    <w:rsid w:val="00E927A5"/>
    <w:rsid w:val="00E957D6"/>
    <w:rsid w:val="00EA6927"/>
    <w:rsid w:val="00EC14B5"/>
    <w:rsid w:val="00EC3299"/>
    <w:rsid w:val="00EC39AD"/>
    <w:rsid w:val="00EC5C17"/>
    <w:rsid w:val="00EC723E"/>
    <w:rsid w:val="00ED003F"/>
    <w:rsid w:val="00ED5253"/>
    <w:rsid w:val="00ED5798"/>
    <w:rsid w:val="00EE06D8"/>
    <w:rsid w:val="00EE471E"/>
    <w:rsid w:val="00EE64FF"/>
    <w:rsid w:val="00EF03AE"/>
    <w:rsid w:val="00EF2AA4"/>
    <w:rsid w:val="00EF6859"/>
    <w:rsid w:val="00F00B39"/>
    <w:rsid w:val="00F02EBF"/>
    <w:rsid w:val="00F038D9"/>
    <w:rsid w:val="00F118D8"/>
    <w:rsid w:val="00F14021"/>
    <w:rsid w:val="00F149DB"/>
    <w:rsid w:val="00F15558"/>
    <w:rsid w:val="00F209AC"/>
    <w:rsid w:val="00F24779"/>
    <w:rsid w:val="00F26374"/>
    <w:rsid w:val="00F371A4"/>
    <w:rsid w:val="00F371AC"/>
    <w:rsid w:val="00F37C65"/>
    <w:rsid w:val="00F40CA1"/>
    <w:rsid w:val="00F419F9"/>
    <w:rsid w:val="00F42D8F"/>
    <w:rsid w:val="00F44BBA"/>
    <w:rsid w:val="00F56CC8"/>
    <w:rsid w:val="00F62ADE"/>
    <w:rsid w:val="00F67E81"/>
    <w:rsid w:val="00F70125"/>
    <w:rsid w:val="00F711D1"/>
    <w:rsid w:val="00F73622"/>
    <w:rsid w:val="00F750D3"/>
    <w:rsid w:val="00F75D2A"/>
    <w:rsid w:val="00F849BD"/>
    <w:rsid w:val="00F85C83"/>
    <w:rsid w:val="00F87A79"/>
    <w:rsid w:val="00F91BAE"/>
    <w:rsid w:val="00F949A2"/>
    <w:rsid w:val="00F96713"/>
    <w:rsid w:val="00FA0D8D"/>
    <w:rsid w:val="00FA2425"/>
    <w:rsid w:val="00FA455C"/>
    <w:rsid w:val="00FA6D0E"/>
    <w:rsid w:val="00FB1684"/>
    <w:rsid w:val="00FB234C"/>
    <w:rsid w:val="00FB5E5D"/>
    <w:rsid w:val="00FB7BDA"/>
    <w:rsid w:val="00FC0E72"/>
    <w:rsid w:val="00FC2F34"/>
    <w:rsid w:val="00FC4958"/>
    <w:rsid w:val="00FC5660"/>
    <w:rsid w:val="00FC568F"/>
    <w:rsid w:val="00FC6332"/>
    <w:rsid w:val="00FD1FF3"/>
    <w:rsid w:val="00FD2FFB"/>
    <w:rsid w:val="00FD41F9"/>
    <w:rsid w:val="00FD4D33"/>
    <w:rsid w:val="00FE68AE"/>
    <w:rsid w:val="00FE70EB"/>
    <w:rsid w:val="00FE7408"/>
    <w:rsid w:val="00FF2119"/>
    <w:rsid w:val="00FF274B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56A33"/>
  <w15:docId w15:val="{E33A3F40-4234-4850-8A13-570CF95C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D6B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"/>
    <w:uiPriority w:val="99"/>
    <w:semiHidden/>
    <w:rsid w:val="00373AC7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0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97D4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7D48"/>
    <w:pPr>
      <w:widowControl w:val="0"/>
      <w:spacing w:before="48"/>
      <w:ind w:left="52"/>
    </w:pPr>
    <w:rPr>
      <w:rFonts w:ascii="Times New Roman" w:hAnsi="Times New Roman" w:cs="Times New Roman"/>
      <w:sz w:val="22"/>
      <w:szCs w:val="22"/>
      <w:lang w:eastAsia="en-US"/>
    </w:rPr>
  </w:style>
  <w:style w:type="table" w:styleId="af3">
    <w:name w:val="Table Grid"/>
    <w:basedOn w:val="a1"/>
    <w:uiPriority w:val="59"/>
    <w:rsid w:val="00932425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semiHidden/>
    <w:unhideWhenUsed/>
    <w:rsid w:val="00F40CA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40CA1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F40CA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40CA1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text">
    <w:name w:val="text"/>
    <w:rsid w:val="000629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8F67-CAD8-4461-8044-AF2D2FEF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Борис</cp:lastModifiedBy>
  <cp:revision>3</cp:revision>
  <cp:lastPrinted>2016-06-02T12:20:00Z</cp:lastPrinted>
  <dcterms:created xsi:type="dcterms:W3CDTF">2018-04-12T18:30:00Z</dcterms:created>
  <dcterms:modified xsi:type="dcterms:W3CDTF">2018-04-13T12:31:00Z</dcterms:modified>
</cp:coreProperties>
</file>