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D3" w:rsidRDefault="00B33D23" w:rsidP="00B33D23">
      <w:pPr>
        <w:pStyle w:val="a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1F5ED3">
        <w:rPr>
          <w:rFonts w:ascii="Times New Roman" w:hAnsi="Times New Roman"/>
          <w:sz w:val="22"/>
          <w:szCs w:val="22"/>
        </w:rPr>
        <w:t>Проект</w:t>
      </w:r>
    </w:p>
    <w:p w:rsidR="001F5ED3" w:rsidRDefault="001F5ED3" w:rsidP="00B33D23">
      <w:pPr>
        <w:pStyle w:val="a8"/>
        <w:jc w:val="left"/>
        <w:rPr>
          <w:sz w:val="22"/>
          <w:szCs w:val="22"/>
        </w:rPr>
      </w:pPr>
    </w:p>
    <w:p w:rsidR="00E617FC" w:rsidRDefault="00E617FC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 №__</w:t>
      </w:r>
    </w:p>
    <w:p w:rsidR="00E617FC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 xml:space="preserve">купли-продажи  </w:t>
      </w:r>
    </w:p>
    <w:p w:rsidR="00E617FC" w:rsidRDefault="00E617FC">
      <w:pPr>
        <w:jc w:val="both"/>
        <w:rPr>
          <w:rFonts w:ascii="Times New Roman CYR" w:hAnsi="Times New Roman CYR"/>
          <w:b/>
          <w:sz w:val="22"/>
          <w:szCs w:val="22"/>
        </w:rPr>
      </w:pPr>
    </w:p>
    <w:p w:rsidR="00E617FC" w:rsidRDefault="00E617FC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город Липецк                                                                                              «_____»_______________201</w:t>
      </w:r>
      <w:r w:rsidR="0053512F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 xml:space="preserve"> г.</w:t>
      </w:r>
    </w:p>
    <w:p w:rsidR="00E617FC" w:rsidRDefault="00E617FC">
      <w:pPr>
        <w:jc w:val="both"/>
        <w:rPr>
          <w:sz w:val="22"/>
          <w:szCs w:val="22"/>
        </w:rPr>
      </w:pPr>
    </w:p>
    <w:p w:rsidR="00FF2DCC" w:rsidRPr="00B05534" w:rsidRDefault="00FF2DCC" w:rsidP="00FF2DCC">
      <w:pPr>
        <w:ind w:firstLine="567"/>
        <w:jc w:val="both"/>
        <w:rPr>
          <w:sz w:val="22"/>
          <w:szCs w:val="22"/>
        </w:rPr>
      </w:pPr>
      <w:r w:rsidRPr="00827597">
        <w:rPr>
          <w:sz w:val="22"/>
          <w:szCs w:val="22"/>
        </w:rPr>
        <w:t xml:space="preserve">Конкурсный управляющий общества с ограниченной ответственностью «Сапфир-Л»  Строганов Сергей Александрович, действующий на основании решения Арбитражного суда Липецкой области по делу № А36-725/2016 от 14.10.2016г. (резолютивная часть от 10.10.16), определения Арбитражного суда Липецкой области по делу № А36-725/2016 от 14.10.2016г. (резолютивная часть от 10.10.16), определения Арбитражного суда Липецкой области по делу № А36-725/2016 от 14.04.2017г., определения Арбитражного суда Липецкой области по делу № А36-725/2016, резолютивная часть которого объявлена 26.10.2017г., определения Арбитражного суда Липецкой области по делу № А36-725/2016, резолютивная часть </w:t>
      </w:r>
      <w:r>
        <w:rPr>
          <w:sz w:val="22"/>
          <w:szCs w:val="22"/>
        </w:rPr>
        <w:t>которого объявлена 03.04.2018г.</w:t>
      </w:r>
      <w:r w:rsidRPr="000B7FC6">
        <w:rPr>
          <w:sz w:val="22"/>
          <w:szCs w:val="22"/>
        </w:rPr>
        <w:t xml:space="preserve">, </w:t>
      </w:r>
      <w:r w:rsidRPr="00B05534">
        <w:rPr>
          <w:sz w:val="22"/>
          <w:szCs w:val="22"/>
        </w:rPr>
        <w:t xml:space="preserve">протокола о результатах проведения торгов от </w:t>
      </w:r>
      <w:r>
        <w:rPr>
          <w:sz w:val="22"/>
          <w:szCs w:val="22"/>
        </w:rPr>
        <w:t>__.__.___г. по продаже имущества ОО</w:t>
      </w:r>
      <w:r w:rsidRPr="00B05534">
        <w:rPr>
          <w:sz w:val="22"/>
          <w:szCs w:val="22"/>
        </w:rPr>
        <w:t>О «</w:t>
      </w:r>
      <w:r>
        <w:rPr>
          <w:sz w:val="22"/>
          <w:szCs w:val="22"/>
        </w:rPr>
        <w:t>Сапфир-Л</w:t>
      </w:r>
      <w:r w:rsidRPr="00B05534">
        <w:rPr>
          <w:sz w:val="22"/>
          <w:szCs w:val="22"/>
        </w:rPr>
        <w:t>»</w:t>
      </w:r>
      <w:r>
        <w:rPr>
          <w:sz w:val="22"/>
          <w:szCs w:val="22"/>
        </w:rPr>
        <w:t xml:space="preserve"> на торгах в форме публичного предложения</w:t>
      </w:r>
      <w:r w:rsidRPr="00B05534">
        <w:rPr>
          <w:sz w:val="22"/>
          <w:szCs w:val="22"/>
        </w:rPr>
        <w:t>, именуемый в дальнейшем «Продавец»,  с одной стороны, и _________________________________________________________, в лице ______________________________________________________, действующего на основании __________________________, именуемое в дальнейшем «Покупатель»,  с другой стороны, заключили настоящий договор о нижеследующем: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numPr>
          <w:ilvl w:val="0"/>
          <w:numId w:val="3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Предмет договора</w:t>
      </w:r>
    </w:p>
    <w:p w:rsidR="00977878" w:rsidRPr="00DF7AB1" w:rsidRDefault="00977878" w:rsidP="006D5C8D">
      <w:pPr>
        <w:pStyle w:val="aa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1.1. Продавец передает в собственность Покупателя  имущество ООО «Сапфир-Л», </w:t>
      </w:r>
      <w:r w:rsidRPr="000B7FC6">
        <w:rPr>
          <w:sz w:val="22"/>
          <w:szCs w:val="22"/>
        </w:rPr>
        <w:t xml:space="preserve">продаваемое на открытых торгах посредством публичного предложения (извещение о проведении которого содержится в объявлении, опубликованном в газете «Коммерсантъ» </w:t>
      </w:r>
      <w:r w:rsidRPr="00827597">
        <w:rPr>
          <w:sz w:val="22"/>
          <w:szCs w:val="22"/>
        </w:rPr>
        <w:t xml:space="preserve">от </w:t>
      </w:r>
      <w:r w:rsidR="001A4308">
        <w:rPr>
          <w:sz w:val="22"/>
          <w:szCs w:val="22"/>
        </w:rPr>
        <w:t>29</w:t>
      </w:r>
      <w:r w:rsidRPr="00827597">
        <w:rPr>
          <w:sz w:val="22"/>
          <w:szCs w:val="22"/>
        </w:rPr>
        <w:t>.0</w:t>
      </w:r>
      <w:r w:rsidR="001A4308">
        <w:rPr>
          <w:sz w:val="22"/>
          <w:szCs w:val="22"/>
        </w:rPr>
        <w:t>9</w:t>
      </w:r>
      <w:r w:rsidRPr="00827597">
        <w:rPr>
          <w:sz w:val="22"/>
          <w:szCs w:val="22"/>
        </w:rPr>
        <w:t>.2018г.</w:t>
      </w:r>
      <w:r w:rsidRPr="000B7FC6">
        <w:rPr>
          <w:sz w:val="22"/>
          <w:szCs w:val="22"/>
        </w:rPr>
        <w:t>),</w:t>
      </w:r>
      <w:r w:rsidRPr="00E92506">
        <w:rPr>
          <w:sz w:val="22"/>
          <w:szCs w:val="22"/>
        </w:rPr>
        <w:t xml:space="preserve">  на основании протокола о результатах проведения торгов от «</w:t>
      </w:r>
      <w:r>
        <w:rPr>
          <w:sz w:val="22"/>
          <w:szCs w:val="22"/>
        </w:rPr>
        <w:t>__</w:t>
      </w:r>
      <w:r w:rsidRPr="00E92506">
        <w:rPr>
          <w:sz w:val="22"/>
          <w:szCs w:val="22"/>
        </w:rPr>
        <w:t xml:space="preserve">» </w:t>
      </w:r>
      <w:r>
        <w:rPr>
          <w:sz w:val="22"/>
          <w:szCs w:val="22"/>
        </w:rPr>
        <w:t>____</w:t>
      </w:r>
      <w:r w:rsidRPr="00E92506">
        <w:rPr>
          <w:sz w:val="22"/>
          <w:szCs w:val="22"/>
        </w:rPr>
        <w:t xml:space="preserve"> 201</w:t>
      </w:r>
      <w:r>
        <w:rPr>
          <w:sz w:val="22"/>
          <w:szCs w:val="22"/>
        </w:rPr>
        <w:t>_</w:t>
      </w:r>
      <w:r w:rsidRPr="00E92506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по продаже имущества должника ООО «Сапфир-Л</w:t>
      </w:r>
      <w:r w:rsidRPr="00DF7AB1">
        <w:rPr>
          <w:sz w:val="22"/>
          <w:szCs w:val="22"/>
        </w:rPr>
        <w:t>», а именно:</w:t>
      </w:r>
    </w:p>
    <w:p w:rsidR="00F6089A" w:rsidRDefault="00F6089A" w:rsidP="006D5C8D">
      <w:pPr>
        <w:pStyle w:val="aa"/>
        <w:ind w:firstLine="709"/>
        <w:rPr>
          <w:sz w:val="22"/>
          <w:szCs w:val="22"/>
        </w:rPr>
      </w:pPr>
      <w:r w:rsidRPr="00F6089A">
        <w:rPr>
          <w:sz w:val="22"/>
          <w:szCs w:val="22"/>
        </w:rPr>
        <w:t xml:space="preserve">Инсинератор Volkan 300, 2014г.в. </w:t>
      </w:r>
    </w:p>
    <w:p w:rsidR="00AC11A9" w:rsidRPr="00DF7AB1" w:rsidRDefault="00AC11A9" w:rsidP="006D5C8D">
      <w:pPr>
        <w:pStyle w:val="aa"/>
        <w:ind w:firstLine="709"/>
        <w:rPr>
          <w:sz w:val="22"/>
          <w:szCs w:val="22"/>
        </w:rPr>
      </w:pPr>
      <w:r w:rsidRPr="00DF7AB1">
        <w:rPr>
          <w:sz w:val="22"/>
          <w:szCs w:val="22"/>
        </w:rPr>
        <w:t>(в дальнейшем именуем</w:t>
      </w:r>
      <w:r w:rsidR="00BA7B87">
        <w:rPr>
          <w:sz w:val="22"/>
          <w:szCs w:val="22"/>
        </w:rPr>
        <w:t>ое</w:t>
      </w:r>
      <w:r w:rsidRPr="00DF7AB1">
        <w:rPr>
          <w:sz w:val="22"/>
          <w:szCs w:val="22"/>
        </w:rPr>
        <w:t xml:space="preserve"> </w:t>
      </w:r>
      <w:r w:rsidR="00200E1A" w:rsidRPr="00DF7AB1">
        <w:rPr>
          <w:sz w:val="22"/>
          <w:szCs w:val="22"/>
        </w:rPr>
        <w:t>Имущество</w:t>
      </w:r>
      <w:r w:rsidRPr="00DF7AB1">
        <w:rPr>
          <w:sz w:val="22"/>
          <w:szCs w:val="22"/>
        </w:rPr>
        <w:t xml:space="preserve">), а Покупатель принимает </w:t>
      </w:r>
      <w:r w:rsidR="00200E1A" w:rsidRPr="00DF7AB1">
        <w:rPr>
          <w:sz w:val="22"/>
          <w:szCs w:val="22"/>
        </w:rPr>
        <w:t>Имущество</w:t>
      </w:r>
      <w:r w:rsidRPr="00DF7AB1">
        <w:rPr>
          <w:sz w:val="22"/>
          <w:szCs w:val="22"/>
        </w:rPr>
        <w:t xml:space="preserve"> по подписываемому сторонами передаточному акту.</w:t>
      </w:r>
    </w:p>
    <w:p w:rsidR="00E617FC" w:rsidRDefault="00E617FC" w:rsidP="006D5C8D">
      <w:pPr>
        <w:pStyle w:val="aa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1.2. Покупатель обязуется уплатить Продавцу за </w:t>
      </w:r>
      <w:r w:rsidR="00200E1A">
        <w:rPr>
          <w:sz w:val="22"/>
          <w:szCs w:val="22"/>
        </w:rPr>
        <w:t>Имущество</w:t>
      </w:r>
      <w:r>
        <w:rPr>
          <w:sz w:val="22"/>
          <w:szCs w:val="22"/>
        </w:rPr>
        <w:t xml:space="preserve"> денежную сумму (цену), указанную в п. 3.1. договора.</w:t>
      </w:r>
    </w:p>
    <w:p w:rsidR="00E617FC" w:rsidRDefault="00E617FC" w:rsidP="00977878">
      <w:pPr>
        <w:ind w:firstLine="709"/>
        <w:jc w:val="both"/>
        <w:rPr>
          <w:sz w:val="22"/>
          <w:szCs w:val="22"/>
        </w:rPr>
      </w:pPr>
    </w:p>
    <w:p w:rsidR="00E617FC" w:rsidRPr="00DD52F9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>2.</w:t>
      </w:r>
      <w:r w:rsidRPr="00DD52F9">
        <w:rPr>
          <w:rFonts w:ascii="Times New Roman CYR" w:hAnsi="Times New Roman CYR"/>
          <w:b/>
          <w:sz w:val="22"/>
          <w:szCs w:val="22"/>
        </w:rPr>
        <w:t xml:space="preserve"> Обязанности сторон</w:t>
      </w:r>
    </w:p>
    <w:p w:rsidR="00E617FC" w:rsidRPr="00DD52F9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>2.1. Продавец обязуется: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 xml:space="preserve">2.1.1. Передать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DD52F9">
        <w:rPr>
          <w:rFonts w:ascii="Times New Roman CYR" w:hAnsi="Times New Roman CYR"/>
          <w:sz w:val="22"/>
          <w:szCs w:val="22"/>
        </w:rPr>
        <w:t xml:space="preserve"> Покупателю</w:t>
      </w:r>
      <w:r>
        <w:rPr>
          <w:rFonts w:ascii="Times New Roman CYR" w:hAnsi="Times New Roman CYR"/>
          <w:sz w:val="22"/>
          <w:szCs w:val="22"/>
        </w:rPr>
        <w:t xml:space="preserve"> по передаточному акту в течение трех дней с момента полной оплаты цены, указанной в п. 3.1. настоящего договора</w:t>
      </w:r>
      <w:r w:rsidR="00977878">
        <w:rPr>
          <w:rFonts w:ascii="Times New Roman CYR" w:hAnsi="Times New Roman CYR"/>
          <w:sz w:val="22"/>
          <w:szCs w:val="22"/>
        </w:rPr>
        <w:t>,</w:t>
      </w:r>
      <w:r w:rsidR="00977878" w:rsidRPr="00827597">
        <w:rPr>
          <w:rFonts w:ascii="Times New Roman CYR" w:hAnsi="Times New Roman CYR"/>
          <w:sz w:val="22"/>
          <w:szCs w:val="22"/>
        </w:rPr>
        <w:t xml:space="preserve"> </w:t>
      </w:r>
      <w:r w:rsidR="00977878" w:rsidRPr="002732F2">
        <w:rPr>
          <w:rFonts w:ascii="Times New Roman CYR" w:hAnsi="Times New Roman CYR"/>
          <w:sz w:val="22"/>
          <w:szCs w:val="22"/>
        </w:rPr>
        <w:t>при условии готовности Покупателя к принятию Имущества.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2.1.2. Передать Покупателю все </w:t>
      </w:r>
      <w:r w:rsidR="00385868">
        <w:rPr>
          <w:rFonts w:ascii="Times New Roman CYR" w:hAnsi="Times New Roman CYR"/>
          <w:sz w:val="22"/>
          <w:szCs w:val="22"/>
        </w:rPr>
        <w:t xml:space="preserve">имеющиеся у него </w:t>
      </w:r>
      <w:r>
        <w:rPr>
          <w:rFonts w:ascii="Times New Roman CYR" w:hAnsi="Times New Roman CYR"/>
          <w:sz w:val="22"/>
          <w:szCs w:val="22"/>
        </w:rPr>
        <w:t xml:space="preserve">документы, относящиеся к </w:t>
      </w:r>
      <w:r w:rsidR="00200E1A">
        <w:rPr>
          <w:rFonts w:ascii="Times New Roman CYR" w:hAnsi="Times New Roman CYR"/>
          <w:sz w:val="22"/>
          <w:szCs w:val="22"/>
        </w:rPr>
        <w:t>Имуществу</w:t>
      </w:r>
      <w:r>
        <w:rPr>
          <w:rFonts w:ascii="Times New Roman CYR" w:hAnsi="Times New Roman CYR"/>
          <w:sz w:val="22"/>
          <w:szCs w:val="22"/>
        </w:rPr>
        <w:t>.</w:t>
      </w:r>
    </w:p>
    <w:p w:rsidR="00E617FC" w:rsidRDefault="00E617FC">
      <w:pPr>
        <w:ind w:left="1003" w:hanging="283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2.2.  Покупатель обязуется</w:t>
      </w:r>
      <w:r>
        <w:rPr>
          <w:sz w:val="22"/>
          <w:szCs w:val="22"/>
        </w:rPr>
        <w:t>:</w:t>
      </w:r>
    </w:p>
    <w:p w:rsidR="00E617FC" w:rsidRPr="00DD52F9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2.2.1. Осуществить приемку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 w:rsidR="00DD52F9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 xml:space="preserve">в </w:t>
      </w:r>
      <w:r w:rsidRPr="00DD52F9">
        <w:rPr>
          <w:rFonts w:ascii="Times New Roman CYR" w:hAnsi="Times New Roman CYR"/>
          <w:sz w:val="22"/>
          <w:szCs w:val="22"/>
        </w:rPr>
        <w:t>соответствии с настоящим договором.</w:t>
      </w:r>
    </w:p>
    <w:p w:rsidR="00E617FC" w:rsidRPr="00DD52F9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 xml:space="preserve">2.2.2. Уплатить за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DD52F9">
        <w:rPr>
          <w:rFonts w:ascii="Times New Roman CYR" w:hAnsi="Times New Roman CYR"/>
          <w:sz w:val="22"/>
          <w:szCs w:val="22"/>
        </w:rPr>
        <w:t xml:space="preserve"> е</w:t>
      </w:r>
      <w:r w:rsidR="00AC11A9" w:rsidRPr="00DD52F9">
        <w:rPr>
          <w:rFonts w:ascii="Times New Roman CYR" w:hAnsi="Times New Roman CYR"/>
          <w:sz w:val="22"/>
          <w:szCs w:val="22"/>
        </w:rPr>
        <w:t>го</w:t>
      </w:r>
      <w:r w:rsidRPr="00DD52F9">
        <w:rPr>
          <w:rFonts w:ascii="Times New Roman CYR" w:hAnsi="Times New Roman CYR"/>
          <w:sz w:val="22"/>
          <w:szCs w:val="22"/>
        </w:rPr>
        <w:t xml:space="preserve"> цену в соответствии с п. 3.1.</w:t>
      </w:r>
      <w:r w:rsidR="00963A5A" w:rsidRPr="00DD52F9">
        <w:rPr>
          <w:rFonts w:ascii="Times New Roman CYR" w:hAnsi="Times New Roman CYR"/>
          <w:sz w:val="22"/>
          <w:szCs w:val="22"/>
        </w:rPr>
        <w:t>-3.3</w:t>
      </w:r>
      <w:r w:rsidRPr="00DD52F9">
        <w:rPr>
          <w:rFonts w:ascii="Times New Roman CYR" w:hAnsi="Times New Roman CYR"/>
          <w:sz w:val="22"/>
          <w:szCs w:val="22"/>
        </w:rPr>
        <w:t xml:space="preserve"> договора. 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3. Сумма договора и порядок расчетов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sz w:val="22"/>
          <w:szCs w:val="22"/>
        </w:rPr>
        <w:t xml:space="preserve">3.1. </w:t>
      </w:r>
      <w:r>
        <w:rPr>
          <w:rFonts w:ascii="Times New Roman CYR" w:hAnsi="Times New Roman CYR"/>
          <w:sz w:val="22"/>
          <w:szCs w:val="22"/>
        </w:rPr>
        <w:t xml:space="preserve">Цена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 w:rsidR="00F37E4B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>по настоящему договору составляет ________________________________________ рублей.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3.2. Внесенный Покупателем на основании договора о задатке от «___» __________201</w:t>
      </w:r>
      <w:r w:rsidR="00FA1DE8">
        <w:rPr>
          <w:rFonts w:ascii="Times New Roman CYR" w:hAnsi="Times New Roman CYR"/>
          <w:sz w:val="22"/>
          <w:szCs w:val="22"/>
        </w:rPr>
        <w:t>_</w:t>
      </w:r>
      <w:r>
        <w:rPr>
          <w:rFonts w:ascii="Times New Roman CYR" w:hAnsi="Times New Roman CYR"/>
          <w:sz w:val="22"/>
          <w:szCs w:val="22"/>
        </w:rPr>
        <w:t xml:space="preserve"> года  задаток в размере </w:t>
      </w:r>
      <w:r w:rsidR="00CA7F22">
        <w:rPr>
          <w:bCs/>
          <w:sz w:val="22"/>
          <w:szCs w:val="22"/>
        </w:rPr>
        <w:t>____________</w:t>
      </w:r>
      <w:r>
        <w:rPr>
          <w:bCs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>руб. засчи</w:t>
      </w:r>
      <w:r w:rsidR="00AC11A9">
        <w:rPr>
          <w:rFonts w:ascii="Times New Roman CYR" w:hAnsi="Times New Roman CYR"/>
          <w:sz w:val="22"/>
          <w:szCs w:val="22"/>
        </w:rPr>
        <w:t>тывается в счет оплаты указанно</w:t>
      </w:r>
      <w:r w:rsidR="00334315">
        <w:rPr>
          <w:rFonts w:ascii="Times New Roman CYR" w:hAnsi="Times New Roman CYR"/>
          <w:sz w:val="22"/>
          <w:szCs w:val="22"/>
        </w:rPr>
        <w:t>го</w:t>
      </w:r>
      <w:r>
        <w:rPr>
          <w:rFonts w:ascii="Times New Roman CYR" w:hAnsi="Times New Roman CYR"/>
          <w:sz w:val="22"/>
          <w:szCs w:val="22"/>
        </w:rPr>
        <w:t xml:space="preserve"> в п.1.1 настоящего договора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>
        <w:rPr>
          <w:rFonts w:ascii="Times New Roman CYR" w:hAnsi="Times New Roman CYR"/>
          <w:sz w:val="22"/>
          <w:szCs w:val="22"/>
        </w:rPr>
        <w:t xml:space="preserve">. </w:t>
      </w:r>
    </w:p>
    <w:p w:rsidR="00E617FC" w:rsidRPr="00EA38C2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3.3. Покупатель обязуется уплатить Продавцу оставшуюся часть оплаты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 w:rsidR="00540098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 xml:space="preserve">по договору в размере ____________________ (___________________________________) рублей _____ копеек в течение тридцати дней с </w:t>
      </w:r>
      <w:r w:rsidRPr="00EA38C2">
        <w:rPr>
          <w:rFonts w:ascii="Times New Roman CYR" w:hAnsi="Times New Roman CYR"/>
          <w:sz w:val="22"/>
          <w:szCs w:val="22"/>
        </w:rPr>
        <w:t>момента заключения настоящего договора.</w:t>
      </w:r>
    </w:p>
    <w:p w:rsidR="00E617FC" w:rsidRPr="00EA38C2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A769C" w:rsidRPr="00EA38C2" w:rsidRDefault="00EA769C" w:rsidP="00EA769C">
      <w:pPr>
        <w:numPr>
          <w:ilvl w:val="0"/>
          <w:numId w:val="4"/>
        </w:numPr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 xml:space="preserve">Право собственности на </w:t>
      </w:r>
      <w:r w:rsidR="00200E1A">
        <w:rPr>
          <w:rFonts w:ascii="Times New Roman CYR" w:hAnsi="Times New Roman CYR"/>
          <w:b/>
          <w:sz w:val="22"/>
          <w:szCs w:val="22"/>
        </w:rPr>
        <w:t>Имущество</w:t>
      </w:r>
    </w:p>
    <w:p w:rsidR="00EA769C" w:rsidRPr="00EA38C2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 xml:space="preserve">4.1.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EA38C2">
        <w:rPr>
          <w:rFonts w:ascii="Times New Roman CYR" w:hAnsi="Times New Roman CYR"/>
          <w:sz w:val="22"/>
          <w:szCs w:val="22"/>
        </w:rPr>
        <w:t xml:space="preserve"> принадлежит Продавцу на праве собственности.</w:t>
      </w:r>
    </w:p>
    <w:p w:rsidR="00EA769C" w:rsidRPr="00EA38C2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lastRenderedPageBreak/>
        <w:t xml:space="preserve">4.2. Продавец гарантирует, что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EA38C2">
        <w:rPr>
          <w:rFonts w:ascii="Times New Roman CYR" w:hAnsi="Times New Roman CYR"/>
          <w:sz w:val="22"/>
          <w:szCs w:val="22"/>
        </w:rPr>
        <w:t xml:space="preserve"> являющ</w:t>
      </w:r>
      <w:r w:rsidR="00B8149D">
        <w:rPr>
          <w:rFonts w:ascii="Times New Roman CYR" w:hAnsi="Times New Roman CYR"/>
          <w:sz w:val="22"/>
          <w:szCs w:val="22"/>
        </w:rPr>
        <w:t>ее</w:t>
      </w:r>
      <w:r w:rsidRPr="00EA38C2">
        <w:rPr>
          <w:rFonts w:ascii="Times New Roman CYR" w:hAnsi="Times New Roman CYR"/>
          <w:sz w:val="22"/>
          <w:szCs w:val="22"/>
        </w:rPr>
        <w:t>ся предметом настоя</w:t>
      </w:r>
      <w:r w:rsidR="00AC11A9" w:rsidRPr="00EA38C2">
        <w:rPr>
          <w:rFonts w:ascii="Times New Roman CYR" w:hAnsi="Times New Roman CYR"/>
          <w:sz w:val="22"/>
          <w:szCs w:val="22"/>
        </w:rPr>
        <w:t>щего договора, никому не продан</w:t>
      </w:r>
      <w:r w:rsidR="00B8149D"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не подарен</w:t>
      </w:r>
      <w:r w:rsidR="00B8149D"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не заложен</w:t>
      </w:r>
      <w:r w:rsidR="00B8149D"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в споре и под арестом (запрещением) не состоит, каких-либо обременений и ограничений не содержит.</w:t>
      </w:r>
    </w:p>
    <w:p w:rsidR="00E617FC" w:rsidRDefault="00E617FC">
      <w:pPr>
        <w:jc w:val="both"/>
        <w:rPr>
          <w:rFonts w:ascii="Times New Roman CYR" w:hAnsi="Times New Roman CYR"/>
          <w:sz w:val="22"/>
          <w:szCs w:val="22"/>
        </w:rPr>
      </w:pPr>
    </w:p>
    <w:p w:rsidR="00E617FC" w:rsidRPr="00EA38C2" w:rsidRDefault="007E25EC" w:rsidP="00A42D9F">
      <w:pPr>
        <w:numPr>
          <w:ilvl w:val="0"/>
          <w:numId w:val="2"/>
        </w:numPr>
        <w:ind w:left="0" w:firstLine="0"/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>5</w:t>
      </w:r>
      <w:r w:rsidR="00E617FC" w:rsidRPr="00EA38C2">
        <w:rPr>
          <w:rFonts w:ascii="Times New Roman CYR" w:hAnsi="Times New Roman CYR"/>
          <w:b/>
          <w:sz w:val="22"/>
          <w:szCs w:val="22"/>
        </w:rPr>
        <w:t>. Ответственность сторон</w:t>
      </w:r>
    </w:p>
    <w:p w:rsidR="00E617FC" w:rsidRPr="00EA38C2" w:rsidRDefault="00010DD2" w:rsidP="00A42D9F">
      <w:pPr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5</w:t>
      </w:r>
      <w:r w:rsidR="00A42D9F" w:rsidRPr="00EA38C2">
        <w:rPr>
          <w:rFonts w:ascii="Times New Roman CYR" w:hAnsi="Times New Roman CYR"/>
          <w:sz w:val="22"/>
          <w:szCs w:val="22"/>
        </w:rPr>
        <w:t xml:space="preserve">.1. </w:t>
      </w:r>
      <w:r w:rsidR="00E617FC" w:rsidRPr="00EA38C2">
        <w:rPr>
          <w:rFonts w:ascii="Times New Roman CYR" w:hAnsi="Times New Roman CYR"/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="00E617FC" w:rsidRPr="00EA38C2">
        <w:rPr>
          <w:sz w:val="22"/>
          <w:szCs w:val="22"/>
        </w:rPr>
        <w:t xml:space="preserve"> </w:t>
      </w:r>
    </w:p>
    <w:p w:rsidR="00E617FC" w:rsidRPr="00EA38C2" w:rsidRDefault="00A42D9F" w:rsidP="00A42D9F">
      <w:pPr>
        <w:ind w:firstLine="283"/>
        <w:jc w:val="both"/>
        <w:rPr>
          <w:sz w:val="22"/>
          <w:szCs w:val="22"/>
        </w:rPr>
      </w:pPr>
      <w:r w:rsidRPr="00EA38C2">
        <w:rPr>
          <w:sz w:val="22"/>
          <w:szCs w:val="22"/>
        </w:rPr>
        <w:t xml:space="preserve">       </w:t>
      </w:r>
      <w:r w:rsidR="00010DD2">
        <w:rPr>
          <w:sz w:val="22"/>
          <w:szCs w:val="22"/>
        </w:rPr>
        <w:t>5</w:t>
      </w:r>
      <w:r w:rsidRPr="00EA38C2">
        <w:rPr>
          <w:sz w:val="22"/>
          <w:szCs w:val="22"/>
        </w:rPr>
        <w:t xml:space="preserve">.2. </w:t>
      </w:r>
      <w:r w:rsidR="00E617FC" w:rsidRPr="00EA38C2">
        <w:rPr>
          <w:sz w:val="22"/>
          <w:szCs w:val="22"/>
        </w:rPr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E617FC" w:rsidRPr="00EA38C2" w:rsidRDefault="00E617FC">
      <w:pPr>
        <w:jc w:val="both"/>
        <w:rPr>
          <w:sz w:val="22"/>
          <w:szCs w:val="22"/>
        </w:rPr>
      </w:pPr>
    </w:p>
    <w:p w:rsidR="00E617FC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>6</w:t>
      </w:r>
      <w:r w:rsidR="00E617FC" w:rsidRPr="00EA38C2">
        <w:rPr>
          <w:rFonts w:ascii="Times New Roman CYR" w:hAnsi="Times New Roman CYR"/>
          <w:b/>
          <w:sz w:val="22"/>
          <w:szCs w:val="22"/>
        </w:rPr>
        <w:t>. Порядок разрешения</w:t>
      </w:r>
      <w:r w:rsidR="00E617FC">
        <w:rPr>
          <w:rFonts w:ascii="Times New Roman CYR" w:hAnsi="Times New Roman CYR"/>
          <w:b/>
          <w:sz w:val="22"/>
          <w:szCs w:val="22"/>
        </w:rPr>
        <w:t xml:space="preserve"> споров</w:t>
      </w:r>
    </w:p>
    <w:p w:rsidR="00E617FC" w:rsidRDefault="00A42D9F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ab/>
      </w:r>
      <w:r w:rsidR="00010DD2">
        <w:rPr>
          <w:rFonts w:ascii="Times New Roman CYR" w:hAnsi="Times New Roman CYR"/>
          <w:sz w:val="22"/>
          <w:szCs w:val="22"/>
        </w:rPr>
        <w:t>6</w:t>
      </w:r>
      <w:r>
        <w:rPr>
          <w:rFonts w:ascii="Times New Roman CYR" w:hAnsi="Times New Roman CYR"/>
          <w:sz w:val="22"/>
          <w:szCs w:val="22"/>
        </w:rPr>
        <w:t xml:space="preserve">.1. </w:t>
      </w:r>
      <w:r w:rsidR="00E617FC">
        <w:rPr>
          <w:rFonts w:ascii="Times New Roman CYR" w:hAnsi="Times New Roman CYR"/>
          <w:sz w:val="22"/>
          <w:szCs w:val="22"/>
        </w:rPr>
        <w:t xml:space="preserve">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Pr="000068E5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7</w:t>
      </w:r>
      <w:r w:rsidR="00E617FC" w:rsidRPr="000068E5">
        <w:rPr>
          <w:rFonts w:ascii="Times New Roman CYR" w:hAnsi="Times New Roman CYR"/>
          <w:b/>
          <w:sz w:val="22"/>
          <w:szCs w:val="22"/>
        </w:rPr>
        <w:t>. Заключительные положения</w:t>
      </w:r>
    </w:p>
    <w:p w:rsidR="005E0327" w:rsidRDefault="00010DD2" w:rsidP="005E032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7</w:t>
      </w:r>
      <w:r w:rsidR="00E617FC" w:rsidRPr="000068E5">
        <w:rPr>
          <w:rFonts w:ascii="Times New Roman CYR" w:hAnsi="Times New Roman CYR"/>
          <w:sz w:val="22"/>
          <w:szCs w:val="22"/>
        </w:rPr>
        <w:t xml:space="preserve">.1. </w:t>
      </w:r>
      <w:r w:rsidR="005E0327">
        <w:rPr>
          <w:rFonts w:ascii="Times New Roman CYR" w:hAnsi="Times New Roman CYR"/>
          <w:sz w:val="22"/>
          <w:szCs w:val="22"/>
        </w:rPr>
        <w:t xml:space="preserve">Настоящий договор составлен в </w:t>
      </w:r>
      <w:r w:rsidR="00BA7B87">
        <w:rPr>
          <w:rFonts w:ascii="Times New Roman CYR" w:hAnsi="Times New Roman CYR"/>
          <w:sz w:val="22"/>
          <w:szCs w:val="22"/>
        </w:rPr>
        <w:t>двух</w:t>
      </w:r>
      <w:r w:rsidR="005E0327">
        <w:rPr>
          <w:rFonts w:ascii="Times New Roman CYR" w:hAnsi="Times New Roman CYR"/>
          <w:sz w:val="22"/>
          <w:szCs w:val="22"/>
        </w:rPr>
        <w:t xml:space="preserve"> экземплярах, имеющ</w:t>
      </w:r>
      <w:r w:rsidR="00BA7B87">
        <w:rPr>
          <w:rFonts w:ascii="Times New Roman CYR" w:hAnsi="Times New Roman CYR"/>
          <w:sz w:val="22"/>
          <w:szCs w:val="22"/>
        </w:rPr>
        <w:t>их одинаковую юридическую силу.</w:t>
      </w:r>
    </w:p>
    <w:p w:rsidR="00E617FC" w:rsidRPr="000068E5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617FC" w:rsidRDefault="00E617FC">
      <w:pPr>
        <w:ind w:firstLine="720"/>
        <w:jc w:val="both"/>
        <w:rPr>
          <w:sz w:val="22"/>
          <w:szCs w:val="22"/>
        </w:rPr>
      </w:pPr>
    </w:p>
    <w:p w:rsidR="00E617FC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8</w:t>
      </w:r>
      <w:r w:rsidR="00E617FC">
        <w:rPr>
          <w:rFonts w:ascii="Times New Roman CYR" w:hAnsi="Times New Roman CYR"/>
          <w:b/>
          <w:sz w:val="22"/>
          <w:szCs w:val="22"/>
        </w:rPr>
        <w:t>. Адреса, реквизиты и подписи сторон</w:t>
      </w:r>
    </w:p>
    <w:p w:rsidR="00E617FC" w:rsidRDefault="00E617FC">
      <w:pPr>
        <w:pStyle w:val="aa"/>
        <w:ind w:firstLine="705"/>
        <w:rPr>
          <w:sz w:val="22"/>
          <w:szCs w:val="22"/>
        </w:rPr>
      </w:pPr>
    </w:p>
    <w:p w:rsidR="00E617FC" w:rsidRDefault="00E617FC">
      <w:pPr>
        <w:pStyle w:val="aa"/>
        <w:ind w:firstLine="705"/>
        <w:rPr>
          <w:sz w:val="22"/>
          <w:szCs w:val="22"/>
        </w:rPr>
      </w:pPr>
    </w:p>
    <w:tbl>
      <w:tblPr>
        <w:tblW w:w="0" w:type="auto"/>
        <w:tblInd w:w="19" w:type="dxa"/>
        <w:tblLayout w:type="fixed"/>
        <w:tblLook w:val="0000"/>
      </w:tblPr>
      <w:tblGrid>
        <w:gridCol w:w="4773"/>
        <w:gridCol w:w="4778"/>
      </w:tblGrid>
      <w:tr w:rsidR="00E617FC">
        <w:trPr>
          <w:trHeight w:val="3050"/>
        </w:trPr>
        <w:tc>
          <w:tcPr>
            <w:tcW w:w="4773" w:type="dxa"/>
            <w:shd w:val="clear" w:color="auto" w:fill="auto"/>
          </w:tcPr>
          <w:p w:rsidR="00E617FC" w:rsidRPr="005371C0" w:rsidRDefault="00E617FC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5371C0">
              <w:rPr>
                <w:b/>
                <w:sz w:val="22"/>
                <w:szCs w:val="22"/>
              </w:rPr>
              <w:t>«Продавец»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left"/>
              <w:rPr>
                <w:sz w:val="22"/>
                <w:szCs w:val="22"/>
              </w:rPr>
            </w:pP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>ООО «Сапфир-Л»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>Юридический адрес: 398902, Липецкая область, г. Липецк, ул. Юношеская,  д.50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 xml:space="preserve">Почтовый адрес: 398059, г. Липецк, пл. Коммунальная, 9а, офис 507 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>ОГРН: 1094823012899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>ИНН:  4826069405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</w:p>
          <w:p w:rsidR="00DD52F9" w:rsidRDefault="00DD52F9" w:rsidP="00DD52F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 управляющий</w:t>
            </w:r>
          </w:p>
          <w:p w:rsidR="00DD52F9" w:rsidRDefault="00DD52F9" w:rsidP="00DD52F9">
            <w:pPr>
              <w:spacing w:line="100" w:lineRule="atLeast"/>
              <w:rPr>
                <w:sz w:val="22"/>
                <w:szCs w:val="22"/>
              </w:rPr>
            </w:pPr>
          </w:p>
          <w:p w:rsidR="00E617FC" w:rsidRDefault="007C17AF" w:rsidP="00DD52F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_____________________С.А. Строганов</w:t>
            </w: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78" w:type="dxa"/>
            <w:shd w:val="clear" w:color="auto" w:fill="auto"/>
          </w:tcPr>
          <w:p w:rsidR="00E617FC" w:rsidRPr="005371C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371C0">
              <w:rPr>
                <w:b/>
                <w:sz w:val="22"/>
                <w:szCs w:val="22"/>
              </w:rPr>
              <w:t>«Покупатель»</w:t>
            </w:r>
          </w:p>
          <w:p w:rsidR="00E617FC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_________________/_____________/</w:t>
            </w:r>
          </w:p>
        </w:tc>
      </w:tr>
    </w:tbl>
    <w:p w:rsidR="00E617FC" w:rsidRDefault="00700799">
      <w:pPr>
        <w:pStyle w:val="aa"/>
        <w:ind w:firstLine="705"/>
      </w:pPr>
      <w:r>
        <w:t xml:space="preserve"> </w:t>
      </w:r>
    </w:p>
    <w:sectPr w:rsidR="00E617F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365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FFF" w:rsidRDefault="00F85FFF">
      <w:r>
        <w:separator/>
      </w:r>
    </w:p>
  </w:endnote>
  <w:endnote w:type="continuationSeparator" w:id="1">
    <w:p w:rsidR="00F85FFF" w:rsidRDefault="00F85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FFF" w:rsidRDefault="00F85FFF">
      <w:r>
        <w:separator/>
      </w:r>
    </w:p>
  </w:footnote>
  <w:footnote w:type="continuationSeparator" w:id="1">
    <w:p w:rsidR="00F85FFF" w:rsidRDefault="00F85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3">
    <w:nsid w:val="00000004"/>
    <w:multiLevelType w:val="singleLevel"/>
    <w:tmpl w:val="21AE7C9C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18C0264"/>
    <w:multiLevelType w:val="multilevel"/>
    <w:tmpl w:val="A7501FB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abstractNum w:abstractNumId="6">
    <w:nsid w:val="12B67765"/>
    <w:multiLevelType w:val="hybridMultilevel"/>
    <w:tmpl w:val="724E8806"/>
    <w:lvl w:ilvl="0" w:tplc="8036295C">
      <w:start w:val="1"/>
      <w:numFmt w:val="decimal"/>
      <w:lvlText w:val="1.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A756EC"/>
    <w:multiLevelType w:val="hybridMultilevel"/>
    <w:tmpl w:val="13784070"/>
    <w:lvl w:ilvl="0" w:tplc="8036295C">
      <w:start w:val="1"/>
      <w:numFmt w:val="decimal"/>
      <w:lvlText w:val="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C3253"/>
    <w:multiLevelType w:val="hybridMultilevel"/>
    <w:tmpl w:val="56B0FEC2"/>
    <w:lvl w:ilvl="0" w:tplc="8A06B2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D2D00"/>
    <w:multiLevelType w:val="hybridMultilevel"/>
    <w:tmpl w:val="13784070"/>
    <w:lvl w:ilvl="0" w:tplc="8036295C">
      <w:start w:val="1"/>
      <w:numFmt w:val="decimal"/>
      <w:lvlText w:val="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ED3"/>
    <w:rsid w:val="00000D6F"/>
    <w:rsid w:val="000068E5"/>
    <w:rsid w:val="00010DD2"/>
    <w:rsid w:val="0007527B"/>
    <w:rsid w:val="000B2621"/>
    <w:rsid w:val="000B7FC6"/>
    <w:rsid w:val="000F2A30"/>
    <w:rsid w:val="001121C2"/>
    <w:rsid w:val="00117A15"/>
    <w:rsid w:val="00165D8C"/>
    <w:rsid w:val="001960FD"/>
    <w:rsid w:val="001A4308"/>
    <w:rsid w:val="001A4BA9"/>
    <w:rsid w:val="001F416F"/>
    <w:rsid w:val="001F5ED3"/>
    <w:rsid w:val="00200E1A"/>
    <w:rsid w:val="002044BC"/>
    <w:rsid w:val="002100EC"/>
    <w:rsid w:val="0026285B"/>
    <w:rsid w:val="002A60DC"/>
    <w:rsid w:val="002A7931"/>
    <w:rsid w:val="002B6C68"/>
    <w:rsid w:val="002C0317"/>
    <w:rsid w:val="00334315"/>
    <w:rsid w:val="003506EB"/>
    <w:rsid w:val="00355942"/>
    <w:rsid w:val="00385868"/>
    <w:rsid w:val="003A15F7"/>
    <w:rsid w:val="003C4EAF"/>
    <w:rsid w:val="003C63CE"/>
    <w:rsid w:val="003D44DF"/>
    <w:rsid w:val="003F691F"/>
    <w:rsid w:val="003F7E57"/>
    <w:rsid w:val="00405EFB"/>
    <w:rsid w:val="00473B43"/>
    <w:rsid w:val="00483DBC"/>
    <w:rsid w:val="00486643"/>
    <w:rsid w:val="004956C4"/>
    <w:rsid w:val="004A4A85"/>
    <w:rsid w:val="004F474E"/>
    <w:rsid w:val="00510448"/>
    <w:rsid w:val="0053512F"/>
    <w:rsid w:val="005371C0"/>
    <w:rsid w:val="00540098"/>
    <w:rsid w:val="00565B71"/>
    <w:rsid w:val="005B3B64"/>
    <w:rsid w:val="005E0327"/>
    <w:rsid w:val="006120D2"/>
    <w:rsid w:val="0063690D"/>
    <w:rsid w:val="0064529B"/>
    <w:rsid w:val="006513C3"/>
    <w:rsid w:val="00653442"/>
    <w:rsid w:val="00686310"/>
    <w:rsid w:val="0069445B"/>
    <w:rsid w:val="006B1C91"/>
    <w:rsid w:val="006B48B6"/>
    <w:rsid w:val="006B6DAC"/>
    <w:rsid w:val="006C4E54"/>
    <w:rsid w:val="006D5C8D"/>
    <w:rsid w:val="006E5079"/>
    <w:rsid w:val="00700799"/>
    <w:rsid w:val="00725565"/>
    <w:rsid w:val="00737898"/>
    <w:rsid w:val="007549EA"/>
    <w:rsid w:val="00763DAB"/>
    <w:rsid w:val="007747A1"/>
    <w:rsid w:val="00780FD2"/>
    <w:rsid w:val="007818DC"/>
    <w:rsid w:val="007C0B78"/>
    <w:rsid w:val="007C17AF"/>
    <w:rsid w:val="007D1BE1"/>
    <w:rsid w:val="007E25EC"/>
    <w:rsid w:val="00807D98"/>
    <w:rsid w:val="00815771"/>
    <w:rsid w:val="00833AE6"/>
    <w:rsid w:val="0088021C"/>
    <w:rsid w:val="008C6627"/>
    <w:rsid w:val="008C6FE9"/>
    <w:rsid w:val="008E2E54"/>
    <w:rsid w:val="00916548"/>
    <w:rsid w:val="00963A5A"/>
    <w:rsid w:val="00975005"/>
    <w:rsid w:val="00977878"/>
    <w:rsid w:val="00983FA5"/>
    <w:rsid w:val="00992B3C"/>
    <w:rsid w:val="009A75FB"/>
    <w:rsid w:val="009C1628"/>
    <w:rsid w:val="009E3F81"/>
    <w:rsid w:val="00A12D67"/>
    <w:rsid w:val="00A22594"/>
    <w:rsid w:val="00A4198F"/>
    <w:rsid w:val="00A42D9F"/>
    <w:rsid w:val="00AA0DD2"/>
    <w:rsid w:val="00AC11A9"/>
    <w:rsid w:val="00AF0685"/>
    <w:rsid w:val="00B05534"/>
    <w:rsid w:val="00B10919"/>
    <w:rsid w:val="00B33D23"/>
    <w:rsid w:val="00B450DF"/>
    <w:rsid w:val="00B65CAB"/>
    <w:rsid w:val="00B8149D"/>
    <w:rsid w:val="00B82DE3"/>
    <w:rsid w:val="00BA56AF"/>
    <w:rsid w:val="00BA7B87"/>
    <w:rsid w:val="00C337FB"/>
    <w:rsid w:val="00C45866"/>
    <w:rsid w:val="00CA7F22"/>
    <w:rsid w:val="00CC2BC8"/>
    <w:rsid w:val="00CC2E9A"/>
    <w:rsid w:val="00CE14E3"/>
    <w:rsid w:val="00CE198B"/>
    <w:rsid w:val="00D332C8"/>
    <w:rsid w:val="00D415A4"/>
    <w:rsid w:val="00D54E2D"/>
    <w:rsid w:val="00D963F3"/>
    <w:rsid w:val="00DA4288"/>
    <w:rsid w:val="00DD52F9"/>
    <w:rsid w:val="00DE0371"/>
    <w:rsid w:val="00DE6B1E"/>
    <w:rsid w:val="00DF7AB1"/>
    <w:rsid w:val="00E06145"/>
    <w:rsid w:val="00E10CDF"/>
    <w:rsid w:val="00E22CB3"/>
    <w:rsid w:val="00E617FC"/>
    <w:rsid w:val="00E64849"/>
    <w:rsid w:val="00E92506"/>
    <w:rsid w:val="00E933C7"/>
    <w:rsid w:val="00EA38C2"/>
    <w:rsid w:val="00EA769C"/>
    <w:rsid w:val="00EF0795"/>
    <w:rsid w:val="00F37E4B"/>
    <w:rsid w:val="00F6089A"/>
    <w:rsid w:val="00F648D7"/>
    <w:rsid w:val="00F66A6C"/>
    <w:rsid w:val="00F85B8B"/>
    <w:rsid w:val="00F85FFF"/>
    <w:rsid w:val="00F97A57"/>
    <w:rsid w:val="00FA1DE8"/>
    <w:rsid w:val="00FB4881"/>
    <w:rsid w:val="00FC2FB9"/>
    <w:rsid w:val="00FF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b w:val="0"/>
      <w:i w:val="0"/>
      <w:sz w:val="20"/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b w:val="0"/>
      <w:i w:val="0"/>
      <w:sz w:val="22"/>
      <w:szCs w:val="2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40">
    <w:name w:val="Основной шрифт абзаца4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6z0">
    <w:name w:val="WW8Num6z0"/>
    <w:rPr>
      <w:b w:val="0"/>
      <w:i w:val="0"/>
      <w:sz w:val="20"/>
    </w:rPr>
  </w:style>
  <w:style w:type="character" w:customStyle="1" w:styleId="WW8Num7z0">
    <w:name w:val="WW8Num7z0"/>
    <w:rPr>
      <w:b w:val="0"/>
      <w:i w:val="0"/>
      <w:sz w:val="20"/>
    </w:rPr>
  </w:style>
  <w:style w:type="character" w:customStyle="1" w:styleId="WW8Num8z0">
    <w:name w:val="WW8Num8z0"/>
    <w:rPr>
      <w:b w:val="0"/>
      <w:i w:val="0"/>
      <w:sz w:val="20"/>
    </w:rPr>
  </w:style>
  <w:style w:type="character" w:customStyle="1" w:styleId="WW8Num9z0">
    <w:name w:val="WW8Num9z0"/>
    <w:rPr>
      <w:b w:val="0"/>
      <w:i w:val="0"/>
      <w:sz w:val="20"/>
    </w:rPr>
  </w:style>
  <w:style w:type="character" w:customStyle="1" w:styleId="WW-Absatz-Standardschriftart111111111">
    <w:name w:val="WW-Absatz-Standardschriftart111111111"/>
  </w:style>
  <w:style w:type="character" w:customStyle="1" w:styleId="WW8Num10z0">
    <w:name w:val="WW8Num10z0"/>
    <w:rPr>
      <w:b w:val="0"/>
      <w:i w:val="0"/>
      <w:sz w:val="22"/>
      <w:szCs w:val="26"/>
    </w:rPr>
  </w:style>
  <w:style w:type="character" w:customStyle="1" w:styleId="WW8Num11z0">
    <w:name w:val="WW8Num11z0"/>
    <w:rPr>
      <w:b w:val="0"/>
      <w:i w:val="0"/>
      <w:sz w:val="20"/>
    </w:rPr>
  </w:style>
  <w:style w:type="character" w:customStyle="1" w:styleId="30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WW8Num12z0">
    <w:name w:val="WW8Num12z0"/>
    <w:rPr>
      <w:b w:val="0"/>
      <w:i w:val="0"/>
      <w:sz w:val="20"/>
    </w:rPr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b w:val="0"/>
      <w:i w:val="0"/>
      <w:sz w:val="20"/>
    </w:rPr>
  </w:style>
  <w:style w:type="character" w:customStyle="1" w:styleId="20">
    <w:name w:val="Основной шрифт абзаца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b w:val="0"/>
      <w:i w:val="0"/>
      <w:sz w:val="20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paragraph">
    <w:name w:val="paragraph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ody Text Indent"/>
    <w:basedOn w:val="a"/>
    <w:link w:val="ab"/>
    <w:pPr>
      <w:ind w:firstLine="720"/>
      <w:jc w:val="both"/>
    </w:pPr>
    <w:rPr>
      <w:rFonts w:ascii="Times New Roman CYR" w:hAnsi="Times New Roman CYR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heading2">
    <w:name w:val="heading 2"/>
    <w:basedOn w:val="a"/>
    <w:next w:val="a"/>
    <w:pPr>
      <w:keepNext/>
      <w:widowControl w:val="0"/>
      <w:numPr>
        <w:numId w:val="2"/>
      </w:numPr>
      <w:autoSpaceDE w:val="0"/>
    </w:pPr>
    <w:rPr>
      <w:b/>
      <w:bCs/>
      <w:lang w:val="en-US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7C17AF"/>
    <w:pPr>
      <w:spacing w:before="240" w:after="240"/>
    </w:pPr>
  </w:style>
  <w:style w:type="character" w:customStyle="1" w:styleId="ab">
    <w:name w:val="Основной текст с отступом Знак"/>
    <w:link w:val="aa"/>
    <w:rsid w:val="00AC11A9"/>
    <w:rPr>
      <w:rFonts w:ascii="Times New Roman CYR" w:hAnsi="Times New Roman CYR"/>
      <w:lang w:eastAsia="ar-SA"/>
    </w:rPr>
  </w:style>
  <w:style w:type="paragraph" w:styleId="af4">
    <w:name w:val="List Paragraph"/>
    <w:basedOn w:val="a"/>
    <w:uiPriority w:val="34"/>
    <w:qFormat/>
    <w:rsid w:val="006120D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UVBx4jMB40ln0edCsgQ8gfd3m88uozrl35bQppSnq/8=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V69s5NQSE395Ll/MDrpZva4FpI/MwRFLtge7Fs0v5OvdD2+pG2XMtkDbCpZGbWcx8OcqS+yX
    N6eKba1kj9pwqQ==
  </SignatureValue>
  <KeyInfo>
    <X509Data>
      <X509Certificate>
          MIIL2jCCC4mgAwIBAgIRAOkZuenyQBag6BFjT/TSTwgwCAYGKoUDAgIDMIIBhzEiMCAGCSqG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0J7QoCIwHhcNMTgwNTA0MDYwOTEwWhcNMTkwNTA0MDYxOTEwWjCCAgExKzApBgNVBAgMIjQ4
          INCb0LjQv9C10YbQutCw0Y8g0L7QsdC70LDRgdGC0YwxFTATBgNVBAcMDNCb0LjQv9C10YbQ
          ujELMAkGA1UEBhMCUlUxMDAuBgNVBCoMJ9Ch0LXRgNCz0LXQuSDQkNC70LXQutGB0LDQvdC0
          0YDQvtCy0LjRhzEbMBkGA1UEBAwS0KHRgtGA0L7Qs9Cw0L3QvtCyMUMwQQYDVQQDDDrQodGC
          0YDQvtCz0LDQvdC+0LIg0KHQtdGA0LPQtdC5INCQ0LvQtdC60YHQsNC90LTRgNC+0LLQuNGH
          MScwJQYDVQQMDB7Qn9GA0LXQtNC/0YDQuNC90LjQvNCw0YLQtdC70YwxCjAIBgNVBAsMATAx
          SDBGBgNVBAoMP9CY0J8g0KHRgtGA0L7Qs9Cw0L3QvtCyINCh0LXRgNCz0LXQuSDQkNC70LXQ
          utGB0LDQvdC00YDQvtCy0LjRhzEfMB0GCSqGSIb3DQEJAgwQSU5OPTQ4MjQwMjc1MTI5OTEq
          MCgGCSqGSIb3DQEJARYbbHVreWFuY2hpa292YUBsZXhsaXBldHNrLnJ1MRowGAYIKoUDA4ED
          AQESDDQ4MjQwMjc1MTI5OTEaMBgGBSqFA2QFEg8zMDU0ODIyMTkyMDAwMzgxFjAUBgUqhQNk
          AxILMDcwNTI0MDcxMjYwYzAcBgYqhQMCAhMwEgYHKoUDAgIkAAYHKoUDAgIeAQNDAARAMUZ1
          fohtnzcELleJSKUqhKTcLSg+nCEcE+2pqJ0RSptl9MBFHzZU2ecIK0P+JZCZ+Tuiju1Fa6Ym
          v5fsnxIkCaOCB04wggdKMA4GA1UdDwEB/wQEAwIE8DCBtwYDVR0lBIGvMIGsBgcqhQMCAiIZ
          BgcqhQMCAiIaBgcqhQMCAiIGBggqhQMCQAEBAQYIKoUDA4EdAg0GCCqFAwM6AgELBggqhQMD
          CGQBEwYIKoUDAwhkASoGBiqFAwNZGAYHKoUDBiUBAQYGKoUDBigBBggqhQMGKQEBAQYIKoUD
          BioFBQUGCCqFAwYsAQEBBggqhQMGLQEBAQYIKoUDBwIVAQIGCCsGAQUFBwMCBggrBgEFBQcD
          BDAdBgNVHSAEFjAUMAgGBiqFA2RxATAIBgYqhQNkcQIwIQYFKoUDZG8EGAwW0JrRgNC40L/R
          gtC+0J/RgNC+IENTUDApBgNVHREEIjAgpB4wHDEaMBgGBSqFA2QFEg8zMDU0ODIyMTkyMDAw
          MzgwggGFBgNVHSMEggF8MIIBeIAUxZRrgWQxD/u3YJTKLu8Zti7VkouhggFSpIIBTjCCAUox
          HjAcBgkqhkiG9w0BCQEWD2RpdEBtaW5zdnlhei5ydTELMAkGA1UEBhMCUlUxHDAaBgNVBAgM
          Ezc3INCzLiDQnNC+0YHQutCy0LAxFTATBgNVBAcMDNCc0L7RgdC60LLQsDE/MD0GA1UECQw2
          MTI1Mzc1INCzLiDQnNC+0YHQutCy0LAsINGD0LsuINCi0LLQtdGA0YHQutCw0Y8sINC0LiA3
          MSwwKgYDVQQKDCPQnNC40L3QutC+0LzRgdCy0Y/Qt9GMINCg0L7RgdGB0LjQuDEYMBYGBSqF
          A2QBEg0xMDQ3NzAyMDI2NzAxMRowGAYIKoUDA4EDAQESDDAwNzcxMDQ3NDM3NTFBMD8GA1UE
          Aww40JPQvtC70L7QstC90L7QuSDRg9C00L7RgdGC0L7QstC10YDRj9GO0YnQuNC5INGG0LXQ
          vdGC0YCCCjLxtdkAAAAAAYQwHQYDVR0OBBYEFGe8Ryp/lxvoCClV2tot7Qcgkxj9MCsGA1Ud
          EAQkMCKADzIwMTgwNTA0MDYwOTEwWoEPMjAxOTA1MDQwNjA5MTBaMIIBIgYFKoUDZHAEggEX
          MIIBEwwa0JrRgNC40L/RgtC+0J/RgNC+IENTUCAzLjkMUyLQo9C00L7RgdGC0L7QstC10YDR
          j9GO0YnQuNC5INGG0LXQvdGC0YAgItCa0YDQuNC/0YLQvtCf0YDQviDQo9CmIiDQstC10YDR
          gdC40LggMi4wDE/QodC10YDRgtC40YTQuNC60LDRgiDRgdC+0L7RgtCy0LXRgtGB0YLQstC4
          0Y8g4oSWINCh0KQvMTI0LTMwMTEg0L7RgiAzMC4xMi4yMDE2DE/QodC10YDRgtC40YTQuNC6
          0LDRgiDRgdC+0L7RgtCy0LXRgtGB0YLQstC40Y8g4oSWINCh0KQvMTI4LTI4ODEg0L7RgiAx
          Mi4wNC4yMDE2MIIBRAYDVR0fBIIBOzCCATcwTKBKoEiGRmh0dHA6Ly90YXg0LnRlbnNvci5y
          dS90ZW5zb3JjYS0yMDE3X2NwL2NlcnRlbnJvbGwvdGVuc29yY2EtMjAxN19jcC5jcmwwLqAs
          oCqGKGh0dHA6Ly90ZW5zb3IucnUvY2EvdGVuc29yY2EtMjAxN19jcC5jcmwwO6A5oDeGNWh0
          dHA6Ly9jcmwudGVuc29yLnJ1L3RheDQvY2EvY3JsL3RlbnNvcmNhLTIwMTdfY3AuY3JsMDyg
          OqA4hjZodHRwOi8vY3JsMi50ZW5zb3IucnUvdGF4NC9jYS9jcmwvdGVuc29yY2EtMjAxN19j
          cC5jcmwwPKA6oDiGNmh0dHA6Ly9jcmwzLnRlbnNvci5ydS90YXg0L2NhL2NybC90ZW5zb3Jj
          YS0yMDE3X2NwLmNybDCCAcwGCCsGAQUFBwEBBIIBvjCCAbowQAYIKwYBBQUHMAGGNGh0dHA6
          Ly90YXg0LnRlbnNvci5ydS9vY3NwLXRlbnNvcmNhLTIwMTdfY3Avb2NzcC5zcmYwUgYIKwYB
          BQUHMAKGRmh0dHA6Ly90YXg0LnRlbnNvci5ydS90ZW5zb3JjYS0yMDE3X2NwL2NlcnRlbnJv
          bGwvdGVuc29yY2EtMjAxN19jcC5jcnQwNAYIKwYBBQUHMAKGKGh0dHA6Ly90ZW5zb3IucnUv
          Y2EvdGVuc29yY2EtMjAxN19jcC5jcnQwPQYIKwYBBQUHMAKGMWh0dHA6Ly9jcmwudGVuc29y
          LnJ1L3RheDQvY2EvdGVuc29yY2EtMjAxN19jcC5jcnQwPgYIKwYBBQUHMAKGMmh0dHA6Ly9j
          cmwyLnRlbnNvci5ydS90YXg0L2NhL3RlbnNvcmNhLTIwMTdfY3AuY3J0MD4GCCsGAQUFBzAC
          hjJodHRwOi8vY3JsMy50ZW5zb3IucnUvdGF4NC9jYS90ZW5zb3JjYS0yMDE3X2NwLmNydDAt
          BggrBgEFBQcwAoYhaHR0cDovL3RheDQudGVuc29yLnJ1L3RzcC90c3Auc3JmMAgGBiqFAwIC
          AwNBACgFtntAruanSDsRJ1h0pM2GYndyGC0TESK1vRCLriLz4Bxi2kiZEZtANt86Rd7uc+oi
          o80Nx6l9KHOE1Yu7Nks=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1jd7h/JfaD21gRLASpfa8uLxZNU=</DigestValue>
      </Reference>
      <Reference URI="/word/document.xml?ContentType=application/vnd.openxmlformats-officedocument.wordprocessingml.document.main+xml">
        <DigestMethod Algorithm="http://www.w3.org/2000/09/xmldsig#sha1"/>
        <DigestValue>vjShUr44lXrUSnj3RaL/m7nhjhs=</DigestValue>
      </Reference>
      <Reference URI="/word/endnotes.xml?ContentType=application/vnd.openxmlformats-officedocument.wordprocessingml.endnotes+xml">
        <DigestMethod Algorithm="http://www.w3.org/2000/09/xmldsig#sha1"/>
        <DigestValue>0SpgGXicrBOWtwL8j3iVvWGYuzA=</DigestValue>
      </Reference>
      <Reference URI="/word/fontTable.xml?ContentType=application/vnd.openxmlformats-officedocument.wordprocessingml.fontTable+xml">
        <DigestMethod Algorithm="http://www.w3.org/2000/09/xmldsig#sha1"/>
        <DigestValue>qEsEZJWtZKx3iLRH+y67IvUMyCA=</DigestValue>
      </Reference>
      <Reference URI="/word/footer1.xml?ContentType=application/vnd.openxmlformats-officedocument.wordprocessingml.footer+xml">
        <DigestMethod Algorithm="http://www.w3.org/2000/09/xmldsig#sha1"/>
        <DigestValue>y+wQZ/Y+JnE0Uxt4g9inZpvrp+0=</DigestValue>
      </Reference>
      <Reference URI="/word/footer2.xml?ContentType=application/vnd.openxmlformats-officedocument.wordprocessingml.footer+xml">
        <DigestMethod Algorithm="http://www.w3.org/2000/09/xmldsig#sha1"/>
        <DigestValue>HCIRUDbqV+R4wKGpMOH3STmUeNk=</DigestValue>
      </Reference>
      <Reference URI="/word/footer3.xml?ContentType=application/vnd.openxmlformats-officedocument.wordprocessingml.footer+xml">
        <DigestMethod Algorithm="http://www.w3.org/2000/09/xmldsig#sha1"/>
        <DigestValue>y+wQZ/Y+JnE0Uxt4g9inZpvrp+0=</DigestValue>
      </Reference>
      <Reference URI="/word/footnotes.xml?ContentType=application/vnd.openxmlformats-officedocument.wordprocessingml.footnotes+xml">
        <DigestMethod Algorithm="http://www.w3.org/2000/09/xmldsig#sha1"/>
        <DigestValue>3kkQiam3/oHRqpGB4RVkU9Rva8U=</DigestValue>
      </Reference>
      <Reference URI="/word/header1.xml?ContentType=application/vnd.openxmlformats-officedocument.wordprocessingml.header+xml">
        <DigestMethod Algorithm="http://www.w3.org/2000/09/xmldsig#sha1"/>
        <DigestValue>QgW38TZwRFukAbwA17hvrRyEl/I=</DigestValue>
      </Reference>
      <Reference URI="/word/header2.xml?ContentType=application/vnd.openxmlformats-officedocument.wordprocessingml.header+xml">
        <DigestMethod Algorithm="http://www.w3.org/2000/09/xmldsig#sha1"/>
        <DigestValue>QgW38TZwRFukAbwA17hvrRyEl/I=</DigestValue>
      </Reference>
      <Reference URI="/word/numbering.xml?ContentType=application/vnd.openxmlformats-officedocument.wordprocessingml.numbering+xml">
        <DigestMethod Algorithm="http://www.w3.org/2000/09/xmldsig#sha1"/>
        <DigestValue>TwUa/K3wsIYzUjhyt5lbNKKnjHs=</DigestValue>
      </Reference>
      <Reference URI="/word/settings.xml?ContentType=application/vnd.openxmlformats-officedocument.wordprocessingml.settings+xml">
        <DigestMethod Algorithm="http://www.w3.org/2000/09/xmldsig#sha1"/>
        <DigestValue>sahJrnSAa1AyvCpBNyhcz6JUS6Q=</DigestValue>
      </Reference>
      <Reference URI="/word/styles.xml?ContentType=application/vnd.openxmlformats-officedocument.wordprocessingml.styles+xml">
        <DigestMethod Algorithm="http://www.w3.org/2000/09/xmldsig#sha1"/>
        <DigestValue>ZAqHieMsrBF8QcMep/5Jofz8C+I=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4bVvtBbHk9Vsh1md1dNogGMHdgU=</DigestValue>
      </Reference>
    </Manifest>
    <SignatureProperties>
      <SignatureProperty Id="idSignatureTime" Target="#idPackageSignature">
        <mdssi:SignatureTime>
          <mdssi:Format>YYYY-MM-DDThh:mm:ssTZD</mdssi:Format>
          <mdssi:Value>2018-10-09T12:14:03Z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2</cp:revision>
  <cp:lastPrinted>2012-11-30T11:02:00Z</cp:lastPrinted>
  <dcterms:created xsi:type="dcterms:W3CDTF">2018-09-28T07:11:00Z</dcterms:created>
  <dcterms:modified xsi:type="dcterms:W3CDTF">2018-09-28T07:11:00Z</dcterms:modified>
</cp:coreProperties>
</file>