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73490C" w:rsidRPr="00B05534" w:rsidRDefault="0073490C" w:rsidP="0073490C">
      <w:pPr>
        <w:ind w:firstLine="567"/>
        <w:jc w:val="both"/>
        <w:rPr>
          <w:sz w:val="22"/>
          <w:szCs w:val="22"/>
        </w:rPr>
      </w:pPr>
      <w:r w:rsidRPr="00827597">
        <w:rPr>
          <w:sz w:val="22"/>
          <w:szCs w:val="22"/>
        </w:rPr>
        <w:t xml:space="preserve"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14.04.2017г., определения Арбитражного суда Липецкой области по делу № А36-725/2016, резолютивная часть которого объявлена 26.10.2017г., определения Арбитражного суда Липецкой области по делу № А36-725/2016, резолютивная часть </w:t>
      </w:r>
      <w:r>
        <w:rPr>
          <w:sz w:val="22"/>
          <w:szCs w:val="22"/>
        </w:rPr>
        <w:t>которого объявлена 03.04.2018г.</w:t>
      </w:r>
      <w:r w:rsidRPr="000B7FC6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>
        <w:rPr>
          <w:sz w:val="22"/>
          <w:szCs w:val="22"/>
        </w:rPr>
        <w:t>__.__.___г. по продаже имущества ОО</w:t>
      </w:r>
      <w:r w:rsidRPr="00B05534">
        <w:rPr>
          <w:sz w:val="22"/>
          <w:szCs w:val="22"/>
        </w:rPr>
        <w:t>О «</w:t>
      </w:r>
      <w:r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3490C" w:rsidRPr="00DF7AB1" w:rsidRDefault="00790059" w:rsidP="0073490C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73490C">
        <w:rPr>
          <w:sz w:val="22"/>
          <w:szCs w:val="22"/>
        </w:rPr>
        <w:t xml:space="preserve">. Продавец передает в собственность Покупателя  имущество ООО «Сапфир-Л», </w:t>
      </w:r>
      <w:r w:rsidR="0073490C" w:rsidRPr="000B7FC6">
        <w:rPr>
          <w:sz w:val="22"/>
          <w:szCs w:val="22"/>
        </w:rPr>
        <w:t xml:space="preserve"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</w:t>
      </w:r>
      <w:r w:rsidR="00DE5183">
        <w:rPr>
          <w:sz w:val="22"/>
          <w:szCs w:val="22"/>
        </w:rPr>
        <w:t>от 29.09</w:t>
      </w:r>
      <w:r w:rsidR="0073490C" w:rsidRPr="00827597">
        <w:rPr>
          <w:sz w:val="22"/>
          <w:szCs w:val="22"/>
        </w:rPr>
        <w:t>.2018г.</w:t>
      </w:r>
      <w:r w:rsidR="0073490C" w:rsidRPr="000B7FC6">
        <w:rPr>
          <w:sz w:val="22"/>
          <w:szCs w:val="22"/>
        </w:rPr>
        <w:t>),</w:t>
      </w:r>
      <w:r w:rsidR="0073490C" w:rsidRPr="00E92506">
        <w:rPr>
          <w:sz w:val="22"/>
          <w:szCs w:val="22"/>
        </w:rPr>
        <w:t xml:space="preserve">  на основании протокола о результатах проведения торгов от «</w:t>
      </w:r>
      <w:r w:rsidR="0073490C">
        <w:rPr>
          <w:sz w:val="22"/>
          <w:szCs w:val="22"/>
        </w:rPr>
        <w:t>__</w:t>
      </w:r>
      <w:r w:rsidR="0073490C" w:rsidRPr="00E92506">
        <w:rPr>
          <w:sz w:val="22"/>
          <w:szCs w:val="22"/>
        </w:rPr>
        <w:t xml:space="preserve">» </w:t>
      </w:r>
      <w:r w:rsidR="0073490C">
        <w:rPr>
          <w:sz w:val="22"/>
          <w:szCs w:val="22"/>
        </w:rPr>
        <w:t>____</w:t>
      </w:r>
      <w:r w:rsidR="0073490C" w:rsidRPr="00E92506">
        <w:rPr>
          <w:sz w:val="22"/>
          <w:szCs w:val="22"/>
        </w:rPr>
        <w:t xml:space="preserve"> 201</w:t>
      </w:r>
      <w:r w:rsidR="0073490C">
        <w:rPr>
          <w:sz w:val="22"/>
          <w:szCs w:val="22"/>
        </w:rPr>
        <w:t>_</w:t>
      </w:r>
      <w:r w:rsidR="0073490C" w:rsidRPr="00E92506">
        <w:rPr>
          <w:sz w:val="22"/>
          <w:szCs w:val="22"/>
        </w:rPr>
        <w:t xml:space="preserve"> г.</w:t>
      </w:r>
      <w:r w:rsidR="0073490C">
        <w:rPr>
          <w:sz w:val="22"/>
          <w:szCs w:val="22"/>
        </w:rPr>
        <w:t xml:space="preserve"> по продаже имущества должника ООО «Сапфир-Л</w:t>
      </w:r>
      <w:r w:rsidR="0073490C" w:rsidRPr="00DF7AB1">
        <w:rPr>
          <w:sz w:val="22"/>
          <w:szCs w:val="22"/>
        </w:rPr>
        <w:t>», а именно:</w:t>
      </w:r>
    </w:p>
    <w:p w:rsidR="00DF7AB1" w:rsidRDefault="0073490C" w:rsidP="0073490C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FA34DB" w:rsidRPr="00FA34DB">
        <w:rPr>
          <w:sz w:val="22"/>
          <w:szCs w:val="22"/>
        </w:rPr>
        <w:t>Земельный участок, кадастровый номер: 48:13:1550301:84, площадью 50000 кв. 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обл., Липецкий р-н, Косыревский сельсовет, с. Студеные Хутора</w:t>
      </w:r>
      <w:r w:rsidR="00DF7AB1" w:rsidRPr="00DF7AB1">
        <w:rPr>
          <w:sz w:val="22"/>
          <w:szCs w:val="22"/>
        </w:rPr>
        <w:t xml:space="preserve">.  </w:t>
      </w:r>
    </w:p>
    <w:p w:rsidR="00AC11A9" w:rsidRPr="00DF7AB1" w:rsidRDefault="00AC11A9" w:rsidP="00FA34DB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73490C" w:rsidRDefault="0073490C" w:rsidP="0073490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договора,</w:t>
      </w:r>
      <w:r w:rsidRPr="00827597">
        <w:rPr>
          <w:rFonts w:ascii="Times New Roman CYR" w:hAnsi="Times New Roman CYR"/>
          <w:sz w:val="22"/>
          <w:szCs w:val="22"/>
        </w:rPr>
        <w:t xml:space="preserve"> </w:t>
      </w:r>
      <w:r w:rsidRPr="002732F2">
        <w:rPr>
          <w:rFonts w:ascii="Times New Roman CYR" w:hAnsi="Times New Roman CYR"/>
          <w:sz w:val="22"/>
          <w:szCs w:val="22"/>
        </w:rPr>
        <w:t>при условии готовности Покупателя к принятию Имущества.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Pr="000B7FC6">
        <w:rPr>
          <w:rFonts w:ascii="Times New Roman CYR" w:hAnsi="Times New Roman CYR"/>
          <w:sz w:val="22"/>
          <w:szCs w:val="22"/>
        </w:rPr>
        <w:t>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FA34DB">
        <w:rPr>
          <w:rFonts w:ascii="Times New Roman CYR" w:hAnsi="Times New Roman CYR"/>
          <w:sz w:val="22"/>
          <w:szCs w:val="22"/>
        </w:rPr>
        <w:t>Имущество п</w:t>
      </w:r>
      <w:r w:rsidRPr="00EA38C2">
        <w:rPr>
          <w:rFonts w:ascii="Times New Roman CYR" w:hAnsi="Times New Roman CYR"/>
          <w:sz w:val="22"/>
          <w:szCs w:val="22"/>
        </w:rPr>
        <w:t xml:space="preserve">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13" w:rsidRDefault="00C61213">
      <w:r>
        <w:separator/>
      </w:r>
    </w:p>
  </w:endnote>
  <w:endnote w:type="continuationSeparator" w:id="1">
    <w:p w:rsidR="00C61213" w:rsidRDefault="00C6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13" w:rsidRDefault="00C61213">
      <w:r>
        <w:separator/>
      </w:r>
    </w:p>
  </w:footnote>
  <w:footnote w:type="continuationSeparator" w:id="1">
    <w:p w:rsidR="00C61213" w:rsidRDefault="00C6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F2A30"/>
    <w:rsid w:val="001121C2"/>
    <w:rsid w:val="00117A15"/>
    <w:rsid w:val="00165D8C"/>
    <w:rsid w:val="001960FD"/>
    <w:rsid w:val="001A4BA9"/>
    <w:rsid w:val="001E199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50CF"/>
    <w:rsid w:val="00686310"/>
    <w:rsid w:val="0069445B"/>
    <w:rsid w:val="006B48B6"/>
    <w:rsid w:val="006B6DAC"/>
    <w:rsid w:val="006E5079"/>
    <w:rsid w:val="00700799"/>
    <w:rsid w:val="00725565"/>
    <w:rsid w:val="0073490C"/>
    <w:rsid w:val="00737898"/>
    <w:rsid w:val="007549EA"/>
    <w:rsid w:val="007747A1"/>
    <w:rsid w:val="00780FD2"/>
    <w:rsid w:val="007818DC"/>
    <w:rsid w:val="00790059"/>
    <w:rsid w:val="007C0B78"/>
    <w:rsid w:val="007C17AF"/>
    <w:rsid w:val="007E25EC"/>
    <w:rsid w:val="00807D98"/>
    <w:rsid w:val="00815771"/>
    <w:rsid w:val="00833AE6"/>
    <w:rsid w:val="008435D7"/>
    <w:rsid w:val="0088021C"/>
    <w:rsid w:val="008C6627"/>
    <w:rsid w:val="008E2E54"/>
    <w:rsid w:val="00916548"/>
    <w:rsid w:val="00963A5A"/>
    <w:rsid w:val="00975005"/>
    <w:rsid w:val="00981524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61213"/>
    <w:rsid w:val="00C766DD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5183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A34DB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stBHXvVn/Fyrc85IhmaDjQISsSmBOXJfncRC0fPO1ew=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ifh3j84z9XO5TwOqfytAc+cawqjbq5lhGxrZTXLhGxidMsPOXXCMO5+eFUYBjLmiCScAghz4
    tQSXsryPvTRDmg==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mcjOzmXqWrGEtkLO8vHy1y+EyjA=</DigestValue>
      </Reference>
      <Reference URI="/word/endnotes.xml?ContentType=application/vnd.openxmlformats-officedocument.wordprocessingml.endnotes+xml">
        <DigestMethod Algorithm="http://www.w3.org/2000/09/xmldsig#sha1"/>
        <DigestValue>Xx9pL45/V18kTgIEav/Nyl/YJvc=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NOFm/d5N6XTHAtxH5+k3ulDKcuE=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K2LyovIAk/aP4BbWZQUK8ygJsVc=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2018-10-09T12:13:53Z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2018-09-28T07:11:00Z</dcterms:created>
  <dcterms:modified xsi:type="dcterms:W3CDTF">2018-09-28T07:11:00Z</dcterms:modified>
</cp:coreProperties>
</file>