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B4" w:rsidRPr="004261FB" w:rsidRDefault="00C72889" w:rsidP="003D6EE1">
      <w:pPr>
        <w:ind w:right="-1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D6EE1">
        <w:rPr>
          <w:rFonts w:ascii="Times New Roman" w:hAnsi="Times New Roman" w:cs="Times New Roman"/>
          <w:lang w:val="ru-RU" w:eastAsia="en-US"/>
        </w:rPr>
        <w:t xml:space="preserve">Проект </w:t>
      </w:r>
    </w:p>
    <w:p w:rsidR="000512B4" w:rsidRPr="004261FB" w:rsidRDefault="000512B4" w:rsidP="000512B4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123374" w:rsidRPr="004261FB" w:rsidRDefault="00123374" w:rsidP="00123374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4261FB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123374" w:rsidRPr="004261FB" w:rsidRDefault="00123374" w:rsidP="00123374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261FB">
        <w:rPr>
          <w:b/>
          <w:bCs/>
          <w:sz w:val="22"/>
          <w:szCs w:val="22"/>
          <w:lang w:val="ru-RU"/>
        </w:rPr>
        <w:t>ИМУЩЕСТВА №____</w:t>
      </w:r>
    </w:p>
    <w:p w:rsidR="001A5D84" w:rsidRPr="001A5D84" w:rsidRDefault="001A5D84" w:rsidP="001A5D84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1A5D84" w:rsidRDefault="001A5D84" w:rsidP="001A5D84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                   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20____  г.</w:t>
      </w:r>
    </w:p>
    <w:p w:rsidR="001A5D84" w:rsidRDefault="001A5D84" w:rsidP="001A5D84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proofErr w:type="gramStart"/>
      <w:r w:rsidRPr="00A528C9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A528C9">
        <w:rPr>
          <w:rFonts w:ascii="Times New Roman" w:hAnsi="Times New Roman" w:cs="Times New Roman"/>
          <w:b/>
          <w:sz w:val="22"/>
          <w:szCs w:val="22"/>
          <w:lang w:val="ru-RU"/>
        </w:rPr>
        <w:t>Хольцпласт</w:t>
      </w:r>
      <w:proofErr w:type="spellEnd"/>
      <w:r w:rsidRPr="00A528C9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A528C9">
        <w:rPr>
          <w:rFonts w:ascii="Times New Roman" w:hAnsi="Times New Roman" w:cs="Times New Roman"/>
          <w:color w:val="000000"/>
          <w:sz w:val="22"/>
          <w:szCs w:val="22"/>
          <w:lang w:val="ru-RU"/>
        </w:rPr>
        <w:t>ОГРН 1057746546263, ИНН 7733540698</w:t>
      </w:r>
      <w:r w:rsidRPr="00A528C9">
        <w:rPr>
          <w:rFonts w:ascii="Times New Roman" w:hAnsi="Times New Roman" w:cs="Times New Roman"/>
          <w:sz w:val="22"/>
          <w:szCs w:val="22"/>
          <w:lang w:val="ru-RU"/>
        </w:rPr>
        <w:t>, КПП 695001001, адрес:</w:t>
      </w:r>
      <w:r w:rsidRPr="00A528C9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170017, Тверская область, город Тверь, ул. </w:t>
      </w:r>
      <w:proofErr w:type="spellStart"/>
      <w:r w:rsidRPr="00A528C9">
        <w:rPr>
          <w:rFonts w:ascii="Times New Roman" w:hAnsi="Times New Roman" w:cs="Times New Roman"/>
          <w:sz w:val="22"/>
          <w:szCs w:val="22"/>
          <w:lang w:val="ru-RU"/>
        </w:rPr>
        <w:t>Сердюковская</w:t>
      </w:r>
      <w:proofErr w:type="spellEnd"/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, д.17), именуемое в дальнейшем </w:t>
      </w:r>
      <w:r w:rsidRPr="00A528C9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Pr="009D5D8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Доверитель», «Должник», </w:t>
      </w:r>
      <w:r w:rsidRPr="009D5D83">
        <w:rPr>
          <w:rFonts w:ascii="Times New Roman" w:hAnsi="Times New Roman" w:cs="Times New Roman"/>
          <w:sz w:val="22"/>
          <w:szCs w:val="22"/>
          <w:lang w:val="ru-RU"/>
        </w:rPr>
        <w:t>в лице конкурсного управляющего</w:t>
      </w:r>
      <w:r w:rsidRPr="009D5D8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9D5D83">
        <w:rPr>
          <w:rFonts w:ascii="Times New Roman" w:hAnsi="Times New Roman" w:cs="Times New Roman"/>
          <w:b/>
          <w:sz w:val="22"/>
          <w:szCs w:val="22"/>
          <w:lang w:val="ru-RU"/>
        </w:rPr>
        <w:t>Петрыкиной</w:t>
      </w:r>
      <w:proofErr w:type="spellEnd"/>
      <w:r w:rsidRPr="009D5D8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Натальи Васильевны,</w:t>
      </w:r>
      <w:r w:rsidRPr="009D5D83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действующей на основании Решения А</w:t>
      </w:r>
      <w:bookmarkStart w:id="0" w:name="_GoBack"/>
      <w:bookmarkEnd w:id="0"/>
      <w:r w:rsidRPr="009D5D83">
        <w:rPr>
          <w:rFonts w:ascii="Times New Roman" w:hAnsi="Times New Roman" w:cs="Times New Roman"/>
          <w:sz w:val="22"/>
          <w:szCs w:val="22"/>
          <w:lang w:val="ru-RU"/>
        </w:rPr>
        <w:t>рбитражного суда Тверской области по делу № А66-9583/2016 от 10.08.2017,</w:t>
      </w:r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 </w:t>
      </w:r>
      <w:r w:rsidRPr="00A528C9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 w:rsidRPr="00A528C9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proofErr w:type="gramEnd"/>
    </w:p>
    <w:p w:rsidR="001A5D84" w:rsidRPr="00A528C9" w:rsidRDefault="001A5D84" w:rsidP="001A5D84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 именуемый в </w:t>
      </w:r>
      <w:proofErr w:type="gramStart"/>
      <w:r w:rsidRPr="00A528C9">
        <w:rPr>
          <w:rFonts w:ascii="Times New Roman" w:hAnsi="Times New Roman" w:cs="Times New Roman"/>
          <w:sz w:val="22"/>
          <w:szCs w:val="22"/>
          <w:lang w:val="ru-RU"/>
        </w:rPr>
        <w:t>дальнейшем</w:t>
      </w:r>
      <w:proofErr w:type="gramEnd"/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528C9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A528C9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A528C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A528C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Pr="00A528C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___________________заключили настоящий Договор  купли-продажи (далее – «Договор»)  о нижеследующем: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движимое и </w:t>
      </w:r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недвижимое имущество (далее по тексту – «Объект»),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1A5D84" w:rsidRPr="00A528C9" w:rsidRDefault="001A5D84" w:rsidP="001A5D84">
      <w:pPr>
        <w:ind w:right="-1"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1.2. Под Объектом в </w:t>
      </w:r>
      <w:proofErr w:type="gramStart"/>
      <w:r w:rsidRPr="00A528C9">
        <w:rPr>
          <w:rFonts w:ascii="Times New Roman" w:hAnsi="Times New Roman" w:cs="Times New Roman"/>
          <w:sz w:val="22"/>
          <w:szCs w:val="22"/>
          <w:lang w:val="ru-RU"/>
        </w:rPr>
        <w:t>настоящем</w:t>
      </w:r>
      <w:proofErr w:type="gramEnd"/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Договоре Стороны понимают следующ</w:t>
      </w:r>
      <w:r>
        <w:rPr>
          <w:rFonts w:ascii="Times New Roman" w:hAnsi="Times New Roman" w:cs="Times New Roman"/>
          <w:sz w:val="22"/>
          <w:szCs w:val="22"/>
          <w:lang w:val="ru-RU"/>
        </w:rPr>
        <w:t>ее</w:t>
      </w:r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имущество: </w:t>
      </w:r>
    </w:p>
    <w:p w:rsidR="001A5D84" w:rsidRPr="00A528C9" w:rsidRDefault="001A5D84" w:rsidP="001A5D84">
      <w:pPr>
        <w:ind w:right="-1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  <w:r w:rsidRPr="00A528C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Указанный в п.1.2. настоящего Договора Объект Покупатель приобретает по итогам открытых торгов в </w:t>
      </w:r>
      <w:proofErr w:type="gramStart"/>
      <w:r w:rsidRPr="00A528C9">
        <w:rPr>
          <w:rFonts w:ascii="Times New Roman" w:hAnsi="Times New Roman" w:cs="Times New Roman"/>
          <w:sz w:val="22"/>
          <w:szCs w:val="22"/>
          <w:lang w:val="ru-RU"/>
        </w:rPr>
        <w:t>рамках</w:t>
      </w:r>
      <w:proofErr w:type="gramEnd"/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конкурсного производства ООО «</w:t>
      </w:r>
      <w:proofErr w:type="spellStart"/>
      <w:r w:rsidRPr="00A528C9">
        <w:rPr>
          <w:rFonts w:ascii="Times New Roman" w:hAnsi="Times New Roman" w:cs="Times New Roman"/>
          <w:sz w:val="22"/>
          <w:szCs w:val="22"/>
          <w:lang w:val="ru-RU"/>
        </w:rPr>
        <w:t>Хольцпласт</w:t>
      </w:r>
      <w:proofErr w:type="spellEnd"/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» согласно Протокола о результатах проведения открытых торгов от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528C9">
        <w:rPr>
          <w:rFonts w:ascii="Times New Roman" w:hAnsi="Times New Roman" w:cs="Times New Roman"/>
          <w:sz w:val="22"/>
          <w:szCs w:val="22"/>
          <w:lang w:val="ru-RU"/>
        </w:rPr>
        <w:t>«  » _______  ____ года по лоту №__.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A528C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1.5</w:t>
      </w:r>
      <w:r w:rsidRPr="00A528C9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A528C9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заключения настоящего Договора Объект, указанный в п.1.2. настоящего Договора, не продан, в споре под запрещением (арестом) не состоит, в аренду (краткосрочную или долгосрочную) не сдан, в качестве вклада не внесен.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A528C9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(ограничения): ипотека (залог) в пользу ООО «СБК СТРОЙ», запись регистрации: № ____________ от __.__._____г.</w:t>
      </w:r>
      <w:proofErr w:type="gramEnd"/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Объекта, в </w:t>
      </w:r>
      <w:proofErr w:type="gramStart"/>
      <w:r w:rsidRPr="00A528C9">
        <w:rPr>
          <w:rFonts w:ascii="Times New Roman" w:hAnsi="Times New Roman" w:cs="Times New Roman"/>
          <w:sz w:val="22"/>
          <w:szCs w:val="22"/>
          <w:lang w:val="ru-RU"/>
        </w:rPr>
        <w:t>соответствии</w:t>
      </w:r>
      <w:proofErr w:type="gramEnd"/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с протоколом о результатах проведения открытых торгов от __.__._____ года по лоту №__ составляет ___________ (__________) руб. __ коп., НДС не облагается.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t>2.2. Сумма задатка</w:t>
      </w:r>
      <w:proofErr w:type="gramStart"/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_______ (____________) </w:t>
      </w:r>
      <w:proofErr w:type="gramEnd"/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руб. __ коп., внесенная Покупателем на расчетный счет АО «Российский аукционный дом»  для участия в торгах по продаже Объекта засчитывается в счёт оплаты приобретаемого по настоящему Договору Объекта (в соответствии с частью 4 статьи 448 Гражданского кодекса Российской Федерации). 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Объекта равную цене продажи Объекта, указанной в п. 2.1. настоящего Договора, уменьшенной на размер задатка внесенного Покупателем на расчетный счет АО «Российский аукционный дом», в соответствии с п. 2.2. настоящего Договора. Оплата оставшейся цены продажи Объекта в размере ______________ (_________________________) руб. __ коп</w:t>
      </w:r>
      <w:proofErr w:type="gramStart"/>
      <w:r w:rsidRPr="00A528C9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A528C9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gramStart"/>
      <w:r w:rsidRPr="00A528C9">
        <w:rPr>
          <w:rFonts w:ascii="Times New Roman" w:hAnsi="Times New Roman" w:cs="Times New Roman"/>
          <w:sz w:val="22"/>
          <w:szCs w:val="22"/>
          <w:lang w:val="ru-RU"/>
        </w:rPr>
        <w:t>о</w:t>
      </w:r>
      <w:proofErr w:type="gramEnd"/>
      <w:r w:rsidRPr="00A528C9">
        <w:rPr>
          <w:rFonts w:ascii="Times New Roman" w:hAnsi="Times New Roman" w:cs="Times New Roman"/>
          <w:sz w:val="22"/>
          <w:szCs w:val="22"/>
          <w:lang w:val="ru-RU"/>
        </w:rPr>
        <w:t>существляется Покупателем путем перечисления денежных средств на расчетный счет Продавца, указанный в настоящем Договоре.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lastRenderedPageBreak/>
        <w:t>2.4.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Объекта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5D84" w:rsidRPr="00A528C9" w:rsidRDefault="001A5D84" w:rsidP="001A5D84">
      <w:pPr>
        <w:ind w:right="-1" w:firstLine="567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A528C9">
        <w:rPr>
          <w:rFonts w:ascii="Times New Roman" w:hAnsi="Times New Roman" w:cs="Times New Roman"/>
          <w:i/>
          <w:sz w:val="22"/>
          <w:szCs w:val="22"/>
          <w:lang w:val="ru-RU"/>
        </w:rPr>
        <w:t xml:space="preserve"> 3.1. Продавец обязуется: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3.1.1.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Предоставить Покупателю все необходимые документы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для государственной регистрации перехода права собственности к Покупателю на Объект.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>3.1.2. Не позднее 10 (Десяти) рабочих дней с момента выполнения Покупателем обязанности по оплате цены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Покупателем с соответствующим заявлением в _______________, а также совершить иные действия, необходимые для оформления права собственности Покупателя на Объект.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>3.1.3. Передать Объект Покупателю по Акту приема-передачи в течение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___ (___) 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>рабочих дней с момента государственной регистрации перехода права собственности на Объект к Покупателю.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Объекта  правами третьих лиц.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14C1B">
        <w:rPr>
          <w:rFonts w:ascii="Times New Roman" w:hAnsi="Times New Roman" w:cs="Times New Roman"/>
          <w:i/>
          <w:sz w:val="22"/>
          <w:szCs w:val="22"/>
          <w:lang w:val="ru-RU"/>
        </w:rPr>
        <w:t>3.2.</w:t>
      </w: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Pr="00114C1B">
        <w:rPr>
          <w:rFonts w:ascii="Times New Roman" w:hAnsi="Times New Roman" w:cs="Times New Roman"/>
          <w:i/>
          <w:sz w:val="22"/>
          <w:szCs w:val="22"/>
          <w:lang w:val="ru-RU"/>
        </w:rPr>
        <w:t>Покупатель обязуется: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3.2.1. Своевременно и в полном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объеме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3.2.2.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Оплатить цену Объекта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114C1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114C1B"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Объекта по Акту приема-передачи от Продавца Покупателю, Покупатель имеет право осуществлять в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отношении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Объекта все действия,  не запрещенные действующим законодательством Российской Федерации. 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b/>
          <w:sz w:val="22"/>
          <w:szCs w:val="22"/>
          <w:lang w:val="ru-RU"/>
        </w:rPr>
        <w:t>4. Права собственности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Объект, указанный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Обязательства по содержанию и эксплуатации Объекта, указанного в п. 1.2. настоящего Договора,  переходят к  Покупателю с момента  подписания Акта приема-передачи Объекта. 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соответствии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с действующим законодательством Российской Федерации.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просрочки Покупателем срока оплаты цены Объекта,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Объекта, за исключением ранее оплаченного задатка.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5.3. Настоящий Договор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вступает в действие после подписания сторонами и действует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до полного исполнения ими обязательств, предусмотренных настоящим Договором. 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5.5. Продавец не вправе в одностороннем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порядке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5.6. Сторона, виновная в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обязана возместить другой стороне все убытки, связанные с расторжением Договора, в полном объеме.  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ств пр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порядке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>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</w:t>
      </w:r>
      <w:r w:rsidRPr="00114C1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6.2. Настоящий Договор составлен в 3 (Трех) экземплярах, имеющих одинаковую юридическую силу. Один экземпляр хранится в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Управлении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Федеральной службы государственной регистрации, кадастра и картографии, по одному у Продавца и Покупателя</w:t>
      </w:r>
      <w:r w:rsidRPr="00114C1B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виде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</w:t>
      </w:r>
      <w:proofErr w:type="gramStart"/>
      <w:r w:rsidRPr="00114C1B">
        <w:rPr>
          <w:rFonts w:ascii="Times New Roman" w:hAnsi="Times New Roman" w:cs="Times New Roman"/>
          <w:sz w:val="22"/>
          <w:szCs w:val="22"/>
          <w:lang w:val="ru-RU"/>
        </w:rPr>
        <w:t>настоящем</w:t>
      </w:r>
      <w:proofErr w:type="gramEnd"/>
      <w:r w:rsidRPr="00114C1B">
        <w:rPr>
          <w:rFonts w:ascii="Times New Roman" w:hAnsi="Times New Roman" w:cs="Times New Roman"/>
          <w:sz w:val="22"/>
          <w:szCs w:val="22"/>
          <w:lang w:val="ru-RU"/>
        </w:rPr>
        <w:t xml:space="preserve">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114C1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5D84" w:rsidRPr="00114C1B" w:rsidRDefault="001A5D84" w:rsidP="001A5D84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C1B">
        <w:rPr>
          <w:rFonts w:ascii="Times New Roman" w:hAnsi="Times New Roman" w:cs="Times New Roman"/>
          <w:b/>
          <w:sz w:val="22"/>
          <w:szCs w:val="22"/>
          <w:lang w:val="ru-RU"/>
        </w:rPr>
        <w:t>7. Реквизиты и подписи сторон</w:t>
      </w:r>
    </w:p>
    <w:p w:rsidR="001A5D84" w:rsidRPr="00114C1B" w:rsidRDefault="001A5D84" w:rsidP="001A5D84">
      <w:pPr>
        <w:ind w:right="-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1"/>
      </w:tblGrid>
      <w:tr w:rsidR="001A5D84" w:rsidRPr="00DC4A83" w:rsidTr="007D15D8">
        <w:trPr>
          <w:trHeight w:val="1533"/>
        </w:trPr>
        <w:tc>
          <w:tcPr>
            <w:tcW w:w="4921" w:type="dxa"/>
          </w:tcPr>
          <w:p w:rsidR="001A5D84" w:rsidRPr="00114C1B" w:rsidRDefault="001A5D84" w:rsidP="007D15D8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 Общество с ограниченной ответственностью «</w:t>
            </w:r>
            <w:proofErr w:type="spellStart"/>
            <w:r w:rsidRPr="00114C1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Хольцпласт</w:t>
            </w:r>
            <w:proofErr w:type="spellEnd"/>
            <w:r w:rsidRPr="00114C1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1A5D84" w:rsidRPr="00114C1B" w:rsidRDefault="001A5D84" w:rsidP="007D15D8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A5D84" w:rsidRPr="00114C1B" w:rsidRDefault="001A5D84" w:rsidP="007D15D8">
            <w:pPr>
              <w:ind w:right="-1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адрес:</w:t>
            </w:r>
            <w:r w:rsidRPr="00114C1B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170017, Тверская область, город Тверь, ул. </w:t>
            </w:r>
            <w:proofErr w:type="spellStart"/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Сердюковская</w:t>
            </w:r>
            <w:proofErr w:type="spellEnd"/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д.17</w:t>
            </w:r>
          </w:p>
          <w:p w:rsidR="001A5D84" w:rsidRPr="00114C1B" w:rsidRDefault="001A5D84" w:rsidP="007D15D8">
            <w:pPr>
              <w:ind w:right="-1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</w:p>
          <w:p w:rsidR="001A5D84" w:rsidRPr="00114C1B" w:rsidRDefault="001A5D84" w:rsidP="007D15D8">
            <w:pPr>
              <w:ind w:right="-1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</w:t>
            </w:r>
            <w:r w:rsidRPr="00114C1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1057746546263</w:t>
            </w:r>
          </w:p>
          <w:p w:rsidR="001A5D84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 </w:t>
            </w:r>
            <w:r w:rsidRPr="00114C1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7733540698</w:t>
            </w:r>
          </w:p>
          <w:p w:rsidR="001A5D84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  695001001</w:t>
            </w:r>
          </w:p>
          <w:p w:rsidR="001A5D84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A5D84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:rsidR="001A5D84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A5D84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 /___________/</w:t>
            </w:r>
          </w:p>
        </w:tc>
        <w:tc>
          <w:tcPr>
            <w:tcW w:w="4921" w:type="dxa"/>
          </w:tcPr>
          <w:p w:rsidR="001A5D84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Покупатель: </w:t>
            </w:r>
            <w:r w:rsidRPr="00114C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</w:t>
            </w:r>
          </w:p>
          <w:p w:rsidR="001A5D84" w:rsidRPr="00114C1B" w:rsidRDefault="001A5D84" w:rsidP="007D15D8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1A5D84" w:rsidRPr="00114C1B" w:rsidRDefault="001A5D84" w:rsidP="007D15D8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________________________________</w:t>
            </w:r>
          </w:p>
          <w:p w:rsidR="001A5D84" w:rsidRPr="00114C1B" w:rsidRDefault="001A5D84" w:rsidP="007D15D8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</w:p>
          <w:p w:rsidR="001A5D84" w:rsidRPr="00114C1B" w:rsidRDefault="001A5D84" w:rsidP="007D15D8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________________________________</w:t>
            </w:r>
          </w:p>
          <w:p w:rsidR="001A5D84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ОГРН </w:t>
            </w:r>
          </w:p>
          <w:p w:rsidR="001A5D84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ИНН, КПП </w:t>
            </w:r>
          </w:p>
          <w:p w:rsidR="001A5D84" w:rsidRPr="00114C1B" w:rsidRDefault="001A5D84" w:rsidP="007D15D8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№ </w:t>
            </w:r>
          </w:p>
          <w:p w:rsidR="001A5D84" w:rsidRPr="00114C1B" w:rsidRDefault="001A5D84" w:rsidP="007D15D8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</w:p>
          <w:p w:rsidR="001A5D84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№ </w:t>
            </w:r>
          </w:p>
          <w:p w:rsidR="009870A1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:rsidR="001A5D84" w:rsidRPr="00114C1B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A5D84" w:rsidRPr="00DC4A83" w:rsidRDefault="001A5D84" w:rsidP="007D15D8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14C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 /______________/</w:t>
            </w:r>
          </w:p>
        </w:tc>
      </w:tr>
    </w:tbl>
    <w:p w:rsidR="000E72E1" w:rsidRPr="00453DF6" w:rsidRDefault="000E72E1" w:rsidP="00612C83">
      <w:pPr>
        <w:tabs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highlight w:val="yellow"/>
          <w:lang w:val="ru-RU"/>
        </w:rPr>
      </w:pPr>
    </w:p>
    <w:p w:rsidR="000E72E1" w:rsidRPr="005F5E2B" w:rsidRDefault="000E72E1" w:rsidP="00C64D9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5621C" w:rsidRDefault="00D5621C" w:rsidP="00C64D9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5D84" w:rsidRPr="00FE35A2" w:rsidRDefault="001A5D84" w:rsidP="0045517E">
      <w:pPr>
        <w:tabs>
          <w:tab w:val="left" w:pos="567"/>
        </w:tabs>
        <w:ind w:right="-57"/>
        <w:jc w:val="center"/>
        <w:rPr>
          <w:rFonts w:asciiTheme="minorHAnsi" w:hAnsiTheme="minorHAnsi"/>
          <w:lang w:val="ru-RU" w:eastAsia="en-US"/>
        </w:rPr>
      </w:pPr>
    </w:p>
    <w:sectPr w:rsidR="001A5D84" w:rsidRPr="00FE35A2" w:rsidSect="006917AC">
      <w:type w:val="continuous"/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29" w:rsidRDefault="000A2329" w:rsidP="007836CC">
      <w:r>
        <w:separator/>
      </w:r>
    </w:p>
  </w:endnote>
  <w:endnote w:type="continuationSeparator" w:id="0">
    <w:p w:rsidR="000A2329" w:rsidRDefault="000A2329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29" w:rsidRDefault="000A2329" w:rsidP="007836CC">
      <w:r>
        <w:separator/>
      </w:r>
    </w:p>
  </w:footnote>
  <w:footnote w:type="continuationSeparator" w:id="0">
    <w:p w:rsidR="000A2329" w:rsidRDefault="000A2329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221EB2"/>
    <w:multiLevelType w:val="multilevel"/>
    <w:tmpl w:val="E5E88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B6810BE"/>
    <w:multiLevelType w:val="hybridMultilevel"/>
    <w:tmpl w:val="E758D94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3074C1"/>
    <w:multiLevelType w:val="multilevel"/>
    <w:tmpl w:val="267230FA"/>
    <w:styleLink w:val="41"/>
    <w:lvl w:ilvl="0">
      <w:start w:val="16"/>
      <w:numFmt w:val="decimal"/>
      <w:lvlText w:val="%1."/>
      <w:lvlJc w:val="left"/>
      <w:rPr>
        <w:rFonts w:ascii="Times New Roman Bold" w:eastAsia="Times New Roman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" w:hAnsi="Times New Roman Bold" w:cs="Times New Roman Bold"/>
        <w:position w:val="0"/>
      </w:rPr>
    </w:lvl>
  </w:abstractNum>
  <w:abstractNum w:abstractNumId="8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  <w:lvlOverride w:ilvl="0">
      <w:lvl w:ilvl="0">
        <w:start w:val="16"/>
        <w:numFmt w:val="decimal"/>
        <w:lvlText w:val="%1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" w:eastAsia="Times New Roman" w:hAnsi="Times" w:cs="Times New Roman Bold" w:hint="default"/>
          <w:b w:val="0"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 Bold" w:eastAsia="Times New Roman" w:hAnsi="Times New Roman Bold" w:cs="Times New Roman Bold"/>
          <w:b w:val="0"/>
          <w:i w:val="0"/>
          <w:color w:val="auto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</w:num>
  <w:num w:numId="5">
    <w:abstractNumId w:val="7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D"/>
    <w:rsid w:val="00001FD0"/>
    <w:rsid w:val="000036DB"/>
    <w:rsid w:val="000038F3"/>
    <w:rsid w:val="00004D99"/>
    <w:rsid w:val="0000564D"/>
    <w:rsid w:val="00010E11"/>
    <w:rsid w:val="00011BCF"/>
    <w:rsid w:val="00016B1F"/>
    <w:rsid w:val="00020F34"/>
    <w:rsid w:val="0002167D"/>
    <w:rsid w:val="0002171C"/>
    <w:rsid w:val="00022173"/>
    <w:rsid w:val="00022DA6"/>
    <w:rsid w:val="000246FD"/>
    <w:rsid w:val="00024EBC"/>
    <w:rsid w:val="00026E92"/>
    <w:rsid w:val="00027587"/>
    <w:rsid w:val="00034F0C"/>
    <w:rsid w:val="0003542A"/>
    <w:rsid w:val="0003608B"/>
    <w:rsid w:val="000364C9"/>
    <w:rsid w:val="000369CE"/>
    <w:rsid w:val="00040CE1"/>
    <w:rsid w:val="00044DF7"/>
    <w:rsid w:val="00045835"/>
    <w:rsid w:val="0004673E"/>
    <w:rsid w:val="000512B4"/>
    <w:rsid w:val="000518D3"/>
    <w:rsid w:val="00054C27"/>
    <w:rsid w:val="00055D5E"/>
    <w:rsid w:val="00056425"/>
    <w:rsid w:val="000576A8"/>
    <w:rsid w:val="00060CDD"/>
    <w:rsid w:val="00062D1A"/>
    <w:rsid w:val="000716B0"/>
    <w:rsid w:val="00071D62"/>
    <w:rsid w:val="000723A4"/>
    <w:rsid w:val="00073B05"/>
    <w:rsid w:val="000755A0"/>
    <w:rsid w:val="000760F1"/>
    <w:rsid w:val="0007667D"/>
    <w:rsid w:val="00081498"/>
    <w:rsid w:val="00082557"/>
    <w:rsid w:val="000836B1"/>
    <w:rsid w:val="00083AB9"/>
    <w:rsid w:val="00083E95"/>
    <w:rsid w:val="000851D0"/>
    <w:rsid w:val="00090AFC"/>
    <w:rsid w:val="00090D63"/>
    <w:rsid w:val="0009107D"/>
    <w:rsid w:val="00093E48"/>
    <w:rsid w:val="0009420E"/>
    <w:rsid w:val="00096F8E"/>
    <w:rsid w:val="000A150D"/>
    <w:rsid w:val="000A153B"/>
    <w:rsid w:val="000A1D02"/>
    <w:rsid w:val="000A2329"/>
    <w:rsid w:val="000A3B67"/>
    <w:rsid w:val="000A3CF1"/>
    <w:rsid w:val="000A4093"/>
    <w:rsid w:val="000A41DD"/>
    <w:rsid w:val="000A4544"/>
    <w:rsid w:val="000A558B"/>
    <w:rsid w:val="000A68AB"/>
    <w:rsid w:val="000B01EA"/>
    <w:rsid w:val="000B0527"/>
    <w:rsid w:val="000B0E58"/>
    <w:rsid w:val="000B153B"/>
    <w:rsid w:val="000B1C50"/>
    <w:rsid w:val="000B4B42"/>
    <w:rsid w:val="000B5E89"/>
    <w:rsid w:val="000B7134"/>
    <w:rsid w:val="000C13E4"/>
    <w:rsid w:val="000C2E79"/>
    <w:rsid w:val="000C2E87"/>
    <w:rsid w:val="000C4135"/>
    <w:rsid w:val="000C4962"/>
    <w:rsid w:val="000C4A93"/>
    <w:rsid w:val="000C4EC3"/>
    <w:rsid w:val="000C62AF"/>
    <w:rsid w:val="000D122C"/>
    <w:rsid w:val="000D1413"/>
    <w:rsid w:val="000D1546"/>
    <w:rsid w:val="000D26A5"/>
    <w:rsid w:val="000D2DB1"/>
    <w:rsid w:val="000E1397"/>
    <w:rsid w:val="000E1402"/>
    <w:rsid w:val="000E1BA2"/>
    <w:rsid w:val="000E1DEA"/>
    <w:rsid w:val="000E1FE2"/>
    <w:rsid w:val="000E5AC3"/>
    <w:rsid w:val="000E72E1"/>
    <w:rsid w:val="000E735E"/>
    <w:rsid w:val="000E73DB"/>
    <w:rsid w:val="000E741C"/>
    <w:rsid w:val="000E7619"/>
    <w:rsid w:val="000E762D"/>
    <w:rsid w:val="000E7A75"/>
    <w:rsid w:val="000E7F23"/>
    <w:rsid w:val="000F0062"/>
    <w:rsid w:val="000F3154"/>
    <w:rsid w:val="000F3366"/>
    <w:rsid w:val="000F38F2"/>
    <w:rsid w:val="000F3ED5"/>
    <w:rsid w:val="000F3F36"/>
    <w:rsid w:val="000F4075"/>
    <w:rsid w:val="000F5109"/>
    <w:rsid w:val="000F5E11"/>
    <w:rsid w:val="0010073A"/>
    <w:rsid w:val="00100AB8"/>
    <w:rsid w:val="001011BB"/>
    <w:rsid w:val="001019C2"/>
    <w:rsid w:val="00101ED5"/>
    <w:rsid w:val="001065CB"/>
    <w:rsid w:val="00107F51"/>
    <w:rsid w:val="001105AE"/>
    <w:rsid w:val="00112B10"/>
    <w:rsid w:val="001154A1"/>
    <w:rsid w:val="00116ACA"/>
    <w:rsid w:val="00120591"/>
    <w:rsid w:val="001208DC"/>
    <w:rsid w:val="001226AD"/>
    <w:rsid w:val="001229D5"/>
    <w:rsid w:val="00123374"/>
    <w:rsid w:val="0012337D"/>
    <w:rsid w:val="00123564"/>
    <w:rsid w:val="00123ECD"/>
    <w:rsid w:val="00124480"/>
    <w:rsid w:val="001245DC"/>
    <w:rsid w:val="00125CBD"/>
    <w:rsid w:val="00125EFC"/>
    <w:rsid w:val="001267AC"/>
    <w:rsid w:val="00126E27"/>
    <w:rsid w:val="001301B7"/>
    <w:rsid w:val="001303CE"/>
    <w:rsid w:val="00130A84"/>
    <w:rsid w:val="00130E96"/>
    <w:rsid w:val="00130EE5"/>
    <w:rsid w:val="0013375B"/>
    <w:rsid w:val="00133A31"/>
    <w:rsid w:val="00133A6A"/>
    <w:rsid w:val="00134B78"/>
    <w:rsid w:val="00135834"/>
    <w:rsid w:val="00135C74"/>
    <w:rsid w:val="00135DCC"/>
    <w:rsid w:val="00140415"/>
    <w:rsid w:val="001405B5"/>
    <w:rsid w:val="001411EE"/>
    <w:rsid w:val="00141F4A"/>
    <w:rsid w:val="00142BA5"/>
    <w:rsid w:val="0014404C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01C5"/>
    <w:rsid w:val="001517CE"/>
    <w:rsid w:val="00152F1D"/>
    <w:rsid w:val="00155189"/>
    <w:rsid w:val="00160851"/>
    <w:rsid w:val="0016247F"/>
    <w:rsid w:val="0016432A"/>
    <w:rsid w:val="0016507C"/>
    <w:rsid w:val="00167A88"/>
    <w:rsid w:val="0017082E"/>
    <w:rsid w:val="001710C3"/>
    <w:rsid w:val="00171643"/>
    <w:rsid w:val="00172DAA"/>
    <w:rsid w:val="00173EA6"/>
    <w:rsid w:val="0017514A"/>
    <w:rsid w:val="00177A5E"/>
    <w:rsid w:val="00180D69"/>
    <w:rsid w:val="00181B0A"/>
    <w:rsid w:val="001821E1"/>
    <w:rsid w:val="00183527"/>
    <w:rsid w:val="00184390"/>
    <w:rsid w:val="0018487B"/>
    <w:rsid w:val="00185734"/>
    <w:rsid w:val="00185948"/>
    <w:rsid w:val="00185A41"/>
    <w:rsid w:val="00187373"/>
    <w:rsid w:val="0018740D"/>
    <w:rsid w:val="00191113"/>
    <w:rsid w:val="00191ED8"/>
    <w:rsid w:val="0019229F"/>
    <w:rsid w:val="001925AE"/>
    <w:rsid w:val="0019260C"/>
    <w:rsid w:val="00192DF8"/>
    <w:rsid w:val="00193F9E"/>
    <w:rsid w:val="00195990"/>
    <w:rsid w:val="00196AC8"/>
    <w:rsid w:val="0019737E"/>
    <w:rsid w:val="00197452"/>
    <w:rsid w:val="0019775A"/>
    <w:rsid w:val="00197797"/>
    <w:rsid w:val="001A0D66"/>
    <w:rsid w:val="001A14E0"/>
    <w:rsid w:val="001A16CB"/>
    <w:rsid w:val="001A2707"/>
    <w:rsid w:val="001A2965"/>
    <w:rsid w:val="001A4A3C"/>
    <w:rsid w:val="001A507F"/>
    <w:rsid w:val="001A5366"/>
    <w:rsid w:val="001A5D84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4209"/>
    <w:rsid w:val="001B4638"/>
    <w:rsid w:val="001B5872"/>
    <w:rsid w:val="001B5A79"/>
    <w:rsid w:val="001B5BB7"/>
    <w:rsid w:val="001B60E9"/>
    <w:rsid w:val="001B75CA"/>
    <w:rsid w:val="001B7CE0"/>
    <w:rsid w:val="001C001E"/>
    <w:rsid w:val="001C0B5D"/>
    <w:rsid w:val="001C2D11"/>
    <w:rsid w:val="001C31AF"/>
    <w:rsid w:val="001C3725"/>
    <w:rsid w:val="001C4470"/>
    <w:rsid w:val="001C4AFF"/>
    <w:rsid w:val="001C4F16"/>
    <w:rsid w:val="001C6F12"/>
    <w:rsid w:val="001C74E5"/>
    <w:rsid w:val="001D0CA9"/>
    <w:rsid w:val="001D1141"/>
    <w:rsid w:val="001D1754"/>
    <w:rsid w:val="001D48AB"/>
    <w:rsid w:val="001D552F"/>
    <w:rsid w:val="001D576C"/>
    <w:rsid w:val="001D6638"/>
    <w:rsid w:val="001D7360"/>
    <w:rsid w:val="001E07CE"/>
    <w:rsid w:val="001E0E69"/>
    <w:rsid w:val="001E2DED"/>
    <w:rsid w:val="001E59E1"/>
    <w:rsid w:val="001E6951"/>
    <w:rsid w:val="001F3B28"/>
    <w:rsid w:val="001F6693"/>
    <w:rsid w:val="001F6C3A"/>
    <w:rsid w:val="001F72A8"/>
    <w:rsid w:val="0020161F"/>
    <w:rsid w:val="0020170B"/>
    <w:rsid w:val="0020244E"/>
    <w:rsid w:val="00202CFC"/>
    <w:rsid w:val="0020607A"/>
    <w:rsid w:val="00206118"/>
    <w:rsid w:val="00207FA3"/>
    <w:rsid w:val="00210DA9"/>
    <w:rsid w:val="00210E9E"/>
    <w:rsid w:val="00211A7F"/>
    <w:rsid w:val="00213353"/>
    <w:rsid w:val="00213397"/>
    <w:rsid w:val="00214ECC"/>
    <w:rsid w:val="00215256"/>
    <w:rsid w:val="00216A4B"/>
    <w:rsid w:val="00217C61"/>
    <w:rsid w:val="00217F5D"/>
    <w:rsid w:val="00220133"/>
    <w:rsid w:val="00221194"/>
    <w:rsid w:val="00221CA2"/>
    <w:rsid w:val="00221F48"/>
    <w:rsid w:val="00223EB4"/>
    <w:rsid w:val="00227709"/>
    <w:rsid w:val="00227CE6"/>
    <w:rsid w:val="002302D8"/>
    <w:rsid w:val="00230527"/>
    <w:rsid w:val="00230E0E"/>
    <w:rsid w:val="0023284C"/>
    <w:rsid w:val="00232F72"/>
    <w:rsid w:val="00236684"/>
    <w:rsid w:val="00236820"/>
    <w:rsid w:val="002373BB"/>
    <w:rsid w:val="002421CE"/>
    <w:rsid w:val="00242CC4"/>
    <w:rsid w:val="00242E68"/>
    <w:rsid w:val="00243C24"/>
    <w:rsid w:val="00252FB5"/>
    <w:rsid w:val="002533C2"/>
    <w:rsid w:val="00253597"/>
    <w:rsid w:val="002536A3"/>
    <w:rsid w:val="00253CA9"/>
    <w:rsid w:val="00255AD9"/>
    <w:rsid w:val="00256B56"/>
    <w:rsid w:val="00256BED"/>
    <w:rsid w:val="00257CEB"/>
    <w:rsid w:val="00260253"/>
    <w:rsid w:val="002605F7"/>
    <w:rsid w:val="00262A50"/>
    <w:rsid w:val="002658AC"/>
    <w:rsid w:val="002669F7"/>
    <w:rsid w:val="00266AA8"/>
    <w:rsid w:val="00267016"/>
    <w:rsid w:val="00267401"/>
    <w:rsid w:val="00267D9D"/>
    <w:rsid w:val="0027053F"/>
    <w:rsid w:val="00277A23"/>
    <w:rsid w:val="00280E09"/>
    <w:rsid w:val="00281093"/>
    <w:rsid w:val="00281619"/>
    <w:rsid w:val="0028173E"/>
    <w:rsid w:val="002819BB"/>
    <w:rsid w:val="00287AF2"/>
    <w:rsid w:val="002924F1"/>
    <w:rsid w:val="0029438F"/>
    <w:rsid w:val="0029678C"/>
    <w:rsid w:val="0029796A"/>
    <w:rsid w:val="002A0126"/>
    <w:rsid w:val="002A0ADD"/>
    <w:rsid w:val="002A1898"/>
    <w:rsid w:val="002A2C10"/>
    <w:rsid w:val="002A4290"/>
    <w:rsid w:val="002A4FFC"/>
    <w:rsid w:val="002A75AB"/>
    <w:rsid w:val="002B1390"/>
    <w:rsid w:val="002B15A6"/>
    <w:rsid w:val="002B16AC"/>
    <w:rsid w:val="002B2716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616D"/>
    <w:rsid w:val="002C632C"/>
    <w:rsid w:val="002C66FD"/>
    <w:rsid w:val="002D09D3"/>
    <w:rsid w:val="002D0E76"/>
    <w:rsid w:val="002D1613"/>
    <w:rsid w:val="002D1EEB"/>
    <w:rsid w:val="002D3B93"/>
    <w:rsid w:val="002D4E87"/>
    <w:rsid w:val="002D57C1"/>
    <w:rsid w:val="002D6C79"/>
    <w:rsid w:val="002E1A3E"/>
    <w:rsid w:val="002E2A34"/>
    <w:rsid w:val="002E2AB5"/>
    <w:rsid w:val="002E385E"/>
    <w:rsid w:val="002E4DEE"/>
    <w:rsid w:val="002E501D"/>
    <w:rsid w:val="002E6289"/>
    <w:rsid w:val="002E6E46"/>
    <w:rsid w:val="002F018B"/>
    <w:rsid w:val="002F120E"/>
    <w:rsid w:val="002F13C4"/>
    <w:rsid w:val="002F1D61"/>
    <w:rsid w:val="002F35C5"/>
    <w:rsid w:val="002F3D46"/>
    <w:rsid w:val="002F5966"/>
    <w:rsid w:val="002F6ABD"/>
    <w:rsid w:val="002F7D28"/>
    <w:rsid w:val="00300CEE"/>
    <w:rsid w:val="00301E1E"/>
    <w:rsid w:val="00301E31"/>
    <w:rsid w:val="00301E4F"/>
    <w:rsid w:val="003038B7"/>
    <w:rsid w:val="003039AB"/>
    <w:rsid w:val="003040AA"/>
    <w:rsid w:val="003045A1"/>
    <w:rsid w:val="00305683"/>
    <w:rsid w:val="00305BA2"/>
    <w:rsid w:val="0030601C"/>
    <w:rsid w:val="00306EF0"/>
    <w:rsid w:val="00311815"/>
    <w:rsid w:val="00311C46"/>
    <w:rsid w:val="00311DA5"/>
    <w:rsid w:val="003128B7"/>
    <w:rsid w:val="00314875"/>
    <w:rsid w:val="0031725F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37B"/>
    <w:rsid w:val="00331D83"/>
    <w:rsid w:val="0033638C"/>
    <w:rsid w:val="00337F09"/>
    <w:rsid w:val="00340D67"/>
    <w:rsid w:val="00342DE0"/>
    <w:rsid w:val="00342EF0"/>
    <w:rsid w:val="00345C6C"/>
    <w:rsid w:val="00346843"/>
    <w:rsid w:val="003515E7"/>
    <w:rsid w:val="00352344"/>
    <w:rsid w:val="003527A0"/>
    <w:rsid w:val="003543E1"/>
    <w:rsid w:val="00355D36"/>
    <w:rsid w:val="00356277"/>
    <w:rsid w:val="0035675A"/>
    <w:rsid w:val="003577D1"/>
    <w:rsid w:val="00360842"/>
    <w:rsid w:val="00362A08"/>
    <w:rsid w:val="003648E2"/>
    <w:rsid w:val="00364A2C"/>
    <w:rsid w:val="00365135"/>
    <w:rsid w:val="00365E53"/>
    <w:rsid w:val="003675B1"/>
    <w:rsid w:val="003716F6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FAE"/>
    <w:rsid w:val="0038384D"/>
    <w:rsid w:val="00384851"/>
    <w:rsid w:val="0038707D"/>
    <w:rsid w:val="00387543"/>
    <w:rsid w:val="00387722"/>
    <w:rsid w:val="003904D6"/>
    <w:rsid w:val="00392440"/>
    <w:rsid w:val="00393F95"/>
    <w:rsid w:val="00395E9A"/>
    <w:rsid w:val="00396F93"/>
    <w:rsid w:val="003977A8"/>
    <w:rsid w:val="003A0A2C"/>
    <w:rsid w:val="003A0F6D"/>
    <w:rsid w:val="003A3095"/>
    <w:rsid w:val="003A4931"/>
    <w:rsid w:val="003A51EC"/>
    <w:rsid w:val="003A7CB1"/>
    <w:rsid w:val="003A7F38"/>
    <w:rsid w:val="003B051D"/>
    <w:rsid w:val="003B1B92"/>
    <w:rsid w:val="003B1F99"/>
    <w:rsid w:val="003B2B56"/>
    <w:rsid w:val="003B3263"/>
    <w:rsid w:val="003B63D6"/>
    <w:rsid w:val="003B7925"/>
    <w:rsid w:val="003C1BBC"/>
    <w:rsid w:val="003C1C43"/>
    <w:rsid w:val="003C5036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6A69"/>
    <w:rsid w:val="003D6EE1"/>
    <w:rsid w:val="003E0228"/>
    <w:rsid w:val="003E0430"/>
    <w:rsid w:val="003E0A61"/>
    <w:rsid w:val="003E4676"/>
    <w:rsid w:val="003E6C50"/>
    <w:rsid w:val="003F0251"/>
    <w:rsid w:val="003F17E0"/>
    <w:rsid w:val="003F1C79"/>
    <w:rsid w:val="003F1E8A"/>
    <w:rsid w:val="003F2875"/>
    <w:rsid w:val="003F39BD"/>
    <w:rsid w:val="003F4E75"/>
    <w:rsid w:val="003F526A"/>
    <w:rsid w:val="003F52E2"/>
    <w:rsid w:val="003F5B59"/>
    <w:rsid w:val="003F6BB0"/>
    <w:rsid w:val="0040167E"/>
    <w:rsid w:val="00401A30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29FB"/>
    <w:rsid w:val="00423A50"/>
    <w:rsid w:val="00423B68"/>
    <w:rsid w:val="004250BF"/>
    <w:rsid w:val="0042521A"/>
    <w:rsid w:val="00425B75"/>
    <w:rsid w:val="004261F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A84"/>
    <w:rsid w:val="0044531F"/>
    <w:rsid w:val="00445DA7"/>
    <w:rsid w:val="004470B8"/>
    <w:rsid w:val="00450E4B"/>
    <w:rsid w:val="00451744"/>
    <w:rsid w:val="00452DED"/>
    <w:rsid w:val="00453A8A"/>
    <w:rsid w:val="00453D12"/>
    <w:rsid w:val="00453DF6"/>
    <w:rsid w:val="0045517E"/>
    <w:rsid w:val="00456AB5"/>
    <w:rsid w:val="00457919"/>
    <w:rsid w:val="0046073A"/>
    <w:rsid w:val="00460799"/>
    <w:rsid w:val="00461397"/>
    <w:rsid w:val="00461D1B"/>
    <w:rsid w:val="0046632D"/>
    <w:rsid w:val="00467956"/>
    <w:rsid w:val="00470157"/>
    <w:rsid w:val="004704B9"/>
    <w:rsid w:val="0047088C"/>
    <w:rsid w:val="00471E75"/>
    <w:rsid w:val="00472B4C"/>
    <w:rsid w:val="004749EE"/>
    <w:rsid w:val="00475473"/>
    <w:rsid w:val="004762FD"/>
    <w:rsid w:val="0047630C"/>
    <w:rsid w:val="00480AC5"/>
    <w:rsid w:val="00481987"/>
    <w:rsid w:val="00482D5B"/>
    <w:rsid w:val="00483DAB"/>
    <w:rsid w:val="00485CFD"/>
    <w:rsid w:val="00486250"/>
    <w:rsid w:val="0048688A"/>
    <w:rsid w:val="004879F6"/>
    <w:rsid w:val="00490120"/>
    <w:rsid w:val="0049238B"/>
    <w:rsid w:val="00493F4F"/>
    <w:rsid w:val="00494F1E"/>
    <w:rsid w:val="004960B2"/>
    <w:rsid w:val="004960C7"/>
    <w:rsid w:val="004967C9"/>
    <w:rsid w:val="00497EBC"/>
    <w:rsid w:val="004A07BD"/>
    <w:rsid w:val="004A1E21"/>
    <w:rsid w:val="004A467C"/>
    <w:rsid w:val="004A5331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3A34"/>
    <w:rsid w:val="004E3E56"/>
    <w:rsid w:val="004E5249"/>
    <w:rsid w:val="004E6555"/>
    <w:rsid w:val="004E76AE"/>
    <w:rsid w:val="004F0914"/>
    <w:rsid w:val="004F1626"/>
    <w:rsid w:val="004F283B"/>
    <w:rsid w:val="004F2FE8"/>
    <w:rsid w:val="004F49E9"/>
    <w:rsid w:val="004F5070"/>
    <w:rsid w:val="004F62E4"/>
    <w:rsid w:val="004F7D9A"/>
    <w:rsid w:val="00501011"/>
    <w:rsid w:val="005015EC"/>
    <w:rsid w:val="00501DE6"/>
    <w:rsid w:val="00505AA9"/>
    <w:rsid w:val="00506601"/>
    <w:rsid w:val="0050684B"/>
    <w:rsid w:val="00507772"/>
    <w:rsid w:val="00512711"/>
    <w:rsid w:val="00514082"/>
    <w:rsid w:val="0051435E"/>
    <w:rsid w:val="00514850"/>
    <w:rsid w:val="005148D3"/>
    <w:rsid w:val="005167E1"/>
    <w:rsid w:val="00517FE7"/>
    <w:rsid w:val="005200F7"/>
    <w:rsid w:val="00521219"/>
    <w:rsid w:val="00521366"/>
    <w:rsid w:val="00521CCB"/>
    <w:rsid w:val="00521CD0"/>
    <w:rsid w:val="005231AA"/>
    <w:rsid w:val="00524792"/>
    <w:rsid w:val="005250FC"/>
    <w:rsid w:val="005255E2"/>
    <w:rsid w:val="00525B2D"/>
    <w:rsid w:val="005307AD"/>
    <w:rsid w:val="0053126A"/>
    <w:rsid w:val="0053205E"/>
    <w:rsid w:val="00532210"/>
    <w:rsid w:val="00533FDA"/>
    <w:rsid w:val="0053458B"/>
    <w:rsid w:val="00534F66"/>
    <w:rsid w:val="00536CF8"/>
    <w:rsid w:val="00537123"/>
    <w:rsid w:val="00537D12"/>
    <w:rsid w:val="00537D5C"/>
    <w:rsid w:val="00540CFE"/>
    <w:rsid w:val="00541389"/>
    <w:rsid w:val="0054190B"/>
    <w:rsid w:val="00544B47"/>
    <w:rsid w:val="00544E28"/>
    <w:rsid w:val="00546198"/>
    <w:rsid w:val="005475A3"/>
    <w:rsid w:val="00547E8C"/>
    <w:rsid w:val="0055194B"/>
    <w:rsid w:val="00551D23"/>
    <w:rsid w:val="00552B83"/>
    <w:rsid w:val="0055442C"/>
    <w:rsid w:val="00554985"/>
    <w:rsid w:val="00555228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EDC"/>
    <w:rsid w:val="00565C1A"/>
    <w:rsid w:val="00566220"/>
    <w:rsid w:val="0056642A"/>
    <w:rsid w:val="0056663A"/>
    <w:rsid w:val="005678D6"/>
    <w:rsid w:val="00567BA0"/>
    <w:rsid w:val="00570232"/>
    <w:rsid w:val="005717B9"/>
    <w:rsid w:val="00575561"/>
    <w:rsid w:val="0057658E"/>
    <w:rsid w:val="00576AC0"/>
    <w:rsid w:val="00581956"/>
    <w:rsid w:val="00583B09"/>
    <w:rsid w:val="00584D57"/>
    <w:rsid w:val="00586B8E"/>
    <w:rsid w:val="00586E1F"/>
    <w:rsid w:val="005872AA"/>
    <w:rsid w:val="00590FFF"/>
    <w:rsid w:val="00591968"/>
    <w:rsid w:val="00591C0A"/>
    <w:rsid w:val="00591CBE"/>
    <w:rsid w:val="005925AB"/>
    <w:rsid w:val="00593EE7"/>
    <w:rsid w:val="00595637"/>
    <w:rsid w:val="00596A1C"/>
    <w:rsid w:val="00597EC2"/>
    <w:rsid w:val="005A1B71"/>
    <w:rsid w:val="005A1D83"/>
    <w:rsid w:val="005A4C36"/>
    <w:rsid w:val="005A5E29"/>
    <w:rsid w:val="005B064E"/>
    <w:rsid w:val="005B0B13"/>
    <w:rsid w:val="005B1751"/>
    <w:rsid w:val="005B1C01"/>
    <w:rsid w:val="005B29C1"/>
    <w:rsid w:val="005B3EEE"/>
    <w:rsid w:val="005B5D09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5EA9"/>
    <w:rsid w:val="005C6745"/>
    <w:rsid w:val="005D02E2"/>
    <w:rsid w:val="005D03AA"/>
    <w:rsid w:val="005D0D6F"/>
    <w:rsid w:val="005D0DF6"/>
    <w:rsid w:val="005D21B5"/>
    <w:rsid w:val="005D2FE7"/>
    <w:rsid w:val="005D611E"/>
    <w:rsid w:val="005E0178"/>
    <w:rsid w:val="005E1206"/>
    <w:rsid w:val="005E23EC"/>
    <w:rsid w:val="005E4AC5"/>
    <w:rsid w:val="005E4FFD"/>
    <w:rsid w:val="005E66B8"/>
    <w:rsid w:val="005E6C8D"/>
    <w:rsid w:val="005F0151"/>
    <w:rsid w:val="005F1815"/>
    <w:rsid w:val="005F2046"/>
    <w:rsid w:val="005F217D"/>
    <w:rsid w:val="005F3261"/>
    <w:rsid w:val="005F388A"/>
    <w:rsid w:val="005F516E"/>
    <w:rsid w:val="005F53F8"/>
    <w:rsid w:val="005F5E2B"/>
    <w:rsid w:val="005F6F3F"/>
    <w:rsid w:val="005F745F"/>
    <w:rsid w:val="005F7E25"/>
    <w:rsid w:val="00601D79"/>
    <w:rsid w:val="00602350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13DB"/>
    <w:rsid w:val="00611420"/>
    <w:rsid w:val="00612C83"/>
    <w:rsid w:val="006142DA"/>
    <w:rsid w:val="0061488F"/>
    <w:rsid w:val="00614CC9"/>
    <w:rsid w:val="00615290"/>
    <w:rsid w:val="00617CE5"/>
    <w:rsid w:val="00617F36"/>
    <w:rsid w:val="00620AFD"/>
    <w:rsid w:val="006232F8"/>
    <w:rsid w:val="006241A3"/>
    <w:rsid w:val="0062432B"/>
    <w:rsid w:val="006254A9"/>
    <w:rsid w:val="00625951"/>
    <w:rsid w:val="00625B5B"/>
    <w:rsid w:val="00627D33"/>
    <w:rsid w:val="00630553"/>
    <w:rsid w:val="006308D2"/>
    <w:rsid w:val="00632F19"/>
    <w:rsid w:val="0063489B"/>
    <w:rsid w:val="00634F54"/>
    <w:rsid w:val="00635154"/>
    <w:rsid w:val="00635A70"/>
    <w:rsid w:val="0063788C"/>
    <w:rsid w:val="00643643"/>
    <w:rsid w:val="006457FA"/>
    <w:rsid w:val="00647BA6"/>
    <w:rsid w:val="006501E4"/>
    <w:rsid w:val="00652E2D"/>
    <w:rsid w:val="00652EE4"/>
    <w:rsid w:val="00653188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38F7"/>
    <w:rsid w:val="006655DD"/>
    <w:rsid w:val="006663E9"/>
    <w:rsid w:val="00666620"/>
    <w:rsid w:val="006671E4"/>
    <w:rsid w:val="006674AB"/>
    <w:rsid w:val="00670A44"/>
    <w:rsid w:val="006723FB"/>
    <w:rsid w:val="0067262A"/>
    <w:rsid w:val="00674A1F"/>
    <w:rsid w:val="00674B47"/>
    <w:rsid w:val="00680583"/>
    <w:rsid w:val="00680622"/>
    <w:rsid w:val="00680DAA"/>
    <w:rsid w:val="006810C1"/>
    <w:rsid w:val="006816E6"/>
    <w:rsid w:val="0068191B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FD5"/>
    <w:rsid w:val="006917AC"/>
    <w:rsid w:val="00693F8C"/>
    <w:rsid w:val="006A147C"/>
    <w:rsid w:val="006A2FAF"/>
    <w:rsid w:val="006A338B"/>
    <w:rsid w:val="006A43FE"/>
    <w:rsid w:val="006A6756"/>
    <w:rsid w:val="006A7678"/>
    <w:rsid w:val="006B0A94"/>
    <w:rsid w:val="006B0B3E"/>
    <w:rsid w:val="006B1862"/>
    <w:rsid w:val="006B41B4"/>
    <w:rsid w:val="006B4219"/>
    <w:rsid w:val="006B4B2F"/>
    <w:rsid w:val="006B69F3"/>
    <w:rsid w:val="006B727C"/>
    <w:rsid w:val="006C0539"/>
    <w:rsid w:val="006C0C98"/>
    <w:rsid w:val="006C0FF2"/>
    <w:rsid w:val="006C12F9"/>
    <w:rsid w:val="006C1541"/>
    <w:rsid w:val="006C622A"/>
    <w:rsid w:val="006C665C"/>
    <w:rsid w:val="006C6FDE"/>
    <w:rsid w:val="006D0A2C"/>
    <w:rsid w:val="006D16DB"/>
    <w:rsid w:val="006D3D44"/>
    <w:rsid w:val="006D4C8C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78CA"/>
    <w:rsid w:val="006E7942"/>
    <w:rsid w:val="006F2B4B"/>
    <w:rsid w:val="006F2CF7"/>
    <w:rsid w:val="006F2D95"/>
    <w:rsid w:val="006F6DD8"/>
    <w:rsid w:val="00700DE8"/>
    <w:rsid w:val="0070247A"/>
    <w:rsid w:val="00702AE3"/>
    <w:rsid w:val="00703ED7"/>
    <w:rsid w:val="00704A53"/>
    <w:rsid w:val="00706125"/>
    <w:rsid w:val="00706281"/>
    <w:rsid w:val="007068C7"/>
    <w:rsid w:val="00706D34"/>
    <w:rsid w:val="00712C2C"/>
    <w:rsid w:val="00713C2B"/>
    <w:rsid w:val="00714173"/>
    <w:rsid w:val="007166BF"/>
    <w:rsid w:val="00716E88"/>
    <w:rsid w:val="00723603"/>
    <w:rsid w:val="00724131"/>
    <w:rsid w:val="00725393"/>
    <w:rsid w:val="007258F6"/>
    <w:rsid w:val="00725C77"/>
    <w:rsid w:val="00731327"/>
    <w:rsid w:val="007315D0"/>
    <w:rsid w:val="0073258A"/>
    <w:rsid w:val="00736390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22A2"/>
    <w:rsid w:val="00752C90"/>
    <w:rsid w:val="007530A0"/>
    <w:rsid w:val="0075323C"/>
    <w:rsid w:val="007534AE"/>
    <w:rsid w:val="00754352"/>
    <w:rsid w:val="00754780"/>
    <w:rsid w:val="007548D9"/>
    <w:rsid w:val="00755D51"/>
    <w:rsid w:val="007568DB"/>
    <w:rsid w:val="00756DB6"/>
    <w:rsid w:val="00757565"/>
    <w:rsid w:val="00760BC9"/>
    <w:rsid w:val="00761D6B"/>
    <w:rsid w:val="007631DE"/>
    <w:rsid w:val="0076414C"/>
    <w:rsid w:val="00764336"/>
    <w:rsid w:val="00765D38"/>
    <w:rsid w:val="00766BA1"/>
    <w:rsid w:val="00766FB3"/>
    <w:rsid w:val="0076741A"/>
    <w:rsid w:val="00771AE3"/>
    <w:rsid w:val="0077226A"/>
    <w:rsid w:val="0077373B"/>
    <w:rsid w:val="00773966"/>
    <w:rsid w:val="00774959"/>
    <w:rsid w:val="007749F7"/>
    <w:rsid w:val="00775605"/>
    <w:rsid w:val="00775781"/>
    <w:rsid w:val="00775EA0"/>
    <w:rsid w:val="00777C30"/>
    <w:rsid w:val="007801F3"/>
    <w:rsid w:val="007803DA"/>
    <w:rsid w:val="00780CCB"/>
    <w:rsid w:val="00781509"/>
    <w:rsid w:val="007832D0"/>
    <w:rsid w:val="007836CC"/>
    <w:rsid w:val="00783DDB"/>
    <w:rsid w:val="007844FD"/>
    <w:rsid w:val="00784670"/>
    <w:rsid w:val="00786E4E"/>
    <w:rsid w:val="007870E4"/>
    <w:rsid w:val="00787F06"/>
    <w:rsid w:val="0079101D"/>
    <w:rsid w:val="0079139C"/>
    <w:rsid w:val="007921EB"/>
    <w:rsid w:val="0079222B"/>
    <w:rsid w:val="007933C8"/>
    <w:rsid w:val="007937BF"/>
    <w:rsid w:val="00793D19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D34"/>
    <w:rsid w:val="007B0644"/>
    <w:rsid w:val="007B3734"/>
    <w:rsid w:val="007B5D6E"/>
    <w:rsid w:val="007B6529"/>
    <w:rsid w:val="007C0BA6"/>
    <w:rsid w:val="007C25C0"/>
    <w:rsid w:val="007C4ED1"/>
    <w:rsid w:val="007C5282"/>
    <w:rsid w:val="007C668E"/>
    <w:rsid w:val="007D106C"/>
    <w:rsid w:val="007D15D8"/>
    <w:rsid w:val="007D3978"/>
    <w:rsid w:val="007D3B57"/>
    <w:rsid w:val="007D6D3D"/>
    <w:rsid w:val="007E142F"/>
    <w:rsid w:val="007E4924"/>
    <w:rsid w:val="007E4AC8"/>
    <w:rsid w:val="007E4D11"/>
    <w:rsid w:val="007E7C99"/>
    <w:rsid w:val="007F1D1A"/>
    <w:rsid w:val="007F3776"/>
    <w:rsid w:val="007F3B74"/>
    <w:rsid w:val="007F3CE1"/>
    <w:rsid w:val="007F5974"/>
    <w:rsid w:val="007F61AD"/>
    <w:rsid w:val="007F6AD2"/>
    <w:rsid w:val="007F7551"/>
    <w:rsid w:val="008006EF"/>
    <w:rsid w:val="00801B0C"/>
    <w:rsid w:val="00801FB1"/>
    <w:rsid w:val="008026CC"/>
    <w:rsid w:val="008035A8"/>
    <w:rsid w:val="00805320"/>
    <w:rsid w:val="008054D4"/>
    <w:rsid w:val="00810C4D"/>
    <w:rsid w:val="00810E7D"/>
    <w:rsid w:val="0081146A"/>
    <w:rsid w:val="00812E62"/>
    <w:rsid w:val="008132B4"/>
    <w:rsid w:val="00814850"/>
    <w:rsid w:val="00815DD0"/>
    <w:rsid w:val="008164E4"/>
    <w:rsid w:val="00817228"/>
    <w:rsid w:val="0082011F"/>
    <w:rsid w:val="00821495"/>
    <w:rsid w:val="00821919"/>
    <w:rsid w:val="00822084"/>
    <w:rsid w:val="00824F7E"/>
    <w:rsid w:val="0082531A"/>
    <w:rsid w:val="00826611"/>
    <w:rsid w:val="00827B96"/>
    <w:rsid w:val="00830AF0"/>
    <w:rsid w:val="00831664"/>
    <w:rsid w:val="0083267D"/>
    <w:rsid w:val="00832E22"/>
    <w:rsid w:val="008338B3"/>
    <w:rsid w:val="0083401C"/>
    <w:rsid w:val="00834A2E"/>
    <w:rsid w:val="00837F1E"/>
    <w:rsid w:val="0084154E"/>
    <w:rsid w:val="00841B9B"/>
    <w:rsid w:val="00843217"/>
    <w:rsid w:val="0084412E"/>
    <w:rsid w:val="00844E59"/>
    <w:rsid w:val="00845075"/>
    <w:rsid w:val="008467A4"/>
    <w:rsid w:val="00847839"/>
    <w:rsid w:val="0085128E"/>
    <w:rsid w:val="008529E9"/>
    <w:rsid w:val="00853F1B"/>
    <w:rsid w:val="0085449C"/>
    <w:rsid w:val="008553B5"/>
    <w:rsid w:val="00855A6E"/>
    <w:rsid w:val="00856920"/>
    <w:rsid w:val="0086282B"/>
    <w:rsid w:val="00863891"/>
    <w:rsid w:val="00863D59"/>
    <w:rsid w:val="0086522B"/>
    <w:rsid w:val="0086703D"/>
    <w:rsid w:val="008679F0"/>
    <w:rsid w:val="00870E5F"/>
    <w:rsid w:val="0087166B"/>
    <w:rsid w:val="00873A4E"/>
    <w:rsid w:val="00875650"/>
    <w:rsid w:val="008759C0"/>
    <w:rsid w:val="008771AB"/>
    <w:rsid w:val="0087728B"/>
    <w:rsid w:val="00877DB8"/>
    <w:rsid w:val="00880239"/>
    <w:rsid w:val="00880F2A"/>
    <w:rsid w:val="00881416"/>
    <w:rsid w:val="008819C6"/>
    <w:rsid w:val="008834B1"/>
    <w:rsid w:val="0088374D"/>
    <w:rsid w:val="00883B5A"/>
    <w:rsid w:val="008860A6"/>
    <w:rsid w:val="00887220"/>
    <w:rsid w:val="008937B6"/>
    <w:rsid w:val="00897374"/>
    <w:rsid w:val="00897814"/>
    <w:rsid w:val="008A05D5"/>
    <w:rsid w:val="008A1834"/>
    <w:rsid w:val="008A4EB3"/>
    <w:rsid w:val="008A5E6B"/>
    <w:rsid w:val="008A7845"/>
    <w:rsid w:val="008B06AB"/>
    <w:rsid w:val="008B1361"/>
    <w:rsid w:val="008B1900"/>
    <w:rsid w:val="008B19B2"/>
    <w:rsid w:val="008B1A65"/>
    <w:rsid w:val="008B1E1F"/>
    <w:rsid w:val="008B211F"/>
    <w:rsid w:val="008B47BE"/>
    <w:rsid w:val="008B552F"/>
    <w:rsid w:val="008B55FC"/>
    <w:rsid w:val="008B66E4"/>
    <w:rsid w:val="008B6AA5"/>
    <w:rsid w:val="008C0092"/>
    <w:rsid w:val="008C04A0"/>
    <w:rsid w:val="008C0705"/>
    <w:rsid w:val="008C273E"/>
    <w:rsid w:val="008C471E"/>
    <w:rsid w:val="008C6559"/>
    <w:rsid w:val="008C680B"/>
    <w:rsid w:val="008D17A1"/>
    <w:rsid w:val="008D27BF"/>
    <w:rsid w:val="008D34F3"/>
    <w:rsid w:val="008D3C0C"/>
    <w:rsid w:val="008D4F45"/>
    <w:rsid w:val="008D69A2"/>
    <w:rsid w:val="008D7D36"/>
    <w:rsid w:val="008E0369"/>
    <w:rsid w:val="008E0E92"/>
    <w:rsid w:val="008E1312"/>
    <w:rsid w:val="008E251B"/>
    <w:rsid w:val="008E30F4"/>
    <w:rsid w:val="008E3E00"/>
    <w:rsid w:val="008E3E5F"/>
    <w:rsid w:val="008E4181"/>
    <w:rsid w:val="008E6A61"/>
    <w:rsid w:val="008E6A95"/>
    <w:rsid w:val="008E6CA4"/>
    <w:rsid w:val="008F0DAC"/>
    <w:rsid w:val="008F5721"/>
    <w:rsid w:val="008F64A9"/>
    <w:rsid w:val="008F6DE5"/>
    <w:rsid w:val="008F7D5E"/>
    <w:rsid w:val="00900622"/>
    <w:rsid w:val="00900C77"/>
    <w:rsid w:val="00901120"/>
    <w:rsid w:val="0090242A"/>
    <w:rsid w:val="00905D69"/>
    <w:rsid w:val="00906662"/>
    <w:rsid w:val="00907E4F"/>
    <w:rsid w:val="009105A7"/>
    <w:rsid w:val="00910C01"/>
    <w:rsid w:val="00912E8A"/>
    <w:rsid w:val="00913FD1"/>
    <w:rsid w:val="009140F9"/>
    <w:rsid w:val="00914DF1"/>
    <w:rsid w:val="00914E35"/>
    <w:rsid w:val="00915BA1"/>
    <w:rsid w:val="009171C2"/>
    <w:rsid w:val="00917BB4"/>
    <w:rsid w:val="00917C84"/>
    <w:rsid w:val="009218AA"/>
    <w:rsid w:val="009218B9"/>
    <w:rsid w:val="009220A7"/>
    <w:rsid w:val="0092357A"/>
    <w:rsid w:val="00923C71"/>
    <w:rsid w:val="00930499"/>
    <w:rsid w:val="009321AA"/>
    <w:rsid w:val="00933550"/>
    <w:rsid w:val="00934BD3"/>
    <w:rsid w:val="009355AD"/>
    <w:rsid w:val="00936CA3"/>
    <w:rsid w:val="009377C8"/>
    <w:rsid w:val="0093796B"/>
    <w:rsid w:val="009418FC"/>
    <w:rsid w:val="00941F94"/>
    <w:rsid w:val="009432F4"/>
    <w:rsid w:val="009450C1"/>
    <w:rsid w:val="00945883"/>
    <w:rsid w:val="00946B71"/>
    <w:rsid w:val="009472AD"/>
    <w:rsid w:val="00947729"/>
    <w:rsid w:val="0095039C"/>
    <w:rsid w:val="00952074"/>
    <w:rsid w:val="00955E62"/>
    <w:rsid w:val="0095616F"/>
    <w:rsid w:val="00956417"/>
    <w:rsid w:val="009564C5"/>
    <w:rsid w:val="009631BC"/>
    <w:rsid w:val="00964CD0"/>
    <w:rsid w:val="00965894"/>
    <w:rsid w:val="00965A1B"/>
    <w:rsid w:val="00965F8E"/>
    <w:rsid w:val="0097012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6E08"/>
    <w:rsid w:val="009870A1"/>
    <w:rsid w:val="00991629"/>
    <w:rsid w:val="00992D00"/>
    <w:rsid w:val="009939A0"/>
    <w:rsid w:val="0099556F"/>
    <w:rsid w:val="00995F7E"/>
    <w:rsid w:val="009A06A4"/>
    <w:rsid w:val="009A19A7"/>
    <w:rsid w:val="009A27D0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35B5"/>
    <w:rsid w:val="009C4A81"/>
    <w:rsid w:val="009C4F24"/>
    <w:rsid w:val="009C7FDD"/>
    <w:rsid w:val="009D1F33"/>
    <w:rsid w:val="009D2627"/>
    <w:rsid w:val="009D26B0"/>
    <w:rsid w:val="009D3C34"/>
    <w:rsid w:val="009D4152"/>
    <w:rsid w:val="009D4446"/>
    <w:rsid w:val="009D48EE"/>
    <w:rsid w:val="009D5B42"/>
    <w:rsid w:val="009E0FEA"/>
    <w:rsid w:val="009E1187"/>
    <w:rsid w:val="009E1619"/>
    <w:rsid w:val="009E3645"/>
    <w:rsid w:val="009E4331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FE5"/>
    <w:rsid w:val="009F707D"/>
    <w:rsid w:val="00A00257"/>
    <w:rsid w:val="00A013E9"/>
    <w:rsid w:val="00A032FA"/>
    <w:rsid w:val="00A03397"/>
    <w:rsid w:val="00A03FA5"/>
    <w:rsid w:val="00A0406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645B"/>
    <w:rsid w:val="00A36807"/>
    <w:rsid w:val="00A37A54"/>
    <w:rsid w:val="00A40EA8"/>
    <w:rsid w:val="00A435B1"/>
    <w:rsid w:val="00A43BF5"/>
    <w:rsid w:val="00A446CA"/>
    <w:rsid w:val="00A455E9"/>
    <w:rsid w:val="00A46894"/>
    <w:rsid w:val="00A46DD4"/>
    <w:rsid w:val="00A47FC6"/>
    <w:rsid w:val="00A53BD9"/>
    <w:rsid w:val="00A53E9F"/>
    <w:rsid w:val="00A54F1B"/>
    <w:rsid w:val="00A54FBC"/>
    <w:rsid w:val="00A5645F"/>
    <w:rsid w:val="00A56A13"/>
    <w:rsid w:val="00A57F4C"/>
    <w:rsid w:val="00A60395"/>
    <w:rsid w:val="00A61292"/>
    <w:rsid w:val="00A61A89"/>
    <w:rsid w:val="00A632F6"/>
    <w:rsid w:val="00A63BCF"/>
    <w:rsid w:val="00A6698F"/>
    <w:rsid w:val="00A66DA0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80CD7"/>
    <w:rsid w:val="00A86318"/>
    <w:rsid w:val="00A86C2D"/>
    <w:rsid w:val="00A9075C"/>
    <w:rsid w:val="00A91FD3"/>
    <w:rsid w:val="00A923BB"/>
    <w:rsid w:val="00A92800"/>
    <w:rsid w:val="00A92C0A"/>
    <w:rsid w:val="00A93688"/>
    <w:rsid w:val="00A94BFE"/>
    <w:rsid w:val="00A9667A"/>
    <w:rsid w:val="00A9692F"/>
    <w:rsid w:val="00AA04B0"/>
    <w:rsid w:val="00AA1284"/>
    <w:rsid w:val="00AA266A"/>
    <w:rsid w:val="00AA3566"/>
    <w:rsid w:val="00AA3D92"/>
    <w:rsid w:val="00AA3ED5"/>
    <w:rsid w:val="00AA4EFB"/>
    <w:rsid w:val="00AA7010"/>
    <w:rsid w:val="00AA7E34"/>
    <w:rsid w:val="00AB0E23"/>
    <w:rsid w:val="00AB1995"/>
    <w:rsid w:val="00AB1B6F"/>
    <w:rsid w:val="00AB1DA9"/>
    <w:rsid w:val="00AB2D48"/>
    <w:rsid w:val="00AB3123"/>
    <w:rsid w:val="00AB3D76"/>
    <w:rsid w:val="00AB4ED5"/>
    <w:rsid w:val="00AB58B5"/>
    <w:rsid w:val="00AB6F71"/>
    <w:rsid w:val="00AB7FA5"/>
    <w:rsid w:val="00AC08F8"/>
    <w:rsid w:val="00AC1F1A"/>
    <w:rsid w:val="00AC41D2"/>
    <w:rsid w:val="00AC4685"/>
    <w:rsid w:val="00AC4758"/>
    <w:rsid w:val="00AC70B9"/>
    <w:rsid w:val="00AC76C1"/>
    <w:rsid w:val="00AD0F21"/>
    <w:rsid w:val="00AD2811"/>
    <w:rsid w:val="00AD30CB"/>
    <w:rsid w:val="00AD5BA0"/>
    <w:rsid w:val="00AD7DA0"/>
    <w:rsid w:val="00AE26B9"/>
    <w:rsid w:val="00AE3DCD"/>
    <w:rsid w:val="00AE6AC3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6CC9"/>
    <w:rsid w:val="00B07C07"/>
    <w:rsid w:val="00B120C5"/>
    <w:rsid w:val="00B121BF"/>
    <w:rsid w:val="00B128EC"/>
    <w:rsid w:val="00B129D5"/>
    <w:rsid w:val="00B154D5"/>
    <w:rsid w:val="00B155C5"/>
    <w:rsid w:val="00B2021D"/>
    <w:rsid w:val="00B20B30"/>
    <w:rsid w:val="00B20FC8"/>
    <w:rsid w:val="00B211A5"/>
    <w:rsid w:val="00B21616"/>
    <w:rsid w:val="00B21B6D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1764"/>
    <w:rsid w:val="00B32ABE"/>
    <w:rsid w:val="00B32CF8"/>
    <w:rsid w:val="00B336B6"/>
    <w:rsid w:val="00B34541"/>
    <w:rsid w:val="00B356F0"/>
    <w:rsid w:val="00B359F1"/>
    <w:rsid w:val="00B365A6"/>
    <w:rsid w:val="00B41967"/>
    <w:rsid w:val="00B4247D"/>
    <w:rsid w:val="00B432F6"/>
    <w:rsid w:val="00B44CE5"/>
    <w:rsid w:val="00B46543"/>
    <w:rsid w:val="00B5019C"/>
    <w:rsid w:val="00B52E43"/>
    <w:rsid w:val="00B54005"/>
    <w:rsid w:val="00B54813"/>
    <w:rsid w:val="00B54C24"/>
    <w:rsid w:val="00B5588E"/>
    <w:rsid w:val="00B5657E"/>
    <w:rsid w:val="00B57240"/>
    <w:rsid w:val="00B601A8"/>
    <w:rsid w:val="00B607EA"/>
    <w:rsid w:val="00B6134C"/>
    <w:rsid w:val="00B62C9E"/>
    <w:rsid w:val="00B63421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3A25"/>
    <w:rsid w:val="00B833B9"/>
    <w:rsid w:val="00B84F1F"/>
    <w:rsid w:val="00B85AC9"/>
    <w:rsid w:val="00B8778E"/>
    <w:rsid w:val="00B903C2"/>
    <w:rsid w:val="00B9291D"/>
    <w:rsid w:val="00B94782"/>
    <w:rsid w:val="00B94F01"/>
    <w:rsid w:val="00B95179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C5915"/>
    <w:rsid w:val="00BC6055"/>
    <w:rsid w:val="00BD089E"/>
    <w:rsid w:val="00BD2229"/>
    <w:rsid w:val="00BD3375"/>
    <w:rsid w:val="00BD5024"/>
    <w:rsid w:val="00BD55C6"/>
    <w:rsid w:val="00BD68F3"/>
    <w:rsid w:val="00BD69F4"/>
    <w:rsid w:val="00BD6EF2"/>
    <w:rsid w:val="00BE0457"/>
    <w:rsid w:val="00BE1434"/>
    <w:rsid w:val="00BE3DB8"/>
    <w:rsid w:val="00BE41DD"/>
    <w:rsid w:val="00BE4307"/>
    <w:rsid w:val="00BE6810"/>
    <w:rsid w:val="00BF0654"/>
    <w:rsid w:val="00BF0C5B"/>
    <w:rsid w:val="00BF1748"/>
    <w:rsid w:val="00BF188F"/>
    <w:rsid w:val="00BF24C9"/>
    <w:rsid w:val="00BF2BDF"/>
    <w:rsid w:val="00BF369E"/>
    <w:rsid w:val="00BF41B1"/>
    <w:rsid w:val="00BF5879"/>
    <w:rsid w:val="00C033BE"/>
    <w:rsid w:val="00C07CA2"/>
    <w:rsid w:val="00C11006"/>
    <w:rsid w:val="00C110E1"/>
    <w:rsid w:val="00C112A0"/>
    <w:rsid w:val="00C1137C"/>
    <w:rsid w:val="00C11DC9"/>
    <w:rsid w:val="00C12F86"/>
    <w:rsid w:val="00C12FE4"/>
    <w:rsid w:val="00C141D6"/>
    <w:rsid w:val="00C14559"/>
    <w:rsid w:val="00C14EBA"/>
    <w:rsid w:val="00C161F9"/>
    <w:rsid w:val="00C17B90"/>
    <w:rsid w:val="00C222B4"/>
    <w:rsid w:val="00C23A4A"/>
    <w:rsid w:val="00C2410A"/>
    <w:rsid w:val="00C245CB"/>
    <w:rsid w:val="00C26732"/>
    <w:rsid w:val="00C30EF8"/>
    <w:rsid w:val="00C318BA"/>
    <w:rsid w:val="00C33157"/>
    <w:rsid w:val="00C3365B"/>
    <w:rsid w:val="00C33BD6"/>
    <w:rsid w:val="00C3585B"/>
    <w:rsid w:val="00C35F59"/>
    <w:rsid w:val="00C40AEB"/>
    <w:rsid w:val="00C425EB"/>
    <w:rsid w:val="00C43FD3"/>
    <w:rsid w:val="00C44286"/>
    <w:rsid w:val="00C44AFB"/>
    <w:rsid w:val="00C45A44"/>
    <w:rsid w:val="00C46686"/>
    <w:rsid w:val="00C47794"/>
    <w:rsid w:val="00C47843"/>
    <w:rsid w:val="00C50ED6"/>
    <w:rsid w:val="00C518AF"/>
    <w:rsid w:val="00C523DD"/>
    <w:rsid w:val="00C53151"/>
    <w:rsid w:val="00C53B2F"/>
    <w:rsid w:val="00C541EC"/>
    <w:rsid w:val="00C54CFB"/>
    <w:rsid w:val="00C561D3"/>
    <w:rsid w:val="00C63181"/>
    <w:rsid w:val="00C63E48"/>
    <w:rsid w:val="00C645E5"/>
    <w:rsid w:val="00C64D91"/>
    <w:rsid w:val="00C66292"/>
    <w:rsid w:val="00C66573"/>
    <w:rsid w:val="00C70ED0"/>
    <w:rsid w:val="00C71C8A"/>
    <w:rsid w:val="00C72177"/>
    <w:rsid w:val="00C72344"/>
    <w:rsid w:val="00C72889"/>
    <w:rsid w:val="00C7495E"/>
    <w:rsid w:val="00C74D53"/>
    <w:rsid w:val="00C757F9"/>
    <w:rsid w:val="00C75E8B"/>
    <w:rsid w:val="00C75F90"/>
    <w:rsid w:val="00C776A2"/>
    <w:rsid w:val="00C7787F"/>
    <w:rsid w:val="00C80A61"/>
    <w:rsid w:val="00C81E33"/>
    <w:rsid w:val="00C8236D"/>
    <w:rsid w:val="00C8323C"/>
    <w:rsid w:val="00C912C1"/>
    <w:rsid w:val="00C91BC8"/>
    <w:rsid w:val="00C92B16"/>
    <w:rsid w:val="00C92D40"/>
    <w:rsid w:val="00C93D11"/>
    <w:rsid w:val="00C94988"/>
    <w:rsid w:val="00C9600E"/>
    <w:rsid w:val="00C960A1"/>
    <w:rsid w:val="00C9637D"/>
    <w:rsid w:val="00C969D8"/>
    <w:rsid w:val="00C96BD6"/>
    <w:rsid w:val="00CA17B0"/>
    <w:rsid w:val="00CA26D8"/>
    <w:rsid w:val="00CA2E04"/>
    <w:rsid w:val="00CA339B"/>
    <w:rsid w:val="00CA3E0D"/>
    <w:rsid w:val="00CA440A"/>
    <w:rsid w:val="00CA5757"/>
    <w:rsid w:val="00CA6585"/>
    <w:rsid w:val="00CA703F"/>
    <w:rsid w:val="00CA721D"/>
    <w:rsid w:val="00CA75F3"/>
    <w:rsid w:val="00CB27FB"/>
    <w:rsid w:val="00CC0E0C"/>
    <w:rsid w:val="00CC1337"/>
    <w:rsid w:val="00CC1836"/>
    <w:rsid w:val="00CC1970"/>
    <w:rsid w:val="00CC247C"/>
    <w:rsid w:val="00CC4868"/>
    <w:rsid w:val="00CC4970"/>
    <w:rsid w:val="00CC54B3"/>
    <w:rsid w:val="00CC6855"/>
    <w:rsid w:val="00CC6B99"/>
    <w:rsid w:val="00CC7FF7"/>
    <w:rsid w:val="00CD0BE5"/>
    <w:rsid w:val="00CD2C8C"/>
    <w:rsid w:val="00CD2F1E"/>
    <w:rsid w:val="00CD32DF"/>
    <w:rsid w:val="00CD4720"/>
    <w:rsid w:val="00CD59CF"/>
    <w:rsid w:val="00CD61A0"/>
    <w:rsid w:val="00CD6403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D11"/>
    <w:rsid w:val="00CF2209"/>
    <w:rsid w:val="00CF46E8"/>
    <w:rsid w:val="00CF5143"/>
    <w:rsid w:val="00CF6218"/>
    <w:rsid w:val="00CF6399"/>
    <w:rsid w:val="00CF75DE"/>
    <w:rsid w:val="00D00AD9"/>
    <w:rsid w:val="00D04A78"/>
    <w:rsid w:val="00D05EE1"/>
    <w:rsid w:val="00D064C1"/>
    <w:rsid w:val="00D06647"/>
    <w:rsid w:val="00D06A65"/>
    <w:rsid w:val="00D06EB6"/>
    <w:rsid w:val="00D0750D"/>
    <w:rsid w:val="00D12794"/>
    <w:rsid w:val="00D14339"/>
    <w:rsid w:val="00D1626F"/>
    <w:rsid w:val="00D16854"/>
    <w:rsid w:val="00D169AB"/>
    <w:rsid w:val="00D16CE9"/>
    <w:rsid w:val="00D17AF8"/>
    <w:rsid w:val="00D211A3"/>
    <w:rsid w:val="00D22296"/>
    <w:rsid w:val="00D22C79"/>
    <w:rsid w:val="00D22CD4"/>
    <w:rsid w:val="00D24B28"/>
    <w:rsid w:val="00D268F1"/>
    <w:rsid w:val="00D26A2B"/>
    <w:rsid w:val="00D33E17"/>
    <w:rsid w:val="00D341B1"/>
    <w:rsid w:val="00D35E26"/>
    <w:rsid w:val="00D37FA5"/>
    <w:rsid w:val="00D40367"/>
    <w:rsid w:val="00D42608"/>
    <w:rsid w:val="00D4269B"/>
    <w:rsid w:val="00D43D2E"/>
    <w:rsid w:val="00D44B70"/>
    <w:rsid w:val="00D45CAC"/>
    <w:rsid w:val="00D46A78"/>
    <w:rsid w:val="00D47F09"/>
    <w:rsid w:val="00D53908"/>
    <w:rsid w:val="00D55491"/>
    <w:rsid w:val="00D55BFC"/>
    <w:rsid w:val="00D5621C"/>
    <w:rsid w:val="00D56D27"/>
    <w:rsid w:val="00D57018"/>
    <w:rsid w:val="00D61F7E"/>
    <w:rsid w:val="00D63FD8"/>
    <w:rsid w:val="00D655EE"/>
    <w:rsid w:val="00D66813"/>
    <w:rsid w:val="00D66DC7"/>
    <w:rsid w:val="00D71DDC"/>
    <w:rsid w:val="00D723A9"/>
    <w:rsid w:val="00D72FA6"/>
    <w:rsid w:val="00D72FBA"/>
    <w:rsid w:val="00D74A9B"/>
    <w:rsid w:val="00D74A9D"/>
    <w:rsid w:val="00D75BCD"/>
    <w:rsid w:val="00D86073"/>
    <w:rsid w:val="00D861F4"/>
    <w:rsid w:val="00D86379"/>
    <w:rsid w:val="00D870F0"/>
    <w:rsid w:val="00D87A65"/>
    <w:rsid w:val="00D9271E"/>
    <w:rsid w:val="00D9323A"/>
    <w:rsid w:val="00D9358B"/>
    <w:rsid w:val="00D93A99"/>
    <w:rsid w:val="00D9459A"/>
    <w:rsid w:val="00D951FE"/>
    <w:rsid w:val="00D9585C"/>
    <w:rsid w:val="00D974F2"/>
    <w:rsid w:val="00D97A70"/>
    <w:rsid w:val="00D97B64"/>
    <w:rsid w:val="00D97E12"/>
    <w:rsid w:val="00DA0C84"/>
    <w:rsid w:val="00DA23FE"/>
    <w:rsid w:val="00DA3384"/>
    <w:rsid w:val="00DA39A3"/>
    <w:rsid w:val="00DA4505"/>
    <w:rsid w:val="00DA4FCA"/>
    <w:rsid w:val="00DA62BC"/>
    <w:rsid w:val="00DA665C"/>
    <w:rsid w:val="00DA743C"/>
    <w:rsid w:val="00DB0244"/>
    <w:rsid w:val="00DB02A3"/>
    <w:rsid w:val="00DB0586"/>
    <w:rsid w:val="00DB18E5"/>
    <w:rsid w:val="00DB1A09"/>
    <w:rsid w:val="00DB1D17"/>
    <w:rsid w:val="00DB20E1"/>
    <w:rsid w:val="00DB22F6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4C18"/>
    <w:rsid w:val="00DD08C5"/>
    <w:rsid w:val="00DD0EC2"/>
    <w:rsid w:val="00DD12E2"/>
    <w:rsid w:val="00DD1C46"/>
    <w:rsid w:val="00DD476F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6"/>
    <w:rsid w:val="00DE4B9D"/>
    <w:rsid w:val="00DE7274"/>
    <w:rsid w:val="00DF23EA"/>
    <w:rsid w:val="00DF27E5"/>
    <w:rsid w:val="00DF2D05"/>
    <w:rsid w:val="00DF56F3"/>
    <w:rsid w:val="00DF5F11"/>
    <w:rsid w:val="00DF6051"/>
    <w:rsid w:val="00DF60CB"/>
    <w:rsid w:val="00DF645C"/>
    <w:rsid w:val="00DF69E6"/>
    <w:rsid w:val="00DF78DC"/>
    <w:rsid w:val="00DF7B64"/>
    <w:rsid w:val="00E00570"/>
    <w:rsid w:val="00E013D3"/>
    <w:rsid w:val="00E03DB9"/>
    <w:rsid w:val="00E05FEE"/>
    <w:rsid w:val="00E060EA"/>
    <w:rsid w:val="00E1174E"/>
    <w:rsid w:val="00E120BA"/>
    <w:rsid w:val="00E1259C"/>
    <w:rsid w:val="00E128EB"/>
    <w:rsid w:val="00E137EF"/>
    <w:rsid w:val="00E14EC8"/>
    <w:rsid w:val="00E16290"/>
    <w:rsid w:val="00E1762F"/>
    <w:rsid w:val="00E206D6"/>
    <w:rsid w:val="00E22A53"/>
    <w:rsid w:val="00E234E7"/>
    <w:rsid w:val="00E24594"/>
    <w:rsid w:val="00E27FAF"/>
    <w:rsid w:val="00E31517"/>
    <w:rsid w:val="00E31917"/>
    <w:rsid w:val="00E32026"/>
    <w:rsid w:val="00E322BE"/>
    <w:rsid w:val="00E32BC5"/>
    <w:rsid w:val="00E349A2"/>
    <w:rsid w:val="00E411CB"/>
    <w:rsid w:val="00E42037"/>
    <w:rsid w:val="00E44CA9"/>
    <w:rsid w:val="00E45A63"/>
    <w:rsid w:val="00E45C42"/>
    <w:rsid w:val="00E46AFA"/>
    <w:rsid w:val="00E511E8"/>
    <w:rsid w:val="00E5174A"/>
    <w:rsid w:val="00E5191B"/>
    <w:rsid w:val="00E51BE3"/>
    <w:rsid w:val="00E56939"/>
    <w:rsid w:val="00E57752"/>
    <w:rsid w:val="00E57B37"/>
    <w:rsid w:val="00E6020F"/>
    <w:rsid w:val="00E604B2"/>
    <w:rsid w:val="00E62A2F"/>
    <w:rsid w:val="00E63258"/>
    <w:rsid w:val="00E63E77"/>
    <w:rsid w:val="00E63F6B"/>
    <w:rsid w:val="00E6448A"/>
    <w:rsid w:val="00E64E8F"/>
    <w:rsid w:val="00E6680A"/>
    <w:rsid w:val="00E67148"/>
    <w:rsid w:val="00E67CB3"/>
    <w:rsid w:val="00E70571"/>
    <w:rsid w:val="00E709C8"/>
    <w:rsid w:val="00E71DD7"/>
    <w:rsid w:val="00E73098"/>
    <w:rsid w:val="00E73BE7"/>
    <w:rsid w:val="00E74AD7"/>
    <w:rsid w:val="00E763D9"/>
    <w:rsid w:val="00E76440"/>
    <w:rsid w:val="00E76F3F"/>
    <w:rsid w:val="00E77459"/>
    <w:rsid w:val="00E806EE"/>
    <w:rsid w:val="00E8229A"/>
    <w:rsid w:val="00E8315A"/>
    <w:rsid w:val="00E83C7A"/>
    <w:rsid w:val="00E850D4"/>
    <w:rsid w:val="00E85368"/>
    <w:rsid w:val="00E854DC"/>
    <w:rsid w:val="00E92443"/>
    <w:rsid w:val="00E927A5"/>
    <w:rsid w:val="00EA03AD"/>
    <w:rsid w:val="00EA0888"/>
    <w:rsid w:val="00EA0F43"/>
    <w:rsid w:val="00EA4659"/>
    <w:rsid w:val="00EA6927"/>
    <w:rsid w:val="00EA69EA"/>
    <w:rsid w:val="00EA752C"/>
    <w:rsid w:val="00EB1473"/>
    <w:rsid w:val="00EB3131"/>
    <w:rsid w:val="00EB6CB3"/>
    <w:rsid w:val="00EB7574"/>
    <w:rsid w:val="00EC0CEC"/>
    <w:rsid w:val="00EC14B5"/>
    <w:rsid w:val="00EC1CA1"/>
    <w:rsid w:val="00EC205F"/>
    <w:rsid w:val="00EC2C82"/>
    <w:rsid w:val="00EC3299"/>
    <w:rsid w:val="00EC39AD"/>
    <w:rsid w:val="00EC5C17"/>
    <w:rsid w:val="00EC5CFD"/>
    <w:rsid w:val="00EC5F7A"/>
    <w:rsid w:val="00EC703F"/>
    <w:rsid w:val="00EC723E"/>
    <w:rsid w:val="00ED003F"/>
    <w:rsid w:val="00ED0203"/>
    <w:rsid w:val="00ED0518"/>
    <w:rsid w:val="00ED0E69"/>
    <w:rsid w:val="00ED1257"/>
    <w:rsid w:val="00ED24DE"/>
    <w:rsid w:val="00ED5253"/>
    <w:rsid w:val="00ED5798"/>
    <w:rsid w:val="00EE06D8"/>
    <w:rsid w:val="00EE2521"/>
    <w:rsid w:val="00EE2F07"/>
    <w:rsid w:val="00EE2F55"/>
    <w:rsid w:val="00EE32D0"/>
    <w:rsid w:val="00EE3557"/>
    <w:rsid w:val="00EE471E"/>
    <w:rsid w:val="00EE60FC"/>
    <w:rsid w:val="00EE64FF"/>
    <w:rsid w:val="00EF03AE"/>
    <w:rsid w:val="00EF2162"/>
    <w:rsid w:val="00EF2AA4"/>
    <w:rsid w:val="00EF46E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1172F"/>
    <w:rsid w:val="00F118D8"/>
    <w:rsid w:val="00F14021"/>
    <w:rsid w:val="00F149DB"/>
    <w:rsid w:val="00F17076"/>
    <w:rsid w:val="00F17BB7"/>
    <w:rsid w:val="00F209AC"/>
    <w:rsid w:val="00F215BB"/>
    <w:rsid w:val="00F22915"/>
    <w:rsid w:val="00F24779"/>
    <w:rsid w:val="00F24AD9"/>
    <w:rsid w:val="00F25605"/>
    <w:rsid w:val="00F25DE9"/>
    <w:rsid w:val="00F26374"/>
    <w:rsid w:val="00F301D3"/>
    <w:rsid w:val="00F30CEB"/>
    <w:rsid w:val="00F3444F"/>
    <w:rsid w:val="00F3636A"/>
    <w:rsid w:val="00F371A4"/>
    <w:rsid w:val="00F371AC"/>
    <w:rsid w:val="00F37C65"/>
    <w:rsid w:val="00F419F9"/>
    <w:rsid w:val="00F42D8F"/>
    <w:rsid w:val="00F44BBA"/>
    <w:rsid w:val="00F4661C"/>
    <w:rsid w:val="00F47185"/>
    <w:rsid w:val="00F47396"/>
    <w:rsid w:val="00F51079"/>
    <w:rsid w:val="00F51215"/>
    <w:rsid w:val="00F532EC"/>
    <w:rsid w:val="00F55433"/>
    <w:rsid w:val="00F56CC8"/>
    <w:rsid w:val="00F60D05"/>
    <w:rsid w:val="00F61B4C"/>
    <w:rsid w:val="00F62726"/>
    <w:rsid w:val="00F627EE"/>
    <w:rsid w:val="00F62ADE"/>
    <w:rsid w:val="00F631EB"/>
    <w:rsid w:val="00F63999"/>
    <w:rsid w:val="00F66A0B"/>
    <w:rsid w:val="00F67D57"/>
    <w:rsid w:val="00F67E81"/>
    <w:rsid w:val="00F70125"/>
    <w:rsid w:val="00F711D1"/>
    <w:rsid w:val="00F71BFF"/>
    <w:rsid w:val="00F73419"/>
    <w:rsid w:val="00F73622"/>
    <w:rsid w:val="00F7394D"/>
    <w:rsid w:val="00F750D3"/>
    <w:rsid w:val="00F75D2A"/>
    <w:rsid w:val="00F77C70"/>
    <w:rsid w:val="00F849BD"/>
    <w:rsid w:val="00F85C83"/>
    <w:rsid w:val="00F85CC9"/>
    <w:rsid w:val="00F87A79"/>
    <w:rsid w:val="00F904D1"/>
    <w:rsid w:val="00F91BAE"/>
    <w:rsid w:val="00F91C59"/>
    <w:rsid w:val="00F946BF"/>
    <w:rsid w:val="00F949A2"/>
    <w:rsid w:val="00F95EF8"/>
    <w:rsid w:val="00F96713"/>
    <w:rsid w:val="00F96D3F"/>
    <w:rsid w:val="00F96D4B"/>
    <w:rsid w:val="00F97F94"/>
    <w:rsid w:val="00FA0D8D"/>
    <w:rsid w:val="00FA2425"/>
    <w:rsid w:val="00FA30F3"/>
    <w:rsid w:val="00FA455C"/>
    <w:rsid w:val="00FA65BA"/>
    <w:rsid w:val="00FA6D0E"/>
    <w:rsid w:val="00FA76D1"/>
    <w:rsid w:val="00FB0FC4"/>
    <w:rsid w:val="00FB1684"/>
    <w:rsid w:val="00FB234C"/>
    <w:rsid w:val="00FB2714"/>
    <w:rsid w:val="00FB296A"/>
    <w:rsid w:val="00FB2EB3"/>
    <w:rsid w:val="00FB2EBC"/>
    <w:rsid w:val="00FB4597"/>
    <w:rsid w:val="00FB5E5D"/>
    <w:rsid w:val="00FC0E72"/>
    <w:rsid w:val="00FC2F34"/>
    <w:rsid w:val="00FC34C2"/>
    <w:rsid w:val="00FC42E7"/>
    <w:rsid w:val="00FC4958"/>
    <w:rsid w:val="00FC50C8"/>
    <w:rsid w:val="00FC5660"/>
    <w:rsid w:val="00FC568F"/>
    <w:rsid w:val="00FC6332"/>
    <w:rsid w:val="00FC7954"/>
    <w:rsid w:val="00FD007E"/>
    <w:rsid w:val="00FD1FF3"/>
    <w:rsid w:val="00FD2FFB"/>
    <w:rsid w:val="00FD41F9"/>
    <w:rsid w:val="00FD4236"/>
    <w:rsid w:val="00FD45D7"/>
    <w:rsid w:val="00FD4D33"/>
    <w:rsid w:val="00FE171A"/>
    <w:rsid w:val="00FE21AA"/>
    <w:rsid w:val="00FE33C9"/>
    <w:rsid w:val="00FE3532"/>
    <w:rsid w:val="00FE35A2"/>
    <w:rsid w:val="00FE389B"/>
    <w:rsid w:val="00FE6641"/>
    <w:rsid w:val="00FE68AE"/>
    <w:rsid w:val="00FE6CEB"/>
    <w:rsid w:val="00FE70EB"/>
    <w:rsid w:val="00FE7408"/>
    <w:rsid w:val="00FF2119"/>
    <w:rsid w:val="00FF274B"/>
    <w:rsid w:val="00FF36D4"/>
    <w:rsid w:val="00FF3C99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E5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6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iPriority w:val="99"/>
    <w:semiHidden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3">
    <w:name w:val="Нет списка3"/>
    <w:next w:val="a2"/>
    <w:uiPriority w:val="99"/>
    <w:semiHidden/>
    <w:unhideWhenUsed/>
    <w:rsid w:val="00D53908"/>
  </w:style>
  <w:style w:type="character" w:customStyle="1" w:styleId="30">
    <w:name w:val="Заголовок 3 Знак"/>
    <w:basedOn w:val="a0"/>
    <w:link w:val="3"/>
    <w:uiPriority w:val="99"/>
    <w:rsid w:val="00F67D57"/>
    <w:rPr>
      <w:rFonts w:ascii="Arial" w:eastAsia="Times New Roman" w:hAnsi="Arial" w:cs="Arial"/>
      <w:b/>
      <w:bCs/>
      <w:sz w:val="26"/>
      <w:szCs w:val="26"/>
    </w:rPr>
  </w:style>
  <w:style w:type="character" w:styleId="affc">
    <w:name w:val="Strong"/>
    <w:basedOn w:val="a0"/>
    <w:uiPriority w:val="99"/>
    <w:qFormat/>
    <w:rsid w:val="00F67D57"/>
    <w:rPr>
      <w:rFonts w:cs="Times New Roman"/>
      <w:b/>
      <w:bCs/>
    </w:rPr>
  </w:style>
  <w:style w:type="paragraph" w:styleId="affd">
    <w:name w:val="Plain Text"/>
    <w:basedOn w:val="a"/>
    <w:link w:val="affe"/>
    <w:uiPriority w:val="99"/>
    <w:rsid w:val="00F67D57"/>
    <w:rPr>
      <w:rFonts w:ascii="Courier New" w:hAnsi="Courier New" w:cs="Courier New"/>
      <w:sz w:val="20"/>
      <w:szCs w:val="20"/>
      <w:lang w:val="ru-RU"/>
    </w:rPr>
  </w:style>
  <w:style w:type="character" w:customStyle="1" w:styleId="affe">
    <w:name w:val="Текст Знак"/>
    <w:basedOn w:val="a0"/>
    <w:link w:val="affd"/>
    <w:uiPriority w:val="99"/>
    <w:rsid w:val="00F67D57"/>
    <w:rPr>
      <w:rFonts w:ascii="Courier New" w:eastAsia="Times New Roman" w:hAnsi="Courier New" w:cs="Courier New"/>
      <w:sz w:val="20"/>
      <w:szCs w:val="20"/>
    </w:rPr>
  </w:style>
  <w:style w:type="paragraph" w:customStyle="1" w:styleId="afff">
    <w:name w:val="Таблицы (моноширинный)"/>
    <w:basedOn w:val="a"/>
    <w:next w:val="a"/>
    <w:uiPriority w:val="99"/>
    <w:rsid w:val="00F67D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f0">
    <w:name w:val="Знак Знак Знак Знак"/>
    <w:basedOn w:val="a"/>
    <w:uiPriority w:val="99"/>
    <w:rsid w:val="00F67D57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styleId="34">
    <w:name w:val="Body Text 3"/>
    <w:basedOn w:val="a"/>
    <w:link w:val="35"/>
    <w:uiPriority w:val="99"/>
    <w:rsid w:val="00F67D57"/>
    <w:pPr>
      <w:spacing w:after="120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rsid w:val="00F67D57"/>
    <w:rPr>
      <w:rFonts w:ascii="Times New Roman" w:eastAsia="Times New Roman" w:hAnsi="Times New Roman"/>
      <w:sz w:val="16"/>
      <w:szCs w:val="16"/>
    </w:rPr>
  </w:style>
  <w:style w:type="paragraph" w:styleId="afff1">
    <w:name w:val="List"/>
    <w:basedOn w:val="a"/>
    <w:uiPriority w:val="99"/>
    <w:rsid w:val="00F67D57"/>
    <w:pPr>
      <w:ind w:left="283" w:hanging="283"/>
    </w:pPr>
    <w:rPr>
      <w:rFonts w:ascii="Times New Roman" w:hAnsi="Times New Roman" w:cs="Times New Roman"/>
      <w:lang w:val="ru-RU"/>
    </w:rPr>
  </w:style>
  <w:style w:type="paragraph" w:styleId="29">
    <w:name w:val="List 2"/>
    <w:basedOn w:val="a"/>
    <w:uiPriority w:val="99"/>
    <w:rsid w:val="00F67D57"/>
    <w:pPr>
      <w:ind w:left="566" w:hanging="283"/>
    </w:pPr>
    <w:rPr>
      <w:rFonts w:ascii="Times New Roman" w:hAnsi="Times New Roman" w:cs="Times New Roman"/>
      <w:lang w:val="ru-RU"/>
    </w:rPr>
  </w:style>
  <w:style w:type="paragraph" w:styleId="36">
    <w:name w:val="List 3"/>
    <w:basedOn w:val="a"/>
    <w:uiPriority w:val="99"/>
    <w:rsid w:val="00F67D57"/>
    <w:pPr>
      <w:ind w:left="849" w:hanging="283"/>
    </w:pPr>
    <w:rPr>
      <w:rFonts w:ascii="Times New Roman" w:hAnsi="Times New Roman" w:cs="Times New Roman"/>
      <w:lang w:val="ru-RU"/>
    </w:rPr>
  </w:style>
  <w:style w:type="paragraph" w:styleId="40">
    <w:name w:val="List 4"/>
    <w:basedOn w:val="a"/>
    <w:uiPriority w:val="99"/>
    <w:rsid w:val="00F67D57"/>
    <w:pPr>
      <w:ind w:left="1132" w:hanging="283"/>
    </w:pPr>
    <w:rPr>
      <w:rFonts w:ascii="Times New Roman" w:hAnsi="Times New Roman" w:cs="Times New Roman"/>
      <w:lang w:val="ru-RU"/>
    </w:rPr>
  </w:style>
  <w:style w:type="paragraph" w:styleId="37">
    <w:name w:val="List Bullet 3"/>
    <w:basedOn w:val="a"/>
    <w:uiPriority w:val="99"/>
    <w:rsid w:val="00F67D57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 w:cs="Times New Roman"/>
      <w:lang w:val="ru-RU"/>
    </w:rPr>
  </w:style>
  <w:style w:type="paragraph" w:styleId="2a">
    <w:name w:val="List Continue 2"/>
    <w:basedOn w:val="a"/>
    <w:uiPriority w:val="99"/>
    <w:rsid w:val="00F67D57"/>
    <w:pPr>
      <w:spacing w:after="120"/>
      <w:ind w:left="566"/>
    </w:pPr>
    <w:rPr>
      <w:rFonts w:ascii="Times New Roman" w:hAnsi="Times New Roman" w:cs="Times New Roman"/>
      <w:lang w:val="ru-RU"/>
    </w:rPr>
  </w:style>
  <w:style w:type="paragraph" w:styleId="afff2">
    <w:name w:val="Body Text First Indent"/>
    <w:basedOn w:val="af0"/>
    <w:link w:val="afff3"/>
    <w:uiPriority w:val="99"/>
    <w:rsid w:val="00F67D57"/>
    <w:pPr>
      <w:ind w:firstLine="210"/>
    </w:pPr>
    <w:rPr>
      <w:rFonts w:ascii="Times New Roman" w:hAnsi="Times New Roman" w:cs="Times New Roman"/>
      <w:lang w:val="ru-RU"/>
    </w:rPr>
  </w:style>
  <w:style w:type="character" w:customStyle="1" w:styleId="afff3">
    <w:name w:val="Красная строка Знак"/>
    <w:basedOn w:val="af1"/>
    <w:link w:val="afff2"/>
    <w:uiPriority w:val="99"/>
    <w:rsid w:val="00F67D57"/>
    <w:rPr>
      <w:rFonts w:ascii="Times New Roman" w:eastAsia="Times New Roman" w:hAnsi="Times New Roman" w:cs="NTTimes/Cyrillic"/>
      <w:sz w:val="24"/>
      <w:szCs w:val="24"/>
      <w:lang w:val="en-US"/>
    </w:rPr>
  </w:style>
  <w:style w:type="paragraph" w:styleId="2b">
    <w:name w:val="Body Text First Indent 2"/>
    <w:basedOn w:val="a9"/>
    <w:link w:val="2c"/>
    <w:uiPriority w:val="99"/>
    <w:rsid w:val="00F67D57"/>
    <w:pPr>
      <w:spacing w:after="120"/>
      <w:ind w:left="283" w:right="0" w:firstLine="210"/>
      <w:jc w:val="left"/>
    </w:pPr>
  </w:style>
  <w:style w:type="character" w:customStyle="1" w:styleId="2c">
    <w:name w:val="Красная строка 2 Знак"/>
    <w:basedOn w:val="aa"/>
    <w:link w:val="2b"/>
    <w:uiPriority w:val="99"/>
    <w:rsid w:val="00F6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"/>
    <w:next w:val="a"/>
    <w:autoRedefine/>
    <w:uiPriority w:val="99"/>
    <w:semiHidden/>
    <w:rsid w:val="00F67D57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  <w:lang w:val="ru-RU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afff4">
    <w:name w:val="Знак"/>
    <w:basedOn w:val="a"/>
    <w:uiPriority w:val="99"/>
    <w:rsid w:val="00F67D57"/>
    <w:pPr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eastAsia="en-US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styleId="afff5">
    <w:name w:val="Title"/>
    <w:basedOn w:val="a"/>
    <w:link w:val="afff6"/>
    <w:uiPriority w:val="99"/>
    <w:qFormat/>
    <w:rsid w:val="00F67D57"/>
    <w:pPr>
      <w:jc w:val="center"/>
    </w:pPr>
    <w:rPr>
      <w:rFonts w:ascii="Times New Roman" w:hAnsi="Times New Roman" w:cs="Times New Roman"/>
      <w:b/>
      <w:bCs/>
      <w:color w:val="0000FF"/>
      <w:lang w:val="ru-RU"/>
    </w:rPr>
  </w:style>
  <w:style w:type="character" w:customStyle="1" w:styleId="afff6">
    <w:name w:val="Название Знак"/>
    <w:basedOn w:val="a0"/>
    <w:link w:val="afff5"/>
    <w:uiPriority w:val="99"/>
    <w:rsid w:val="00F67D57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110">
    <w:name w:val="Знак1 Знак Знак Знак1 Знак Знак Знак"/>
    <w:basedOn w:val="a"/>
    <w:uiPriority w:val="99"/>
    <w:rsid w:val="00F67D57"/>
    <w:pPr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eastAsia="en-US"/>
    </w:rPr>
  </w:style>
  <w:style w:type="paragraph" w:styleId="2d">
    <w:name w:val="toc 2"/>
    <w:basedOn w:val="a"/>
    <w:next w:val="a"/>
    <w:autoRedefine/>
    <w:uiPriority w:val="99"/>
    <w:semiHidden/>
    <w:rsid w:val="00F67D57"/>
    <w:pPr>
      <w:widowControl w:val="0"/>
      <w:tabs>
        <w:tab w:val="left" w:pos="540"/>
        <w:tab w:val="right" w:leader="dot" w:pos="9628"/>
      </w:tabs>
      <w:ind w:left="200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DefaultParagraphFontParaCharChar">
    <w:name w:val="Default Paragraph Font Para Char Char Знак"/>
    <w:basedOn w:val="a"/>
    <w:uiPriority w:val="99"/>
    <w:rsid w:val="00F67D5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f">
    <w:name w:val="f"/>
    <w:basedOn w:val="a0"/>
    <w:uiPriority w:val="99"/>
    <w:rsid w:val="00F67D57"/>
    <w:rPr>
      <w:rFonts w:cs="Times New Roman"/>
    </w:rPr>
  </w:style>
  <w:style w:type="paragraph" w:customStyle="1" w:styleId="-11">
    <w:name w:val="Цветной список - Акцент 11"/>
    <w:rsid w:val="00F67D5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2e">
    <w:name w:val="Абзац списка2"/>
    <w:rsid w:val="00F67D5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41">
    <w:name w:val="Список 41"/>
    <w:rsid w:val="00F67D57"/>
    <w:pPr>
      <w:numPr>
        <w:numId w:val="5"/>
      </w:numPr>
    </w:pPr>
  </w:style>
  <w:style w:type="paragraph" w:customStyle="1" w:styleId="15">
    <w:name w:val="Без интервала1"/>
    <w:rsid w:val="00F67D57"/>
    <w:pPr>
      <w:suppressAutoHyphens/>
      <w:spacing w:line="100" w:lineRule="atLeast"/>
    </w:pPr>
    <w:rPr>
      <w:rFonts w:eastAsia="SimSun" w:cs="font365"/>
      <w:lang w:eastAsia="ar-SA"/>
    </w:rPr>
  </w:style>
  <w:style w:type="character" w:customStyle="1" w:styleId="blk1">
    <w:name w:val="blk1"/>
    <w:basedOn w:val="a0"/>
    <w:rsid w:val="00F67D57"/>
    <w:rPr>
      <w:vanish w:val="0"/>
      <w:webHidden w:val="0"/>
      <w:specVanish w:val="0"/>
    </w:rPr>
  </w:style>
  <w:style w:type="paragraph" w:customStyle="1" w:styleId="rmcsutoj">
    <w:name w:val="rmcsutoj"/>
    <w:basedOn w:val="a"/>
    <w:rsid w:val="009A06A4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E5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6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iPriority w:val="99"/>
    <w:semiHidden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3">
    <w:name w:val="Нет списка3"/>
    <w:next w:val="a2"/>
    <w:uiPriority w:val="99"/>
    <w:semiHidden/>
    <w:unhideWhenUsed/>
    <w:rsid w:val="00D53908"/>
  </w:style>
  <w:style w:type="character" w:customStyle="1" w:styleId="30">
    <w:name w:val="Заголовок 3 Знак"/>
    <w:basedOn w:val="a0"/>
    <w:link w:val="3"/>
    <w:uiPriority w:val="99"/>
    <w:rsid w:val="00F67D57"/>
    <w:rPr>
      <w:rFonts w:ascii="Arial" w:eastAsia="Times New Roman" w:hAnsi="Arial" w:cs="Arial"/>
      <w:b/>
      <w:bCs/>
      <w:sz w:val="26"/>
      <w:szCs w:val="26"/>
    </w:rPr>
  </w:style>
  <w:style w:type="character" w:styleId="affc">
    <w:name w:val="Strong"/>
    <w:basedOn w:val="a0"/>
    <w:uiPriority w:val="99"/>
    <w:qFormat/>
    <w:rsid w:val="00F67D57"/>
    <w:rPr>
      <w:rFonts w:cs="Times New Roman"/>
      <w:b/>
      <w:bCs/>
    </w:rPr>
  </w:style>
  <w:style w:type="paragraph" w:styleId="affd">
    <w:name w:val="Plain Text"/>
    <w:basedOn w:val="a"/>
    <w:link w:val="affe"/>
    <w:uiPriority w:val="99"/>
    <w:rsid w:val="00F67D57"/>
    <w:rPr>
      <w:rFonts w:ascii="Courier New" w:hAnsi="Courier New" w:cs="Courier New"/>
      <w:sz w:val="20"/>
      <w:szCs w:val="20"/>
      <w:lang w:val="ru-RU"/>
    </w:rPr>
  </w:style>
  <w:style w:type="character" w:customStyle="1" w:styleId="affe">
    <w:name w:val="Текст Знак"/>
    <w:basedOn w:val="a0"/>
    <w:link w:val="affd"/>
    <w:uiPriority w:val="99"/>
    <w:rsid w:val="00F67D57"/>
    <w:rPr>
      <w:rFonts w:ascii="Courier New" w:eastAsia="Times New Roman" w:hAnsi="Courier New" w:cs="Courier New"/>
      <w:sz w:val="20"/>
      <w:szCs w:val="20"/>
    </w:rPr>
  </w:style>
  <w:style w:type="paragraph" w:customStyle="1" w:styleId="afff">
    <w:name w:val="Таблицы (моноширинный)"/>
    <w:basedOn w:val="a"/>
    <w:next w:val="a"/>
    <w:uiPriority w:val="99"/>
    <w:rsid w:val="00F67D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f0">
    <w:name w:val="Знак Знак Знак Знак"/>
    <w:basedOn w:val="a"/>
    <w:uiPriority w:val="99"/>
    <w:rsid w:val="00F67D57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styleId="34">
    <w:name w:val="Body Text 3"/>
    <w:basedOn w:val="a"/>
    <w:link w:val="35"/>
    <w:uiPriority w:val="99"/>
    <w:rsid w:val="00F67D57"/>
    <w:pPr>
      <w:spacing w:after="120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rsid w:val="00F67D57"/>
    <w:rPr>
      <w:rFonts w:ascii="Times New Roman" w:eastAsia="Times New Roman" w:hAnsi="Times New Roman"/>
      <w:sz w:val="16"/>
      <w:szCs w:val="16"/>
    </w:rPr>
  </w:style>
  <w:style w:type="paragraph" w:styleId="afff1">
    <w:name w:val="List"/>
    <w:basedOn w:val="a"/>
    <w:uiPriority w:val="99"/>
    <w:rsid w:val="00F67D57"/>
    <w:pPr>
      <w:ind w:left="283" w:hanging="283"/>
    </w:pPr>
    <w:rPr>
      <w:rFonts w:ascii="Times New Roman" w:hAnsi="Times New Roman" w:cs="Times New Roman"/>
      <w:lang w:val="ru-RU"/>
    </w:rPr>
  </w:style>
  <w:style w:type="paragraph" w:styleId="29">
    <w:name w:val="List 2"/>
    <w:basedOn w:val="a"/>
    <w:uiPriority w:val="99"/>
    <w:rsid w:val="00F67D57"/>
    <w:pPr>
      <w:ind w:left="566" w:hanging="283"/>
    </w:pPr>
    <w:rPr>
      <w:rFonts w:ascii="Times New Roman" w:hAnsi="Times New Roman" w:cs="Times New Roman"/>
      <w:lang w:val="ru-RU"/>
    </w:rPr>
  </w:style>
  <w:style w:type="paragraph" w:styleId="36">
    <w:name w:val="List 3"/>
    <w:basedOn w:val="a"/>
    <w:uiPriority w:val="99"/>
    <w:rsid w:val="00F67D57"/>
    <w:pPr>
      <w:ind w:left="849" w:hanging="283"/>
    </w:pPr>
    <w:rPr>
      <w:rFonts w:ascii="Times New Roman" w:hAnsi="Times New Roman" w:cs="Times New Roman"/>
      <w:lang w:val="ru-RU"/>
    </w:rPr>
  </w:style>
  <w:style w:type="paragraph" w:styleId="40">
    <w:name w:val="List 4"/>
    <w:basedOn w:val="a"/>
    <w:uiPriority w:val="99"/>
    <w:rsid w:val="00F67D57"/>
    <w:pPr>
      <w:ind w:left="1132" w:hanging="283"/>
    </w:pPr>
    <w:rPr>
      <w:rFonts w:ascii="Times New Roman" w:hAnsi="Times New Roman" w:cs="Times New Roman"/>
      <w:lang w:val="ru-RU"/>
    </w:rPr>
  </w:style>
  <w:style w:type="paragraph" w:styleId="37">
    <w:name w:val="List Bullet 3"/>
    <w:basedOn w:val="a"/>
    <w:uiPriority w:val="99"/>
    <w:rsid w:val="00F67D57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 w:cs="Times New Roman"/>
      <w:lang w:val="ru-RU"/>
    </w:rPr>
  </w:style>
  <w:style w:type="paragraph" w:styleId="2a">
    <w:name w:val="List Continue 2"/>
    <w:basedOn w:val="a"/>
    <w:uiPriority w:val="99"/>
    <w:rsid w:val="00F67D57"/>
    <w:pPr>
      <w:spacing w:after="120"/>
      <w:ind w:left="566"/>
    </w:pPr>
    <w:rPr>
      <w:rFonts w:ascii="Times New Roman" w:hAnsi="Times New Roman" w:cs="Times New Roman"/>
      <w:lang w:val="ru-RU"/>
    </w:rPr>
  </w:style>
  <w:style w:type="paragraph" w:styleId="afff2">
    <w:name w:val="Body Text First Indent"/>
    <w:basedOn w:val="af0"/>
    <w:link w:val="afff3"/>
    <w:uiPriority w:val="99"/>
    <w:rsid w:val="00F67D57"/>
    <w:pPr>
      <w:ind w:firstLine="210"/>
    </w:pPr>
    <w:rPr>
      <w:rFonts w:ascii="Times New Roman" w:hAnsi="Times New Roman" w:cs="Times New Roman"/>
      <w:lang w:val="ru-RU"/>
    </w:rPr>
  </w:style>
  <w:style w:type="character" w:customStyle="1" w:styleId="afff3">
    <w:name w:val="Красная строка Знак"/>
    <w:basedOn w:val="af1"/>
    <w:link w:val="afff2"/>
    <w:uiPriority w:val="99"/>
    <w:rsid w:val="00F67D57"/>
    <w:rPr>
      <w:rFonts w:ascii="Times New Roman" w:eastAsia="Times New Roman" w:hAnsi="Times New Roman" w:cs="NTTimes/Cyrillic"/>
      <w:sz w:val="24"/>
      <w:szCs w:val="24"/>
      <w:lang w:val="en-US"/>
    </w:rPr>
  </w:style>
  <w:style w:type="paragraph" w:styleId="2b">
    <w:name w:val="Body Text First Indent 2"/>
    <w:basedOn w:val="a9"/>
    <w:link w:val="2c"/>
    <w:uiPriority w:val="99"/>
    <w:rsid w:val="00F67D57"/>
    <w:pPr>
      <w:spacing w:after="120"/>
      <w:ind w:left="283" w:right="0" w:firstLine="210"/>
      <w:jc w:val="left"/>
    </w:pPr>
  </w:style>
  <w:style w:type="character" w:customStyle="1" w:styleId="2c">
    <w:name w:val="Красная строка 2 Знак"/>
    <w:basedOn w:val="aa"/>
    <w:link w:val="2b"/>
    <w:uiPriority w:val="99"/>
    <w:rsid w:val="00F6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"/>
    <w:next w:val="a"/>
    <w:autoRedefine/>
    <w:uiPriority w:val="99"/>
    <w:semiHidden/>
    <w:rsid w:val="00F67D57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  <w:lang w:val="ru-RU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afff4">
    <w:name w:val="Знак"/>
    <w:basedOn w:val="a"/>
    <w:uiPriority w:val="99"/>
    <w:rsid w:val="00F67D57"/>
    <w:pPr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eastAsia="en-US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styleId="afff5">
    <w:name w:val="Title"/>
    <w:basedOn w:val="a"/>
    <w:link w:val="afff6"/>
    <w:uiPriority w:val="99"/>
    <w:qFormat/>
    <w:rsid w:val="00F67D57"/>
    <w:pPr>
      <w:jc w:val="center"/>
    </w:pPr>
    <w:rPr>
      <w:rFonts w:ascii="Times New Roman" w:hAnsi="Times New Roman" w:cs="Times New Roman"/>
      <w:b/>
      <w:bCs/>
      <w:color w:val="0000FF"/>
      <w:lang w:val="ru-RU"/>
    </w:rPr>
  </w:style>
  <w:style w:type="character" w:customStyle="1" w:styleId="afff6">
    <w:name w:val="Название Знак"/>
    <w:basedOn w:val="a0"/>
    <w:link w:val="afff5"/>
    <w:uiPriority w:val="99"/>
    <w:rsid w:val="00F67D57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110">
    <w:name w:val="Знак1 Знак Знак Знак1 Знак Знак Знак"/>
    <w:basedOn w:val="a"/>
    <w:uiPriority w:val="99"/>
    <w:rsid w:val="00F67D57"/>
    <w:pPr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eastAsia="en-US"/>
    </w:rPr>
  </w:style>
  <w:style w:type="paragraph" w:styleId="2d">
    <w:name w:val="toc 2"/>
    <w:basedOn w:val="a"/>
    <w:next w:val="a"/>
    <w:autoRedefine/>
    <w:uiPriority w:val="99"/>
    <w:semiHidden/>
    <w:rsid w:val="00F67D57"/>
    <w:pPr>
      <w:widowControl w:val="0"/>
      <w:tabs>
        <w:tab w:val="left" w:pos="540"/>
        <w:tab w:val="right" w:leader="dot" w:pos="9628"/>
      </w:tabs>
      <w:ind w:left="200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DefaultParagraphFontParaCharChar">
    <w:name w:val="Default Paragraph Font Para Char Char Знак"/>
    <w:basedOn w:val="a"/>
    <w:uiPriority w:val="99"/>
    <w:rsid w:val="00F67D5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f">
    <w:name w:val="f"/>
    <w:basedOn w:val="a0"/>
    <w:uiPriority w:val="99"/>
    <w:rsid w:val="00F67D57"/>
    <w:rPr>
      <w:rFonts w:cs="Times New Roman"/>
    </w:rPr>
  </w:style>
  <w:style w:type="paragraph" w:customStyle="1" w:styleId="-11">
    <w:name w:val="Цветной список - Акцент 11"/>
    <w:rsid w:val="00F67D5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2e">
    <w:name w:val="Абзац списка2"/>
    <w:rsid w:val="00F67D5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41">
    <w:name w:val="Список 41"/>
    <w:rsid w:val="00F67D57"/>
    <w:pPr>
      <w:numPr>
        <w:numId w:val="5"/>
      </w:numPr>
    </w:pPr>
  </w:style>
  <w:style w:type="paragraph" w:customStyle="1" w:styleId="15">
    <w:name w:val="Без интервала1"/>
    <w:rsid w:val="00F67D57"/>
    <w:pPr>
      <w:suppressAutoHyphens/>
      <w:spacing w:line="100" w:lineRule="atLeast"/>
    </w:pPr>
    <w:rPr>
      <w:rFonts w:eastAsia="SimSun" w:cs="font365"/>
      <w:lang w:eastAsia="ar-SA"/>
    </w:rPr>
  </w:style>
  <w:style w:type="character" w:customStyle="1" w:styleId="blk1">
    <w:name w:val="blk1"/>
    <w:basedOn w:val="a0"/>
    <w:rsid w:val="00F67D57"/>
    <w:rPr>
      <w:vanish w:val="0"/>
      <w:webHidden w:val="0"/>
      <w:specVanish w:val="0"/>
    </w:rPr>
  </w:style>
  <w:style w:type="paragraph" w:customStyle="1" w:styleId="rmcsutoj">
    <w:name w:val="rmcsutoj"/>
    <w:basedOn w:val="a"/>
    <w:rsid w:val="009A06A4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4F52-6F10-43C7-A306-34D44EBF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Ivanova</cp:lastModifiedBy>
  <cp:revision>19</cp:revision>
  <cp:lastPrinted>2017-09-20T13:50:00Z</cp:lastPrinted>
  <dcterms:created xsi:type="dcterms:W3CDTF">2018-10-08T14:39:00Z</dcterms:created>
  <dcterms:modified xsi:type="dcterms:W3CDTF">2018-10-10T13:05:00Z</dcterms:modified>
</cp:coreProperties>
</file>