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5D" w:rsidRPr="00E31792" w:rsidRDefault="00880409" w:rsidP="00DD4DD4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bookmarkStart w:id="0" w:name="_GoBack"/>
      <w:bookmarkEnd w:id="0"/>
      <w:r w:rsidRPr="00E31792">
        <w:rPr>
          <w:b/>
          <w:spacing w:val="-1"/>
          <w:sz w:val="22"/>
          <w:szCs w:val="22"/>
        </w:rPr>
        <w:t>ДОГОВОР О ЗАДАТКЕ</w:t>
      </w:r>
    </w:p>
    <w:p w:rsidR="00F0035D" w:rsidRPr="00E31792" w:rsidRDefault="00F0035D" w:rsidP="00DD4DD4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</w:p>
    <w:p w:rsidR="00F0035D" w:rsidRPr="00E31792" w:rsidRDefault="00F0035D" w:rsidP="00DD4DD4">
      <w:pPr>
        <w:pStyle w:val="12"/>
        <w:shd w:val="clear" w:color="auto" w:fill="FFFFFF"/>
        <w:spacing w:line="276" w:lineRule="auto"/>
        <w:ind w:firstLine="567"/>
        <w:jc w:val="center"/>
        <w:rPr>
          <w:spacing w:val="-4"/>
          <w:sz w:val="22"/>
          <w:szCs w:val="22"/>
        </w:rPr>
      </w:pPr>
      <w:r w:rsidRPr="00E31792">
        <w:rPr>
          <w:spacing w:val="-4"/>
          <w:sz w:val="22"/>
          <w:szCs w:val="22"/>
        </w:rPr>
        <w:t xml:space="preserve">г. Краснодар                                                                        </w:t>
      </w:r>
      <w:r w:rsidR="001343FD" w:rsidRPr="00E31792">
        <w:rPr>
          <w:spacing w:val="-4"/>
          <w:sz w:val="22"/>
          <w:szCs w:val="22"/>
        </w:rPr>
        <w:t xml:space="preserve">   </w:t>
      </w:r>
      <w:r w:rsidR="00F71BE7" w:rsidRPr="00E31792">
        <w:rPr>
          <w:spacing w:val="-4"/>
          <w:sz w:val="22"/>
          <w:szCs w:val="22"/>
        </w:rPr>
        <w:t xml:space="preserve">        </w:t>
      </w:r>
      <w:r w:rsidR="001343FD" w:rsidRPr="00E31792">
        <w:rPr>
          <w:spacing w:val="-4"/>
          <w:sz w:val="22"/>
          <w:szCs w:val="22"/>
        </w:rPr>
        <w:t xml:space="preserve">    </w:t>
      </w:r>
      <w:r w:rsidRPr="00E31792">
        <w:rPr>
          <w:spacing w:val="-4"/>
          <w:sz w:val="22"/>
          <w:szCs w:val="22"/>
        </w:rPr>
        <w:t xml:space="preserve">         </w:t>
      </w:r>
      <w:r w:rsidR="00F71BE7" w:rsidRPr="00E31792">
        <w:rPr>
          <w:spacing w:val="-4"/>
          <w:sz w:val="22"/>
          <w:szCs w:val="22"/>
        </w:rPr>
        <w:t>«____» _________________ 201</w:t>
      </w:r>
      <w:r w:rsidR="00E008A3" w:rsidRPr="00E31792">
        <w:rPr>
          <w:spacing w:val="-4"/>
          <w:sz w:val="22"/>
          <w:szCs w:val="22"/>
        </w:rPr>
        <w:t>__</w:t>
      </w:r>
      <w:r w:rsidRPr="00E31792">
        <w:rPr>
          <w:spacing w:val="-4"/>
          <w:sz w:val="22"/>
          <w:szCs w:val="22"/>
        </w:rPr>
        <w:t xml:space="preserve"> г.</w:t>
      </w:r>
    </w:p>
    <w:p w:rsidR="00F0035D" w:rsidRPr="00E31792" w:rsidRDefault="00F0035D" w:rsidP="00DD4DD4">
      <w:pPr>
        <w:pStyle w:val="12"/>
        <w:shd w:val="clear" w:color="auto" w:fill="FFFFFF"/>
        <w:spacing w:line="276" w:lineRule="auto"/>
        <w:jc w:val="center"/>
        <w:rPr>
          <w:spacing w:val="-4"/>
          <w:sz w:val="22"/>
          <w:szCs w:val="22"/>
        </w:rPr>
      </w:pPr>
    </w:p>
    <w:p w:rsidR="00900DE7" w:rsidRPr="00E31792" w:rsidRDefault="00F0035D" w:rsidP="00DD4DD4">
      <w:pPr>
        <w:pStyle w:val="12"/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 xml:space="preserve">Финансовый управляющий </w:t>
      </w:r>
      <w:r w:rsidR="00F71BE7" w:rsidRPr="00E31792">
        <w:rPr>
          <w:sz w:val="22"/>
          <w:szCs w:val="22"/>
        </w:rPr>
        <w:t>ИП Финько Александра Викторовича</w:t>
      </w:r>
      <w:r w:rsidR="008C5CE1" w:rsidRPr="00E31792">
        <w:rPr>
          <w:sz w:val="22"/>
          <w:szCs w:val="22"/>
        </w:rPr>
        <w:t xml:space="preserve">, </w:t>
      </w:r>
      <w:r w:rsidR="00C1660E" w:rsidRPr="00E31792">
        <w:rPr>
          <w:sz w:val="22"/>
          <w:szCs w:val="22"/>
        </w:rPr>
        <w:t>18.08.1957 г. рождения, место рождения: ст. Выселки Выселковского района Краснодарского края (ОГРН 314236228200042, ИНН 232800103814, СНИЛС 011-403-165-71), зарегистрированного по адресу: 353100, Краснодарский край, ст. Выселки, ул. Широкая, д. 213, проживающего по адресу: 353100, Краснодарский край, ст. Выселки, ул. Северная, д. 35</w:t>
      </w:r>
      <w:r w:rsidR="00617734" w:rsidRPr="00E31792">
        <w:rPr>
          <w:sz w:val="22"/>
          <w:szCs w:val="22"/>
        </w:rPr>
        <w:t xml:space="preserve">, </w:t>
      </w:r>
      <w:r w:rsidRPr="00E31792">
        <w:rPr>
          <w:sz w:val="22"/>
          <w:szCs w:val="22"/>
        </w:rPr>
        <w:t xml:space="preserve">Савенчук Сергей Анатольевич </w:t>
      </w:r>
      <w:r w:rsidRPr="00E31792">
        <w:rPr>
          <w:noProof/>
          <w:sz w:val="22"/>
          <w:szCs w:val="22"/>
        </w:rPr>
        <w:t>(ИНН 231100523522</w:t>
      </w:r>
      <w:r w:rsidR="00900DE7" w:rsidRPr="00E31792">
        <w:rPr>
          <w:noProof/>
          <w:sz w:val="22"/>
          <w:szCs w:val="22"/>
        </w:rPr>
        <w:t xml:space="preserve">, СНИЛС </w:t>
      </w:r>
      <w:r w:rsidR="00900DE7" w:rsidRPr="00E31792">
        <w:rPr>
          <w:sz w:val="22"/>
          <w:szCs w:val="22"/>
        </w:rPr>
        <w:t>138-070-322-40</w:t>
      </w:r>
      <w:r w:rsidRPr="00E31792">
        <w:rPr>
          <w:noProof/>
          <w:sz w:val="22"/>
          <w:szCs w:val="22"/>
        </w:rPr>
        <w:t>), член Некоммерческого партнерства Саморегулируемой организации арбитражных управляющих (НП СОАУ) «Меркурий»</w:t>
      </w:r>
      <w:r w:rsidR="00900DE7" w:rsidRPr="00E31792">
        <w:rPr>
          <w:noProof/>
          <w:sz w:val="22"/>
          <w:szCs w:val="22"/>
        </w:rPr>
        <w:t xml:space="preserve">, </w:t>
      </w:r>
      <w:r w:rsidR="00900DE7" w:rsidRPr="00E31792">
        <w:rPr>
          <w:sz w:val="22"/>
          <w:szCs w:val="22"/>
        </w:rPr>
        <w:t>ОГРН 1112357000051,</w:t>
      </w:r>
      <w:r w:rsidR="00900DE7" w:rsidRPr="00E31792">
        <w:rPr>
          <w:noProof/>
          <w:sz w:val="22"/>
          <w:szCs w:val="22"/>
        </w:rPr>
        <w:t xml:space="preserve"> </w:t>
      </w:r>
      <w:r w:rsidR="00900DE7" w:rsidRPr="00E31792">
        <w:rPr>
          <w:sz w:val="22"/>
          <w:szCs w:val="22"/>
        </w:rPr>
        <w:t>ИНН 7710458616</w:t>
      </w:r>
      <w:r w:rsidRPr="00E31792">
        <w:rPr>
          <w:noProof/>
          <w:sz w:val="22"/>
          <w:szCs w:val="22"/>
        </w:rPr>
        <w:t xml:space="preserve"> (127018, г. Москва, ул. 2-я Ямская д. 2, оф. 201), </w:t>
      </w:r>
      <w:r w:rsidRPr="00E31792">
        <w:rPr>
          <w:rStyle w:val="paragraph"/>
          <w:noProof/>
          <w:sz w:val="22"/>
          <w:szCs w:val="22"/>
        </w:rPr>
        <w:t xml:space="preserve">действующий на </w:t>
      </w:r>
      <w:r w:rsidRPr="00E31792">
        <w:rPr>
          <w:noProof/>
          <w:sz w:val="22"/>
          <w:szCs w:val="22"/>
        </w:rPr>
        <w:t xml:space="preserve">основании решения </w:t>
      </w:r>
      <w:r w:rsidRPr="00E31792">
        <w:rPr>
          <w:sz w:val="22"/>
          <w:szCs w:val="22"/>
        </w:rPr>
        <w:t xml:space="preserve">арбитражного суда Краснодарского края </w:t>
      </w:r>
      <w:r w:rsidR="008C5CE1" w:rsidRPr="00E31792">
        <w:rPr>
          <w:sz w:val="22"/>
          <w:szCs w:val="22"/>
        </w:rPr>
        <w:t>№</w:t>
      </w:r>
      <w:r w:rsidR="003F0D3C" w:rsidRPr="00E31792">
        <w:rPr>
          <w:sz w:val="22"/>
          <w:szCs w:val="22"/>
        </w:rPr>
        <w:t>А32-26353/2016-15/36-БФ от 17.05.2017</w:t>
      </w:r>
      <w:r w:rsidR="00617734" w:rsidRPr="00E31792">
        <w:rPr>
          <w:sz w:val="22"/>
          <w:szCs w:val="22"/>
        </w:rPr>
        <w:t xml:space="preserve"> </w:t>
      </w:r>
      <w:r w:rsidRPr="00E31792">
        <w:rPr>
          <w:sz w:val="22"/>
          <w:szCs w:val="22"/>
        </w:rPr>
        <w:t>г.</w:t>
      </w:r>
      <w:r w:rsidRPr="00E31792">
        <w:rPr>
          <w:noProof/>
          <w:color w:val="auto"/>
          <w:sz w:val="22"/>
          <w:szCs w:val="22"/>
        </w:rPr>
        <w:t>,</w:t>
      </w:r>
      <w:r w:rsidRPr="00E31792">
        <w:rPr>
          <w:sz w:val="22"/>
          <w:szCs w:val="22"/>
        </w:rPr>
        <w:t xml:space="preserve"> именуемый в дальнейшем «Организатор торгов</w:t>
      </w:r>
      <w:r w:rsidR="00CE6911" w:rsidRPr="00E31792">
        <w:rPr>
          <w:sz w:val="22"/>
          <w:szCs w:val="22"/>
        </w:rPr>
        <w:t>»</w:t>
      </w:r>
      <w:r w:rsidRPr="00E31792">
        <w:rPr>
          <w:sz w:val="22"/>
          <w:szCs w:val="22"/>
        </w:rPr>
        <w:t xml:space="preserve">, с одной стороны, и </w:t>
      </w:r>
      <w:r w:rsidR="003F0D3C" w:rsidRPr="00E31792">
        <w:rPr>
          <w:sz w:val="22"/>
          <w:szCs w:val="22"/>
        </w:rPr>
        <w:t>_____________________________________________________</w:t>
      </w:r>
      <w:r w:rsidR="00900DE7" w:rsidRPr="00E31792">
        <w:rPr>
          <w:sz w:val="22"/>
          <w:szCs w:val="22"/>
        </w:rPr>
        <w:t>__________________________________</w:t>
      </w:r>
      <w:r w:rsidR="003F0D3C" w:rsidRPr="00E31792">
        <w:rPr>
          <w:sz w:val="22"/>
          <w:szCs w:val="22"/>
        </w:rPr>
        <w:t xml:space="preserve"> </w:t>
      </w:r>
    </w:p>
    <w:p w:rsidR="003F0D3C" w:rsidRPr="00E31792" w:rsidRDefault="003F0D3C" w:rsidP="00900DE7">
      <w:pPr>
        <w:pStyle w:val="12"/>
        <w:shd w:val="clear" w:color="auto" w:fill="FFFFFF"/>
        <w:spacing w:line="276" w:lineRule="auto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______________________________________________________________________ (ФИО, наименование)</w:t>
      </w:r>
      <w:r w:rsidR="00F0035D" w:rsidRPr="00E31792">
        <w:rPr>
          <w:sz w:val="22"/>
          <w:szCs w:val="22"/>
        </w:rPr>
        <w:t>, действующ</w:t>
      </w:r>
      <w:r w:rsidRPr="00E31792">
        <w:rPr>
          <w:sz w:val="22"/>
          <w:szCs w:val="22"/>
        </w:rPr>
        <w:t>ий</w:t>
      </w:r>
      <w:r w:rsidR="00F0035D" w:rsidRPr="00E31792">
        <w:rPr>
          <w:sz w:val="22"/>
          <w:szCs w:val="22"/>
        </w:rPr>
        <w:t xml:space="preserve"> на основании</w:t>
      </w:r>
      <w:r w:rsidR="008C5CE1" w:rsidRPr="00E31792">
        <w:rPr>
          <w:sz w:val="22"/>
          <w:szCs w:val="22"/>
        </w:rPr>
        <w:t xml:space="preserve"> </w:t>
      </w:r>
      <w:r w:rsidRPr="00E31792">
        <w:rPr>
          <w:sz w:val="22"/>
          <w:szCs w:val="22"/>
        </w:rPr>
        <w:t>_________________________________________________________________</w:t>
      </w:r>
    </w:p>
    <w:p w:rsidR="003F0D3C" w:rsidRPr="00E31792" w:rsidRDefault="003F0D3C" w:rsidP="00DD4DD4">
      <w:pPr>
        <w:pStyle w:val="12"/>
        <w:shd w:val="clear" w:color="auto" w:fill="FFFFFF"/>
        <w:spacing w:line="276" w:lineRule="auto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_________________________________________________________________________________________</w:t>
      </w:r>
      <w:r w:rsidR="00617734" w:rsidRPr="00E31792">
        <w:rPr>
          <w:sz w:val="22"/>
          <w:szCs w:val="22"/>
        </w:rPr>
        <w:t xml:space="preserve">, </w:t>
      </w:r>
      <w:r w:rsidRPr="00E31792">
        <w:rPr>
          <w:sz w:val="22"/>
          <w:szCs w:val="22"/>
        </w:rPr>
        <w:t>адрес местонахождения</w:t>
      </w:r>
      <w:r w:rsidR="00726627" w:rsidRPr="00E31792">
        <w:rPr>
          <w:sz w:val="22"/>
          <w:szCs w:val="22"/>
        </w:rPr>
        <w:t xml:space="preserve">: </w:t>
      </w:r>
      <w:r w:rsidRPr="00E31792">
        <w:rPr>
          <w:sz w:val="22"/>
          <w:szCs w:val="22"/>
        </w:rPr>
        <w:t>____________________________________________________________________</w:t>
      </w:r>
    </w:p>
    <w:p w:rsidR="00F0035D" w:rsidRPr="00E31792" w:rsidRDefault="003F0D3C" w:rsidP="00DD4DD4">
      <w:pPr>
        <w:pStyle w:val="12"/>
        <w:shd w:val="clear" w:color="auto" w:fill="FFFFFF"/>
        <w:spacing w:line="276" w:lineRule="auto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_________________________________________________________________________________________</w:t>
      </w:r>
      <w:r w:rsidR="00F0035D" w:rsidRPr="00E31792">
        <w:rPr>
          <w:sz w:val="22"/>
          <w:szCs w:val="22"/>
        </w:rPr>
        <w:t xml:space="preserve">, </w:t>
      </w:r>
      <w:r w:rsidR="00F0035D" w:rsidRPr="00E31792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E31792">
        <w:rPr>
          <w:sz w:val="22"/>
          <w:szCs w:val="22"/>
        </w:rPr>
        <w:t xml:space="preserve">с другой стороны, </w:t>
      </w:r>
      <w:r w:rsidR="00F0035D" w:rsidRPr="00E31792">
        <w:rPr>
          <w:spacing w:val="-1"/>
          <w:sz w:val="22"/>
          <w:szCs w:val="22"/>
        </w:rPr>
        <w:t>заключили настоящий договор о нижеследующем:</w:t>
      </w:r>
    </w:p>
    <w:p w:rsidR="00F0035D" w:rsidRPr="00E31792" w:rsidRDefault="00F0035D" w:rsidP="00DD4DD4">
      <w:pPr>
        <w:pStyle w:val="12"/>
        <w:shd w:val="clear" w:color="auto" w:fill="FFFFFF"/>
        <w:spacing w:line="276" w:lineRule="auto"/>
        <w:rPr>
          <w:spacing w:val="-2"/>
          <w:sz w:val="22"/>
          <w:szCs w:val="22"/>
        </w:rPr>
      </w:pPr>
    </w:p>
    <w:p w:rsidR="00F0035D" w:rsidRPr="00E31792" w:rsidRDefault="00F0035D" w:rsidP="00DD4DD4">
      <w:pPr>
        <w:pStyle w:val="12"/>
        <w:numPr>
          <w:ilvl w:val="0"/>
          <w:numId w:val="9"/>
        </w:numPr>
        <w:shd w:val="clear" w:color="auto" w:fill="FFFFFF"/>
        <w:spacing w:line="276" w:lineRule="auto"/>
        <w:jc w:val="center"/>
        <w:rPr>
          <w:b/>
          <w:spacing w:val="-2"/>
          <w:sz w:val="22"/>
          <w:szCs w:val="22"/>
        </w:rPr>
      </w:pPr>
      <w:r w:rsidRPr="00E31792">
        <w:rPr>
          <w:b/>
          <w:spacing w:val="-2"/>
          <w:sz w:val="22"/>
          <w:szCs w:val="22"/>
        </w:rPr>
        <w:t>Предмет договора</w:t>
      </w:r>
    </w:p>
    <w:p w:rsidR="00186756" w:rsidRPr="00E31792" w:rsidRDefault="00186756" w:rsidP="00DD4DD4">
      <w:pPr>
        <w:pStyle w:val="12"/>
        <w:shd w:val="clear" w:color="auto" w:fill="FFFFFF"/>
        <w:spacing w:line="276" w:lineRule="auto"/>
        <w:ind w:firstLine="567"/>
        <w:rPr>
          <w:b/>
          <w:spacing w:val="-2"/>
          <w:sz w:val="22"/>
          <w:szCs w:val="22"/>
        </w:rPr>
      </w:pPr>
    </w:p>
    <w:p w:rsidR="00165CB2" w:rsidRPr="00E31792" w:rsidRDefault="000B5FE7" w:rsidP="00DD4DD4">
      <w:pPr>
        <w:numPr>
          <w:ilvl w:val="1"/>
          <w:numId w:val="17"/>
        </w:numPr>
        <w:tabs>
          <w:tab w:val="left" w:pos="993"/>
          <w:tab w:val="left" w:pos="1276"/>
        </w:tabs>
        <w:suppressAutoHyphens/>
        <w:autoSpaceDE w:val="0"/>
        <w:spacing w:line="276" w:lineRule="auto"/>
        <w:ind w:left="0" w:firstLine="567"/>
        <w:jc w:val="both"/>
        <w:rPr>
          <w:rFonts w:eastAsia="Arial"/>
          <w:bCs/>
          <w:sz w:val="22"/>
          <w:szCs w:val="22"/>
          <w:lang w:val="ru-RU" w:eastAsia="ar-SA"/>
        </w:rPr>
      </w:pPr>
      <w:r w:rsidRPr="00E31792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722F38" w:rsidRPr="00E31792">
        <w:rPr>
          <w:rFonts w:eastAsia="Arial"/>
          <w:bCs/>
          <w:sz w:val="22"/>
          <w:szCs w:val="22"/>
          <w:lang w:val="ru-RU" w:eastAsia="ar-SA"/>
        </w:rPr>
        <w:t>3220028</w:t>
      </w:r>
      <w:r w:rsidRPr="00E31792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8" w:history="1">
        <w:r w:rsidRPr="00E31792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E31792">
        <w:rPr>
          <w:rFonts w:eastAsia="Arial"/>
          <w:bCs/>
          <w:sz w:val="22"/>
          <w:szCs w:val="22"/>
          <w:lang w:val="ru-RU" w:eastAsia="ar-SA"/>
        </w:rPr>
        <w:t xml:space="preserve">) о проведении </w:t>
      </w:r>
      <w:r w:rsidRPr="00E31792">
        <w:rPr>
          <w:rFonts w:eastAsia="Arial"/>
          <w:sz w:val="22"/>
          <w:szCs w:val="22"/>
          <w:lang w:val="ru-RU" w:eastAsia="ar-SA"/>
        </w:rPr>
        <w:t xml:space="preserve">открытых </w:t>
      </w:r>
      <w:r w:rsidRPr="00E31792">
        <w:rPr>
          <w:rFonts w:eastAsia="Arial"/>
          <w:bCs/>
          <w:sz w:val="22"/>
          <w:szCs w:val="22"/>
          <w:lang w:val="ru-RU" w:eastAsia="ar-SA"/>
        </w:rPr>
        <w:t>торгов</w:t>
      </w:r>
      <w:r w:rsidRPr="00E31792">
        <w:rPr>
          <w:rFonts w:eastAsia="Arial"/>
          <w:sz w:val="22"/>
          <w:szCs w:val="22"/>
          <w:lang w:val="ru-RU" w:eastAsia="ar-SA"/>
        </w:rPr>
        <w:t xml:space="preserve"> </w:t>
      </w:r>
      <w:r w:rsidRPr="00E31792">
        <w:rPr>
          <w:rFonts w:eastAsia="Arial"/>
          <w:bCs/>
          <w:sz w:val="22"/>
          <w:szCs w:val="22"/>
          <w:lang w:val="ru-RU" w:eastAsia="ar-SA"/>
        </w:rPr>
        <w:t xml:space="preserve">в форме аукциона с отрытой формой подачи предложения о цене по продаже имущества должника </w:t>
      </w:r>
      <w:r w:rsidRPr="00E31792">
        <w:rPr>
          <w:sz w:val="22"/>
          <w:szCs w:val="22"/>
          <w:lang w:val="ru-RU"/>
        </w:rPr>
        <w:t>ИП Финько Александра Викторовича, 18.08.1957 г. рождения, место рождения: ст. Выселки Выселковского района Краснодарского края (ОГРН 314236228200042, ИНН 232800103814, СНИЛС 011-403-165-71)</w:t>
      </w:r>
      <w:r w:rsidRPr="00E31792">
        <w:rPr>
          <w:rFonts w:eastAsia="Arial"/>
          <w:sz w:val="22"/>
          <w:szCs w:val="22"/>
          <w:lang w:val="ru-RU" w:eastAsia="ar-SA"/>
        </w:rPr>
        <w:t xml:space="preserve"> </w:t>
      </w:r>
      <w:r w:rsidRPr="00E31792">
        <w:rPr>
          <w:sz w:val="22"/>
          <w:szCs w:val="22"/>
          <w:lang w:val="ru-RU"/>
        </w:rPr>
        <w:t>АО Российский аукционный дом (РАД, АО)</w:t>
      </w:r>
      <w:r w:rsidRPr="00E31792">
        <w:rPr>
          <w:rFonts w:eastAsia="Arial"/>
          <w:bCs/>
          <w:sz w:val="22"/>
          <w:szCs w:val="22"/>
          <w:lang w:val="ru-RU" w:eastAsia="ar-SA"/>
        </w:rPr>
        <w:t>, вносит задаток в счет обеспечения оплаты за имущество, составляющее</w:t>
      </w:r>
      <w:r w:rsidR="00AF659C" w:rsidRPr="00E31792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0E1937" w:rsidRPr="00E31792">
        <w:rPr>
          <w:b/>
          <w:sz w:val="22"/>
          <w:szCs w:val="22"/>
          <w:lang w:val="ru-RU"/>
        </w:rPr>
        <w:t>Лот №</w:t>
      </w:r>
      <w:r w:rsidR="00165CB2" w:rsidRPr="00E31792">
        <w:rPr>
          <w:b/>
          <w:sz w:val="22"/>
          <w:szCs w:val="22"/>
          <w:lang w:val="ru-RU"/>
        </w:rPr>
        <w:t>1</w:t>
      </w:r>
      <w:r w:rsidR="000E1937" w:rsidRPr="00E31792">
        <w:rPr>
          <w:b/>
          <w:sz w:val="22"/>
          <w:szCs w:val="22"/>
          <w:lang w:val="ru-RU"/>
        </w:rPr>
        <w:t>:</w:t>
      </w:r>
    </w:p>
    <w:p w:rsidR="00165CB2" w:rsidRPr="00E31792" w:rsidRDefault="00165CB2" w:rsidP="00DD4DD4">
      <w:pPr>
        <w:spacing w:line="276" w:lineRule="auto"/>
        <w:ind w:left="-60" w:firstLine="567"/>
        <w:jc w:val="both"/>
        <w:rPr>
          <w:color w:val="000000"/>
          <w:sz w:val="22"/>
          <w:szCs w:val="22"/>
          <w:lang w:val="ru-RU"/>
        </w:rPr>
      </w:pPr>
      <w:r w:rsidRPr="00E31792">
        <w:rPr>
          <w:sz w:val="22"/>
          <w:szCs w:val="22"/>
          <w:lang w:val="ru-RU" w:eastAsia="ru-RU"/>
        </w:rPr>
        <w:t xml:space="preserve">1. </w:t>
      </w:r>
      <w:r w:rsidRPr="00E31792">
        <w:rPr>
          <w:color w:val="000000"/>
          <w:sz w:val="22"/>
          <w:szCs w:val="22"/>
          <w:lang w:val="ru-RU"/>
        </w:rPr>
        <w:t>Торговый комплекс, кадастровый номер: 23:05:0602005:437, литер Б, назначение: нежилое, площадью 201,5 кв.м, расположенный по адресу: Краснодарский край, Выселковский район, ст. Выселки, ул. Северная, д. 35.</w:t>
      </w:r>
    </w:p>
    <w:p w:rsidR="000D1B2C" w:rsidRPr="00E31792" w:rsidRDefault="00165CB2" w:rsidP="00DD4DD4">
      <w:pPr>
        <w:tabs>
          <w:tab w:val="left" w:pos="993"/>
          <w:tab w:val="left" w:pos="1276"/>
        </w:tabs>
        <w:suppressAutoHyphens/>
        <w:autoSpaceDE w:val="0"/>
        <w:spacing w:line="276" w:lineRule="auto"/>
        <w:ind w:firstLine="567"/>
        <w:jc w:val="both"/>
        <w:rPr>
          <w:rFonts w:eastAsia="Arial"/>
          <w:bCs/>
          <w:sz w:val="22"/>
          <w:szCs w:val="22"/>
          <w:lang w:val="ru-RU" w:eastAsia="ar-SA"/>
        </w:rPr>
      </w:pPr>
      <w:r w:rsidRPr="00E31792">
        <w:rPr>
          <w:color w:val="000000"/>
          <w:sz w:val="22"/>
          <w:szCs w:val="22"/>
          <w:lang w:val="ru-RU"/>
        </w:rPr>
        <w:t>2. Земельный участок, кадастровый номер: 23:05:0602002:0535, категория земли: змли населенных пунктов, разрешенное использование: для эксплуатации торгового комплекса, площадью 322 кв.м, расположенный по адресу: Краснодарский край, Выселковский район, ст. Выселки, ул. Северная, д. 35.</w:t>
      </w:r>
    </w:p>
    <w:p w:rsidR="000B5FE7" w:rsidRPr="00E31792" w:rsidRDefault="000B5FE7" w:rsidP="00DD4DD4">
      <w:pPr>
        <w:pStyle w:val="ae"/>
        <w:numPr>
          <w:ilvl w:val="1"/>
          <w:numId w:val="17"/>
        </w:numPr>
        <w:tabs>
          <w:tab w:val="left" w:pos="993"/>
          <w:tab w:val="left" w:pos="1276"/>
        </w:tabs>
        <w:suppressAutoHyphens/>
        <w:autoSpaceDE w:val="0"/>
        <w:spacing w:line="276" w:lineRule="auto"/>
        <w:ind w:left="0" w:firstLine="567"/>
        <w:jc w:val="both"/>
        <w:rPr>
          <w:rFonts w:eastAsia="Arial"/>
          <w:b/>
          <w:sz w:val="22"/>
          <w:szCs w:val="22"/>
          <w:lang w:val="ru-RU" w:eastAsia="ar-SA"/>
        </w:rPr>
      </w:pPr>
      <w:r w:rsidRPr="00E31792">
        <w:rPr>
          <w:rFonts w:eastAsia="Arial"/>
          <w:bCs/>
          <w:sz w:val="22"/>
          <w:szCs w:val="22"/>
          <w:lang w:val="ru-RU" w:eastAsia="ar-SA"/>
        </w:rPr>
        <w:t>Сумма</w:t>
      </w:r>
      <w:r w:rsidRPr="00E31792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E31792">
        <w:rPr>
          <w:rFonts w:eastAsia="Arial"/>
          <w:b/>
          <w:sz w:val="22"/>
          <w:szCs w:val="22"/>
          <w:lang w:val="ru-RU" w:eastAsia="ar-SA"/>
        </w:rPr>
        <w:t>Лот № 1</w:t>
      </w:r>
      <w:r w:rsidRPr="00E31792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E31792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9255C6" w:rsidRPr="00E31792">
        <w:rPr>
          <w:rFonts w:eastAsia="Arial"/>
          <w:b/>
          <w:sz w:val="22"/>
          <w:szCs w:val="22"/>
          <w:lang w:val="ru-RU" w:eastAsia="ar-SA"/>
        </w:rPr>
        <w:t>462 033,90</w:t>
      </w:r>
      <w:r w:rsidRPr="00E31792">
        <w:rPr>
          <w:rFonts w:eastAsia="Arial"/>
          <w:b/>
          <w:sz w:val="22"/>
          <w:szCs w:val="22"/>
          <w:lang w:val="ru-RU" w:eastAsia="ar-SA"/>
        </w:rPr>
        <w:t xml:space="preserve"> руб.</w:t>
      </w:r>
    </w:p>
    <w:p w:rsidR="00AF659C" w:rsidRPr="00E31792" w:rsidRDefault="000B5FE7" w:rsidP="00DD4DD4">
      <w:pPr>
        <w:pStyle w:val="ae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E31792">
        <w:rPr>
          <w:rFonts w:eastAsia="Arial"/>
          <w:bCs/>
          <w:sz w:val="22"/>
          <w:szCs w:val="22"/>
          <w:lang w:val="ru-RU" w:eastAsia="ar-SA"/>
        </w:rPr>
        <w:t xml:space="preserve">Задаток </w:t>
      </w:r>
      <w:r w:rsidRPr="008413DA">
        <w:rPr>
          <w:rFonts w:eastAsia="Arial"/>
          <w:bCs/>
          <w:sz w:val="22"/>
          <w:szCs w:val="22"/>
          <w:lang w:val="ru-RU" w:eastAsia="ar-SA"/>
        </w:rPr>
        <w:t>считается внесенным по факту поступления денежных средств на</w:t>
      </w:r>
      <w:r w:rsidRPr="00E31792">
        <w:rPr>
          <w:rFonts w:eastAsia="Arial"/>
          <w:bCs/>
          <w:sz w:val="22"/>
          <w:szCs w:val="22"/>
          <w:lang w:val="ru-RU" w:eastAsia="ar-SA"/>
        </w:rPr>
        <w:t xml:space="preserve"> расчетный счет Организатора торгов.</w:t>
      </w:r>
    </w:p>
    <w:p w:rsidR="00F0035D" w:rsidRPr="00E31792" w:rsidRDefault="000B5FE7" w:rsidP="00DD4DD4">
      <w:pPr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E31792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:rsidR="00AF659C" w:rsidRPr="00E31792" w:rsidRDefault="00AF659C" w:rsidP="00DD4DD4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jc w:val="center"/>
        <w:rPr>
          <w:b/>
          <w:spacing w:val="-1"/>
          <w:sz w:val="22"/>
          <w:szCs w:val="22"/>
        </w:rPr>
      </w:pPr>
      <w:r w:rsidRPr="00E31792">
        <w:rPr>
          <w:b/>
          <w:spacing w:val="-1"/>
          <w:sz w:val="22"/>
          <w:szCs w:val="22"/>
        </w:rPr>
        <w:t>Передача задатка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3261"/>
          <w:tab w:val="left" w:pos="3402"/>
          <w:tab w:val="left" w:pos="3544"/>
        </w:tabs>
        <w:spacing w:line="276" w:lineRule="auto"/>
        <w:ind w:firstLine="567"/>
        <w:rPr>
          <w:b/>
          <w:spacing w:val="-1"/>
          <w:sz w:val="22"/>
          <w:szCs w:val="22"/>
        </w:rPr>
      </w:pPr>
    </w:p>
    <w:p w:rsidR="00AF659C" w:rsidRPr="00E31792" w:rsidRDefault="00AF659C" w:rsidP="00DD4DD4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11"/>
          <w:sz w:val="22"/>
          <w:szCs w:val="22"/>
        </w:rPr>
      </w:pPr>
      <w:r w:rsidRPr="00E31792">
        <w:rPr>
          <w:spacing w:val="-1"/>
          <w:sz w:val="22"/>
          <w:szCs w:val="22"/>
        </w:rPr>
        <w:t xml:space="preserve">Претендент перечисляет задаток в срок </w:t>
      </w:r>
      <w:r w:rsidRPr="00E31792">
        <w:rPr>
          <w:sz w:val="22"/>
          <w:szCs w:val="22"/>
        </w:rPr>
        <w:t>не позднее окончания срока приема заявок, по следующим реквизитам: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 xml:space="preserve">Получатель: </w:t>
      </w:r>
      <w:r w:rsidR="00E31792" w:rsidRPr="00E31792">
        <w:rPr>
          <w:sz w:val="22"/>
          <w:szCs w:val="22"/>
        </w:rPr>
        <w:t>Финько Александр Викторович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Банк: Краснодарское отделение №8619 ПАО Сбербанк, г. Краснодар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 xml:space="preserve">Сч. </w:t>
      </w:r>
      <w:r w:rsidR="00E31792" w:rsidRPr="00E31792">
        <w:rPr>
          <w:sz w:val="22"/>
          <w:szCs w:val="22"/>
        </w:rPr>
        <w:t>42307810930001490881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БИК 040349602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Корр/сч 30101810100000000602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ИНН 7707083893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КПП 231043001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rFonts w:eastAsia="Arial"/>
          <w:bCs/>
          <w:sz w:val="22"/>
          <w:szCs w:val="22"/>
          <w:lang w:eastAsia="ar-SA"/>
        </w:rPr>
        <w:lastRenderedPageBreak/>
        <w:t>Назначение платежа: Задаток для участия в торгах имуществом Финько Александра Викторовича.</w:t>
      </w:r>
    </w:p>
    <w:p w:rsidR="00AF659C" w:rsidRPr="00E31792" w:rsidRDefault="00AF659C" w:rsidP="00DD4DD4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7"/>
          <w:sz w:val="22"/>
          <w:szCs w:val="22"/>
        </w:rPr>
      </w:pPr>
      <w:r w:rsidRPr="00E31792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E31792">
        <w:rPr>
          <w:spacing w:val="-1"/>
          <w:sz w:val="22"/>
          <w:szCs w:val="22"/>
        </w:rPr>
        <w:t>проценты не начисляются.</w:t>
      </w:r>
      <w:r w:rsidRPr="00E31792">
        <w:rPr>
          <w:spacing w:val="-7"/>
          <w:sz w:val="22"/>
          <w:szCs w:val="22"/>
        </w:rPr>
        <w:tab/>
      </w:r>
    </w:p>
    <w:p w:rsidR="00AF659C" w:rsidRPr="00E31792" w:rsidRDefault="00AF659C" w:rsidP="00DD4DD4">
      <w:pPr>
        <w:pStyle w:val="12"/>
        <w:numPr>
          <w:ilvl w:val="0"/>
          <w:numId w:val="13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E31792">
        <w:rPr>
          <w:b/>
          <w:spacing w:val="-1"/>
          <w:sz w:val="22"/>
          <w:szCs w:val="22"/>
        </w:rPr>
        <w:t>Возврат задатка</w:t>
      </w:r>
    </w:p>
    <w:p w:rsidR="00AF659C" w:rsidRPr="00E31792" w:rsidRDefault="00AF659C" w:rsidP="00DD4DD4">
      <w:pPr>
        <w:pStyle w:val="12"/>
        <w:shd w:val="clear" w:color="auto" w:fill="FFFFFF"/>
        <w:spacing w:line="276" w:lineRule="auto"/>
        <w:ind w:left="360"/>
        <w:rPr>
          <w:b/>
          <w:spacing w:val="-1"/>
          <w:sz w:val="22"/>
          <w:szCs w:val="22"/>
        </w:rPr>
      </w:pPr>
    </w:p>
    <w:p w:rsidR="00AF659C" w:rsidRPr="00E31792" w:rsidRDefault="00AF659C" w:rsidP="00DD4DD4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pacing w:val="-8"/>
          <w:sz w:val="22"/>
          <w:szCs w:val="22"/>
        </w:rPr>
        <w:t xml:space="preserve">3.1. </w:t>
      </w:r>
      <w:r w:rsidRPr="00E31792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_________________________________________________  _________________________________________________________________________________________,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1163"/>
        </w:tabs>
        <w:spacing w:line="276" w:lineRule="auto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в следующих случаях и в следующие сроки: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E31792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pacing w:val="-6"/>
          <w:sz w:val="22"/>
          <w:szCs w:val="22"/>
        </w:rPr>
      </w:pPr>
      <w:r w:rsidRPr="00E31792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b/>
          <w:spacing w:val="-1"/>
          <w:sz w:val="22"/>
          <w:szCs w:val="22"/>
        </w:rPr>
      </w:pPr>
    </w:p>
    <w:p w:rsidR="00AF659C" w:rsidRPr="00E31792" w:rsidRDefault="00AF659C" w:rsidP="00DD4DD4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E31792">
        <w:rPr>
          <w:b/>
          <w:spacing w:val="-1"/>
          <w:sz w:val="22"/>
          <w:szCs w:val="22"/>
        </w:rPr>
        <w:t>Иные условия</w:t>
      </w:r>
    </w:p>
    <w:p w:rsidR="00AF659C" w:rsidRPr="00E31792" w:rsidRDefault="00AF659C" w:rsidP="00DD4DD4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p w:rsidR="00AF659C" w:rsidRPr="00E31792" w:rsidRDefault="00AF659C" w:rsidP="00DD4DD4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E31792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E31792">
        <w:rPr>
          <w:spacing w:val="-1"/>
          <w:sz w:val="22"/>
          <w:szCs w:val="22"/>
        </w:rPr>
        <w:t>прекращает действие надлежащим исполнением.</w:t>
      </w:r>
    </w:p>
    <w:p w:rsidR="00AF659C" w:rsidRPr="00E31792" w:rsidRDefault="00AF659C" w:rsidP="00DD4DD4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E31792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:rsidR="00AF659C" w:rsidRPr="00E31792" w:rsidRDefault="00AF659C" w:rsidP="00DD4DD4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E31792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E31792">
        <w:rPr>
          <w:sz w:val="22"/>
          <w:szCs w:val="22"/>
        </w:rPr>
        <w:t>становленном законом порядке.</w:t>
      </w:r>
    </w:p>
    <w:p w:rsidR="00AF659C" w:rsidRPr="00E31792" w:rsidRDefault="00AF659C" w:rsidP="00DD4DD4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E31792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E31792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E31792">
        <w:rPr>
          <w:spacing w:val="-2"/>
          <w:sz w:val="22"/>
          <w:szCs w:val="22"/>
        </w:rPr>
        <w:t>ретендента.</w:t>
      </w:r>
    </w:p>
    <w:p w:rsidR="00AF659C" w:rsidRPr="00E31792" w:rsidRDefault="00AF659C" w:rsidP="00DD4DD4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jc w:val="both"/>
        <w:rPr>
          <w:spacing w:val="-6"/>
          <w:sz w:val="22"/>
          <w:szCs w:val="22"/>
        </w:rPr>
      </w:pPr>
    </w:p>
    <w:p w:rsidR="00AF659C" w:rsidRPr="00E31792" w:rsidRDefault="00AF659C" w:rsidP="00DD4DD4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E31792">
        <w:rPr>
          <w:b/>
          <w:spacing w:val="-1"/>
          <w:sz w:val="22"/>
          <w:szCs w:val="22"/>
        </w:rPr>
        <w:t>Реквизиты сторон</w:t>
      </w:r>
    </w:p>
    <w:p w:rsidR="00AF659C" w:rsidRPr="00E31792" w:rsidRDefault="00AF659C" w:rsidP="00DD4DD4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4951"/>
      </w:tblGrid>
      <w:tr w:rsidR="00AF659C" w:rsidRPr="00E31792" w:rsidTr="00E31792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59C" w:rsidRPr="00E31792" w:rsidRDefault="00AF659C" w:rsidP="00DD4DD4">
            <w:pPr>
              <w:pStyle w:val="14"/>
              <w:spacing w:line="276" w:lineRule="auto"/>
              <w:ind w:hanging="9"/>
              <w:jc w:val="center"/>
              <w:rPr>
                <w:b/>
                <w:sz w:val="22"/>
                <w:szCs w:val="22"/>
              </w:rPr>
            </w:pPr>
            <w:r w:rsidRPr="00E31792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59C" w:rsidRPr="00E31792" w:rsidRDefault="00AF659C" w:rsidP="00DD4DD4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1792">
              <w:rPr>
                <w:b/>
                <w:sz w:val="22"/>
                <w:szCs w:val="22"/>
              </w:rPr>
              <w:t>Претендент</w:t>
            </w:r>
          </w:p>
        </w:tc>
      </w:tr>
      <w:tr w:rsidR="00AF659C" w:rsidRPr="00893556" w:rsidTr="00E31792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59C" w:rsidRPr="00E31792" w:rsidRDefault="00AF659C" w:rsidP="00DD4DD4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CA1612" w:rsidRPr="00E31792" w:rsidRDefault="00CA1612" w:rsidP="00DD4DD4">
            <w:pPr>
              <w:widowControl w:val="0"/>
              <w:spacing w:line="276" w:lineRule="auto"/>
              <w:ind w:firstLine="567"/>
              <w:rPr>
                <w:rFonts w:eastAsia="ヒラギノ角ゴ Pro W3"/>
                <w:color w:val="000000"/>
                <w:sz w:val="22"/>
                <w:szCs w:val="22"/>
                <w:lang w:val="ru-RU"/>
              </w:rPr>
            </w:pPr>
            <w:r w:rsidRPr="00E31792">
              <w:rPr>
                <w:rFonts w:eastAsia="ヒラギノ角ゴ Pro W3"/>
                <w:color w:val="000000"/>
                <w:sz w:val="22"/>
                <w:szCs w:val="22"/>
                <w:lang w:val="ru-RU"/>
              </w:rPr>
              <w:t>353100, Краснодарский край</w:t>
            </w:r>
          </w:p>
          <w:p w:rsidR="00CA1612" w:rsidRPr="00E31792" w:rsidRDefault="00CA1612" w:rsidP="00DD4DD4">
            <w:pPr>
              <w:widowControl w:val="0"/>
              <w:spacing w:line="276" w:lineRule="auto"/>
              <w:ind w:firstLine="567"/>
              <w:rPr>
                <w:rFonts w:eastAsia="ヒラギノ角ゴ Pro W3"/>
                <w:b/>
                <w:color w:val="000000"/>
                <w:sz w:val="20"/>
                <w:szCs w:val="20"/>
                <w:lang w:val="ru-RU" w:eastAsia="ru-RU"/>
              </w:rPr>
            </w:pPr>
            <w:r w:rsidRPr="00E31792">
              <w:rPr>
                <w:rFonts w:eastAsia="ヒラギノ角ゴ Pro W3"/>
                <w:color w:val="000000"/>
                <w:sz w:val="22"/>
                <w:szCs w:val="22"/>
                <w:lang w:val="ru-RU"/>
              </w:rPr>
              <w:t>ст. Выселки, ул. Северная, д. 35</w:t>
            </w:r>
          </w:p>
          <w:p w:rsidR="00CA1612" w:rsidRPr="00E31792" w:rsidRDefault="00CA1612" w:rsidP="00DD4DD4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E31792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AF659C" w:rsidRPr="00E31792" w:rsidRDefault="00CA1612" w:rsidP="00DD4DD4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E31792">
              <w:rPr>
                <w:b/>
                <w:sz w:val="22"/>
                <w:szCs w:val="22"/>
              </w:rPr>
              <w:t xml:space="preserve">Савенчук Сергей Анатольевич </w:t>
            </w:r>
          </w:p>
          <w:p w:rsidR="00E31792" w:rsidRPr="00E31792" w:rsidRDefault="00E31792" w:rsidP="00DD4DD4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E31792" w:rsidRPr="00E31792" w:rsidRDefault="00E31792" w:rsidP="00DD4DD4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E31792" w:rsidRPr="00E31792" w:rsidRDefault="00E31792" w:rsidP="00DD4DD4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AF659C" w:rsidRPr="00E31792" w:rsidRDefault="00AF659C" w:rsidP="00DD4DD4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E31792">
              <w:rPr>
                <w:b/>
                <w:sz w:val="22"/>
                <w:szCs w:val="22"/>
              </w:rPr>
              <w:t>_________________________________</w:t>
            </w:r>
          </w:p>
          <w:p w:rsidR="00AF659C" w:rsidRPr="00E31792" w:rsidRDefault="00AF659C" w:rsidP="00DD4DD4">
            <w:pPr>
              <w:pStyle w:val="14"/>
              <w:spacing w:line="276" w:lineRule="auto"/>
              <w:ind w:firstLine="567"/>
              <w:jc w:val="center"/>
              <w:rPr>
                <w:i/>
                <w:sz w:val="16"/>
                <w:szCs w:val="16"/>
              </w:rPr>
            </w:pPr>
            <w:r w:rsidRPr="00E317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59C" w:rsidRPr="00E31792" w:rsidRDefault="00AF659C" w:rsidP="00DD4DD4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  <w:p w:rsidR="00AF659C" w:rsidRPr="00E31792" w:rsidRDefault="00AF659C" w:rsidP="00DD4DD4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AF659C" w:rsidRPr="00E31792" w:rsidRDefault="00AF659C" w:rsidP="00DD4DD4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E31792" w:rsidRPr="00E31792" w:rsidRDefault="00E31792" w:rsidP="00DD4DD4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E31792" w:rsidRPr="00E31792" w:rsidRDefault="00E31792" w:rsidP="00DD4DD4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E31792" w:rsidRPr="00E31792" w:rsidRDefault="00E31792" w:rsidP="00DD4DD4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E31792" w:rsidRPr="00E31792" w:rsidRDefault="00E31792" w:rsidP="00DD4DD4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AF659C" w:rsidRPr="00E31792" w:rsidRDefault="00AF659C" w:rsidP="00DD4DD4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E31792">
              <w:rPr>
                <w:b/>
                <w:sz w:val="22"/>
                <w:szCs w:val="22"/>
              </w:rPr>
              <w:t>____________________________________</w:t>
            </w:r>
          </w:p>
          <w:p w:rsidR="00AF659C" w:rsidRPr="002E5E8F" w:rsidRDefault="00AF659C" w:rsidP="00DD4DD4">
            <w:pPr>
              <w:pStyle w:val="14"/>
              <w:spacing w:line="276" w:lineRule="auto"/>
              <w:ind w:firstLine="567"/>
              <w:jc w:val="center"/>
              <w:rPr>
                <w:i/>
                <w:sz w:val="16"/>
                <w:szCs w:val="16"/>
              </w:rPr>
            </w:pPr>
            <w:r w:rsidRPr="00E31792">
              <w:rPr>
                <w:i/>
                <w:sz w:val="16"/>
                <w:szCs w:val="16"/>
              </w:rPr>
              <w:t>(подпись)</w:t>
            </w:r>
          </w:p>
          <w:p w:rsidR="00AF659C" w:rsidRPr="00893556" w:rsidRDefault="00AF659C" w:rsidP="00DD4DD4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D4DD4" w:rsidRPr="00893556" w:rsidRDefault="00DD4DD4" w:rsidP="00E31792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sectPr w:rsidR="00DD4DD4" w:rsidRPr="00893556" w:rsidSect="00E147E2">
      <w:headerReference w:type="even" r:id="rId9"/>
      <w:headerReference w:type="default" r:id="rId10"/>
      <w:footerReference w:type="default" r:id="rId11"/>
      <w:pgSz w:w="11900" w:h="16840"/>
      <w:pgMar w:top="567" w:right="569" w:bottom="709" w:left="1418" w:header="426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43" w:rsidRDefault="007B7F43">
      <w:r>
        <w:separator/>
      </w:r>
    </w:p>
  </w:endnote>
  <w:endnote w:type="continuationSeparator" w:id="0">
    <w:p w:rsidR="007B7F43" w:rsidRDefault="007B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14" w:rsidRDefault="00365414">
    <w:pPr>
      <w:pStyle w:val="11"/>
      <w:ind w:right="360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43" w:rsidRDefault="007B7F43">
      <w:r>
        <w:separator/>
      </w:r>
    </w:p>
  </w:footnote>
  <w:footnote w:type="continuationSeparator" w:id="0">
    <w:p w:rsidR="007B7F43" w:rsidRDefault="007B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7" w:rsidRPr="00BB7217" w:rsidRDefault="008413DA" w:rsidP="00BB7217">
    <w:pPr>
      <w:pStyle w:val="a3"/>
      <w:jc w:val="right"/>
      <w:rPr>
        <w:rFonts w:eastAsia="Times New Roman"/>
        <w:color w:val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" stroked="f" strokeweight="1pt">
              <v:path arrowok="t"/>
              <v:textbox inset="0,0,0,0">
                <w:txbxContent>
                  <w:p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B7217">
      <w:rPr>
        <w:rFonts w:eastAsia="Times New Roman"/>
        <w:color w:val="auto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7" w:rsidRPr="00BB7217" w:rsidRDefault="00BB7217" w:rsidP="00BB7217">
    <w:pPr>
      <w:pStyle w:val="a5"/>
      <w:jc w:val="right"/>
      <w:rPr>
        <w:lang w:val="ru-RU"/>
      </w:rPr>
    </w:pPr>
    <w:r>
      <w:rPr>
        <w:lang w:val="ru-RU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C9F2EE8A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95211F"/>
    <w:multiLevelType w:val="multilevel"/>
    <w:tmpl w:val="AFF6F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2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9B73D7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5"/>
  </w:num>
  <w:num w:numId="9">
    <w:abstractNumId w:val="6"/>
  </w:num>
  <w:num w:numId="10">
    <w:abstractNumId w:val="16"/>
  </w:num>
  <w:num w:numId="11">
    <w:abstractNumId w:val="12"/>
  </w:num>
  <w:num w:numId="12">
    <w:abstractNumId w:val="9"/>
  </w:num>
  <w:num w:numId="13">
    <w:abstractNumId w:val="14"/>
  </w:num>
  <w:num w:numId="14">
    <w:abstractNumId w:val="17"/>
  </w:num>
  <w:num w:numId="15">
    <w:abstractNumId w:val="11"/>
  </w:num>
  <w:num w:numId="16">
    <w:abstractNumId w:val="18"/>
  </w:num>
  <w:num w:numId="17">
    <w:abstractNumId w:val="8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DD"/>
    <w:rsid w:val="00034E02"/>
    <w:rsid w:val="0007025C"/>
    <w:rsid w:val="000760B3"/>
    <w:rsid w:val="000B5FE7"/>
    <w:rsid w:val="000D1B2C"/>
    <w:rsid w:val="000E1937"/>
    <w:rsid w:val="00114D33"/>
    <w:rsid w:val="00116C9D"/>
    <w:rsid w:val="001343FD"/>
    <w:rsid w:val="00135B97"/>
    <w:rsid w:val="00165CB2"/>
    <w:rsid w:val="00186756"/>
    <w:rsid w:val="001973FA"/>
    <w:rsid w:val="001A0892"/>
    <w:rsid w:val="001A76FC"/>
    <w:rsid w:val="001E7272"/>
    <w:rsid w:val="00231F80"/>
    <w:rsid w:val="00234F05"/>
    <w:rsid w:val="00291AB7"/>
    <w:rsid w:val="002B3AFE"/>
    <w:rsid w:val="00327743"/>
    <w:rsid w:val="003340DC"/>
    <w:rsid w:val="00365414"/>
    <w:rsid w:val="00380953"/>
    <w:rsid w:val="00382E23"/>
    <w:rsid w:val="00392613"/>
    <w:rsid w:val="0039737C"/>
    <w:rsid w:val="003A5035"/>
    <w:rsid w:val="003A78D5"/>
    <w:rsid w:val="003C3E88"/>
    <w:rsid w:val="003F0D3C"/>
    <w:rsid w:val="003F1225"/>
    <w:rsid w:val="004062DD"/>
    <w:rsid w:val="004363F7"/>
    <w:rsid w:val="00467F7A"/>
    <w:rsid w:val="004863B4"/>
    <w:rsid w:val="004A0920"/>
    <w:rsid w:val="00501721"/>
    <w:rsid w:val="005038EA"/>
    <w:rsid w:val="00513791"/>
    <w:rsid w:val="00514CB8"/>
    <w:rsid w:val="00573115"/>
    <w:rsid w:val="005C2175"/>
    <w:rsid w:val="005F004E"/>
    <w:rsid w:val="006078E0"/>
    <w:rsid w:val="00617734"/>
    <w:rsid w:val="0067620D"/>
    <w:rsid w:val="00705068"/>
    <w:rsid w:val="0072046D"/>
    <w:rsid w:val="00722F38"/>
    <w:rsid w:val="00726627"/>
    <w:rsid w:val="00760AB6"/>
    <w:rsid w:val="0077020E"/>
    <w:rsid w:val="007A771C"/>
    <w:rsid w:val="007B25C2"/>
    <w:rsid w:val="007B7F43"/>
    <w:rsid w:val="007D0614"/>
    <w:rsid w:val="007F41A8"/>
    <w:rsid w:val="00810031"/>
    <w:rsid w:val="00814E71"/>
    <w:rsid w:val="008413DA"/>
    <w:rsid w:val="00880409"/>
    <w:rsid w:val="00880DFF"/>
    <w:rsid w:val="00891A5D"/>
    <w:rsid w:val="00893556"/>
    <w:rsid w:val="008A5D77"/>
    <w:rsid w:val="008A750C"/>
    <w:rsid w:val="008C5CE1"/>
    <w:rsid w:val="008F523D"/>
    <w:rsid w:val="00900DE7"/>
    <w:rsid w:val="009255C6"/>
    <w:rsid w:val="0095015E"/>
    <w:rsid w:val="00950CD7"/>
    <w:rsid w:val="0096042F"/>
    <w:rsid w:val="009701FC"/>
    <w:rsid w:val="009955FD"/>
    <w:rsid w:val="009A7430"/>
    <w:rsid w:val="009B7CD8"/>
    <w:rsid w:val="009C1D5A"/>
    <w:rsid w:val="009D27F4"/>
    <w:rsid w:val="009E741D"/>
    <w:rsid w:val="00AA1F4E"/>
    <w:rsid w:val="00AD29AE"/>
    <w:rsid w:val="00AE5BA5"/>
    <w:rsid w:val="00AF659C"/>
    <w:rsid w:val="00B00C7D"/>
    <w:rsid w:val="00B10BF5"/>
    <w:rsid w:val="00B636B3"/>
    <w:rsid w:val="00B639CA"/>
    <w:rsid w:val="00B85732"/>
    <w:rsid w:val="00B91F34"/>
    <w:rsid w:val="00BB7217"/>
    <w:rsid w:val="00BD559C"/>
    <w:rsid w:val="00C1660E"/>
    <w:rsid w:val="00C3482A"/>
    <w:rsid w:val="00C4456F"/>
    <w:rsid w:val="00CA1612"/>
    <w:rsid w:val="00CB4010"/>
    <w:rsid w:val="00CE6911"/>
    <w:rsid w:val="00D07D80"/>
    <w:rsid w:val="00D11E94"/>
    <w:rsid w:val="00D42323"/>
    <w:rsid w:val="00D61060"/>
    <w:rsid w:val="00D6107A"/>
    <w:rsid w:val="00D8093A"/>
    <w:rsid w:val="00D81879"/>
    <w:rsid w:val="00DB4A29"/>
    <w:rsid w:val="00DD4DD4"/>
    <w:rsid w:val="00E008A3"/>
    <w:rsid w:val="00E147E2"/>
    <w:rsid w:val="00E22415"/>
    <w:rsid w:val="00E31792"/>
    <w:rsid w:val="00E60FB5"/>
    <w:rsid w:val="00EB4FAB"/>
    <w:rsid w:val="00EC1763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80682"/>
    <w:rsid w:val="00F90B73"/>
    <w:rsid w:val="00F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9">
    <w:name w:val="Title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995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9">
    <w:name w:val="Title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99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5733</CharactersWithSpaces>
  <SharedDoc>false</SharedDoc>
  <HLinks>
    <vt:vector size="6" baseType="variant"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creator>Маша Клименко</dc:creator>
  <cp:lastModifiedBy>user</cp:lastModifiedBy>
  <cp:revision>3</cp:revision>
  <cp:lastPrinted>2017-07-28T11:19:00Z</cp:lastPrinted>
  <dcterms:created xsi:type="dcterms:W3CDTF">2018-11-16T10:14:00Z</dcterms:created>
  <dcterms:modified xsi:type="dcterms:W3CDTF">2018-11-16T10:14:00Z</dcterms:modified>
</cp:coreProperties>
</file>