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2D" w:rsidRPr="00AB1C2D" w:rsidRDefault="00AB1C2D" w:rsidP="00AB1C2D">
      <w:pPr>
        <w:widowControl/>
        <w:jc w:val="right"/>
        <w:rPr>
          <w:rFonts w:ascii="Times New Roman" w:hAnsi="Times New Roman"/>
          <w:color w:val="808080" w:themeColor="background1" w:themeShade="80"/>
          <w:sz w:val="24"/>
        </w:rPr>
      </w:pPr>
      <w:r w:rsidRPr="00AB1C2D">
        <w:rPr>
          <w:rFonts w:ascii="Times New Roman" w:hAnsi="Times New Roman"/>
          <w:color w:val="808080" w:themeColor="background1" w:themeShade="80"/>
          <w:sz w:val="24"/>
        </w:rPr>
        <w:t>ПРОЕКТ</w:t>
      </w:r>
    </w:p>
    <w:p w:rsidR="00231110" w:rsidRPr="00900E5F" w:rsidRDefault="00231110" w:rsidP="00900E5F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00E5F">
        <w:rPr>
          <w:rFonts w:ascii="Times New Roman" w:hAnsi="Times New Roman"/>
          <w:b/>
          <w:color w:val="000000" w:themeColor="text1"/>
          <w:sz w:val="24"/>
        </w:rPr>
        <w:t xml:space="preserve">Договор </w:t>
      </w:r>
      <w:r w:rsidR="003B24B5" w:rsidRPr="00900E5F">
        <w:rPr>
          <w:rFonts w:ascii="Times New Roman" w:hAnsi="Times New Roman"/>
          <w:b/>
          <w:color w:val="000000" w:themeColor="text1"/>
          <w:sz w:val="24"/>
        </w:rPr>
        <w:t>о задатке</w:t>
      </w:r>
    </w:p>
    <w:p w:rsidR="00231110" w:rsidRPr="00900E5F" w:rsidRDefault="003B24B5" w:rsidP="00900E5F">
      <w:pPr>
        <w:widowControl/>
        <w:rPr>
          <w:rFonts w:ascii="Times New Roman" w:hAnsi="Times New Roman"/>
          <w:color w:val="000000" w:themeColor="text1"/>
          <w:sz w:val="24"/>
        </w:rPr>
      </w:pPr>
      <w:r w:rsidRPr="00900E5F">
        <w:rPr>
          <w:rFonts w:ascii="Times New Roman" w:hAnsi="Times New Roman"/>
          <w:color w:val="000000" w:themeColor="text1"/>
          <w:sz w:val="24"/>
        </w:rPr>
        <w:t xml:space="preserve">г. Вологда                                </w:t>
      </w:r>
      <w:r w:rsidR="00900E5F" w:rsidRPr="00900E5F">
        <w:rPr>
          <w:rFonts w:ascii="Times New Roman" w:hAnsi="Times New Roman"/>
          <w:color w:val="000000" w:themeColor="text1"/>
          <w:sz w:val="24"/>
        </w:rPr>
        <w:t xml:space="preserve">              </w:t>
      </w:r>
      <w:r w:rsidRPr="00900E5F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</w:t>
      </w:r>
      <w:r w:rsidR="00841FDC" w:rsidRPr="00900E5F">
        <w:rPr>
          <w:rFonts w:ascii="Times New Roman" w:hAnsi="Times New Roman"/>
          <w:color w:val="000000" w:themeColor="text1"/>
          <w:sz w:val="24"/>
        </w:rPr>
        <w:t xml:space="preserve">«__» </w:t>
      </w:r>
      <w:r w:rsidRPr="00900E5F">
        <w:rPr>
          <w:rFonts w:ascii="Times New Roman" w:hAnsi="Times New Roman"/>
          <w:color w:val="000000" w:themeColor="text1"/>
          <w:sz w:val="24"/>
        </w:rPr>
        <w:t>________ 20</w:t>
      </w:r>
      <w:r w:rsidR="0079674C">
        <w:rPr>
          <w:rFonts w:ascii="Times New Roman" w:hAnsi="Times New Roman"/>
          <w:color w:val="000000" w:themeColor="text1"/>
          <w:sz w:val="24"/>
        </w:rPr>
        <w:t>19</w:t>
      </w:r>
      <w:r w:rsidRPr="00900E5F">
        <w:rPr>
          <w:rFonts w:ascii="Times New Roman" w:hAnsi="Times New Roman"/>
          <w:color w:val="000000" w:themeColor="text1"/>
          <w:sz w:val="24"/>
        </w:rPr>
        <w:t xml:space="preserve"> года</w:t>
      </w:r>
    </w:p>
    <w:p w:rsidR="003B24B5" w:rsidRPr="00900E5F" w:rsidRDefault="003B24B5" w:rsidP="00900E5F">
      <w:pPr>
        <w:widowControl/>
        <w:rPr>
          <w:rFonts w:ascii="Times New Roman" w:hAnsi="Times New Roman"/>
          <w:color w:val="000000" w:themeColor="text1"/>
          <w:sz w:val="24"/>
        </w:rPr>
      </w:pPr>
    </w:p>
    <w:p w:rsidR="003B24B5" w:rsidRPr="001A7E18" w:rsidRDefault="001A7E18" w:rsidP="00900E5F">
      <w:pPr>
        <w:widowControl/>
        <w:ind w:firstLine="835"/>
        <w:jc w:val="both"/>
        <w:rPr>
          <w:rFonts w:ascii="Times New Roman" w:hAnsi="Times New Roman"/>
          <w:color w:val="000000" w:themeColor="text1"/>
          <w:sz w:val="24"/>
        </w:rPr>
      </w:pPr>
      <w:r w:rsidRPr="001A7E18">
        <w:rPr>
          <w:rFonts w:ascii="Times New Roman" w:hAnsi="Times New Roman"/>
          <w:b/>
          <w:sz w:val="24"/>
        </w:rPr>
        <w:t>Общество с ограниченной ответственностью «</w:t>
      </w:r>
      <w:r w:rsidR="00130F38">
        <w:rPr>
          <w:rFonts w:ascii="Times New Roman" w:hAnsi="Times New Roman"/>
          <w:b/>
          <w:sz w:val="24"/>
        </w:rPr>
        <w:t>Эпицентр</w:t>
      </w:r>
      <w:r w:rsidRPr="001A7E18">
        <w:rPr>
          <w:rFonts w:ascii="Times New Roman" w:hAnsi="Times New Roman"/>
          <w:b/>
          <w:sz w:val="24"/>
        </w:rPr>
        <w:t>»</w:t>
      </w:r>
      <w:r w:rsidRPr="001A7E18">
        <w:rPr>
          <w:rFonts w:ascii="Times New Roman" w:hAnsi="Times New Roman"/>
          <w:sz w:val="24"/>
        </w:rPr>
        <w:t xml:space="preserve"> в лице </w:t>
      </w:r>
      <w:r w:rsidR="00130F38">
        <w:rPr>
          <w:rFonts w:ascii="Times New Roman" w:hAnsi="Times New Roman"/>
          <w:sz w:val="24"/>
        </w:rPr>
        <w:t xml:space="preserve">директора </w:t>
      </w:r>
      <w:proofErr w:type="spellStart"/>
      <w:r w:rsidR="00130F38">
        <w:rPr>
          <w:rFonts w:ascii="Times New Roman" w:hAnsi="Times New Roman"/>
          <w:sz w:val="24"/>
        </w:rPr>
        <w:t>Клыпина</w:t>
      </w:r>
      <w:proofErr w:type="spellEnd"/>
      <w:r w:rsidR="00130F38">
        <w:rPr>
          <w:rFonts w:ascii="Times New Roman" w:hAnsi="Times New Roman"/>
          <w:sz w:val="24"/>
        </w:rPr>
        <w:t xml:space="preserve"> Олега Сергеевича, </w:t>
      </w:r>
      <w:r w:rsidRPr="001A7E18">
        <w:rPr>
          <w:rFonts w:ascii="Times New Roman" w:hAnsi="Times New Roman"/>
          <w:sz w:val="24"/>
        </w:rPr>
        <w:t>действующе</w:t>
      </w:r>
      <w:r w:rsidR="00130F38">
        <w:rPr>
          <w:rFonts w:ascii="Times New Roman" w:hAnsi="Times New Roman"/>
          <w:sz w:val="24"/>
        </w:rPr>
        <w:t>го</w:t>
      </w:r>
      <w:r w:rsidRPr="001A7E18">
        <w:rPr>
          <w:rFonts w:ascii="Times New Roman" w:hAnsi="Times New Roman"/>
          <w:sz w:val="24"/>
        </w:rPr>
        <w:t xml:space="preserve"> на основании </w:t>
      </w:r>
      <w:r w:rsidR="00130F38">
        <w:rPr>
          <w:rFonts w:ascii="Times New Roman" w:hAnsi="Times New Roman"/>
          <w:sz w:val="24"/>
        </w:rPr>
        <w:t>Устава и прав по должности</w:t>
      </w:r>
      <w:r w:rsidR="00EB06DA" w:rsidRPr="001A7E18">
        <w:rPr>
          <w:rFonts w:ascii="Times New Roman" w:eastAsia="Calibri" w:hAnsi="Times New Roman"/>
          <w:color w:val="000000" w:themeColor="text1"/>
          <w:sz w:val="24"/>
          <w:lang w:eastAsia="en-US"/>
        </w:rPr>
        <w:t xml:space="preserve">, </w:t>
      </w:r>
      <w:r w:rsidR="003B24B5" w:rsidRPr="001A7E18">
        <w:rPr>
          <w:rFonts w:ascii="Times New Roman" w:eastAsia="Calibri" w:hAnsi="Times New Roman"/>
          <w:color w:val="000000" w:themeColor="text1"/>
          <w:sz w:val="24"/>
          <w:lang w:eastAsia="en-US"/>
        </w:rPr>
        <w:t>именуем</w:t>
      </w:r>
      <w:r w:rsidR="00841FDC" w:rsidRPr="001A7E18">
        <w:rPr>
          <w:rFonts w:ascii="Times New Roman" w:eastAsia="Calibri" w:hAnsi="Times New Roman"/>
          <w:color w:val="000000" w:themeColor="text1"/>
          <w:sz w:val="24"/>
          <w:lang w:eastAsia="en-US"/>
        </w:rPr>
        <w:t>ое</w:t>
      </w:r>
      <w:r w:rsidR="003B24B5" w:rsidRPr="001A7E18">
        <w:rPr>
          <w:rFonts w:ascii="Times New Roman" w:eastAsia="Calibri" w:hAnsi="Times New Roman"/>
          <w:color w:val="000000" w:themeColor="text1"/>
          <w:sz w:val="24"/>
          <w:lang w:eastAsia="en-US"/>
        </w:rPr>
        <w:t xml:space="preserve"> в дальнейшем «Организатор торгов», с одной стороны</w:t>
      </w:r>
      <w:r w:rsidR="00EB06DA" w:rsidRPr="001A7E18">
        <w:rPr>
          <w:rFonts w:ascii="Times New Roman" w:eastAsia="Calibri" w:hAnsi="Times New Roman"/>
          <w:color w:val="000000" w:themeColor="text1"/>
          <w:sz w:val="24"/>
          <w:lang w:eastAsia="en-US"/>
        </w:rPr>
        <w:t xml:space="preserve"> </w:t>
      </w:r>
      <w:r w:rsidR="00231110" w:rsidRPr="001A7E18">
        <w:rPr>
          <w:rFonts w:ascii="Times New Roman" w:hAnsi="Times New Roman"/>
          <w:color w:val="000000" w:themeColor="text1"/>
          <w:sz w:val="24"/>
        </w:rPr>
        <w:t xml:space="preserve">и </w:t>
      </w:r>
    </w:p>
    <w:p w:rsidR="00231110" w:rsidRDefault="003B24B5" w:rsidP="00900E5F">
      <w:pPr>
        <w:widowControl/>
        <w:ind w:firstLine="835"/>
        <w:jc w:val="both"/>
        <w:rPr>
          <w:rFonts w:ascii="Times New Roman" w:hAnsi="Times New Roman"/>
          <w:color w:val="000000" w:themeColor="text1"/>
          <w:sz w:val="24"/>
        </w:rPr>
      </w:pPr>
      <w:r w:rsidRPr="001A7E18">
        <w:rPr>
          <w:rFonts w:ascii="Times New Roman" w:hAnsi="Times New Roman"/>
          <w:color w:val="000000" w:themeColor="text1"/>
          <w:sz w:val="24"/>
        </w:rPr>
        <w:t>_____</w:t>
      </w:r>
      <w:r w:rsidR="00231110" w:rsidRPr="001A7E18">
        <w:rPr>
          <w:rFonts w:ascii="Times New Roman" w:hAnsi="Times New Roman"/>
          <w:color w:val="000000" w:themeColor="text1"/>
          <w:sz w:val="24"/>
        </w:rPr>
        <w:t>___</w:t>
      </w:r>
      <w:r w:rsidR="00841FDC" w:rsidRPr="001A7E18">
        <w:rPr>
          <w:rFonts w:ascii="Times New Roman" w:hAnsi="Times New Roman"/>
          <w:color w:val="000000" w:themeColor="text1"/>
          <w:sz w:val="24"/>
        </w:rPr>
        <w:t>___________________</w:t>
      </w:r>
      <w:r w:rsidR="00231110" w:rsidRPr="001A7E18">
        <w:rPr>
          <w:rFonts w:ascii="Times New Roman" w:hAnsi="Times New Roman"/>
          <w:color w:val="000000" w:themeColor="text1"/>
          <w:sz w:val="24"/>
        </w:rPr>
        <w:t>_________________,</w:t>
      </w:r>
      <w:r w:rsidR="00231110" w:rsidRPr="00900E5F">
        <w:rPr>
          <w:rFonts w:ascii="Times New Roman" w:hAnsi="Times New Roman"/>
          <w:color w:val="000000" w:themeColor="text1"/>
          <w:sz w:val="24"/>
        </w:rPr>
        <w:t xml:space="preserve"> именуемый в дальнейшем «Претендент», с другой стороны, заключили настоящий </w:t>
      </w:r>
      <w:r w:rsidRPr="00900E5F">
        <w:rPr>
          <w:rFonts w:ascii="Times New Roman" w:hAnsi="Times New Roman"/>
          <w:color w:val="000000" w:themeColor="text1"/>
          <w:sz w:val="24"/>
        </w:rPr>
        <w:t>д</w:t>
      </w:r>
      <w:r w:rsidR="00231110" w:rsidRPr="00900E5F">
        <w:rPr>
          <w:rFonts w:ascii="Times New Roman" w:hAnsi="Times New Roman"/>
          <w:color w:val="000000" w:themeColor="text1"/>
          <w:sz w:val="24"/>
        </w:rPr>
        <w:t xml:space="preserve">оговор о </w:t>
      </w:r>
      <w:r w:rsidRPr="00900E5F">
        <w:rPr>
          <w:rFonts w:ascii="Times New Roman" w:hAnsi="Times New Roman"/>
          <w:color w:val="000000" w:themeColor="text1"/>
          <w:sz w:val="24"/>
        </w:rPr>
        <w:t>следующем.</w:t>
      </w:r>
    </w:p>
    <w:p w:rsidR="00AB1C2D" w:rsidRPr="00900E5F" w:rsidRDefault="00AB1C2D" w:rsidP="00900E5F">
      <w:pPr>
        <w:widowControl/>
        <w:ind w:firstLine="835"/>
        <w:jc w:val="both"/>
        <w:rPr>
          <w:rFonts w:ascii="Times New Roman" w:hAnsi="Times New Roman"/>
          <w:color w:val="000000" w:themeColor="text1"/>
          <w:sz w:val="24"/>
        </w:rPr>
      </w:pPr>
    </w:p>
    <w:p w:rsidR="00231110" w:rsidRDefault="00AA128B" w:rsidP="00900E5F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00E5F">
        <w:rPr>
          <w:rFonts w:ascii="Times New Roman" w:hAnsi="Times New Roman"/>
          <w:b/>
          <w:color w:val="000000" w:themeColor="text1"/>
          <w:sz w:val="24"/>
        </w:rPr>
        <w:t>1</w:t>
      </w:r>
      <w:r w:rsidR="00231110" w:rsidRPr="00900E5F">
        <w:rPr>
          <w:rFonts w:ascii="Times New Roman" w:hAnsi="Times New Roman"/>
          <w:b/>
          <w:color w:val="000000" w:themeColor="text1"/>
          <w:sz w:val="24"/>
        </w:rPr>
        <w:t>. Предмет договора.</w:t>
      </w:r>
    </w:p>
    <w:p w:rsidR="00AB1C2D" w:rsidRPr="00900E5F" w:rsidRDefault="00AB1C2D" w:rsidP="00900E5F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B1C2D" w:rsidRDefault="00AA128B" w:rsidP="00130F38">
      <w:pPr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00E5F">
        <w:rPr>
          <w:rFonts w:ascii="Times New Roman" w:hAnsi="Times New Roman"/>
          <w:color w:val="000000" w:themeColor="text1"/>
          <w:sz w:val="24"/>
        </w:rPr>
        <w:t xml:space="preserve">1.1. </w:t>
      </w:r>
      <w:r w:rsidR="00FC6764">
        <w:rPr>
          <w:rFonts w:ascii="Times New Roman" w:hAnsi="Times New Roman"/>
          <w:color w:val="000000" w:themeColor="text1"/>
          <w:sz w:val="24"/>
        </w:rPr>
        <w:t xml:space="preserve">Организатор торгов проводит открытые по составу участников и форме предложений о цене электронные торги в форме публичного предложения по продаже </w:t>
      </w:r>
      <w:r w:rsidR="00AB1C2D">
        <w:rPr>
          <w:rFonts w:ascii="Times New Roman" w:hAnsi="Times New Roman"/>
          <w:color w:val="000000" w:themeColor="text1"/>
          <w:sz w:val="24"/>
        </w:rPr>
        <w:t xml:space="preserve">следующего </w:t>
      </w:r>
      <w:r w:rsidR="00FC6764">
        <w:rPr>
          <w:rFonts w:ascii="Times New Roman" w:hAnsi="Times New Roman"/>
          <w:color w:val="000000" w:themeColor="text1"/>
          <w:sz w:val="24"/>
        </w:rPr>
        <w:t>имущества</w:t>
      </w:r>
      <w:r w:rsidR="00FC6764" w:rsidRPr="00900E5F">
        <w:rPr>
          <w:rFonts w:ascii="Times New Roman" w:hAnsi="Times New Roman"/>
          <w:color w:val="000000" w:themeColor="text1"/>
          <w:sz w:val="24"/>
        </w:rPr>
        <w:t xml:space="preserve"> </w:t>
      </w:r>
      <w:r w:rsidR="00AB1C2D">
        <w:rPr>
          <w:rFonts w:ascii="Times New Roman" w:hAnsi="Times New Roman"/>
          <w:color w:val="000000" w:themeColor="text1"/>
          <w:sz w:val="24"/>
        </w:rPr>
        <w:t>(далее – имущество) Наумова Анатолия Сергеевича (далее –</w:t>
      </w:r>
      <w:r w:rsidR="008B4DA6">
        <w:rPr>
          <w:rFonts w:ascii="Times New Roman" w:hAnsi="Times New Roman"/>
          <w:color w:val="000000" w:themeColor="text1"/>
          <w:sz w:val="24"/>
        </w:rPr>
        <w:t xml:space="preserve"> </w:t>
      </w:r>
      <w:r w:rsidR="00AB1C2D">
        <w:rPr>
          <w:rFonts w:ascii="Times New Roman" w:hAnsi="Times New Roman"/>
          <w:color w:val="000000" w:themeColor="text1"/>
          <w:sz w:val="24"/>
        </w:rPr>
        <w:t>Наумов А.С.):</w:t>
      </w:r>
    </w:p>
    <w:p w:rsidR="00967D2A" w:rsidRPr="00AB1C2D" w:rsidRDefault="00967D2A" w:rsidP="00967D2A">
      <w:pPr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AB1C2D">
        <w:rPr>
          <w:rFonts w:ascii="Times New Roman" w:hAnsi="Times New Roman"/>
          <w:color w:val="000000" w:themeColor="text1"/>
          <w:sz w:val="24"/>
        </w:rPr>
        <w:t xml:space="preserve">– незавершенное строительство индивидуального жилого дома, площадь застройки 166,1 кв. м., кадастровый (условный) номер 35-35- 13/015/2010-211, адрес места нахождения – Вологодская область, Череповецкий район, </w:t>
      </w:r>
      <w:proofErr w:type="spellStart"/>
      <w:r w:rsidRPr="00AB1C2D">
        <w:rPr>
          <w:rFonts w:ascii="Times New Roman" w:hAnsi="Times New Roman"/>
          <w:color w:val="000000" w:themeColor="text1"/>
          <w:sz w:val="24"/>
        </w:rPr>
        <w:t>Ягромжский</w:t>
      </w:r>
      <w:proofErr w:type="spellEnd"/>
      <w:r w:rsidRPr="00AB1C2D">
        <w:rPr>
          <w:rFonts w:ascii="Times New Roman" w:hAnsi="Times New Roman"/>
          <w:color w:val="000000" w:themeColor="text1"/>
          <w:sz w:val="24"/>
        </w:rPr>
        <w:t xml:space="preserve"> с/</w:t>
      </w:r>
      <w:r>
        <w:rPr>
          <w:rFonts w:ascii="Times New Roman" w:hAnsi="Times New Roman"/>
          <w:color w:val="000000" w:themeColor="text1"/>
          <w:sz w:val="24"/>
        </w:rPr>
        <w:t xml:space="preserve">с, д.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Ботово</w:t>
      </w:r>
      <w:proofErr w:type="spellEnd"/>
      <w:r>
        <w:rPr>
          <w:rFonts w:ascii="Times New Roman" w:hAnsi="Times New Roman"/>
          <w:color w:val="000000" w:themeColor="text1"/>
          <w:sz w:val="24"/>
        </w:rPr>
        <w:t>, ул. Луговая, д. 6;</w:t>
      </w:r>
      <w:proofErr w:type="gramEnd"/>
    </w:p>
    <w:p w:rsidR="00AB1C2D" w:rsidRPr="00AB1C2D" w:rsidRDefault="00AB1C2D" w:rsidP="00AB1C2D">
      <w:pPr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AB1C2D">
        <w:rPr>
          <w:rFonts w:ascii="Times New Roman" w:hAnsi="Times New Roman"/>
          <w:color w:val="000000" w:themeColor="text1"/>
          <w:sz w:val="24"/>
        </w:rPr>
        <w:t xml:space="preserve">– обязательства арендатора земельного участка площадью 2 000 кв. м., кадастровый номер 35:22:0111021:343, категория земель – земли населенных пунктов, разрешенное использование – эксплуатация индивидуального жилого дома, адрес места нахождения – Вологодская область, Череповецкий район, </w:t>
      </w:r>
      <w:proofErr w:type="spellStart"/>
      <w:r w:rsidRPr="00AB1C2D">
        <w:rPr>
          <w:rFonts w:ascii="Times New Roman" w:hAnsi="Times New Roman"/>
          <w:color w:val="000000" w:themeColor="text1"/>
          <w:sz w:val="24"/>
        </w:rPr>
        <w:t>Ягромжский</w:t>
      </w:r>
      <w:proofErr w:type="spellEnd"/>
      <w:r w:rsidRPr="00AB1C2D">
        <w:rPr>
          <w:rFonts w:ascii="Times New Roman" w:hAnsi="Times New Roman"/>
          <w:color w:val="000000" w:themeColor="text1"/>
          <w:sz w:val="24"/>
        </w:rPr>
        <w:t xml:space="preserve"> с/с, д. </w:t>
      </w:r>
      <w:proofErr w:type="spellStart"/>
      <w:r w:rsidRPr="00AB1C2D">
        <w:rPr>
          <w:rFonts w:ascii="Times New Roman" w:hAnsi="Times New Roman"/>
          <w:color w:val="000000" w:themeColor="text1"/>
          <w:sz w:val="24"/>
        </w:rPr>
        <w:t>Ботово</w:t>
      </w:r>
      <w:proofErr w:type="spellEnd"/>
      <w:r w:rsidRPr="00AB1C2D">
        <w:rPr>
          <w:rFonts w:ascii="Times New Roman" w:hAnsi="Times New Roman"/>
          <w:color w:val="000000" w:themeColor="text1"/>
          <w:sz w:val="24"/>
        </w:rPr>
        <w:t xml:space="preserve">, ул. Луговая, д. 6 по договору аренды земельного участка № </w:t>
      </w:r>
      <w:r w:rsidR="00967D2A">
        <w:rPr>
          <w:rFonts w:ascii="Times New Roman" w:hAnsi="Times New Roman"/>
          <w:color w:val="000000" w:themeColor="text1"/>
          <w:sz w:val="24"/>
        </w:rPr>
        <w:t>124/2011 от 11 апреля 2011 года.</w:t>
      </w:r>
      <w:proofErr w:type="gramEnd"/>
    </w:p>
    <w:p w:rsidR="00AA128B" w:rsidRPr="00130F38" w:rsidRDefault="00953FD2" w:rsidP="00900E5F">
      <w:pPr>
        <w:ind w:firstLine="709"/>
        <w:jc w:val="both"/>
        <w:rPr>
          <w:rFonts w:ascii="Times New Roman" w:hAnsi="Times New Roman"/>
          <w:b/>
          <w:i/>
          <w:color w:val="FF0000"/>
          <w:sz w:val="24"/>
        </w:rPr>
      </w:pPr>
      <w:r w:rsidRPr="00900E5F">
        <w:rPr>
          <w:rFonts w:ascii="Times New Roman" w:hAnsi="Times New Roman"/>
          <w:color w:val="000000" w:themeColor="text1"/>
          <w:sz w:val="24"/>
        </w:rPr>
        <w:t xml:space="preserve">1.2. </w:t>
      </w:r>
      <w:r w:rsidR="00AA128B" w:rsidRPr="00900E5F">
        <w:rPr>
          <w:rFonts w:ascii="Times New Roman" w:hAnsi="Times New Roman"/>
          <w:color w:val="000000" w:themeColor="text1"/>
          <w:sz w:val="24"/>
        </w:rPr>
        <w:t>По условиям</w:t>
      </w:r>
      <w:r w:rsidR="00231110" w:rsidRPr="00900E5F">
        <w:rPr>
          <w:rFonts w:ascii="Times New Roman" w:hAnsi="Times New Roman"/>
          <w:color w:val="000000" w:themeColor="text1"/>
          <w:sz w:val="24"/>
        </w:rPr>
        <w:t xml:space="preserve"> </w:t>
      </w:r>
      <w:r w:rsidRPr="00900E5F">
        <w:rPr>
          <w:rFonts w:ascii="Times New Roman" w:hAnsi="Times New Roman"/>
          <w:color w:val="000000" w:themeColor="text1"/>
          <w:sz w:val="24"/>
        </w:rPr>
        <w:t xml:space="preserve">настоящего </w:t>
      </w:r>
      <w:r w:rsidR="00AA128B" w:rsidRPr="00900E5F">
        <w:rPr>
          <w:rFonts w:ascii="Times New Roman" w:hAnsi="Times New Roman"/>
          <w:color w:val="000000" w:themeColor="text1"/>
          <w:sz w:val="24"/>
        </w:rPr>
        <w:t>д</w:t>
      </w:r>
      <w:r w:rsidR="00231110" w:rsidRPr="00900E5F">
        <w:rPr>
          <w:rFonts w:ascii="Times New Roman" w:hAnsi="Times New Roman"/>
          <w:color w:val="000000" w:themeColor="text1"/>
          <w:sz w:val="24"/>
        </w:rPr>
        <w:t xml:space="preserve">оговора Претендент для участия </w:t>
      </w:r>
      <w:r w:rsidR="00900E5F" w:rsidRPr="00900E5F">
        <w:rPr>
          <w:rFonts w:ascii="Times New Roman" w:hAnsi="Times New Roman"/>
          <w:color w:val="000000" w:themeColor="text1"/>
          <w:sz w:val="24"/>
        </w:rPr>
        <w:t xml:space="preserve">в </w:t>
      </w:r>
      <w:r w:rsidRPr="00900E5F">
        <w:rPr>
          <w:rFonts w:ascii="Times New Roman" w:hAnsi="Times New Roman"/>
          <w:color w:val="000000" w:themeColor="text1"/>
          <w:sz w:val="24"/>
        </w:rPr>
        <w:t xml:space="preserve">торгах, указанных в пункте 1.1. договора, </w:t>
      </w:r>
      <w:r w:rsidR="00231110" w:rsidRPr="00900E5F">
        <w:rPr>
          <w:rFonts w:ascii="Times New Roman" w:hAnsi="Times New Roman"/>
          <w:color w:val="000000" w:themeColor="text1"/>
          <w:sz w:val="24"/>
        </w:rPr>
        <w:t>перечисляет</w:t>
      </w:r>
      <w:r w:rsidR="00900E5F" w:rsidRPr="00900E5F">
        <w:rPr>
          <w:rFonts w:ascii="Times New Roman" w:hAnsi="Times New Roman"/>
          <w:color w:val="000000" w:themeColor="text1"/>
          <w:sz w:val="24"/>
        </w:rPr>
        <w:t xml:space="preserve"> на расчетный счет </w:t>
      </w:r>
      <w:r w:rsidR="00AB1C2D">
        <w:rPr>
          <w:rFonts w:ascii="Times New Roman" w:hAnsi="Times New Roman"/>
          <w:color w:val="000000" w:themeColor="text1"/>
          <w:sz w:val="24"/>
        </w:rPr>
        <w:t>Организатора торгов</w:t>
      </w:r>
      <w:r w:rsidR="00231110" w:rsidRPr="00900E5F">
        <w:rPr>
          <w:rFonts w:ascii="Times New Roman" w:hAnsi="Times New Roman"/>
          <w:color w:val="000000" w:themeColor="text1"/>
          <w:sz w:val="24"/>
        </w:rPr>
        <w:t xml:space="preserve"> </w:t>
      </w:r>
      <w:r w:rsidRPr="00900E5F">
        <w:rPr>
          <w:rFonts w:ascii="Times New Roman" w:hAnsi="Times New Roman"/>
          <w:color w:val="000000" w:themeColor="text1"/>
          <w:sz w:val="24"/>
        </w:rPr>
        <w:t xml:space="preserve">задаток </w:t>
      </w:r>
      <w:r w:rsidR="00231110" w:rsidRPr="00900E5F">
        <w:rPr>
          <w:rFonts w:ascii="Times New Roman" w:hAnsi="Times New Roman"/>
          <w:color w:val="000000" w:themeColor="text1"/>
          <w:sz w:val="24"/>
        </w:rPr>
        <w:t>ден</w:t>
      </w:r>
      <w:r w:rsidR="0028191E" w:rsidRPr="00900E5F">
        <w:rPr>
          <w:rFonts w:ascii="Times New Roman" w:hAnsi="Times New Roman"/>
          <w:color w:val="000000" w:themeColor="text1"/>
          <w:sz w:val="24"/>
        </w:rPr>
        <w:t>ежны</w:t>
      </w:r>
      <w:r w:rsidRPr="00900E5F">
        <w:rPr>
          <w:rFonts w:ascii="Times New Roman" w:hAnsi="Times New Roman"/>
          <w:color w:val="000000" w:themeColor="text1"/>
          <w:sz w:val="24"/>
        </w:rPr>
        <w:t>ми</w:t>
      </w:r>
      <w:r w:rsidR="0028191E" w:rsidRPr="00900E5F">
        <w:rPr>
          <w:rFonts w:ascii="Times New Roman" w:hAnsi="Times New Roman"/>
          <w:color w:val="000000" w:themeColor="text1"/>
          <w:sz w:val="24"/>
        </w:rPr>
        <w:t xml:space="preserve"> средства</w:t>
      </w:r>
      <w:r w:rsidRPr="00900E5F">
        <w:rPr>
          <w:rFonts w:ascii="Times New Roman" w:hAnsi="Times New Roman"/>
          <w:color w:val="000000" w:themeColor="text1"/>
          <w:sz w:val="24"/>
        </w:rPr>
        <w:t>ми</w:t>
      </w:r>
      <w:r w:rsidR="0028191E" w:rsidRPr="00900E5F">
        <w:rPr>
          <w:rFonts w:ascii="Times New Roman" w:hAnsi="Times New Roman"/>
          <w:color w:val="000000" w:themeColor="text1"/>
          <w:sz w:val="24"/>
        </w:rPr>
        <w:t xml:space="preserve"> в размере </w:t>
      </w:r>
      <w:r w:rsidR="00856D97">
        <w:rPr>
          <w:rFonts w:ascii="Times New Roman" w:hAnsi="Times New Roman"/>
          <w:color w:val="000000" w:themeColor="text1"/>
          <w:sz w:val="24"/>
        </w:rPr>
        <w:t xml:space="preserve">5 % от начальной цены продажи имущества, что составляет </w:t>
      </w:r>
      <w:r w:rsidR="00AB1C2D">
        <w:rPr>
          <w:rFonts w:ascii="Times New Roman" w:hAnsi="Times New Roman"/>
          <w:color w:val="000000" w:themeColor="text1"/>
          <w:sz w:val="24"/>
        </w:rPr>
        <w:t xml:space="preserve">153 000 </w:t>
      </w:r>
      <w:r w:rsidR="00AA128B" w:rsidRPr="00900E5F">
        <w:rPr>
          <w:rFonts w:ascii="Times New Roman" w:hAnsi="Times New Roman"/>
          <w:sz w:val="24"/>
        </w:rPr>
        <w:t>рублей</w:t>
      </w:r>
      <w:r w:rsidR="00AB1C2D">
        <w:rPr>
          <w:rFonts w:ascii="Times New Roman" w:hAnsi="Times New Roman"/>
          <w:sz w:val="24"/>
        </w:rPr>
        <w:t xml:space="preserve"> 00 копеек</w:t>
      </w:r>
      <w:r w:rsidR="00A21282" w:rsidRPr="00900E5F">
        <w:rPr>
          <w:rFonts w:ascii="Times New Roman" w:hAnsi="Times New Roman"/>
          <w:sz w:val="24"/>
        </w:rPr>
        <w:t xml:space="preserve">, а Организатор торгов </w:t>
      </w:r>
      <w:r w:rsidR="00FD734D">
        <w:rPr>
          <w:rFonts w:ascii="Times New Roman" w:hAnsi="Times New Roman"/>
          <w:sz w:val="24"/>
        </w:rPr>
        <w:t>принимает меры по проверке</w:t>
      </w:r>
      <w:r w:rsidR="00A21282" w:rsidRPr="00900E5F">
        <w:rPr>
          <w:rFonts w:ascii="Times New Roman" w:hAnsi="Times New Roman"/>
          <w:sz w:val="24"/>
        </w:rPr>
        <w:t xml:space="preserve"> поступлени</w:t>
      </w:r>
      <w:r w:rsidR="00FD734D">
        <w:rPr>
          <w:rFonts w:ascii="Times New Roman" w:hAnsi="Times New Roman"/>
          <w:sz w:val="24"/>
        </w:rPr>
        <w:t>я</w:t>
      </w:r>
      <w:r w:rsidR="00A21282" w:rsidRPr="00900E5F">
        <w:rPr>
          <w:rFonts w:ascii="Times New Roman" w:hAnsi="Times New Roman"/>
          <w:sz w:val="24"/>
        </w:rPr>
        <w:t xml:space="preserve"> задатка.</w:t>
      </w:r>
    </w:p>
    <w:p w:rsidR="00A21282" w:rsidRDefault="00A21282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1.3. Задаток вносится Претендентом в счет обеспечения участия в торгах по продаже </w:t>
      </w:r>
      <w:r w:rsidR="00900E5F" w:rsidRPr="00F537D7">
        <w:rPr>
          <w:rFonts w:ascii="Times New Roman" w:hAnsi="Times New Roman"/>
          <w:sz w:val="24"/>
        </w:rPr>
        <w:t>имущества</w:t>
      </w:r>
      <w:r w:rsidR="002730BE" w:rsidRPr="00F537D7">
        <w:rPr>
          <w:rFonts w:ascii="Times New Roman" w:hAnsi="Times New Roman"/>
          <w:sz w:val="24"/>
        </w:rPr>
        <w:t xml:space="preserve"> </w:t>
      </w:r>
      <w:r w:rsidR="00AB1C2D">
        <w:rPr>
          <w:rFonts w:ascii="Times New Roman" w:hAnsi="Times New Roman"/>
          <w:sz w:val="24"/>
        </w:rPr>
        <w:t>Наумова А.С</w:t>
      </w:r>
      <w:r w:rsidRPr="00F537D7">
        <w:rPr>
          <w:rFonts w:ascii="Times New Roman" w:hAnsi="Times New Roman"/>
          <w:sz w:val="24"/>
        </w:rPr>
        <w:t>.</w:t>
      </w:r>
    </w:p>
    <w:p w:rsidR="00AB1C2D" w:rsidRPr="00F537D7" w:rsidRDefault="00AB1C2D" w:rsidP="00900E5F">
      <w:pPr>
        <w:ind w:firstLine="708"/>
        <w:jc w:val="both"/>
        <w:rPr>
          <w:rFonts w:ascii="Times New Roman" w:hAnsi="Times New Roman"/>
          <w:sz w:val="24"/>
        </w:rPr>
      </w:pPr>
    </w:p>
    <w:p w:rsidR="00A21282" w:rsidRDefault="00A21282" w:rsidP="00900E5F">
      <w:pPr>
        <w:ind w:firstLine="708"/>
        <w:jc w:val="center"/>
        <w:rPr>
          <w:rFonts w:ascii="Times New Roman" w:hAnsi="Times New Roman"/>
          <w:b/>
          <w:sz w:val="24"/>
        </w:rPr>
      </w:pPr>
      <w:r w:rsidRPr="00F537D7">
        <w:rPr>
          <w:rFonts w:ascii="Times New Roman" w:hAnsi="Times New Roman"/>
          <w:b/>
          <w:sz w:val="24"/>
        </w:rPr>
        <w:t>2. Порядок внесения задатка.</w:t>
      </w:r>
    </w:p>
    <w:p w:rsidR="00AB1C2D" w:rsidRPr="00F537D7" w:rsidRDefault="00AB1C2D" w:rsidP="00900E5F">
      <w:pPr>
        <w:ind w:firstLine="708"/>
        <w:jc w:val="center"/>
        <w:rPr>
          <w:rFonts w:ascii="Times New Roman" w:hAnsi="Times New Roman"/>
          <w:b/>
          <w:sz w:val="24"/>
        </w:rPr>
      </w:pPr>
    </w:p>
    <w:p w:rsidR="00A21282" w:rsidRPr="000E34CB" w:rsidRDefault="00A21282" w:rsidP="00F537D7">
      <w:pPr>
        <w:ind w:firstLine="709"/>
        <w:jc w:val="both"/>
        <w:rPr>
          <w:rFonts w:ascii="Times New Roman" w:hAnsi="Times New Roman"/>
          <w:sz w:val="24"/>
        </w:rPr>
      </w:pPr>
      <w:r w:rsidRPr="000E34CB">
        <w:rPr>
          <w:rFonts w:ascii="Times New Roman" w:hAnsi="Times New Roman"/>
          <w:sz w:val="24"/>
        </w:rPr>
        <w:t xml:space="preserve">2.1. Задаток уплачивается путем перечисления </w:t>
      </w:r>
      <w:r w:rsidR="00900E5F" w:rsidRPr="000E34CB">
        <w:rPr>
          <w:rFonts w:ascii="Times New Roman" w:hAnsi="Times New Roman"/>
          <w:sz w:val="24"/>
        </w:rPr>
        <w:t xml:space="preserve">Претендентом </w:t>
      </w:r>
      <w:r w:rsidRPr="000E34CB">
        <w:rPr>
          <w:rFonts w:ascii="Times New Roman" w:hAnsi="Times New Roman"/>
          <w:sz w:val="24"/>
        </w:rPr>
        <w:t>денежных сре</w:t>
      </w:r>
      <w:proofErr w:type="gramStart"/>
      <w:r w:rsidRPr="000E34CB">
        <w:rPr>
          <w:rFonts w:ascii="Times New Roman" w:hAnsi="Times New Roman"/>
          <w:sz w:val="24"/>
        </w:rPr>
        <w:t xml:space="preserve">дств </w:t>
      </w:r>
      <w:r w:rsidR="00900E5F" w:rsidRPr="000E34CB">
        <w:rPr>
          <w:rFonts w:ascii="Times New Roman" w:hAnsi="Times New Roman"/>
          <w:sz w:val="24"/>
        </w:rPr>
        <w:t>в р</w:t>
      </w:r>
      <w:proofErr w:type="gramEnd"/>
      <w:r w:rsidR="00900E5F" w:rsidRPr="000E34CB">
        <w:rPr>
          <w:rFonts w:ascii="Times New Roman" w:hAnsi="Times New Roman"/>
          <w:sz w:val="24"/>
        </w:rPr>
        <w:t>азмере</w:t>
      </w:r>
      <w:r w:rsidR="00130F38" w:rsidRPr="000E34CB">
        <w:rPr>
          <w:rFonts w:ascii="Times New Roman" w:hAnsi="Times New Roman"/>
          <w:sz w:val="24"/>
        </w:rPr>
        <w:t>, указанном в пункте 1.2. договора</w:t>
      </w:r>
      <w:r w:rsidR="00856D97" w:rsidRPr="000E34CB">
        <w:rPr>
          <w:rFonts w:ascii="Times New Roman" w:hAnsi="Times New Roman"/>
          <w:sz w:val="24"/>
        </w:rPr>
        <w:t>,</w:t>
      </w:r>
      <w:r w:rsidR="00130F38" w:rsidRPr="000E34CB">
        <w:rPr>
          <w:rFonts w:ascii="Times New Roman" w:hAnsi="Times New Roman"/>
          <w:sz w:val="24"/>
        </w:rPr>
        <w:t xml:space="preserve"> н</w:t>
      </w:r>
      <w:r w:rsidRPr="000E34CB">
        <w:rPr>
          <w:rFonts w:ascii="Times New Roman" w:hAnsi="Times New Roman"/>
          <w:sz w:val="24"/>
        </w:rPr>
        <w:t xml:space="preserve">а расчетный счет </w:t>
      </w:r>
      <w:r w:rsidR="00AB1C2D" w:rsidRPr="000E34CB">
        <w:rPr>
          <w:rFonts w:ascii="Times New Roman" w:hAnsi="Times New Roman"/>
          <w:sz w:val="24"/>
        </w:rPr>
        <w:t>общества с ограниченной ответственностью «Эпицентр»</w:t>
      </w:r>
      <w:r w:rsidR="00F537D7" w:rsidRPr="000E34CB">
        <w:rPr>
          <w:rFonts w:ascii="Times New Roman" w:hAnsi="Times New Roman"/>
          <w:sz w:val="24"/>
        </w:rPr>
        <w:t xml:space="preserve"> </w:t>
      </w:r>
      <w:r w:rsidR="00AB1C2D" w:rsidRPr="000E34CB">
        <w:rPr>
          <w:rFonts w:ascii="Times New Roman" w:hAnsi="Times New Roman"/>
          <w:sz w:val="24"/>
        </w:rPr>
        <w:t>№</w:t>
      </w:r>
      <w:r w:rsidR="000E34CB" w:rsidRPr="000E34CB">
        <w:rPr>
          <w:rFonts w:ascii="Times New Roman" w:hAnsi="Times New Roman"/>
          <w:sz w:val="24"/>
        </w:rPr>
        <w:t xml:space="preserve"> 40702810512000003058</w:t>
      </w:r>
      <w:r w:rsidR="000E34CB">
        <w:rPr>
          <w:rFonts w:ascii="Times New Roman" w:hAnsi="Times New Roman"/>
          <w:sz w:val="24"/>
        </w:rPr>
        <w:t xml:space="preserve">, </w:t>
      </w:r>
      <w:r w:rsidR="00AB1C2D" w:rsidRPr="000E34CB">
        <w:rPr>
          <w:rFonts w:ascii="Times New Roman" w:hAnsi="Times New Roman"/>
          <w:sz w:val="24"/>
        </w:rPr>
        <w:t xml:space="preserve">открытый в </w:t>
      </w:r>
      <w:r w:rsidR="000E34CB" w:rsidRPr="000E34CB">
        <w:rPr>
          <w:rFonts w:ascii="Times New Roman" w:hAnsi="Times New Roman"/>
          <w:sz w:val="24"/>
        </w:rPr>
        <w:t>Вологодском отделении № 8638 ПАО «Сбербанк», г. Вологда</w:t>
      </w:r>
      <w:r w:rsidR="00F537D7" w:rsidRPr="000E34CB">
        <w:rPr>
          <w:rFonts w:ascii="Times New Roman" w:hAnsi="Times New Roman"/>
          <w:color w:val="000000"/>
          <w:sz w:val="24"/>
        </w:rPr>
        <w:t>, БИК</w:t>
      </w:r>
      <w:r w:rsidR="000E34CB" w:rsidRPr="000E34CB">
        <w:rPr>
          <w:rFonts w:ascii="Times New Roman" w:hAnsi="Times New Roman"/>
          <w:color w:val="000000"/>
          <w:sz w:val="24"/>
        </w:rPr>
        <w:t xml:space="preserve"> </w:t>
      </w:r>
      <w:r w:rsidR="000E34CB" w:rsidRPr="000E34CB">
        <w:rPr>
          <w:rFonts w:ascii="Times New Roman" w:hAnsi="Times New Roman"/>
          <w:sz w:val="24"/>
        </w:rPr>
        <w:t>041909644</w:t>
      </w:r>
      <w:r w:rsidR="00F537D7" w:rsidRPr="000E34CB">
        <w:rPr>
          <w:rFonts w:ascii="Times New Roman" w:hAnsi="Times New Roman"/>
          <w:color w:val="000000"/>
          <w:sz w:val="24"/>
        </w:rPr>
        <w:t xml:space="preserve">, корреспондентский счет № </w:t>
      </w:r>
      <w:r w:rsidR="000E34CB" w:rsidRPr="000E34CB">
        <w:rPr>
          <w:rFonts w:ascii="Times New Roman" w:hAnsi="Times New Roman"/>
          <w:sz w:val="24"/>
        </w:rPr>
        <w:t>30101810900000000644</w:t>
      </w:r>
      <w:r w:rsidR="00F537D7" w:rsidRPr="000E34CB">
        <w:rPr>
          <w:rFonts w:ascii="Times New Roman" w:hAnsi="Times New Roman"/>
          <w:sz w:val="24"/>
        </w:rPr>
        <w:t>.</w:t>
      </w:r>
      <w:r w:rsidR="00AB1C2D" w:rsidRPr="000E34CB">
        <w:rPr>
          <w:rFonts w:ascii="Times New Roman" w:hAnsi="Times New Roman"/>
          <w:sz w:val="24"/>
        </w:rPr>
        <w:t xml:space="preserve"> </w:t>
      </w:r>
      <w:r w:rsidR="002730BE" w:rsidRPr="000E34CB">
        <w:rPr>
          <w:rFonts w:ascii="Times New Roman" w:hAnsi="Times New Roman"/>
          <w:sz w:val="24"/>
        </w:rPr>
        <w:t>При перечислении задатка Претендент обязан указать следующее</w:t>
      </w:r>
      <w:r w:rsidRPr="000E34CB">
        <w:rPr>
          <w:rFonts w:ascii="Times New Roman" w:hAnsi="Times New Roman"/>
          <w:sz w:val="24"/>
        </w:rPr>
        <w:t xml:space="preserve"> назначение платежа: «Задаток за участие </w:t>
      </w:r>
      <w:r w:rsidR="00FC6764" w:rsidRPr="000E34CB">
        <w:rPr>
          <w:rFonts w:ascii="Times New Roman" w:hAnsi="Times New Roman"/>
          <w:sz w:val="24"/>
        </w:rPr>
        <w:t xml:space="preserve">в электронных торгах </w:t>
      </w:r>
      <w:r w:rsidR="00FC6764" w:rsidRPr="000E34CB">
        <w:rPr>
          <w:rFonts w:ascii="Times New Roman" w:hAnsi="Times New Roman"/>
          <w:color w:val="000000" w:themeColor="text1"/>
          <w:sz w:val="24"/>
        </w:rPr>
        <w:t>в форме публичного предложения по продаже имущества</w:t>
      </w:r>
      <w:r w:rsidR="00900E5F" w:rsidRPr="000E34CB">
        <w:rPr>
          <w:rFonts w:ascii="Times New Roman" w:hAnsi="Times New Roman"/>
          <w:sz w:val="24"/>
        </w:rPr>
        <w:t xml:space="preserve"> </w:t>
      </w:r>
      <w:r w:rsidR="00AB1C2D" w:rsidRPr="000E34CB">
        <w:rPr>
          <w:rFonts w:ascii="Times New Roman" w:hAnsi="Times New Roman"/>
          <w:sz w:val="24"/>
        </w:rPr>
        <w:t>Наумова А.С.»</w:t>
      </w:r>
      <w:r w:rsidRPr="000E34CB">
        <w:rPr>
          <w:rFonts w:ascii="Times New Roman" w:hAnsi="Times New Roman"/>
          <w:sz w:val="24"/>
        </w:rPr>
        <w:t>.</w:t>
      </w:r>
    </w:p>
    <w:p w:rsidR="00A21282" w:rsidRDefault="00A21282" w:rsidP="00900E5F">
      <w:pPr>
        <w:ind w:firstLine="709"/>
        <w:jc w:val="both"/>
        <w:rPr>
          <w:rFonts w:ascii="Times New Roman" w:hAnsi="Times New Roman"/>
          <w:sz w:val="24"/>
        </w:rPr>
      </w:pPr>
      <w:r w:rsidRPr="000E34CB">
        <w:rPr>
          <w:rFonts w:ascii="Times New Roman" w:hAnsi="Times New Roman"/>
          <w:sz w:val="24"/>
        </w:rPr>
        <w:t>2.2. Задаток считается внесенным</w:t>
      </w:r>
      <w:r w:rsidRPr="00900E5F">
        <w:rPr>
          <w:rFonts w:ascii="Times New Roman" w:hAnsi="Times New Roman"/>
          <w:sz w:val="24"/>
        </w:rPr>
        <w:t xml:space="preserve"> с даты поступл</w:t>
      </w:r>
      <w:r w:rsidR="002730BE">
        <w:rPr>
          <w:rFonts w:ascii="Times New Roman" w:hAnsi="Times New Roman"/>
          <w:sz w:val="24"/>
        </w:rPr>
        <w:t>ения денежных сре</w:t>
      </w:r>
      <w:proofErr w:type="gramStart"/>
      <w:r w:rsidR="002730BE">
        <w:rPr>
          <w:rFonts w:ascii="Times New Roman" w:hAnsi="Times New Roman"/>
          <w:sz w:val="24"/>
        </w:rPr>
        <w:t>дств в р</w:t>
      </w:r>
      <w:proofErr w:type="gramEnd"/>
      <w:r w:rsidR="002730BE">
        <w:rPr>
          <w:rFonts w:ascii="Times New Roman" w:hAnsi="Times New Roman"/>
          <w:sz w:val="24"/>
        </w:rPr>
        <w:t>азмере</w:t>
      </w:r>
      <w:r w:rsidRPr="00900E5F">
        <w:rPr>
          <w:rFonts w:ascii="Times New Roman" w:hAnsi="Times New Roman"/>
          <w:sz w:val="24"/>
        </w:rPr>
        <w:t xml:space="preserve"> </w:t>
      </w:r>
      <w:r w:rsidR="00900E5F" w:rsidRPr="00900E5F">
        <w:rPr>
          <w:rFonts w:ascii="Times New Roman" w:hAnsi="Times New Roman"/>
          <w:sz w:val="24"/>
        </w:rPr>
        <w:t>и</w:t>
      </w:r>
      <w:r w:rsidRPr="00900E5F">
        <w:rPr>
          <w:rFonts w:ascii="Times New Roman" w:hAnsi="Times New Roman"/>
          <w:sz w:val="24"/>
        </w:rPr>
        <w:t xml:space="preserve"> на счет</w:t>
      </w:r>
      <w:r w:rsidR="002730BE">
        <w:rPr>
          <w:rFonts w:ascii="Times New Roman" w:hAnsi="Times New Roman"/>
          <w:sz w:val="24"/>
        </w:rPr>
        <w:t>,</w:t>
      </w:r>
      <w:r w:rsidRPr="00900E5F">
        <w:rPr>
          <w:rFonts w:ascii="Times New Roman" w:hAnsi="Times New Roman"/>
          <w:sz w:val="24"/>
        </w:rPr>
        <w:t xml:space="preserve"> указанны</w:t>
      </w:r>
      <w:r w:rsidR="00900E5F" w:rsidRPr="00900E5F">
        <w:rPr>
          <w:rFonts w:ascii="Times New Roman" w:hAnsi="Times New Roman"/>
          <w:sz w:val="24"/>
        </w:rPr>
        <w:t>е</w:t>
      </w:r>
      <w:r w:rsidR="00F537D7">
        <w:rPr>
          <w:rFonts w:ascii="Times New Roman" w:hAnsi="Times New Roman"/>
          <w:sz w:val="24"/>
        </w:rPr>
        <w:t xml:space="preserve"> в пунктах 1.2., </w:t>
      </w:r>
      <w:r w:rsidRPr="00900E5F">
        <w:rPr>
          <w:rFonts w:ascii="Times New Roman" w:hAnsi="Times New Roman"/>
          <w:sz w:val="24"/>
        </w:rPr>
        <w:t>2.1. договора. Сумма задатка должна поступить на расчетный счет</w:t>
      </w:r>
      <w:r w:rsidR="002730BE">
        <w:rPr>
          <w:rFonts w:ascii="Times New Roman" w:hAnsi="Times New Roman"/>
          <w:sz w:val="24"/>
        </w:rPr>
        <w:t xml:space="preserve"> </w:t>
      </w:r>
      <w:r w:rsidR="00AB1C2D">
        <w:rPr>
          <w:rFonts w:ascii="Times New Roman" w:hAnsi="Times New Roman"/>
          <w:sz w:val="24"/>
        </w:rPr>
        <w:t>Организатора торгов</w:t>
      </w:r>
      <w:r w:rsidRPr="00900E5F">
        <w:rPr>
          <w:rFonts w:ascii="Times New Roman" w:hAnsi="Times New Roman"/>
          <w:sz w:val="24"/>
        </w:rPr>
        <w:t xml:space="preserve"> </w:t>
      </w:r>
      <w:r w:rsidR="00F23EDD" w:rsidRPr="00900E5F">
        <w:rPr>
          <w:rFonts w:ascii="Times New Roman" w:hAnsi="Times New Roman"/>
          <w:sz w:val="24"/>
        </w:rPr>
        <w:t xml:space="preserve">не позднее </w:t>
      </w:r>
      <w:r w:rsidR="00FC6764">
        <w:rPr>
          <w:rFonts w:ascii="Times New Roman" w:hAnsi="Times New Roman"/>
          <w:sz w:val="24"/>
        </w:rPr>
        <w:t>окончания периода для подачи заявок</w:t>
      </w:r>
      <w:r w:rsidR="00F23EDD" w:rsidRPr="00900E5F">
        <w:rPr>
          <w:rFonts w:ascii="Times New Roman" w:hAnsi="Times New Roman"/>
          <w:sz w:val="24"/>
        </w:rPr>
        <w:t xml:space="preserve">. </w:t>
      </w:r>
      <w:r w:rsidRPr="00900E5F">
        <w:rPr>
          <w:rFonts w:ascii="Times New Roman" w:hAnsi="Times New Roman"/>
          <w:sz w:val="24"/>
        </w:rPr>
        <w:t xml:space="preserve">В случае </w:t>
      </w:r>
      <w:proofErr w:type="spellStart"/>
      <w:r w:rsidRPr="00900E5F">
        <w:rPr>
          <w:rFonts w:ascii="Times New Roman" w:hAnsi="Times New Roman"/>
          <w:sz w:val="24"/>
        </w:rPr>
        <w:t>непоступления</w:t>
      </w:r>
      <w:proofErr w:type="spellEnd"/>
      <w:r w:rsidRPr="00900E5F">
        <w:rPr>
          <w:rFonts w:ascii="Times New Roman" w:hAnsi="Times New Roman"/>
          <w:sz w:val="24"/>
        </w:rPr>
        <w:t xml:space="preserve"> </w:t>
      </w:r>
      <w:r w:rsidR="00900E5F" w:rsidRPr="00900E5F">
        <w:rPr>
          <w:rFonts w:ascii="Times New Roman" w:hAnsi="Times New Roman"/>
          <w:sz w:val="24"/>
        </w:rPr>
        <w:t xml:space="preserve">либо поступления не всей </w:t>
      </w:r>
      <w:r w:rsidRPr="00900E5F">
        <w:rPr>
          <w:rFonts w:ascii="Times New Roman" w:hAnsi="Times New Roman"/>
          <w:sz w:val="24"/>
        </w:rPr>
        <w:t>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B1C2D" w:rsidRPr="00900E5F" w:rsidRDefault="00AB1C2D" w:rsidP="00900E5F">
      <w:pPr>
        <w:ind w:firstLine="709"/>
        <w:jc w:val="both"/>
        <w:rPr>
          <w:rFonts w:ascii="Times New Roman" w:hAnsi="Times New Roman"/>
          <w:sz w:val="24"/>
        </w:rPr>
      </w:pPr>
    </w:p>
    <w:p w:rsidR="00A21282" w:rsidRDefault="00A21282" w:rsidP="00900E5F">
      <w:pPr>
        <w:ind w:firstLine="708"/>
        <w:jc w:val="center"/>
        <w:rPr>
          <w:rFonts w:ascii="Times New Roman" w:hAnsi="Times New Roman"/>
          <w:b/>
          <w:sz w:val="24"/>
        </w:rPr>
      </w:pPr>
      <w:r w:rsidRPr="00900E5F">
        <w:rPr>
          <w:rFonts w:ascii="Times New Roman" w:hAnsi="Times New Roman"/>
          <w:b/>
          <w:sz w:val="24"/>
        </w:rPr>
        <w:t>3. Порядок возврата и удержания задатка.</w:t>
      </w:r>
    </w:p>
    <w:p w:rsidR="00AB1C2D" w:rsidRPr="00900E5F" w:rsidRDefault="00AB1C2D" w:rsidP="00900E5F">
      <w:pPr>
        <w:ind w:firstLine="708"/>
        <w:jc w:val="center"/>
        <w:rPr>
          <w:rFonts w:ascii="Times New Roman" w:hAnsi="Times New Roman"/>
          <w:b/>
          <w:sz w:val="24"/>
        </w:rPr>
      </w:pPr>
    </w:p>
    <w:p w:rsidR="00A21282" w:rsidRPr="00900E5F" w:rsidRDefault="00A21282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lastRenderedPageBreak/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случаях:</w:t>
      </w:r>
    </w:p>
    <w:p w:rsidR="00A21282" w:rsidRPr="00900E5F" w:rsidRDefault="00900E5F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– </w:t>
      </w:r>
      <w:r w:rsidR="00A21282" w:rsidRPr="00900E5F">
        <w:rPr>
          <w:rFonts w:ascii="Times New Roman" w:hAnsi="Times New Roman"/>
          <w:sz w:val="24"/>
        </w:rPr>
        <w:t>Претендент не допущен к участию в торгах;</w:t>
      </w:r>
    </w:p>
    <w:p w:rsidR="00A21282" w:rsidRPr="00900E5F" w:rsidRDefault="00900E5F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– </w:t>
      </w:r>
      <w:r w:rsidR="00A21282" w:rsidRPr="00900E5F">
        <w:rPr>
          <w:rFonts w:ascii="Times New Roman" w:hAnsi="Times New Roman"/>
          <w:sz w:val="24"/>
        </w:rPr>
        <w:t>Претендент участвовал в торгах, но не выиграл их;</w:t>
      </w:r>
    </w:p>
    <w:p w:rsidR="00A21282" w:rsidRPr="00900E5F" w:rsidRDefault="00900E5F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– </w:t>
      </w:r>
      <w:r w:rsidR="00A21282" w:rsidRPr="00900E5F">
        <w:rPr>
          <w:rFonts w:ascii="Times New Roman" w:hAnsi="Times New Roman"/>
          <w:sz w:val="24"/>
        </w:rPr>
        <w:t>Претендент отозвал свою заявку на участие в торгах до момента приобретения им статуса участника торгов;</w:t>
      </w:r>
    </w:p>
    <w:p w:rsidR="00A21282" w:rsidRPr="00900E5F" w:rsidRDefault="00900E5F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– </w:t>
      </w:r>
      <w:r w:rsidR="00A21282" w:rsidRPr="00900E5F">
        <w:rPr>
          <w:rFonts w:ascii="Times New Roman" w:hAnsi="Times New Roman"/>
          <w:sz w:val="24"/>
        </w:rPr>
        <w:t xml:space="preserve">признания торгов </w:t>
      </w:r>
      <w:proofErr w:type="gramStart"/>
      <w:r w:rsidR="00A21282" w:rsidRPr="00900E5F">
        <w:rPr>
          <w:rFonts w:ascii="Times New Roman" w:hAnsi="Times New Roman"/>
          <w:sz w:val="24"/>
        </w:rPr>
        <w:t>несостоявшимися</w:t>
      </w:r>
      <w:proofErr w:type="gramEnd"/>
      <w:r w:rsidR="00A21282" w:rsidRPr="00900E5F">
        <w:rPr>
          <w:rFonts w:ascii="Times New Roman" w:hAnsi="Times New Roman"/>
          <w:sz w:val="24"/>
        </w:rPr>
        <w:t>;</w:t>
      </w:r>
    </w:p>
    <w:p w:rsidR="00A21282" w:rsidRPr="00900E5F" w:rsidRDefault="00900E5F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– </w:t>
      </w:r>
      <w:r w:rsidR="00A21282" w:rsidRPr="00900E5F">
        <w:rPr>
          <w:rFonts w:ascii="Times New Roman" w:hAnsi="Times New Roman"/>
          <w:sz w:val="24"/>
        </w:rPr>
        <w:t>отмены торгов.</w:t>
      </w:r>
    </w:p>
    <w:p w:rsidR="00A21282" w:rsidRPr="00900E5F" w:rsidRDefault="00A21282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>3.2. Организатор торгов не возвращает задаток Претенденту в случаях:</w:t>
      </w:r>
    </w:p>
    <w:p w:rsidR="00A21282" w:rsidRPr="00900E5F" w:rsidRDefault="00900E5F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– </w:t>
      </w:r>
      <w:r w:rsidR="00A21282" w:rsidRPr="00900E5F">
        <w:rPr>
          <w:rFonts w:ascii="Times New Roman" w:hAnsi="Times New Roman"/>
          <w:sz w:val="24"/>
        </w:rPr>
        <w:t>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срок;</w:t>
      </w:r>
    </w:p>
    <w:p w:rsidR="00A21282" w:rsidRPr="00900E5F" w:rsidRDefault="00AB1C2D" w:rsidP="00900E5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A21282" w:rsidRPr="00900E5F">
        <w:rPr>
          <w:rFonts w:ascii="Times New Roman" w:hAnsi="Times New Roman"/>
          <w:sz w:val="24"/>
        </w:rPr>
        <w:t>отказа или уклонения от оплаты стоимости предмета торгов Претендента, признанного Победителем торгов и подписавшего протокол проведения торгов и договор купли-продажи.</w:t>
      </w:r>
    </w:p>
    <w:p w:rsidR="00A21282" w:rsidRDefault="00A21282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AB1C2D" w:rsidRPr="00900E5F" w:rsidRDefault="00AB1C2D" w:rsidP="00900E5F">
      <w:pPr>
        <w:ind w:firstLine="708"/>
        <w:jc w:val="both"/>
        <w:rPr>
          <w:rFonts w:ascii="Times New Roman" w:hAnsi="Times New Roman"/>
          <w:sz w:val="24"/>
        </w:rPr>
      </w:pPr>
    </w:p>
    <w:p w:rsidR="00A21282" w:rsidRDefault="00A21282" w:rsidP="00900E5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900E5F">
        <w:rPr>
          <w:rFonts w:ascii="Times New Roman" w:hAnsi="Times New Roman"/>
          <w:b/>
          <w:color w:val="000000"/>
          <w:sz w:val="24"/>
        </w:rPr>
        <w:t>4. Срок действия соглашения.</w:t>
      </w:r>
    </w:p>
    <w:p w:rsidR="00AB1C2D" w:rsidRPr="00900E5F" w:rsidRDefault="00AB1C2D" w:rsidP="00900E5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</w:p>
    <w:p w:rsidR="00F23EDD" w:rsidRPr="00900E5F" w:rsidRDefault="00A21282" w:rsidP="00900E5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</w:rPr>
      </w:pPr>
      <w:r w:rsidRPr="00900E5F">
        <w:rPr>
          <w:rFonts w:ascii="Times New Roman" w:hAnsi="Times New Roman"/>
          <w:color w:val="000000"/>
          <w:sz w:val="24"/>
        </w:rPr>
        <w:t>4.1. Настоящее соглашение вступает в силу с</w:t>
      </w:r>
      <w:r w:rsidR="00F23EDD" w:rsidRPr="00900E5F">
        <w:rPr>
          <w:rFonts w:ascii="Times New Roman" w:hAnsi="Times New Roman"/>
          <w:color w:val="000000"/>
          <w:sz w:val="24"/>
        </w:rPr>
        <w:t>о дня его подписания сторонами.</w:t>
      </w:r>
    </w:p>
    <w:p w:rsidR="00A21282" w:rsidRDefault="00A21282" w:rsidP="00900E5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</w:rPr>
      </w:pPr>
      <w:r w:rsidRPr="00900E5F">
        <w:rPr>
          <w:rFonts w:ascii="Times New Roman" w:hAnsi="Times New Roman"/>
          <w:color w:val="000000"/>
          <w:sz w:val="24"/>
        </w:rPr>
        <w:t xml:space="preserve">4.2. Отношения между сторонами по </w:t>
      </w:r>
      <w:r w:rsidR="00F23EDD" w:rsidRPr="00900E5F">
        <w:rPr>
          <w:rFonts w:ascii="Times New Roman" w:hAnsi="Times New Roman"/>
          <w:color w:val="000000"/>
          <w:sz w:val="24"/>
        </w:rPr>
        <w:t>д</w:t>
      </w:r>
      <w:r w:rsidRPr="00900E5F">
        <w:rPr>
          <w:rFonts w:ascii="Times New Roman" w:hAnsi="Times New Roman"/>
          <w:color w:val="000000"/>
          <w:sz w:val="24"/>
        </w:rPr>
        <w:t>оговору прекращаются после исполнени</w:t>
      </w:r>
      <w:r w:rsidR="00900E5F" w:rsidRPr="00900E5F">
        <w:rPr>
          <w:rFonts w:ascii="Times New Roman" w:hAnsi="Times New Roman"/>
          <w:color w:val="000000"/>
          <w:sz w:val="24"/>
        </w:rPr>
        <w:t>я</w:t>
      </w:r>
      <w:r w:rsidRPr="00900E5F">
        <w:rPr>
          <w:rFonts w:ascii="Times New Roman" w:hAnsi="Times New Roman"/>
          <w:color w:val="000000"/>
          <w:sz w:val="24"/>
        </w:rPr>
        <w:t xml:space="preserve"> ими всех условий настоящего </w:t>
      </w:r>
      <w:r w:rsidR="00F23EDD" w:rsidRPr="00900E5F">
        <w:rPr>
          <w:rFonts w:ascii="Times New Roman" w:hAnsi="Times New Roman"/>
          <w:color w:val="000000"/>
          <w:sz w:val="24"/>
        </w:rPr>
        <w:t>д</w:t>
      </w:r>
      <w:r w:rsidRPr="00900E5F">
        <w:rPr>
          <w:rFonts w:ascii="Times New Roman" w:hAnsi="Times New Roman"/>
          <w:color w:val="000000"/>
          <w:sz w:val="24"/>
        </w:rPr>
        <w:t>оговора.</w:t>
      </w:r>
    </w:p>
    <w:p w:rsidR="00AB1C2D" w:rsidRPr="00900E5F" w:rsidRDefault="00AB1C2D" w:rsidP="00900E5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A21282" w:rsidRDefault="00A21282" w:rsidP="00900E5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900E5F">
        <w:rPr>
          <w:rFonts w:ascii="Times New Roman" w:hAnsi="Times New Roman"/>
          <w:b/>
          <w:color w:val="000000"/>
          <w:sz w:val="24"/>
        </w:rPr>
        <w:t>5. Заключительные положения.</w:t>
      </w:r>
    </w:p>
    <w:p w:rsidR="00AB1C2D" w:rsidRPr="00900E5F" w:rsidRDefault="00AB1C2D" w:rsidP="00900E5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</w:p>
    <w:p w:rsidR="00A21282" w:rsidRPr="00900E5F" w:rsidRDefault="00A21282" w:rsidP="00900E5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00E5F">
        <w:rPr>
          <w:rFonts w:ascii="Times New Roman" w:hAnsi="Times New Roman"/>
          <w:color w:val="000000"/>
          <w:sz w:val="24"/>
        </w:rPr>
        <w:t xml:space="preserve">5.1 Споры, возникающие при исполнении </w:t>
      </w:r>
      <w:r w:rsidR="00F23EDD" w:rsidRPr="00900E5F">
        <w:rPr>
          <w:rFonts w:ascii="Times New Roman" w:hAnsi="Times New Roman"/>
          <w:color w:val="000000"/>
          <w:sz w:val="24"/>
        </w:rPr>
        <w:t>д</w:t>
      </w:r>
      <w:r w:rsidRPr="00900E5F">
        <w:rPr>
          <w:rFonts w:ascii="Times New Roman" w:hAnsi="Times New Roman"/>
          <w:color w:val="000000"/>
          <w:sz w:val="24"/>
        </w:rPr>
        <w:t>оговора, разрешаются сторонами путем переговоров между собой. П</w:t>
      </w:r>
      <w:r w:rsidRPr="00900E5F">
        <w:rPr>
          <w:rFonts w:ascii="Times New Roman" w:hAnsi="Times New Roman"/>
          <w:sz w:val="24"/>
        </w:rPr>
        <w:t xml:space="preserve">ри </w:t>
      </w:r>
      <w:proofErr w:type="spellStart"/>
      <w:r w:rsidRPr="00900E5F">
        <w:rPr>
          <w:rFonts w:ascii="Times New Roman" w:hAnsi="Times New Roman"/>
          <w:sz w:val="24"/>
        </w:rPr>
        <w:t>недостижении</w:t>
      </w:r>
      <w:proofErr w:type="spellEnd"/>
      <w:r w:rsidRPr="00900E5F">
        <w:rPr>
          <w:rFonts w:ascii="Times New Roman" w:hAnsi="Times New Roman"/>
          <w:sz w:val="24"/>
        </w:rPr>
        <w:t xml:space="preserve"> согласия споры и разногласия подлежат рассмотрению Арбитражным судом Вологодской области</w:t>
      </w:r>
      <w:r w:rsidR="00856D97">
        <w:rPr>
          <w:rFonts w:ascii="Times New Roman" w:hAnsi="Times New Roman"/>
          <w:sz w:val="24"/>
        </w:rPr>
        <w:t xml:space="preserve"> (если П</w:t>
      </w:r>
      <w:r w:rsidR="003E0FC2">
        <w:rPr>
          <w:rFonts w:ascii="Times New Roman" w:hAnsi="Times New Roman"/>
          <w:sz w:val="24"/>
        </w:rPr>
        <w:t>ретендент юридическое лицо</w:t>
      </w:r>
      <w:r w:rsidR="00B1191C">
        <w:rPr>
          <w:rFonts w:ascii="Times New Roman" w:hAnsi="Times New Roman"/>
          <w:sz w:val="24"/>
        </w:rPr>
        <w:t>, индивидуальный предприниматель</w:t>
      </w:r>
      <w:r w:rsidR="003E0FC2">
        <w:rPr>
          <w:rFonts w:ascii="Times New Roman" w:hAnsi="Times New Roman"/>
          <w:sz w:val="24"/>
        </w:rPr>
        <w:t xml:space="preserve">) или в Вологодском городском </w:t>
      </w:r>
      <w:r w:rsidR="00856D97">
        <w:rPr>
          <w:rFonts w:ascii="Times New Roman" w:hAnsi="Times New Roman"/>
          <w:sz w:val="24"/>
        </w:rPr>
        <w:t>суде Вологодской области (если П</w:t>
      </w:r>
      <w:r w:rsidR="003E0FC2">
        <w:rPr>
          <w:rFonts w:ascii="Times New Roman" w:hAnsi="Times New Roman"/>
          <w:sz w:val="24"/>
        </w:rPr>
        <w:t>ретендент физическое лицо)</w:t>
      </w:r>
      <w:r w:rsidRPr="00900E5F">
        <w:rPr>
          <w:rFonts w:ascii="Times New Roman" w:hAnsi="Times New Roman"/>
          <w:sz w:val="24"/>
        </w:rPr>
        <w:t>.</w:t>
      </w:r>
    </w:p>
    <w:p w:rsidR="00A21282" w:rsidRPr="00900E5F" w:rsidRDefault="00A21282" w:rsidP="00900E5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00E5F">
        <w:rPr>
          <w:rFonts w:ascii="Times New Roman" w:hAnsi="Times New Roman"/>
          <w:color w:val="000000"/>
          <w:sz w:val="24"/>
        </w:rPr>
        <w:t>5.2 Настоящий договор составлен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A21282" w:rsidRDefault="00A21282" w:rsidP="00900E5F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color w:val="000000"/>
          <w:sz w:val="24"/>
        </w:rPr>
        <w:t xml:space="preserve">5.3 </w:t>
      </w:r>
      <w:r w:rsidRPr="00900E5F">
        <w:rPr>
          <w:rFonts w:ascii="Times New Roman" w:hAnsi="Times New Roman"/>
          <w:sz w:val="24"/>
        </w:rPr>
        <w:t xml:space="preserve">Отношения сторон, не урегулированные </w:t>
      </w:r>
      <w:r w:rsidR="00F23EDD" w:rsidRPr="00900E5F">
        <w:rPr>
          <w:rFonts w:ascii="Times New Roman" w:hAnsi="Times New Roman"/>
          <w:sz w:val="24"/>
        </w:rPr>
        <w:t>д</w:t>
      </w:r>
      <w:r w:rsidRPr="00900E5F">
        <w:rPr>
          <w:rFonts w:ascii="Times New Roman" w:hAnsi="Times New Roman"/>
          <w:sz w:val="24"/>
        </w:rPr>
        <w:t>оговор</w:t>
      </w:r>
      <w:r w:rsidR="00043F79">
        <w:rPr>
          <w:rFonts w:ascii="Times New Roman" w:hAnsi="Times New Roman"/>
          <w:sz w:val="24"/>
        </w:rPr>
        <w:t>ом</w:t>
      </w:r>
      <w:bookmarkStart w:id="0" w:name="_GoBack"/>
      <w:bookmarkEnd w:id="0"/>
      <w:r w:rsidRPr="00900E5F">
        <w:rPr>
          <w:rFonts w:ascii="Times New Roman" w:hAnsi="Times New Roman"/>
          <w:sz w:val="24"/>
        </w:rPr>
        <w:t>, регулируются действующим законодательством РФ.</w:t>
      </w:r>
    </w:p>
    <w:p w:rsidR="00AB1C2D" w:rsidRPr="00900E5F" w:rsidRDefault="00AB1C2D" w:rsidP="00900E5F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</w:p>
    <w:p w:rsidR="00F23EDD" w:rsidRDefault="00F23EDD" w:rsidP="00900E5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900E5F">
        <w:rPr>
          <w:rFonts w:ascii="Times New Roman" w:hAnsi="Times New Roman"/>
          <w:b/>
          <w:color w:val="000000"/>
          <w:sz w:val="24"/>
        </w:rPr>
        <w:t>6. Адреса и реквизиты Сторон.</w:t>
      </w:r>
    </w:p>
    <w:p w:rsidR="00AB1C2D" w:rsidRPr="00900E5F" w:rsidRDefault="00AB1C2D" w:rsidP="00900E5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5030"/>
      </w:tblGrid>
      <w:tr w:rsidR="00F23EDD" w:rsidRPr="001A7E18" w:rsidTr="00F23EDD">
        <w:tc>
          <w:tcPr>
            <w:tcW w:w="5043" w:type="dxa"/>
          </w:tcPr>
          <w:p w:rsidR="00F23EDD" w:rsidRPr="001A7E18" w:rsidRDefault="00F23EDD" w:rsidP="00900E5F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1A7E18">
              <w:rPr>
                <w:rFonts w:ascii="Times New Roman" w:hAnsi="Times New Roman"/>
                <w:b/>
                <w:color w:val="000000"/>
                <w:sz w:val="24"/>
              </w:rPr>
              <w:t>Организатор торгов:</w:t>
            </w:r>
          </w:p>
        </w:tc>
        <w:tc>
          <w:tcPr>
            <w:tcW w:w="4810" w:type="dxa"/>
          </w:tcPr>
          <w:p w:rsidR="00F23EDD" w:rsidRPr="001A7E18" w:rsidRDefault="00F23EDD" w:rsidP="00900E5F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1A7E18">
              <w:rPr>
                <w:rFonts w:ascii="Times New Roman" w:hAnsi="Times New Roman"/>
                <w:b/>
                <w:color w:val="000000"/>
                <w:sz w:val="24"/>
              </w:rPr>
              <w:t>Претендент:</w:t>
            </w:r>
          </w:p>
        </w:tc>
      </w:tr>
      <w:tr w:rsidR="00F23EDD" w:rsidRPr="001A7E18" w:rsidTr="00F23EDD">
        <w:tc>
          <w:tcPr>
            <w:tcW w:w="5043" w:type="dxa"/>
          </w:tcPr>
          <w:p w:rsidR="008B4DA6" w:rsidRDefault="008B4DA6" w:rsidP="00F537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45CFE" w:rsidRDefault="001A7E18" w:rsidP="00F537D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A7E18">
              <w:rPr>
                <w:rFonts w:ascii="Times New Roman" w:hAnsi="Times New Roman"/>
                <w:b/>
                <w:sz w:val="24"/>
              </w:rPr>
              <w:t>ООО «</w:t>
            </w:r>
            <w:r w:rsidR="00F537D7">
              <w:rPr>
                <w:rFonts w:ascii="Times New Roman" w:hAnsi="Times New Roman"/>
                <w:b/>
                <w:sz w:val="24"/>
              </w:rPr>
              <w:t>Эпицентр</w:t>
            </w:r>
            <w:r w:rsidRPr="001A7E18">
              <w:rPr>
                <w:rFonts w:ascii="Times New Roman" w:hAnsi="Times New Roman"/>
                <w:b/>
                <w:sz w:val="24"/>
              </w:rPr>
              <w:t>»</w:t>
            </w:r>
          </w:p>
          <w:p w:rsidR="00A11963" w:rsidRPr="008B4DA6" w:rsidRDefault="008B4DA6" w:rsidP="00F537D7">
            <w:pPr>
              <w:jc w:val="both"/>
              <w:rPr>
                <w:rFonts w:ascii="Times New Roman" w:hAnsi="Times New Roman"/>
                <w:sz w:val="24"/>
              </w:rPr>
            </w:pPr>
            <w:r w:rsidRPr="008B4DA6">
              <w:rPr>
                <w:rFonts w:ascii="Times New Roman" w:hAnsi="Times New Roman"/>
                <w:sz w:val="24"/>
              </w:rPr>
              <w:t>ОГРН</w:t>
            </w:r>
            <w:r w:rsidR="00A11963">
              <w:rPr>
                <w:rFonts w:ascii="Times New Roman" w:hAnsi="Times New Roman"/>
                <w:sz w:val="24"/>
              </w:rPr>
              <w:t xml:space="preserve"> 1103525000952</w:t>
            </w:r>
          </w:p>
          <w:p w:rsidR="008B4DA6" w:rsidRPr="008B4DA6" w:rsidRDefault="008B4DA6" w:rsidP="00F537D7">
            <w:pPr>
              <w:jc w:val="both"/>
              <w:rPr>
                <w:rFonts w:ascii="Times New Roman" w:hAnsi="Times New Roman"/>
                <w:sz w:val="24"/>
              </w:rPr>
            </w:pPr>
            <w:r w:rsidRPr="008B4DA6">
              <w:rPr>
                <w:rFonts w:ascii="Times New Roman" w:hAnsi="Times New Roman"/>
                <w:sz w:val="24"/>
              </w:rPr>
              <w:t>ИНН/КПП</w:t>
            </w:r>
            <w:r w:rsidR="00A11963">
              <w:rPr>
                <w:rFonts w:ascii="Times New Roman" w:hAnsi="Times New Roman"/>
                <w:sz w:val="24"/>
              </w:rPr>
              <w:t xml:space="preserve"> 3525235135/</w:t>
            </w:r>
            <w:r w:rsidR="00A11963" w:rsidRPr="00A11963">
              <w:rPr>
                <w:rFonts w:ascii="Times New Roman" w:hAnsi="Times New Roman"/>
                <w:sz w:val="24"/>
              </w:rPr>
              <w:t>352501001</w:t>
            </w:r>
          </w:p>
          <w:p w:rsidR="00A11963" w:rsidRDefault="00640517" w:rsidP="00F537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</w:t>
            </w:r>
            <w:r w:rsidR="001A7E18" w:rsidRPr="001A7E18">
              <w:rPr>
                <w:rFonts w:ascii="Times New Roman" w:hAnsi="Times New Roman"/>
                <w:sz w:val="24"/>
              </w:rPr>
              <w:t>16000</w:t>
            </w:r>
            <w:r w:rsidR="00F537D7">
              <w:rPr>
                <w:rFonts w:ascii="Times New Roman" w:hAnsi="Times New Roman"/>
                <w:sz w:val="24"/>
              </w:rPr>
              <w:t>0</w:t>
            </w:r>
            <w:r w:rsidR="001A7E18" w:rsidRPr="001A7E18">
              <w:rPr>
                <w:rFonts w:ascii="Times New Roman" w:hAnsi="Times New Roman"/>
                <w:sz w:val="24"/>
              </w:rPr>
              <w:t xml:space="preserve">, г. Вологда, ул. </w:t>
            </w:r>
            <w:proofErr w:type="spellStart"/>
            <w:r w:rsidR="00F537D7">
              <w:rPr>
                <w:rFonts w:ascii="Times New Roman" w:hAnsi="Times New Roman"/>
                <w:sz w:val="24"/>
              </w:rPr>
              <w:t>Леденцова</w:t>
            </w:r>
            <w:proofErr w:type="spellEnd"/>
            <w:r w:rsidR="00F537D7">
              <w:rPr>
                <w:rFonts w:ascii="Times New Roman" w:hAnsi="Times New Roman"/>
                <w:sz w:val="24"/>
              </w:rPr>
              <w:t xml:space="preserve">, </w:t>
            </w:r>
          </w:p>
          <w:p w:rsidR="001A7E18" w:rsidRPr="00845CFE" w:rsidRDefault="00F537D7" w:rsidP="00F537D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3Б</w:t>
            </w:r>
            <w:r w:rsidR="00A11963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кв. 21</w:t>
            </w:r>
          </w:p>
          <w:p w:rsidR="00F537D7" w:rsidRPr="001A7E18" w:rsidRDefault="00F537D7" w:rsidP="00F537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A7E18" w:rsidRPr="001A7E18" w:rsidRDefault="00F537D7" w:rsidP="001A7E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F23EDD" w:rsidRPr="001A7E18" w:rsidRDefault="00F537D7" w:rsidP="00F53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 /О.С. </w:t>
            </w:r>
            <w:proofErr w:type="spellStart"/>
            <w:r>
              <w:rPr>
                <w:rFonts w:ascii="Times New Roman" w:hAnsi="Times New Roman"/>
                <w:sz w:val="24"/>
              </w:rPr>
              <w:t>Клыпин</w:t>
            </w:r>
            <w:proofErr w:type="spellEnd"/>
            <w:r w:rsidR="001A7E18" w:rsidRPr="001A7E18"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4810" w:type="dxa"/>
          </w:tcPr>
          <w:p w:rsidR="00F23EDD" w:rsidRDefault="00F23EDD" w:rsidP="00900E5F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8B4DA6" w:rsidRDefault="008B4DA6" w:rsidP="00900E5F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8B4DA6" w:rsidRDefault="008B4DA6" w:rsidP="00900E5F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8B4DA6" w:rsidRDefault="008B4DA6" w:rsidP="00900E5F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8B4DA6" w:rsidRDefault="008B4DA6" w:rsidP="00900E5F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8B4DA6" w:rsidRDefault="008B4DA6" w:rsidP="00900E5F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8B4DA6" w:rsidRDefault="008B4DA6" w:rsidP="00900E5F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8B4DA6" w:rsidRDefault="008B4DA6" w:rsidP="00900E5F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8B4DA6" w:rsidRPr="001A7E18" w:rsidRDefault="008B4DA6" w:rsidP="008B4DA6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_________________________/______________/</w:t>
            </w:r>
          </w:p>
        </w:tc>
      </w:tr>
    </w:tbl>
    <w:p w:rsidR="00F23EDD" w:rsidRPr="00900E5F" w:rsidRDefault="00F23EDD" w:rsidP="00900E5F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/>
          <w:sz w:val="24"/>
        </w:rPr>
      </w:pPr>
    </w:p>
    <w:p w:rsidR="00F23EDD" w:rsidRPr="00900E5F" w:rsidRDefault="00F23EDD" w:rsidP="00900E5F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/>
          <w:sz w:val="24"/>
        </w:rPr>
      </w:pPr>
    </w:p>
    <w:sectPr w:rsidR="00F23EDD" w:rsidRPr="00900E5F" w:rsidSect="00D1544C">
      <w:footerReference w:type="default" r:id="rId8"/>
      <w:footerReference w:type="first" r:id="rId9"/>
      <w:pgSz w:w="11905" w:h="16837"/>
      <w:pgMar w:top="1134" w:right="1134" w:bottom="164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72" w:rsidRDefault="001F2172">
      <w:r>
        <w:separator/>
      </w:r>
    </w:p>
  </w:endnote>
  <w:endnote w:type="continuationSeparator" w:id="0">
    <w:p w:rsidR="001F2172" w:rsidRDefault="001F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10" w:rsidRDefault="00AD7571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043F7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10" w:rsidRDefault="002311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72" w:rsidRDefault="001F2172">
      <w:r>
        <w:separator/>
      </w:r>
    </w:p>
  </w:footnote>
  <w:footnote w:type="continuationSeparator" w:id="0">
    <w:p w:rsidR="001F2172" w:rsidRDefault="001F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1E"/>
    <w:rsid w:val="00043F79"/>
    <w:rsid w:val="000E34CB"/>
    <w:rsid w:val="001151E3"/>
    <w:rsid w:val="00130F38"/>
    <w:rsid w:val="001A7E18"/>
    <w:rsid w:val="001F2172"/>
    <w:rsid w:val="00231110"/>
    <w:rsid w:val="00243809"/>
    <w:rsid w:val="002730BE"/>
    <w:rsid w:val="0028191E"/>
    <w:rsid w:val="003B24B5"/>
    <w:rsid w:val="003E0FC2"/>
    <w:rsid w:val="00640517"/>
    <w:rsid w:val="0079674C"/>
    <w:rsid w:val="00841FDC"/>
    <w:rsid w:val="00845CFE"/>
    <w:rsid w:val="00856D97"/>
    <w:rsid w:val="00883513"/>
    <w:rsid w:val="008B4DA6"/>
    <w:rsid w:val="00900E5F"/>
    <w:rsid w:val="00953FD2"/>
    <w:rsid w:val="00967D2A"/>
    <w:rsid w:val="009E2003"/>
    <w:rsid w:val="00A11963"/>
    <w:rsid w:val="00A21282"/>
    <w:rsid w:val="00AA128B"/>
    <w:rsid w:val="00AB1C2D"/>
    <w:rsid w:val="00AC0204"/>
    <w:rsid w:val="00AD7571"/>
    <w:rsid w:val="00B1191C"/>
    <w:rsid w:val="00B63B6E"/>
    <w:rsid w:val="00CD51C6"/>
    <w:rsid w:val="00CE5B9E"/>
    <w:rsid w:val="00D1544C"/>
    <w:rsid w:val="00D679BD"/>
    <w:rsid w:val="00D85404"/>
    <w:rsid w:val="00EB06DA"/>
    <w:rsid w:val="00F23EDD"/>
    <w:rsid w:val="00F537D7"/>
    <w:rsid w:val="00FC6764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4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rsid w:val="00D1544C"/>
    <w:pPr>
      <w:keepNext/>
      <w:numPr>
        <w:numId w:val="1"/>
      </w:numPr>
      <w:autoSpaceDE w:val="0"/>
      <w:jc w:val="center"/>
      <w:outlineLvl w:val="0"/>
    </w:pPr>
    <w:rPr>
      <w:rFonts w:cs="Arial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544C"/>
  </w:style>
  <w:style w:type="character" w:customStyle="1" w:styleId="a3">
    <w:name w:val="Символ нумерации"/>
    <w:rsid w:val="00D1544C"/>
  </w:style>
  <w:style w:type="paragraph" w:customStyle="1" w:styleId="a4">
    <w:name w:val="Заголовок"/>
    <w:basedOn w:val="a"/>
    <w:next w:val="a5"/>
    <w:rsid w:val="00D1544C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1544C"/>
    <w:pPr>
      <w:spacing w:after="120"/>
    </w:pPr>
  </w:style>
  <w:style w:type="paragraph" w:styleId="a6">
    <w:name w:val="List"/>
    <w:basedOn w:val="a5"/>
    <w:rsid w:val="00D1544C"/>
    <w:rPr>
      <w:rFonts w:cs="Tahoma"/>
    </w:rPr>
  </w:style>
  <w:style w:type="paragraph" w:customStyle="1" w:styleId="10">
    <w:name w:val="Название1"/>
    <w:basedOn w:val="a"/>
    <w:rsid w:val="00D1544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1544C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1544C"/>
    <w:pPr>
      <w:suppressLineNumbers/>
    </w:pPr>
  </w:style>
  <w:style w:type="paragraph" w:customStyle="1" w:styleId="a8">
    <w:name w:val="Заголовок таблицы"/>
    <w:basedOn w:val="a7"/>
    <w:rsid w:val="00D1544C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D1544C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"/>
    <w:rsid w:val="00D1544C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styleId="a9">
    <w:name w:val="footer"/>
    <w:basedOn w:val="a"/>
    <w:rsid w:val="00D1544C"/>
    <w:pPr>
      <w:suppressLineNumbers/>
      <w:tabs>
        <w:tab w:val="center" w:pos="4818"/>
        <w:tab w:val="right" w:pos="9637"/>
      </w:tabs>
    </w:pPr>
  </w:style>
  <w:style w:type="paragraph" w:styleId="aa">
    <w:name w:val="header"/>
    <w:basedOn w:val="a"/>
    <w:rsid w:val="00D1544C"/>
    <w:pPr>
      <w:suppressLineNumbers/>
      <w:tabs>
        <w:tab w:val="center" w:pos="4818"/>
        <w:tab w:val="right" w:pos="9637"/>
      </w:tabs>
    </w:pPr>
  </w:style>
  <w:style w:type="paragraph" w:styleId="ab">
    <w:name w:val="Normal (Web)"/>
    <w:basedOn w:val="a"/>
    <w:uiPriority w:val="99"/>
    <w:unhideWhenUsed/>
    <w:rsid w:val="00AA12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AB1C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B1C2D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4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rsid w:val="00D1544C"/>
    <w:pPr>
      <w:keepNext/>
      <w:numPr>
        <w:numId w:val="1"/>
      </w:numPr>
      <w:autoSpaceDE w:val="0"/>
      <w:jc w:val="center"/>
      <w:outlineLvl w:val="0"/>
    </w:pPr>
    <w:rPr>
      <w:rFonts w:cs="Arial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544C"/>
  </w:style>
  <w:style w:type="character" w:customStyle="1" w:styleId="a3">
    <w:name w:val="Символ нумерации"/>
    <w:rsid w:val="00D1544C"/>
  </w:style>
  <w:style w:type="paragraph" w:customStyle="1" w:styleId="a4">
    <w:name w:val="Заголовок"/>
    <w:basedOn w:val="a"/>
    <w:next w:val="a5"/>
    <w:rsid w:val="00D1544C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1544C"/>
    <w:pPr>
      <w:spacing w:after="120"/>
    </w:pPr>
  </w:style>
  <w:style w:type="paragraph" w:styleId="a6">
    <w:name w:val="List"/>
    <w:basedOn w:val="a5"/>
    <w:rsid w:val="00D1544C"/>
    <w:rPr>
      <w:rFonts w:cs="Tahoma"/>
    </w:rPr>
  </w:style>
  <w:style w:type="paragraph" w:customStyle="1" w:styleId="10">
    <w:name w:val="Название1"/>
    <w:basedOn w:val="a"/>
    <w:rsid w:val="00D1544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1544C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1544C"/>
    <w:pPr>
      <w:suppressLineNumbers/>
    </w:pPr>
  </w:style>
  <w:style w:type="paragraph" w:customStyle="1" w:styleId="a8">
    <w:name w:val="Заголовок таблицы"/>
    <w:basedOn w:val="a7"/>
    <w:rsid w:val="00D1544C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D1544C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"/>
    <w:rsid w:val="00D1544C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styleId="a9">
    <w:name w:val="footer"/>
    <w:basedOn w:val="a"/>
    <w:rsid w:val="00D1544C"/>
    <w:pPr>
      <w:suppressLineNumbers/>
      <w:tabs>
        <w:tab w:val="center" w:pos="4818"/>
        <w:tab w:val="right" w:pos="9637"/>
      </w:tabs>
    </w:pPr>
  </w:style>
  <w:style w:type="paragraph" w:styleId="aa">
    <w:name w:val="header"/>
    <w:basedOn w:val="a"/>
    <w:rsid w:val="00D1544C"/>
    <w:pPr>
      <w:suppressLineNumbers/>
      <w:tabs>
        <w:tab w:val="center" w:pos="4818"/>
        <w:tab w:val="right" w:pos="9637"/>
      </w:tabs>
    </w:pPr>
  </w:style>
  <w:style w:type="paragraph" w:styleId="ab">
    <w:name w:val="Normal (Web)"/>
    <w:basedOn w:val="a"/>
    <w:uiPriority w:val="99"/>
    <w:unhideWhenUsed/>
    <w:rsid w:val="00AA12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AB1C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B1C2D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Пичугина Анна Владимировна</cp:lastModifiedBy>
  <cp:revision>10</cp:revision>
  <cp:lastPrinted>2018-12-18T11:11:00Z</cp:lastPrinted>
  <dcterms:created xsi:type="dcterms:W3CDTF">2018-12-18T11:10:00Z</dcterms:created>
  <dcterms:modified xsi:type="dcterms:W3CDTF">2019-01-09T10:53:00Z</dcterms:modified>
</cp:coreProperties>
</file>