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C" w:rsidRPr="003D4F8E" w:rsidRDefault="001F5D5E" w:rsidP="001F5D5E">
      <w:pPr>
        <w:ind w:right="-57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:rsidR="003810BC" w:rsidRPr="003D4F8E" w:rsidRDefault="003810BC" w:rsidP="00BA0792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925AE" w:rsidRPr="003D4F8E" w:rsidRDefault="001925AE" w:rsidP="00CC0E0C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F52DE" w:rsidRPr="001F5D5E" w:rsidRDefault="009F52DE" w:rsidP="009F52DE">
      <w:pPr>
        <w:pStyle w:val="affb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>ДОГОВОР № _____</w:t>
      </w:r>
    </w:p>
    <w:p w:rsidR="009F52DE" w:rsidRPr="001F5D5E" w:rsidRDefault="009F52DE" w:rsidP="009F52DE">
      <w:pPr>
        <w:jc w:val="center"/>
        <w:rPr>
          <w:b/>
          <w:sz w:val="22"/>
          <w:szCs w:val="22"/>
          <w:lang w:val="ru-RU"/>
        </w:rPr>
      </w:pPr>
      <w:r w:rsidRPr="001F5D5E">
        <w:rPr>
          <w:b/>
          <w:sz w:val="22"/>
          <w:szCs w:val="22"/>
          <w:lang w:val="ru-RU"/>
        </w:rPr>
        <w:t>купли-продажи ценных бумаг (акций, облигаций)</w:t>
      </w:r>
    </w:p>
    <w:p w:rsidR="009F52DE" w:rsidRPr="001F5D5E" w:rsidRDefault="009F52DE" w:rsidP="009F52DE">
      <w:pPr>
        <w:jc w:val="center"/>
        <w:rPr>
          <w:b/>
          <w:sz w:val="22"/>
          <w:szCs w:val="22"/>
          <w:lang w:val="ru-RU"/>
        </w:rPr>
      </w:pPr>
    </w:p>
    <w:p w:rsidR="009F52DE" w:rsidRPr="001F5D5E" w:rsidRDefault="009F52DE" w:rsidP="009F52DE">
      <w:pPr>
        <w:ind w:right="-284"/>
        <w:rPr>
          <w:b/>
          <w:sz w:val="22"/>
          <w:szCs w:val="22"/>
          <w:lang w:val="ru-RU"/>
        </w:rPr>
      </w:pPr>
      <w:proofErr w:type="gramStart"/>
      <w:r w:rsidRPr="001F5D5E">
        <w:rPr>
          <w:sz w:val="22"/>
          <w:szCs w:val="22"/>
          <w:lang w:val="ru-RU"/>
        </w:rPr>
        <w:t>г</w:t>
      </w:r>
      <w:proofErr w:type="gramEnd"/>
      <w:r w:rsidRPr="001F5D5E">
        <w:rPr>
          <w:sz w:val="22"/>
          <w:szCs w:val="22"/>
          <w:lang w:val="ru-RU"/>
        </w:rPr>
        <w:t>. ___________</w:t>
      </w:r>
      <w:r w:rsidRPr="001F5D5E">
        <w:rPr>
          <w:sz w:val="22"/>
          <w:szCs w:val="22"/>
          <w:lang w:val="ru-RU"/>
        </w:rPr>
        <w:tab/>
      </w:r>
      <w:r w:rsidRPr="001F5D5E">
        <w:rPr>
          <w:sz w:val="22"/>
          <w:szCs w:val="22"/>
          <w:lang w:val="ru-RU"/>
        </w:rPr>
        <w:tab/>
      </w:r>
      <w:r w:rsidRPr="001F5D5E">
        <w:rPr>
          <w:sz w:val="22"/>
          <w:szCs w:val="22"/>
          <w:lang w:val="ru-RU"/>
        </w:rPr>
        <w:tab/>
        <w:t xml:space="preserve">    </w:t>
      </w:r>
      <w:r w:rsidRPr="001F5D5E">
        <w:rPr>
          <w:sz w:val="22"/>
          <w:szCs w:val="22"/>
          <w:lang w:val="ru-RU"/>
        </w:rPr>
        <w:tab/>
      </w:r>
      <w:r w:rsidRPr="001F5D5E">
        <w:rPr>
          <w:sz w:val="22"/>
          <w:szCs w:val="22"/>
          <w:lang w:val="ru-RU"/>
        </w:rPr>
        <w:tab/>
      </w:r>
      <w:r w:rsidRPr="001F5D5E">
        <w:rPr>
          <w:sz w:val="22"/>
          <w:szCs w:val="22"/>
          <w:lang w:val="ru-RU"/>
        </w:rPr>
        <w:tab/>
      </w:r>
      <w:r w:rsidRPr="001F5D5E">
        <w:rPr>
          <w:sz w:val="22"/>
          <w:szCs w:val="22"/>
          <w:lang w:val="ru-RU"/>
        </w:rPr>
        <w:tab/>
      </w:r>
      <w:r w:rsidRPr="001F5D5E">
        <w:rPr>
          <w:sz w:val="22"/>
          <w:szCs w:val="22"/>
          <w:lang w:val="ru-RU"/>
        </w:rPr>
        <w:tab/>
      </w:r>
      <w:r w:rsidRPr="001F5D5E">
        <w:rPr>
          <w:sz w:val="22"/>
          <w:szCs w:val="22"/>
          <w:lang w:val="ru-RU"/>
        </w:rPr>
        <w:tab/>
      </w:r>
      <w:r w:rsidRPr="001F5D5E">
        <w:rPr>
          <w:sz w:val="22"/>
          <w:szCs w:val="22"/>
          <w:lang w:val="ru-RU"/>
        </w:rPr>
        <w:tab/>
        <w:t xml:space="preserve">«__» _________ ___ </w:t>
      </w:r>
    </w:p>
    <w:p w:rsidR="009F52DE" w:rsidRPr="001F5D5E" w:rsidRDefault="009F52DE" w:rsidP="009F52DE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  <w:lang w:val="ru-RU"/>
        </w:rPr>
      </w:pPr>
      <w:r w:rsidRPr="001F5D5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1F5D5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Шарт</w:t>
      </w:r>
      <w:proofErr w:type="spellEnd"/>
      <w:r w:rsidRPr="001F5D5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» </w:t>
      </w:r>
      <w:r w:rsidRPr="001F5D5E">
        <w:rPr>
          <w:rFonts w:ascii="Times New Roman" w:hAnsi="Times New Roman" w:cs="Times New Roman"/>
          <w:sz w:val="22"/>
          <w:szCs w:val="22"/>
          <w:lang w:val="ru-RU"/>
        </w:rPr>
        <w:t xml:space="preserve">(адрес:420021, Республика Татарстан, г. Казань, </w:t>
      </w:r>
      <w:proofErr w:type="gramStart"/>
      <w:r w:rsidRPr="001F5D5E">
        <w:rPr>
          <w:rFonts w:ascii="Times New Roman" w:hAnsi="Times New Roman" w:cs="Times New Roman"/>
          <w:sz w:val="22"/>
          <w:szCs w:val="22"/>
        </w:rPr>
        <w:t>y</w:t>
      </w:r>
      <w:proofErr w:type="gramEnd"/>
      <w:r w:rsidRPr="001F5D5E">
        <w:rPr>
          <w:rFonts w:ascii="Times New Roman" w:hAnsi="Times New Roman" w:cs="Times New Roman"/>
          <w:sz w:val="22"/>
          <w:szCs w:val="22"/>
          <w:lang w:val="ru-RU"/>
        </w:rPr>
        <w:t>л. Московская, дом 72/10,ИНН 1655184304, ОГРН 1091690057381, КПП  163301001</w:t>
      </w:r>
      <w:r w:rsidRPr="001F5D5E">
        <w:rPr>
          <w:sz w:val="22"/>
          <w:szCs w:val="22"/>
          <w:lang w:val="ru-RU"/>
        </w:rPr>
        <w:t>), именуем</w:t>
      </w:r>
      <w:r w:rsidRPr="001F5D5E">
        <w:rPr>
          <w:rFonts w:asciiTheme="minorHAnsi" w:hAnsiTheme="minorHAnsi"/>
          <w:sz w:val="22"/>
          <w:szCs w:val="22"/>
          <w:lang w:val="ru-RU"/>
        </w:rPr>
        <w:t>ое</w:t>
      </w:r>
      <w:r w:rsidRPr="001F5D5E">
        <w:rPr>
          <w:sz w:val="22"/>
          <w:szCs w:val="22"/>
          <w:lang w:val="ru-RU"/>
        </w:rPr>
        <w:t xml:space="preserve"> (-</w:t>
      </w:r>
      <w:proofErr w:type="spellStart"/>
      <w:r w:rsidRPr="001F5D5E">
        <w:rPr>
          <w:sz w:val="22"/>
          <w:szCs w:val="22"/>
          <w:lang w:val="ru-RU"/>
        </w:rPr>
        <w:t>ая</w:t>
      </w:r>
      <w:proofErr w:type="spellEnd"/>
      <w:r w:rsidRPr="001F5D5E">
        <w:rPr>
          <w:sz w:val="22"/>
          <w:szCs w:val="22"/>
          <w:lang w:val="ru-RU"/>
        </w:rPr>
        <w:t xml:space="preserve">, </w:t>
      </w:r>
      <w:proofErr w:type="gramStart"/>
      <w:r w:rsidRPr="001F5D5E">
        <w:rPr>
          <w:sz w:val="22"/>
          <w:szCs w:val="22"/>
          <w:lang w:val="ru-RU"/>
        </w:rPr>
        <w:t>-</w:t>
      </w:r>
      <w:proofErr w:type="spellStart"/>
      <w:r w:rsidRPr="001F5D5E">
        <w:rPr>
          <w:sz w:val="22"/>
          <w:szCs w:val="22"/>
          <w:lang w:val="ru-RU"/>
        </w:rPr>
        <w:t>о</w:t>
      </w:r>
      <w:proofErr w:type="gramEnd"/>
      <w:r w:rsidRPr="001F5D5E">
        <w:rPr>
          <w:sz w:val="22"/>
          <w:szCs w:val="22"/>
          <w:lang w:val="ru-RU"/>
        </w:rPr>
        <w:t>е</w:t>
      </w:r>
      <w:proofErr w:type="spellEnd"/>
      <w:r w:rsidRPr="001F5D5E">
        <w:rPr>
          <w:sz w:val="22"/>
          <w:szCs w:val="22"/>
          <w:lang w:val="ru-RU"/>
        </w:rPr>
        <w:t xml:space="preserve">) в дальнейшем «Продавец», в лице </w:t>
      </w:r>
      <w:r w:rsidRPr="001F5D5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proofErr w:type="spellStart"/>
      <w:r w:rsidRPr="001F5D5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Салихзянова</w:t>
      </w:r>
      <w:proofErr w:type="spellEnd"/>
      <w:r w:rsidRPr="001F5D5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1F5D5E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 xml:space="preserve">Марселя </w:t>
      </w:r>
      <w:proofErr w:type="spellStart"/>
      <w:r w:rsidRPr="001F5D5E">
        <w:rPr>
          <w:rFonts w:ascii="Times New Roman" w:hAnsi="Times New Roman" w:cs="Times New Roman"/>
          <w:b/>
          <w:bCs/>
          <w:sz w:val="22"/>
          <w:szCs w:val="22"/>
          <w:lang w:val="ru-RU"/>
        </w:rPr>
        <w:t>Махмутовича</w:t>
      </w:r>
      <w:proofErr w:type="spellEnd"/>
      <w:r w:rsidRPr="001F5D5E">
        <w:rPr>
          <w:rFonts w:ascii="Times New Roman" w:hAnsi="Times New Roman" w:cs="Times New Roman"/>
          <w:b/>
          <w:sz w:val="22"/>
          <w:szCs w:val="22"/>
          <w:lang w:val="ru-RU"/>
        </w:rPr>
        <w:t>,</w:t>
      </w:r>
      <w:r w:rsidRPr="001F5D5E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действующего на основании Решения Арбитражного суда Республики Татарстан от 09.02.2018 года (резолютивная часть) по делу № А65-43794/2017 </w:t>
      </w:r>
      <w:r w:rsidRPr="001F5D5E">
        <w:rPr>
          <w:sz w:val="22"/>
          <w:szCs w:val="22"/>
          <w:lang w:val="ru-RU"/>
        </w:rPr>
        <w:t xml:space="preserve">и доверенности от _________ № _________/приказа Генерального директора Агентства от _________ № __, с одной стороны, </w:t>
      </w:r>
    </w:p>
    <w:p w:rsidR="009F52DE" w:rsidRPr="001F5D5E" w:rsidRDefault="009F52DE" w:rsidP="009F52DE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  <w:lang w:val="ru-RU"/>
        </w:rPr>
      </w:pPr>
      <w:proofErr w:type="gramStart"/>
      <w:r w:rsidRPr="001F5D5E">
        <w:rPr>
          <w:sz w:val="22"/>
          <w:szCs w:val="22"/>
          <w:lang w:val="ru-RU"/>
        </w:rPr>
        <w:t>и __________________, именуем__ в дальнейшем «Покупатель</w:t>
      </w:r>
      <w:r w:rsidRPr="001F5D5E">
        <w:rPr>
          <w:b/>
          <w:bCs/>
          <w:sz w:val="22"/>
          <w:szCs w:val="22"/>
          <w:lang w:val="ru-RU"/>
        </w:rPr>
        <w:t xml:space="preserve">», </w:t>
      </w:r>
      <w:r w:rsidRPr="001F5D5E">
        <w:rPr>
          <w:sz w:val="22"/>
          <w:szCs w:val="22"/>
          <w:lang w:val="ru-RU"/>
        </w:rPr>
        <w:t>в лице ______________, действующего (-ей) на основании _________,  с другой стороны, совместно именуемые в дальнейшем «Стороны», заключили настоящий договор купли–продажи ценных бумаг (далее – Договор) на следующих условиях:</w:t>
      </w:r>
      <w:proofErr w:type="gramEnd"/>
    </w:p>
    <w:p w:rsidR="009F52DE" w:rsidRPr="001F5D5E" w:rsidRDefault="009F52DE" w:rsidP="009F52DE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  <w:lang w:val="ru-RU"/>
        </w:rPr>
      </w:pPr>
    </w:p>
    <w:p w:rsidR="009F52DE" w:rsidRPr="001F5D5E" w:rsidRDefault="009F52DE" w:rsidP="009F52DE">
      <w:pPr>
        <w:numPr>
          <w:ilvl w:val="0"/>
          <w:numId w:val="49"/>
        </w:numPr>
        <w:jc w:val="center"/>
        <w:rPr>
          <w:b/>
          <w:sz w:val="22"/>
          <w:szCs w:val="22"/>
        </w:rPr>
      </w:pPr>
      <w:r w:rsidRPr="001F5D5E">
        <w:rPr>
          <w:b/>
          <w:sz w:val="22"/>
          <w:szCs w:val="22"/>
          <w:lang w:val="ru-RU"/>
        </w:rPr>
        <w:t xml:space="preserve"> </w:t>
      </w:r>
      <w:r w:rsidRPr="001F5D5E">
        <w:rPr>
          <w:b/>
          <w:sz w:val="22"/>
          <w:szCs w:val="22"/>
        </w:rPr>
        <w:t>ПРЕДМЕТ ДОГОВОРА</w:t>
      </w:r>
    </w:p>
    <w:p w:rsidR="009F52DE" w:rsidRPr="001F5D5E" w:rsidRDefault="009F52DE" w:rsidP="009F52DE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>1.1.</w:t>
      </w:r>
      <w:r w:rsidRPr="001F5D5E">
        <w:rPr>
          <w:sz w:val="22"/>
          <w:szCs w:val="22"/>
          <w:lang w:val="ru-RU"/>
        </w:rPr>
        <w:tab/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1F5D5E">
        <w:rPr>
          <w:sz w:val="22"/>
          <w:szCs w:val="22"/>
          <w:lang w:val="ru-RU"/>
        </w:rPr>
        <w:t>КоммерсантЪ</w:t>
      </w:r>
      <w:proofErr w:type="spellEnd"/>
      <w:r w:rsidRPr="001F5D5E">
        <w:rPr>
          <w:sz w:val="22"/>
          <w:szCs w:val="22"/>
          <w:lang w:val="ru-RU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условиях </w:t>
      </w:r>
      <w:proofErr w:type="gramStart"/>
      <w:r w:rsidRPr="001F5D5E">
        <w:rPr>
          <w:sz w:val="22"/>
          <w:szCs w:val="22"/>
          <w:lang w:val="ru-RU"/>
        </w:rPr>
        <w:t>Договора</w:t>
      </w:r>
      <w:proofErr w:type="gramEnd"/>
      <w:r w:rsidRPr="001F5D5E">
        <w:rPr>
          <w:sz w:val="22"/>
          <w:szCs w:val="22"/>
          <w:lang w:val="ru-RU"/>
        </w:rPr>
        <w:t xml:space="preserve"> следующие ценные бумаги:</w:t>
      </w:r>
    </w:p>
    <w:p w:rsidR="009F52DE" w:rsidRPr="001F5D5E" w:rsidRDefault="009F52DE" w:rsidP="009F52DE">
      <w:pPr>
        <w:tabs>
          <w:tab w:val="left" w:pos="1276"/>
        </w:tabs>
        <w:ind w:firstLine="709"/>
        <w:jc w:val="both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>Вид, категория (тип</w:t>
      </w:r>
      <w:proofErr w:type="gramStart"/>
      <w:r w:rsidRPr="001F5D5E">
        <w:rPr>
          <w:sz w:val="22"/>
          <w:szCs w:val="22"/>
          <w:lang w:val="ru-RU"/>
        </w:rPr>
        <w:t>): ______________________________________________________;</w:t>
      </w:r>
      <w:proofErr w:type="gramEnd"/>
    </w:p>
    <w:p w:rsidR="009F52DE" w:rsidRPr="001F5D5E" w:rsidRDefault="009F52DE" w:rsidP="009F52DE">
      <w:pPr>
        <w:pStyle w:val="a9"/>
        <w:tabs>
          <w:tab w:val="left" w:pos="1276"/>
        </w:tabs>
        <w:ind w:firstLine="709"/>
        <w:rPr>
          <w:szCs w:val="22"/>
        </w:rPr>
      </w:pPr>
      <w:r w:rsidRPr="001F5D5E">
        <w:rPr>
          <w:szCs w:val="22"/>
        </w:rPr>
        <w:t>Эмитент</w:t>
      </w:r>
      <w:proofErr w:type="gramStart"/>
      <w:r w:rsidRPr="001F5D5E">
        <w:rPr>
          <w:szCs w:val="22"/>
        </w:rPr>
        <w:t>: ________________________________________________________________;</w:t>
      </w:r>
      <w:proofErr w:type="gramEnd"/>
    </w:p>
    <w:p w:rsidR="009F52DE" w:rsidRPr="001F5D5E" w:rsidRDefault="009F52DE" w:rsidP="009F52DE">
      <w:pPr>
        <w:pStyle w:val="a9"/>
        <w:tabs>
          <w:tab w:val="left" w:pos="1276"/>
        </w:tabs>
        <w:ind w:firstLine="709"/>
        <w:rPr>
          <w:szCs w:val="22"/>
        </w:rPr>
      </w:pPr>
      <w:r w:rsidRPr="001F5D5E">
        <w:rPr>
          <w:szCs w:val="22"/>
        </w:rPr>
        <w:t>Форма</w:t>
      </w:r>
      <w:proofErr w:type="gramStart"/>
      <w:r w:rsidRPr="001F5D5E">
        <w:rPr>
          <w:szCs w:val="22"/>
        </w:rPr>
        <w:t>:_____________________________________________________________;</w:t>
      </w:r>
      <w:proofErr w:type="gramEnd"/>
    </w:p>
    <w:p w:rsidR="009F52DE" w:rsidRPr="001F5D5E" w:rsidRDefault="009F52DE" w:rsidP="009F52DE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1F5D5E">
        <w:rPr>
          <w:snapToGrid w:val="0"/>
          <w:sz w:val="22"/>
          <w:szCs w:val="22"/>
          <w:lang w:val="ru-RU"/>
        </w:rPr>
        <w:t>Государственный регистрационный номер выпуска</w:t>
      </w:r>
      <w:proofErr w:type="gramStart"/>
      <w:r w:rsidRPr="001F5D5E">
        <w:rPr>
          <w:snapToGrid w:val="0"/>
          <w:sz w:val="22"/>
          <w:szCs w:val="22"/>
          <w:lang w:val="ru-RU"/>
        </w:rPr>
        <w:t>: ____________________________;</w:t>
      </w:r>
      <w:proofErr w:type="gramEnd"/>
    </w:p>
    <w:p w:rsidR="009F52DE" w:rsidRPr="001F5D5E" w:rsidRDefault="009F52DE" w:rsidP="009F52DE">
      <w:pPr>
        <w:pStyle w:val="a9"/>
        <w:tabs>
          <w:tab w:val="left" w:pos="1276"/>
        </w:tabs>
        <w:ind w:firstLine="709"/>
        <w:rPr>
          <w:szCs w:val="22"/>
        </w:rPr>
      </w:pPr>
      <w:r w:rsidRPr="001F5D5E">
        <w:rPr>
          <w:szCs w:val="22"/>
        </w:rPr>
        <w:t>Номинальная стоимость</w:t>
      </w:r>
      <w:proofErr w:type="gramStart"/>
      <w:r w:rsidRPr="001F5D5E">
        <w:rPr>
          <w:szCs w:val="22"/>
        </w:rPr>
        <w:t xml:space="preserve">: ______ (____________________________) </w:t>
      </w:r>
      <w:proofErr w:type="gramEnd"/>
      <w:r w:rsidRPr="001F5D5E">
        <w:rPr>
          <w:szCs w:val="22"/>
        </w:rPr>
        <w:t>руб. ___ коп.;</w:t>
      </w:r>
    </w:p>
    <w:p w:rsidR="009F52DE" w:rsidRPr="001F5D5E" w:rsidRDefault="009F52DE" w:rsidP="009F52DE">
      <w:pPr>
        <w:pStyle w:val="a9"/>
        <w:tabs>
          <w:tab w:val="left" w:pos="1276"/>
        </w:tabs>
        <w:ind w:firstLine="709"/>
        <w:rPr>
          <w:szCs w:val="22"/>
        </w:rPr>
      </w:pPr>
      <w:r w:rsidRPr="001F5D5E">
        <w:rPr>
          <w:szCs w:val="22"/>
        </w:rPr>
        <w:t>Количество</w:t>
      </w:r>
      <w:proofErr w:type="gramStart"/>
      <w:r w:rsidRPr="001F5D5E">
        <w:rPr>
          <w:szCs w:val="22"/>
        </w:rPr>
        <w:t xml:space="preserve">: _______ (__________________________) </w:t>
      </w:r>
      <w:proofErr w:type="gramEnd"/>
      <w:r w:rsidRPr="001F5D5E">
        <w:rPr>
          <w:szCs w:val="22"/>
        </w:rPr>
        <w:t>штук;</w:t>
      </w:r>
    </w:p>
    <w:p w:rsidR="009F52DE" w:rsidRPr="001F5D5E" w:rsidRDefault="009F52DE" w:rsidP="009F52DE">
      <w:pPr>
        <w:pStyle w:val="a9"/>
        <w:tabs>
          <w:tab w:val="left" w:pos="1276"/>
        </w:tabs>
        <w:ind w:firstLine="709"/>
        <w:rPr>
          <w:szCs w:val="22"/>
        </w:rPr>
      </w:pPr>
      <w:r w:rsidRPr="001F5D5E">
        <w:rPr>
          <w:szCs w:val="22"/>
        </w:rPr>
        <w:t>Общая номинальная стоимость</w:t>
      </w:r>
      <w:proofErr w:type="gramStart"/>
      <w:r w:rsidRPr="001F5D5E">
        <w:rPr>
          <w:szCs w:val="22"/>
        </w:rPr>
        <w:t xml:space="preserve"> ________(__________) </w:t>
      </w:r>
      <w:proofErr w:type="gramEnd"/>
      <w:r w:rsidRPr="001F5D5E">
        <w:rPr>
          <w:szCs w:val="22"/>
        </w:rPr>
        <w:t xml:space="preserve">руб. __ коп. </w:t>
      </w:r>
    </w:p>
    <w:p w:rsidR="009F52DE" w:rsidRPr="001F5D5E" w:rsidRDefault="009F52DE" w:rsidP="009F52DE">
      <w:pPr>
        <w:pStyle w:val="a9"/>
        <w:tabs>
          <w:tab w:val="left" w:pos="1276"/>
        </w:tabs>
        <w:ind w:firstLine="709"/>
        <w:rPr>
          <w:szCs w:val="22"/>
        </w:rPr>
      </w:pPr>
      <w:r w:rsidRPr="001F5D5E">
        <w:rPr>
          <w:szCs w:val="22"/>
        </w:rPr>
        <w:t>______________________________________________ (далее – Ценные бумаги).</w:t>
      </w:r>
    </w:p>
    <w:p w:rsidR="009F52DE" w:rsidRPr="001F5D5E" w:rsidRDefault="009F52DE" w:rsidP="009F52DE">
      <w:pPr>
        <w:pStyle w:val="a9"/>
        <w:tabs>
          <w:tab w:val="left" w:pos="1276"/>
        </w:tabs>
        <w:ind w:firstLine="709"/>
        <w:rPr>
          <w:szCs w:val="22"/>
        </w:rPr>
      </w:pPr>
      <w:r w:rsidRPr="001F5D5E">
        <w:rPr>
          <w:sz w:val="16"/>
          <w:szCs w:val="16"/>
        </w:rPr>
        <w:t xml:space="preserve">                                   (иные сведения при необходимости</w:t>
      </w:r>
      <w:r w:rsidRPr="001F5D5E">
        <w:rPr>
          <w:szCs w:val="22"/>
        </w:rPr>
        <w:t xml:space="preserve">) </w:t>
      </w:r>
    </w:p>
    <w:p w:rsidR="009F52DE" w:rsidRPr="001F5D5E" w:rsidRDefault="009F52DE" w:rsidP="009F52DE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>1.2.</w:t>
      </w:r>
      <w:r w:rsidRPr="001F5D5E">
        <w:rPr>
          <w:sz w:val="22"/>
          <w:szCs w:val="22"/>
          <w:lang w:val="ru-RU"/>
        </w:rPr>
        <w:tab/>
        <w:t>Права на Ценные бумаги переходят к Покупателю:</w:t>
      </w:r>
    </w:p>
    <w:p w:rsidR="009F52DE" w:rsidRPr="001F5D5E" w:rsidRDefault="009F52DE" w:rsidP="009F52DE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 xml:space="preserve">- в </w:t>
      </w:r>
      <w:proofErr w:type="gramStart"/>
      <w:r w:rsidRPr="001F5D5E">
        <w:rPr>
          <w:sz w:val="22"/>
          <w:szCs w:val="22"/>
          <w:lang w:val="ru-RU"/>
        </w:rPr>
        <w:t>случае</w:t>
      </w:r>
      <w:proofErr w:type="gramEnd"/>
      <w:r w:rsidRPr="001F5D5E">
        <w:rPr>
          <w:sz w:val="22"/>
          <w:szCs w:val="22"/>
          <w:lang w:val="ru-RU"/>
        </w:rPr>
        <w:t xml:space="preserve">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9F52DE" w:rsidRPr="001F5D5E" w:rsidRDefault="009F52DE" w:rsidP="009F52DE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 xml:space="preserve">- в </w:t>
      </w:r>
      <w:proofErr w:type="gramStart"/>
      <w:r w:rsidRPr="001F5D5E">
        <w:rPr>
          <w:sz w:val="22"/>
          <w:szCs w:val="22"/>
          <w:lang w:val="ru-RU"/>
        </w:rPr>
        <w:t>случае</w:t>
      </w:r>
      <w:proofErr w:type="gramEnd"/>
      <w:r w:rsidRPr="001F5D5E">
        <w:rPr>
          <w:sz w:val="22"/>
          <w:szCs w:val="22"/>
          <w:lang w:val="ru-RU"/>
        </w:rPr>
        <w:t xml:space="preserve"> учета прав на Ценные бумаги в реестре акционеров - с момента внесения приходной записи по лицевому счету Покупателя.</w:t>
      </w:r>
    </w:p>
    <w:p w:rsidR="009F52DE" w:rsidRPr="001F5D5E" w:rsidRDefault="009F52DE" w:rsidP="009F52DE">
      <w:pPr>
        <w:tabs>
          <w:tab w:val="left" w:pos="993"/>
          <w:tab w:val="left" w:pos="1276"/>
        </w:tabs>
        <w:ind w:right="-1" w:firstLine="709"/>
        <w:jc w:val="both"/>
        <w:rPr>
          <w:szCs w:val="22"/>
          <w:lang w:val="ru-RU"/>
        </w:rPr>
      </w:pPr>
      <w:r w:rsidRPr="001F5D5E">
        <w:rPr>
          <w:sz w:val="22"/>
          <w:szCs w:val="22"/>
          <w:lang w:val="ru-RU"/>
        </w:rPr>
        <w:t>1.3.</w:t>
      </w:r>
      <w:r w:rsidRPr="001F5D5E">
        <w:rPr>
          <w:sz w:val="22"/>
          <w:szCs w:val="22"/>
          <w:lang w:val="ru-RU"/>
        </w:rPr>
        <w:tab/>
        <w:t>Продавец гарантирует, что на дату заключения Договора Ценные бумаги никому не отчуждены, не</w:t>
      </w:r>
      <w:r w:rsidRPr="001F5D5E">
        <w:rPr>
          <w:sz w:val="22"/>
          <w:szCs w:val="22"/>
          <w:lang w:val="ru-RU" w:eastAsia="en-US" w:bidi="fa-IR"/>
        </w:rPr>
        <w:t xml:space="preserve"> заложены, не находятся в споре или под арестом.</w:t>
      </w:r>
    </w:p>
    <w:p w:rsidR="009F52DE" w:rsidRPr="001F5D5E" w:rsidRDefault="009F52DE" w:rsidP="009F52DE">
      <w:pPr>
        <w:pStyle w:val="a9"/>
        <w:tabs>
          <w:tab w:val="left" w:pos="1276"/>
        </w:tabs>
        <w:ind w:firstLine="709"/>
        <w:rPr>
          <w:szCs w:val="22"/>
        </w:rPr>
      </w:pPr>
    </w:p>
    <w:p w:rsidR="009F52DE" w:rsidRPr="001F5D5E" w:rsidRDefault="009F52DE" w:rsidP="009F52DE">
      <w:pPr>
        <w:pStyle w:val="af2"/>
        <w:widowControl w:val="0"/>
        <w:numPr>
          <w:ilvl w:val="0"/>
          <w:numId w:val="49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  <w:lang w:val="ru-RU"/>
        </w:rPr>
      </w:pPr>
      <w:r w:rsidRPr="001F5D5E">
        <w:rPr>
          <w:b/>
          <w:sz w:val="22"/>
          <w:szCs w:val="22"/>
          <w:lang w:val="ru-RU"/>
        </w:rPr>
        <w:t xml:space="preserve"> </w:t>
      </w:r>
      <w:r w:rsidRPr="001F5D5E">
        <w:rPr>
          <w:b/>
          <w:sz w:val="23"/>
          <w:szCs w:val="23"/>
          <w:lang w:val="ru-RU"/>
        </w:rPr>
        <w:t xml:space="preserve">ЦЕНА ДОГОВОРА, </w:t>
      </w:r>
      <w:r w:rsidRPr="001F5D5E">
        <w:rPr>
          <w:b/>
          <w:sz w:val="22"/>
          <w:szCs w:val="22"/>
          <w:lang w:val="ru-RU"/>
        </w:rPr>
        <w:t xml:space="preserve">УСЛОВИЯ И ПОРЯДОК РАСЧЕТОВ </w:t>
      </w:r>
    </w:p>
    <w:p w:rsidR="009F52DE" w:rsidRPr="001F5D5E" w:rsidRDefault="009F52DE" w:rsidP="009F52DE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>2.1.</w:t>
      </w:r>
      <w:r w:rsidRPr="001F5D5E">
        <w:rPr>
          <w:sz w:val="22"/>
          <w:szCs w:val="22"/>
          <w:lang w:val="ru-RU"/>
        </w:rPr>
        <w:tab/>
        <w:t xml:space="preserve"> За приобретаемые Ценные бумаги Покупатель уплачивает Продавцу цену в </w:t>
      </w:r>
      <w:proofErr w:type="gramStart"/>
      <w:r w:rsidRPr="001F5D5E">
        <w:rPr>
          <w:sz w:val="22"/>
          <w:szCs w:val="22"/>
          <w:lang w:val="ru-RU"/>
        </w:rPr>
        <w:t>размере</w:t>
      </w:r>
      <w:proofErr w:type="gramEnd"/>
      <w:r w:rsidRPr="001F5D5E">
        <w:rPr>
          <w:sz w:val="22"/>
          <w:szCs w:val="22"/>
          <w:lang w:val="ru-RU"/>
        </w:rPr>
        <w:t xml:space="preserve"> ______ (________) рублей ___ копеек.</w:t>
      </w:r>
    </w:p>
    <w:p w:rsidR="009F52DE" w:rsidRPr="001F5D5E" w:rsidRDefault="009F52DE" w:rsidP="009F52DE">
      <w:pPr>
        <w:tabs>
          <w:tab w:val="left" w:pos="1276"/>
        </w:tabs>
        <w:ind w:right="-1" w:firstLine="709"/>
        <w:jc w:val="both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>2.2.</w:t>
      </w:r>
      <w:r w:rsidRPr="001F5D5E">
        <w:rPr>
          <w:sz w:val="22"/>
          <w:szCs w:val="22"/>
          <w:lang w:val="ru-RU"/>
        </w:rPr>
        <w:tab/>
        <w:t xml:space="preserve">Задаток, ранее внесенный Покупателем за участие в </w:t>
      </w:r>
      <w:proofErr w:type="gramStart"/>
      <w:r w:rsidRPr="001F5D5E">
        <w:rPr>
          <w:sz w:val="22"/>
          <w:szCs w:val="22"/>
          <w:lang w:val="ru-RU"/>
        </w:rPr>
        <w:t>Торгах</w:t>
      </w:r>
      <w:proofErr w:type="gramEnd"/>
      <w:r w:rsidRPr="001F5D5E">
        <w:rPr>
          <w:sz w:val="22"/>
          <w:szCs w:val="22"/>
          <w:lang w:val="ru-RU"/>
        </w:rPr>
        <w:t xml:space="preserve"> в размере _______ (__________) рублей _______ копеек (далее – Задаток), засчитывается в счет цены, указанной в п. 2.1 Договора.</w:t>
      </w:r>
    </w:p>
    <w:p w:rsidR="009F52DE" w:rsidRPr="001F5D5E" w:rsidRDefault="009F52DE" w:rsidP="009F52DE">
      <w:pPr>
        <w:tabs>
          <w:tab w:val="left" w:pos="1276"/>
        </w:tabs>
        <w:ind w:right="-1" w:firstLine="709"/>
        <w:jc w:val="both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>2.3.</w:t>
      </w:r>
      <w:r w:rsidRPr="001F5D5E">
        <w:rPr>
          <w:sz w:val="22"/>
          <w:szCs w:val="22"/>
          <w:lang w:val="ru-RU"/>
        </w:rPr>
        <w:tab/>
        <w:t xml:space="preserve">Денежные средства, за вычетом суммы Задатка, в </w:t>
      </w:r>
      <w:proofErr w:type="gramStart"/>
      <w:r w:rsidRPr="001F5D5E">
        <w:rPr>
          <w:sz w:val="22"/>
          <w:szCs w:val="22"/>
          <w:lang w:val="ru-RU"/>
        </w:rPr>
        <w:t>размере</w:t>
      </w:r>
      <w:proofErr w:type="gramEnd"/>
      <w:r w:rsidRPr="001F5D5E">
        <w:rPr>
          <w:sz w:val="22"/>
          <w:szCs w:val="22"/>
          <w:lang w:val="ru-RU"/>
        </w:rPr>
        <w:t xml:space="preserve"> ______ (________) рублей ___ копеек, Покупатель перечисляет на счет Продавца, указанный в разделе 9 Договора, в течение 30 (Тридцать)</w:t>
      </w:r>
      <w:r w:rsidRPr="001F5D5E" w:rsidDel="004958F6">
        <w:rPr>
          <w:sz w:val="22"/>
          <w:szCs w:val="22"/>
          <w:lang w:val="ru-RU"/>
        </w:rPr>
        <w:t xml:space="preserve"> </w:t>
      </w:r>
      <w:r w:rsidRPr="001F5D5E">
        <w:rPr>
          <w:sz w:val="22"/>
          <w:szCs w:val="22"/>
          <w:lang w:val="ru-RU"/>
        </w:rPr>
        <w:t xml:space="preserve">дней с даты подписания Договора. </w:t>
      </w:r>
    </w:p>
    <w:p w:rsidR="009F52DE" w:rsidRPr="001F5D5E" w:rsidRDefault="009F52DE" w:rsidP="009F52DE">
      <w:pPr>
        <w:tabs>
          <w:tab w:val="left" w:pos="1276"/>
        </w:tabs>
        <w:ind w:firstLine="709"/>
        <w:jc w:val="both"/>
        <w:rPr>
          <w:rFonts w:asciiTheme="minorHAnsi" w:hAnsiTheme="minorHAnsi"/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>2.4.</w:t>
      </w:r>
      <w:r w:rsidRPr="001F5D5E">
        <w:rPr>
          <w:sz w:val="22"/>
          <w:szCs w:val="22"/>
          <w:lang w:val="ru-RU"/>
        </w:rPr>
        <w:tab/>
        <w:t xml:space="preserve"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</w:t>
      </w:r>
      <w:proofErr w:type="gramStart"/>
      <w:r w:rsidRPr="001F5D5E">
        <w:rPr>
          <w:sz w:val="22"/>
          <w:szCs w:val="22"/>
          <w:lang w:val="ru-RU"/>
        </w:rPr>
        <w:t>соответствии</w:t>
      </w:r>
      <w:proofErr w:type="gramEnd"/>
      <w:r w:rsidRPr="001F5D5E">
        <w:rPr>
          <w:sz w:val="22"/>
          <w:szCs w:val="22"/>
          <w:lang w:val="ru-RU"/>
        </w:rPr>
        <w:t xml:space="preserve"> с п. 2.2 Договора Задатка.</w:t>
      </w:r>
    </w:p>
    <w:p w:rsidR="009F52DE" w:rsidRPr="001F5D5E" w:rsidRDefault="009F52DE" w:rsidP="009F52DE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F52DE" w:rsidRPr="001F5D5E" w:rsidRDefault="009F52DE" w:rsidP="009F52DE">
      <w:pPr>
        <w:pStyle w:val="ConsNormal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F5D5E">
        <w:rPr>
          <w:rFonts w:ascii="Times New Roman" w:hAnsi="Times New Roman" w:cs="Times New Roman"/>
          <w:b w:val="0"/>
          <w:sz w:val="22"/>
          <w:szCs w:val="22"/>
        </w:rPr>
        <w:t xml:space="preserve"> ОБЯЗАННОСТИ СТОРОН</w:t>
      </w:r>
    </w:p>
    <w:p w:rsidR="009F52DE" w:rsidRPr="001F5D5E" w:rsidRDefault="009F52DE" w:rsidP="009F52DE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 w:eastAsia="en-US" w:bidi="fa-IR"/>
        </w:rPr>
        <w:t>3.1.</w:t>
      </w:r>
      <w:r w:rsidRPr="001F5D5E">
        <w:rPr>
          <w:sz w:val="22"/>
          <w:szCs w:val="22"/>
          <w:lang w:val="ru-RU" w:eastAsia="en-US" w:bidi="fa-IR"/>
        </w:rPr>
        <w:tab/>
      </w:r>
      <w:proofErr w:type="gramStart"/>
      <w:r w:rsidRPr="001F5D5E">
        <w:rPr>
          <w:sz w:val="22"/>
          <w:szCs w:val="22"/>
          <w:lang w:val="ru-RU" w:eastAsia="en-US" w:bidi="fa-IR"/>
        </w:rPr>
        <w:t xml:space="preserve">Продавец </w:t>
      </w:r>
      <w:r w:rsidRPr="001F5D5E">
        <w:rPr>
          <w:sz w:val="22"/>
          <w:szCs w:val="22"/>
          <w:lang w:val="ru-RU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1F5D5E">
        <w:rPr>
          <w:sz w:val="22"/>
          <w:szCs w:val="22"/>
          <w:lang w:val="ru-RU" w:eastAsia="en-US" w:bidi="fa-IR"/>
        </w:rPr>
        <w:t>обязан</w:t>
      </w:r>
      <w:r w:rsidRPr="001F5D5E">
        <w:rPr>
          <w:sz w:val="22"/>
          <w:szCs w:val="22"/>
          <w:lang w:val="ru-RU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1F5D5E">
        <w:rPr>
          <w:i/>
          <w:sz w:val="22"/>
          <w:szCs w:val="22"/>
          <w:lang w:val="ru-RU"/>
        </w:rPr>
        <w:t xml:space="preserve">(указать наименование депозитария), </w:t>
      </w:r>
      <w:r w:rsidRPr="001F5D5E">
        <w:rPr>
          <w:sz w:val="22"/>
          <w:szCs w:val="22"/>
          <w:lang w:val="ru-RU"/>
        </w:rPr>
        <w:t xml:space="preserve">указанный в </w:t>
      </w:r>
      <w:r w:rsidRPr="001F5D5E">
        <w:rPr>
          <w:sz w:val="22"/>
          <w:szCs w:val="22"/>
          <w:lang w:val="ru-RU"/>
        </w:rPr>
        <w:lastRenderedPageBreak/>
        <w:t>разделе</w:t>
      </w:r>
      <w:r w:rsidRPr="001F5D5E">
        <w:rPr>
          <w:i/>
          <w:sz w:val="22"/>
          <w:szCs w:val="22"/>
          <w:lang w:val="ru-RU"/>
        </w:rPr>
        <w:t xml:space="preserve"> </w:t>
      </w:r>
      <w:r w:rsidRPr="001F5D5E">
        <w:rPr>
          <w:sz w:val="22"/>
          <w:szCs w:val="22"/>
          <w:lang w:val="ru-RU"/>
        </w:rPr>
        <w:t xml:space="preserve">9 Договора, или внесения приходной записи по лицевому счету Покупателя в реестре акционеров ___________________ </w:t>
      </w:r>
      <w:r w:rsidRPr="001F5D5E">
        <w:rPr>
          <w:i/>
          <w:sz w:val="22"/>
          <w:szCs w:val="22"/>
          <w:lang w:val="ru-RU"/>
        </w:rPr>
        <w:t>(указать наименование эмитента),</w:t>
      </w:r>
      <w:r w:rsidRPr="001F5D5E">
        <w:rPr>
          <w:sz w:val="22"/>
          <w:szCs w:val="22"/>
          <w:lang w:val="ru-RU"/>
        </w:rPr>
        <w:t xml:space="preserve"> указанному в разделе</w:t>
      </w:r>
      <w:r w:rsidRPr="001F5D5E">
        <w:rPr>
          <w:i/>
          <w:sz w:val="22"/>
          <w:szCs w:val="22"/>
          <w:lang w:val="ru-RU"/>
        </w:rPr>
        <w:t xml:space="preserve"> </w:t>
      </w:r>
      <w:r w:rsidRPr="001F5D5E">
        <w:rPr>
          <w:sz w:val="22"/>
          <w:szCs w:val="22"/>
          <w:lang w:val="ru-RU"/>
        </w:rPr>
        <w:t>9 Договора</w:t>
      </w:r>
      <w:r w:rsidRPr="001F5D5E">
        <w:rPr>
          <w:i/>
          <w:sz w:val="22"/>
          <w:szCs w:val="22"/>
          <w:lang w:val="ru-RU"/>
        </w:rPr>
        <w:t>.</w:t>
      </w:r>
      <w:proofErr w:type="gramEnd"/>
    </w:p>
    <w:p w:rsidR="009F52DE" w:rsidRPr="001F5D5E" w:rsidRDefault="009F52DE" w:rsidP="009F52DE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1F5D5E">
        <w:rPr>
          <w:sz w:val="22"/>
          <w:szCs w:val="22"/>
          <w:lang w:eastAsia="en-US" w:bidi="fa-IR"/>
        </w:rPr>
        <w:t>3.2.</w:t>
      </w:r>
      <w:r w:rsidRPr="001F5D5E">
        <w:rPr>
          <w:sz w:val="22"/>
          <w:szCs w:val="22"/>
          <w:lang w:eastAsia="en-US" w:bidi="fa-IR"/>
        </w:rPr>
        <w:tab/>
      </w:r>
      <w:proofErr w:type="spellStart"/>
      <w:r w:rsidRPr="001F5D5E">
        <w:rPr>
          <w:sz w:val="22"/>
          <w:szCs w:val="22"/>
          <w:lang w:eastAsia="en-US" w:bidi="fa-IR"/>
        </w:rPr>
        <w:t>Покупатель</w:t>
      </w:r>
      <w:proofErr w:type="spellEnd"/>
      <w:r w:rsidRPr="001F5D5E">
        <w:rPr>
          <w:sz w:val="22"/>
          <w:szCs w:val="22"/>
          <w:lang w:eastAsia="en-US" w:bidi="fa-IR"/>
        </w:rPr>
        <w:t xml:space="preserve"> </w:t>
      </w:r>
      <w:proofErr w:type="spellStart"/>
      <w:r w:rsidRPr="001F5D5E">
        <w:rPr>
          <w:sz w:val="22"/>
          <w:szCs w:val="22"/>
          <w:lang w:eastAsia="en-US" w:bidi="fa-IR"/>
        </w:rPr>
        <w:t>обязан</w:t>
      </w:r>
      <w:proofErr w:type="spellEnd"/>
      <w:r w:rsidRPr="001F5D5E">
        <w:rPr>
          <w:sz w:val="22"/>
          <w:szCs w:val="22"/>
          <w:lang w:eastAsia="en-US" w:bidi="fa-IR"/>
        </w:rPr>
        <w:t>:</w:t>
      </w:r>
    </w:p>
    <w:p w:rsidR="009F52DE" w:rsidRPr="001F5D5E" w:rsidRDefault="009F52DE" w:rsidP="009F52DE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val="ru-RU" w:eastAsia="en-US" w:bidi="fa-IR"/>
        </w:rPr>
      </w:pPr>
      <w:r w:rsidRPr="001F5D5E">
        <w:rPr>
          <w:sz w:val="22"/>
          <w:szCs w:val="22"/>
          <w:lang w:val="ru-RU" w:eastAsia="en-US" w:bidi="fa-IR"/>
        </w:rPr>
        <w:t>3.2.1.</w:t>
      </w:r>
      <w:r w:rsidRPr="001F5D5E">
        <w:rPr>
          <w:sz w:val="22"/>
          <w:szCs w:val="22"/>
          <w:lang w:val="ru-RU" w:eastAsia="en-US" w:bidi="fa-IR"/>
        </w:rPr>
        <w:tab/>
      </w:r>
      <w:r w:rsidRPr="001F5D5E">
        <w:rPr>
          <w:sz w:val="22"/>
          <w:szCs w:val="22"/>
          <w:lang w:val="ru-RU"/>
        </w:rPr>
        <w:t xml:space="preserve">Уплатить Продавцу денежные средства за приобретаемые Ценные бумаги в размере и порядке, </w:t>
      </w:r>
      <w:proofErr w:type="gramStart"/>
      <w:r w:rsidRPr="001F5D5E">
        <w:rPr>
          <w:sz w:val="22"/>
          <w:szCs w:val="22"/>
          <w:lang w:val="ru-RU"/>
        </w:rPr>
        <w:t>предусмотренных</w:t>
      </w:r>
      <w:proofErr w:type="gramEnd"/>
      <w:r w:rsidRPr="001F5D5E">
        <w:rPr>
          <w:sz w:val="22"/>
          <w:szCs w:val="22"/>
          <w:lang w:val="ru-RU"/>
        </w:rPr>
        <w:t xml:space="preserve"> п. п. 2.1 – 2.3 Договора.</w:t>
      </w:r>
    </w:p>
    <w:p w:rsidR="009F52DE" w:rsidRPr="001F5D5E" w:rsidRDefault="009F52DE" w:rsidP="009F52DE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val="ru-RU" w:eastAsia="en-US" w:bidi="fa-IR"/>
        </w:rPr>
      </w:pPr>
      <w:r w:rsidRPr="001F5D5E">
        <w:rPr>
          <w:sz w:val="22"/>
          <w:szCs w:val="22"/>
          <w:lang w:val="ru-RU" w:eastAsia="en-US" w:bidi="fa-IR"/>
        </w:rPr>
        <w:t>3.2.2.</w:t>
      </w:r>
      <w:r w:rsidRPr="001F5D5E">
        <w:rPr>
          <w:sz w:val="22"/>
          <w:szCs w:val="22"/>
          <w:lang w:val="ru-RU" w:eastAsia="en-US" w:bidi="fa-IR"/>
        </w:rPr>
        <w:tab/>
        <w:t xml:space="preserve">В течение ___ дней </w:t>
      </w:r>
      <w:proofErr w:type="gramStart"/>
      <w:r w:rsidRPr="001F5D5E">
        <w:rPr>
          <w:sz w:val="22"/>
          <w:szCs w:val="22"/>
          <w:lang w:val="ru-RU" w:eastAsia="en-US" w:bidi="fa-IR"/>
        </w:rPr>
        <w:t>с даты подписания</w:t>
      </w:r>
      <w:proofErr w:type="gramEnd"/>
      <w:r w:rsidRPr="001F5D5E">
        <w:rPr>
          <w:sz w:val="22"/>
          <w:szCs w:val="22"/>
          <w:lang w:val="ru-RU" w:eastAsia="en-US" w:bidi="fa-IR"/>
        </w:rPr>
        <w:t xml:space="preserve"> Договора предоставить Продавцу документы </w:t>
      </w:r>
      <w:r w:rsidRPr="001F5D5E">
        <w:rPr>
          <w:sz w:val="22"/>
          <w:szCs w:val="22"/>
          <w:lang w:val="ru-RU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1F5D5E">
        <w:rPr>
          <w:i/>
          <w:sz w:val="22"/>
          <w:szCs w:val="22"/>
          <w:lang w:val="ru-RU"/>
        </w:rPr>
        <w:t>(указать наименование депозитария)</w:t>
      </w:r>
      <w:r w:rsidRPr="001F5D5E">
        <w:rPr>
          <w:sz w:val="22"/>
          <w:szCs w:val="22"/>
          <w:lang w:val="ru-RU"/>
        </w:rPr>
        <w:t>).</w:t>
      </w:r>
    </w:p>
    <w:p w:rsidR="009F52DE" w:rsidRPr="001F5D5E" w:rsidRDefault="009F52DE" w:rsidP="009F52DE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val="ru-RU" w:eastAsia="en-US" w:bidi="fa-IR"/>
        </w:rPr>
      </w:pPr>
      <w:r w:rsidRPr="001F5D5E">
        <w:rPr>
          <w:sz w:val="22"/>
          <w:szCs w:val="22"/>
          <w:lang w:val="ru-RU" w:eastAsia="en-US" w:bidi="fa-IR"/>
        </w:rPr>
        <w:t>3.2.3.</w:t>
      </w:r>
      <w:r w:rsidRPr="001F5D5E">
        <w:rPr>
          <w:sz w:val="22"/>
          <w:szCs w:val="22"/>
          <w:lang w:val="ru-RU" w:eastAsia="en-US" w:bidi="fa-IR"/>
        </w:rPr>
        <w:tab/>
        <w:t>Совершить иные действия, необходимые для перехода прав на Ценные бумаги от Продавца к Покупателю.</w:t>
      </w:r>
    </w:p>
    <w:p w:rsidR="009F52DE" w:rsidRPr="001F5D5E" w:rsidRDefault="009F52DE" w:rsidP="009F52DE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val="ru-RU" w:eastAsia="en-US" w:bidi="fa-IR"/>
        </w:rPr>
      </w:pPr>
      <w:r w:rsidRPr="001F5D5E">
        <w:rPr>
          <w:sz w:val="22"/>
          <w:szCs w:val="22"/>
          <w:lang w:val="ru-RU" w:eastAsia="en-US" w:bidi="fa-IR"/>
        </w:rPr>
        <w:t>3.3.</w:t>
      </w:r>
      <w:r w:rsidRPr="001F5D5E">
        <w:rPr>
          <w:sz w:val="22"/>
          <w:szCs w:val="22"/>
          <w:lang w:val="ru-RU" w:eastAsia="en-US" w:bidi="fa-IR"/>
        </w:rPr>
        <w:tab/>
      </w:r>
      <w:r w:rsidRPr="001F5D5E">
        <w:rPr>
          <w:sz w:val="22"/>
          <w:szCs w:val="22"/>
          <w:lang w:eastAsia="en-US" w:bidi="fa-IR"/>
        </w:rPr>
        <w:t> </w:t>
      </w:r>
      <w:r w:rsidRPr="001F5D5E">
        <w:rPr>
          <w:sz w:val="22"/>
          <w:szCs w:val="22"/>
          <w:lang w:val="ru-RU" w:eastAsia="en-US" w:bidi="fa-IR"/>
        </w:rPr>
        <w:t>Все расходы по регистрации перехода права собственности на Ценные бумаги от Продавца к Покупателю несет Покупатель.</w:t>
      </w:r>
    </w:p>
    <w:p w:rsidR="009F52DE" w:rsidRPr="001F5D5E" w:rsidRDefault="009F52DE" w:rsidP="009F52DE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  <w:lang w:val="ru-RU"/>
        </w:rPr>
      </w:pPr>
    </w:p>
    <w:p w:rsidR="009F52DE" w:rsidRPr="001F5D5E" w:rsidRDefault="009F52DE" w:rsidP="009F52DE">
      <w:pPr>
        <w:pStyle w:val="a9"/>
        <w:widowControl w:val="0"/>
        <w:numPr>
          <w:ilvl w:val="0"/>
          <w:numId w:val="49"/>
        </w:numPr>
        <w:tabs>
          <w:tab w:val="left" w:pos="1276"/>
        </w:tabs>
        <w:ind w:right="0" w:firstLine="0"/>
        <w:jc w:val="center"/>
        <w:outlineLvl w:val="0"/>
        <w:rPr>
          <w:b/>
          <w:snapToGrid w:val="0"/>
          <w:szCs w:val="22"/>
        </w:rPr>
      </w:pPr>
      <w:r w:rsidRPr="001F5D5E">
        <w:rPr>
          <w:b/>
          <w:snapToGrid w:val="0"/>
          <w:szCs w:val="22"/>
        </w:rPr>
        <w:t xml:space="preserve"> ОТВЕТСТВЕННОСТЬ СТОРОН</w:t>
      </w:r>
    </w:p>
    <w:p w:rsidR="009F52DE" w:rsidRPr="001F5D5E" w:rsidRDefault="009F52DE" w:rsidP="009F52DE">
      <w:pPr>
        <w:pStyle w:val="af2"/>
        <w:widowControl w:val="0"/>
        <w:numPr>
          <w:ilvl w:val="1"/>
          <w:numId w:val="49"/>
        </w:numPr>
        <w:tabs>
          <w:tab w:val="left" w:pos="1276"/>
        </w:tabs>
        <w:ind w:left="0" w:firstLine="709"/>
        <w:jc w:val="both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ab/>
        <w:t xml:space="preserve">За неисполнение или ненадлежащее исполнение обязательств по Договору Стороны несут ответственность в </w:t>
      </w:r>
      <w:proofErr w:type="gramStart"/>
      <w:r w:rsidRPr="001F5D5E">
        <w:rPr>
          <w:sz w:val="22"/>
          <w:szCs w:val="22"/>
          <w:lang w:val="ru-RU"/>
        </w:rPr>
        <w:t>соответствии</w:t>
      </w:r>
      <w:proofErr w:type="gramEnd"/>
      <w:r w:rsidRPr="001F5D5E">
        <w:rPr>
          <w:sz w:val="22"/>
          <w:szCs w:val="22"/>
          <w:lang w:val="ru-RU"/>
        </w:rPr>
        <w:t xml:space="preserve"> с законодательством Российской Федерации.</w:t>
      </w:r>
    </w:p>
    <w:p w:rsidR="009F52DE" w:rsidRPr="001F5D5E" w:rsidRDefault="009F52DE" w:rsidP="009F52DE">
      <w:pPr>
        <w:pStyle w:val="af2"/>
        <w:widowControl w:val="0"/>
        <w:numPr>
          <w:ilvl w:val="1"/>
          <w:numId w:val="49"/>
        </w:numPr>
        <w:tabs>
          <w:tab w:val="left" w:pos="1276"/>
        </w:tabs>
        <w:ind w:left="0" w:firstLine="709"/>
        <w:jc w:val="both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 xml:space="preserve"> </w:t>
      </w:r>
      <w:r w:rsidRPr="001F5D5E">
        <w:rPr>
          <w:sz w:val="22"/>
          <w:szCs w:val="22"/>
          <w:lang w:val="ru-RU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:rsidR="009F52DE" w:rsidRPr="001F5D5E" w:rsidDel="006A5A85" w:rsidRDefault="009F52DE" w:rsidP="009F52DE">
      <w:pPr>
        <w:tabs>
          <w:tab w:val="left" w:pos="1276"/>
        </w:tabs>
        <w:jc w:val="both"/>
        <w:rPr>
          <w:sz w:val="22"/>
          <w:szCs w:val="22"/>
          <w:lang w:val="ru-RU"/>
        </w:rPr>
      </w:pPr>
    </w:p>
    <w:p w:rsidR="009F52DE" w:rsidRPr="001F5D5E" w:rsidRDefault="009F52DE" w:rsidP="009F52DE">
      <w:pPr>
        <w:pStyle w:val="a9"/>
        <w:widowControl w:val="0"/>
        <w:numPr>
          <w:ilvl w:val="0"/>
          <w:numId w:val="49"/>
        </w:numPr>
        <w:tabs>
          <w:tab w:val="left" w:pos="1276"/>
        </w:tabs>
        <w:spacing w:before="120" w:line="276" w:lineRule="auto"/>
        <w:ind w:right="0" w:firstLine="0"/>
        <w:jc w:val="center"/>
        <w:rPr>
          <w:b/>
          <w:snapToGrid w:val="0"/>
          <w:szCs w:val="22"/>
        </w:rPr>
      </w:pPr>
      <w:r w:rsidRPr="001F5D5E">
        <w:rPr>
          <w:b/>
          <w:snapToGrid w:val="0"/>
          <w:szCs w:val="22"/>
        </w:rPr>
        <w:t xml:space="preserve"> УСЛОВИЯ И ПОРЯДОК РАСТОРЖЕНИЯ ДОГОВОРА</w:t>
      </w:r>
    </w:p>
    <w:p w:rsidR="009F52DE" w:rsidRPr="001F5D5E" w:rsidRDefault="009F52DE" w:rsidP="009F52DE">
      <w:pPr>
        <w:tabs>
          <w:tab w:val="left" w:pos="1276"/>
        </w:tabs>
        <w:ind w:firstLine="709"/>
        <w:jc w:val="both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>5.1.</w:t>
      </w:r>
      <w:r w:rsidRPr="001F5D5E">
        <w:rPr>
          <w:sz w:val="22"/>
          <w:szCs w:val="22"/>
          <w:lang w:val="ru-RU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9F52DE" w:rsidRPr="001F5D5E" w:rsidRDefault="009F52DE" w:rsidP="009F52DE">
      <w:pPr>
        <w:pStyle w:val="a9"/>
        <w:tabs>
          <w:tab w:val="left" w:pos="1276"/>
        </w:tabs>
        <w:ind w:firstLine="709"/>
        <w:rPr>
          <w:szCs w:val="22"/>
        </w:rPr>
      </w:pPr>
      <w:r w:rsidRPr="001F5D5E">
        <w:rPr>
          <w:szCs w:val="22"/>
        </w:rPr>
        <w:t>5.2.</w:t>
      </w:r>
      <w:r w:rsidRPr="001F5D5E">
        <w:rPr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9F52DE" w:rsidRPr="001F5D5E" w:rsidRDefault="009F52DE" w:rsidP="009F52DE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>5.3.</w:t>
      </w:r>
      <w:r w:rsidRPr="001F5D5E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в одностороннем порядке расторгнуть Договор, направив Продавцу уведомление об этом. В этом случае при расторжении Договора Продавец возвращает Покупателю все денежные средства, полученные в счет оплаты Ценных бумаг, в том числе Задаток. </w:t>
      </w:r>
    </w:p>
    <w:p w:rsidR="009F52DE" w:rsidRPr="001F5D5E" w:rsidRDefault="009F52DE" w:rsidP="009F52DE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 xml:space="preserve">Возврат денежных средств Покупателю осуществляется по реквизитам, указанным в </w:t>
      </w:r>
      <w:proofErr w:type="gramStart"/>
      <w:r w:rsidRPr="001F5D5E">
        <w:rPr>
          <w:sz w:val="22"/>
          <w:szCs w:val="22"/>
          <w:lang w:val="ru-RU"/>
        </w:rPr>
        <w:t>разделе</w:t>
      </w:r>
      <w:proofErr w:type="gramEnd"/>
      <w:r w:rsidRPr="001F5D5E">
        <w:rPr>
          <w:sz w:val="22"/>
          <w:szCs w:val="22"/>
          <w:lang w:val="ru-RU"/>
        </w:rPr>
        <w:t xml:space="preserve"> 9 Договора.</w:t>
      </w:r>
    </w:p>
    <w:p w:rsidR="009F52DE" w:rsidRPr="001F5D5E" w:rsidRDefault="009F52DE" w:rsidP="009F52DE">
      <w:pPr>
        <w:pStyle w:val="a9"/>
        <w:widowControl w:val="0"/>
        <w:numPr>
          <w:ilvl w:val="0"/>
          <w:numId w:val="49"/>
        </w:numPr>
        <w:tabs>
          <w:tab w:val="left" w:pos="1276"/>
        </w:tabs>
        <w:ind w:right="0" w:firstLine="0"/>
        <w:jc w:val="center"/>
        <w:outlineLvl w:val="0"/>
        <w:rPr>
          <w:b/>
          <w:szCs w:val="22"/>
        </w:rPr>
      </w:pPr>
      <w:r w:rsidRPr="001F5D5E">
        <w:rPr>
          <w:b/>
          <w:szCs w:val="22"/>
        </w:rPr>
        <w:t xml:space="preserve"> ПОРЯДОК РАЗРЕШЕНИЯ СПОРОВ</w:t>
      </w:r>
    </w:p>
    <w:p w:rsidR="009F52DE" w:rsidRPr="001F5D5E" w:rsidRDefault="009F52DE" w:rsidP="009F52DE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>6.1.</w:t>
      </w:r>
      <w:r w:rsidRPr="001F5D5E">
        <w:rPr>
          <w:sz w:val="22"/>
          <w:szCs w:val="22"/>
          <w:lang w:val="ru-RU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 w:rsidRPr="001F5D5E">
        <w:rPr>
          <w:i/>
          <w:sz w:val="22"/>
          <w:szCs w:val="22"/>
          <w:lang w:val="ru-RU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1F5D5E">
        <w:rPr>
          <w:rStyle w:val="affa"/>
          <w:sz w:val="22"/>
          <w:szCs w:val="22"/>
        </w:rPr>
        <w:footnoteReference w:id="1"/>
      </w:r>
      <w:r w:rsidRPr="001F5D5E">
        <w:rPr>
          <w:sz w:val="22"/>
          <w:szCs w:val="22"/>
          <w:lang w:val="ru-RU"/>
        </w:rPr>
        <w:t xml:space="preserve">. </w:t>
      </w:r>
    </w:p>
    <w:p w:rsidR="009F52DE" w:rsidRPr="001F5D5E" w:rsidRDefault="009F52DE" w:rsidP="009F52DE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>6.2.</w:t>
      </w:r>
      <w:r w:rsidRPr="001F5D5E">
        <w:rPr>
          <w:sz w:val="22"/>
          <w:szCs w:val="22"/>
          <w:lang w:val="ru-RU"/>
        </w:rPr>
        <w:tab/>
      </w:r>
      <w:proofErr w:type="gramStart"/>
      <w:r w:rsidRPr="001F5D5E">
        <w:rPr>
          <w:sz w:val="22"/>
          <w:szCs w:val="22"/>
          <w:lang w:val="ru-RU"/>
        </w:rPr>
        <w:t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1F5D5E">
        <w:rPr>
          <w:i/>
          <w:sz w:val="22"/>
          <w:szCs w:val="22"/>
          <w:lang w:val="ru-RU"/>
        </w:rPr>
        <w:t>по местонахождению Продавца)</w:t>
      </w:r>
      <w:r w:rsidRPr="001F5D5E">
        <w:rPr>
          <w:sz w:val="22"/>
          <w:szCs w:val="22"/>
          <w:lang w:val="ru-RU"/>
        </w:rPr>
        <w:t xml:space="preserve"> или в ________________</w:t>
      </w:r>
      <w:r w:rsidRPr="001F5D5E">
        <w:rPr>
          <w:i/>
          <w:sz w:val="22"/>
          <w:szCs w:val="22"/>
          <w:lang w:val="ru-RU"/>
        </w:rPr>
        <w:t>(наименование суда общей юрисдикции по местонахождению Продавца</w:t>
      </w:r>
      <w:r w:rsidRPr="001F5D5E">
        <w:rPr>
          <w:sz w:val="22"/>
          <w:szCs w:val="22"/>
          <w:lang w:val="ru-RU"/>
        </w:rPr>
        <w:t>).</w:t>
      </w:r>
      <w:proofErr w:type="gramEnd"/>
    </w:p>
    <w:p w:rsidR="009F52DE" w:rsidRPr="001F5D5E" w:rsidRDefault="009F52DE" w:rsidP="009F52DE">
      <w:pPr>
        <w:pStyle w:val="a9"/>
        <w:widowControl w:val="0"/>
        <w:numPr>
          <w:ilvl w:val="0"/>
          <w:numId w:val="49"/>
        </w:numPr>
        <w:tabs>
          <w:tab w:val="left" w:pos="1276"/>
        </w:tabs>
        <w:ind w:right="0" w:firstLine="0"/>
        <w:jc w:val="center"/>
        <w:outlineLvl w:val="0"/>
        <w:rPr>
          <w:b/>
          <w:szCs w:val="22"/>
        </w:rPr>
      </w:pPr>
      <w:r w:rsidRPr="001F5D5E">
        <w:rPr>
          <w:b/>
          <w:szCs w:val="22"/>
        </w:rPr>
        <w:t xml:space="preserve"> КОНФИДЕНЦИАЛЬНОСТЬ</w:t>
      </w:r>
    </w:p>
    <w:p w:rsidR="009F52DE" w:rsidRPr="001F5D5E" w:rsidRDefault="009F52DE" w:rsidP="009F52DE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 xml:space="preserve">7.1. Покупатель обязан сохранять конфиденциальность в </w:t>
      </w:r>
      <w:proofErr w:type="gramStart"/>
      <w:r w:rsidRPr="001F5D5E">
        <w:rPr>
          <w:sz w:val="22"/>
          <w:szCs w:val="22"/>
          <w:lang w:val="ru-RU"/>
        </w:rPr>
        <w:t>отношении</w:t>
      </w:r>
      <w:proofErr w:type="gramEnd"/>
      <w:r w:rsidRPr="001F5D5E">
        <w:rPr>
          <w:sz w:val="22"/>
          <w:szCs w:val="22"/>
          <w:lang w:val="ru-RU"/>
        </w:rPr>
        <w:t xml:space="preserve">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</w:t>
      </w:r>
      <w:r w:rsidRPr="001F5D5E">
        <w:rPr>
          <w:sz w:val="22"/>
          <w:szCs w:val="22"/>
        </w:rPr>
        <w:t> </w:t>
      </w:r>
      <w:r w:rsidRPr="001F5D5E">
        <w:rPr>
          <w:sz w:val="22"/>
          <w:szCs w:val="22"/>
          <w:lang w:val="ru-RU"/>
        </w:rPr>
        <w:t xml:space="preserve">(пяти) лет после его окончания. </w:t>
      </w:r>
      <w:proofErr w:type="gramStart"/>
      <w:r w:rsidRPr="001F5D5E">
        <w:rPr>
          <w:sz w:val="22"/>
          <w:szCs w:val="22"/>
          <w:lang w:val="ru-RU"/>
        </w:rPr>
        <w:t xml:space="preserve">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  <w:proofErr w:type="gramEnd"/>
    </w:p>
    <w:p w:rsidR="009F52DE" w:rsidRPr="001F5D5E" w:rsidRDefault="009F52DE" w:rsidP="009F52DE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1F5D5E">
        <w:rPr>
          <w:sz w:val="22"/>
          <w:szCs w:val="22"/>
          <w:lang w:val="ru-RU"/>
        </w:rPr>
        <w:lastRenderedPageBreak/>
        <w:t xml:space="preserve">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</w:t>
      </w:r>
      <w:proofErr w:type="gramStart"/>
      <w:r w:rsidRPr="001F5D5E">
        <w:rPr>
          <w:sz w:val="22"/>
          <w:szCs w:val="22"/>
          <w:lang w:val="ru-RU"/>
        </w:rPr>
        <w:t>конфиденциальной</w:t>
      </w:r>
      <w:proofErr w:type="gramEnd"/>
      <w:r w:rsidRPr="001F5D5E">
        <w:rPr>
          <w:sz w:val="22"/>
          <w:szCs w:val="22"/>
          <w:lang w:val="ru-RU"/>
        </w:rPr>
        <w:t xml:space="preserve"> информации.</w:t>
      </w:r>
    </w:p>
    <w:p w:rsidR="009F52DE" w:rsidRPr="001F5D5E" w:rsidRDefault="009F52DE" w:rsidP="009F52DE">
      <w:pPr>
        <w:spacing w:line="276" w:lineRule="auto"/>
        <w:ind w:firstLine="567"/>
        <w:jc w:val="both"/>
        <w:rPr>
          <w:sz w:val="22"/>
          <w:szCs w:val="22"/>
          <w:lang w:val="ru-RU"/>
        </w:rPr>
      </w:pPr>
    </w:p>
    <w:p w:rsidR="009F52DE" w:rsidRPr="001F5D5E" w:rsidRDefault="009F52DE" w:rsidP="009F52DE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F5D5E">
        <w:rPr>
          <w:rFonts w:ascii="Times New Roman" w:hAnsi="Times New Roman" w:cs="Times New Roman"/>
          <w:b w:val="0"/>
          <w:sz w:val="22"/>
          <w:szCs w:val="22"/>
        </w:rPr>
        <w:t>8. ЗАКЛЮЧИТЕЛЬНЫЕ ПОЛОЖЕНИЯ</w:t>
      </w:r>
    </w:p>
    <w:p w:rsidR="009F52DE" w:rsidRPr="001F5D5E" w:rsidRDefault="009F52DE" w:rsidP="009F52DE">
      <w:pPr>
        <w:tabs>
          <w:tab w:val="num" w:pos="1080"/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1F5D5E">
        <w:rPr>
          <w:sz w:val="22"/>
          <w:szCs w:val="22"/>
          <w:lang w:val="ru-RU"/>
        </w:rPr>
        <w:t>8.1.</w:t>
      </w:r>
      <w:r w:rsidRPr="001F5D5E">
        <w:rPr>
          <w:sz w:val="22"/>
          <w:szCs w:val="22"/>
          <w:lang w:val="ru-RU"/>
        </w:rPr>
        <w:tab/>
        <w:t xml:space="preserve">Настоящий Договор </w:t>
      </w:r>
      <w:proofErr w:type="gramStart"/>
      <w:r w:rsidRPr="001F5D5E">
        <w:rPr>
          <w:sz w:val="22"/>
          <w:szCs w:val="22"/>
          <w:lang w:val="ru-RU"/>
        </w:rPr>
        <w:t>вступает в силу с момента его подписания обеими Сторонами и действует</w:t>
      </w:r>
      <w:proofErr w:type="gramEnd"/>
      <w:r w:rsidRPr="001F5D5E">
        <w:rPr>
          <w:sz w:val="22"/>
          <w:szCs w:val="22"/>
          <w:lang w:val="ru-RU"/>
        </w:rPr>
        <w:t xml:space="preserve"> до момента полного исполнения Сторонами своих обязательств.</w:t>
      </w:r>
    </w:p>
    <w:p w:rsidR="009F52DE" w:rsidRPr="001F5D5E" w:rsidRDefault="009F52DE" w:rsidP="009F52DE">
      <w:pPr>
        <w:pStyle w:val="a9"/>
        <w:tabs>
          <w:tab w:val="left" w:pos="1134"/>
          <w:tab w:val="left" w:pos="1276"/>
        </w:tabs>
        <w:ind w:firstLine="567"/>
        <w:rPr>
          <w:b/>
          <w:szCs w:val="22"/>
        </w:rPr>
      </w:pPr>
      <w:r w:rsidRPr="001F5D5E">
        <w:rPr>
          <w:szCs w:val="22"/>
        </w:rPr>
        <w:t>8.2.</w:t>
      </w:r>
      <w:r w:rsidRPr="001F5D5E">
        <w:rPr>
          <w:szCs w:val="22"/>
        </w:rPr>
        <w:tab/>
        <w:t>Договор составлен на</w:t>
      </w:r>
      <w:proofErr w:type="gramStart"/>
      <w:r w:rsidRPr="001F5D5E">
        <w:rPr>
          <w:szCs w:val="22"/>
        </w:rPr>
        <w:t xml:space="preserve"> ________(__________) </w:t>
      </w:r>
      <w:proofErr w:type="gramEnd"/>
      <w:r w:rsidRPr="001F5D5E">
        <w:rPr>
          <w:szCs w:val="22"/>
        </w:rPr>
        <w:t>листах в двух экземплярах, имеющих одинаковую юридическую силу, по одному для каждой из Сторон.</w:t>
      </w:r>
      <w:r w:rsidRPr="001F5D5E">
        <w:rPr>
          <w:b/>
          <w:szCs w:val="22"/>
        </w:rPr>
        <w:t xml:space="preserve"> </w:t>
      </w:r>
    </w:p>
    <w:p w:rsidR="009F52DE" w:rsidRPr="001F5D5E" w:rsidRDefault="009F52DE" w:rsidP="009F52DE">
      <w:pPr>
        <w:pStyle w:val="a9"/>
        <w:tabs>
          <w:tab w:val="left" w:pos="1276"/>
        </w:tabs>
        <w:ind w:firstLine="0"/>
        <w:jc w:val="center"/>
        <w:rPr>
          <w:b/>
          <w:szCs w:val="22"/>
        </w:rPr>
      </w:pPr>
    </w:p>
    <w:p w:rsidR="009F52DE" w:rsidRPr="001F5D5E" w:rsidRDefault="009F52DE" w:rsidP="009F52DE">
      <w:pPr>
        <w:pStyle w:val="a9"/>
        <w:tabs>
          <w:tab w:val="left" w:pos="1276"/>
        </w:tabs>
        <w:ind w:firstLine="0"/>
        <w:jc w:val="center"/>
        <w:rPr>
          <w:szCs w:val="22"/>
        </w:rPr>
      </w:pPr>
      <w:r w:rsidRPr="001F5D5E">
        <w:rPr>
          <w:b/>
          <w:szCs w:val="22"/>
        </w:rPr>
        <w:t>9. АДРЕСА, РЕКВИЗИТЫ И ПОДПИСИ СТОРОН</w:t>
      </w:r>
      <w:r w:rsidRPr="001F5D5E">
        <w:rPr>
          <w:rStyle w:val="affa"/>
          <w:b/>
          <w:szCs w:val="22"/>
        </w:rPr>
        <w:footnoteReference w:id="2"/>
      </w:r>
    </w:p>
    <w:p w:rsidR="009F52DE" w:rsidRPr="001F5D5E" w:rsidRDefault="009F52DE" w:rsidP="009F52DE">
      <w:pPr>
        <w:pStyle w:val="a9"/>
        <w:tabs>
          <w:tab w:val="left" w:pos="1276"/>
        </w:tabs>
        <w:ind w:firstLine="709"/>
        <w:rPr>
          <w:szCs w:val="22"/>
        </w:rPr>
      </w:pPr>
    </w:p>
    <w:p w:rsidR="009F52DE" w:rsidRPr="001F5D5E" w:rsidRDefault="009F52DE" w:rsidP="009B4374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tbl>
      <w:tblPr>
        <w:tblpPr w:leftFromText="180" w:rightFromText="180" w:vertAnchor="text" w:horzAnchor="margin" w:tblpY="72"/>
        <w:tblW w:w="9690" w:type="dxa"/>
        <w:tblLayout w:type="fixed"/>
        <w:tblLook w:val="0000" w:firstRow="0" w:lastRow="0" w:firstColumn="0" w:lastColumn="0" w:noHBand="0" w:noVBand="0"/>
      </w:tblPr>
      <w:tblGrid>
        <w:gridCol w:w="4786"/>
        <w:gridCol w:w="4904"/>
      </w:tblGrid>
      <w:tr w:rsidR="001F5D5E" w:rsidRPr="00D01CE0" w:rsidTr="002303C6">
        <w:trPr>
          <w:trHeight w:val="412"/>
        </w:trPr>
        <w:tc>
          <w:tcPr>
            <w:tcW w:w="4786" w:type="dxa"/>
          </w:tcPr>
          <w:p w:rsidR="001F5D5E" w:rsidRPr="00D01CE0" w:rsidRDefault="001F5D5E" w:rsidP="002303C6">
            <w:pPr>
              <w:rPr>
                <w:b/>
              </w:rPr>
            </w:pPr>
            <w:proofErr w:type="spellStart"/>
            <w:r w:rsidRPr="00D01CE0">
              <w:rPr>
                <w:b/>
              </w:rPr>
              <w:t>Продавец</w:t>
            </w:r>
            <w:proofErr w:type="spellEnd"/>
            <w:r w:rsidRPr="00D01CE0">
              <w:rPr>
                <w:b/>
              </w:rPr>
              <w:t xml:space="preserve">:                                        </w:t>
            </w:r>
          </w:p>
        </w:tc>
        <w:tc>
          <w:tcPr>
            <w:tcW w:w="4904" w:type="dxa"/>
          </w:tcPr>
          <w:p w:rsidR="001F5D5E" w:rsidRPr="00D01CE0" w:rsidRDefault="001F5D5E" w:rsidP="002303C6">
            <w:pPr>
              <w:tabs>
                <w:tab w:val="left" w:pos="1080"/>
              </w:tabs>
              <w:jc w:val="both"/>
              <w:rPr>
                <w:b/>
              </w:rPr>
            </w:pPr>
            <w:proofErr w:type="spellStart"/>
            <w:r w:rsidRPr="00D01CE0">
              <w:rPr>
                <w:b/>
              </w:rPr>
              <w:t>Покупатель</w:t>
            </w:r>
            <w:proofErr w:type="spellEnd"/>
            <w:r w:rsidRPr="00D01CE0">
              <w:rPr>
                <w:b/>
              </w:rPr>
              <w:t>:</w:t>
            </w:r>
          </w:p>
        </w:tc>
      </w:tr>
      <w:tr w:rsidR="001F5D5E" w:rsidRPr="00D01CE0" w:rsidTr="002303C6">
        <w:trPr>
          <w:trHeight w:val="427"/>
        </w:trPr>
        <w:tc>
          <w:tcPr>
            <w:tcW w:w="4786" w:type="dxa"/>
          </w:tcPr>
          <w:p w:rsidR="001F5D5E" w:rsidRPr="00A87829" w:rsidRDefault="001F5D5E" w:rsidP="001F5D5E">
            <w:pPr>
              <w:tabs>
                <w:tab w:val="left" w:pos="1080"/>
              </w:tabs>
              <w:jc w:val="both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_______________________________________</w:t>
            </w:r>
          </w:p>
        </w:tc>
        <w:tc>
          <w:tcPr>
            <w:tcW w:w="4904" w:type="dxa"/>
          </w:tcPr>
          <w:p w:rsidR="001F5D5E" w:rsidRPr="00A87829" w:rsidRDefault="001F5D5E" w:rsidP="001F5D5E">
            <w:pPr>
              <w:tabs>
                <w:tab w:val="left" w:pos="1080"/>
              </w:tabs>
              <w:jc w:val="both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</w:tc>
      </w:tr>
      <w:bookmarkEnd w:id="0"/>
      <w:tr w:rsidR="001F5D5E" w:rsidRPr="001F5D5E" w:rsidTr="002303C6">
        <w:trPr>
          <w:trHeight w:val="1534"/>
        </w:trPr>
        <w:tc>
          <w:tcPr>
            <w:tcW w:w="4786" w:type="dxa"/>
          </w:tcPr>
          <w:p w:rsidR="001F5D5E" w:rsidRPr="001F5D5E" w:rsidRDefault="001F5D5E" w:rsidP="001F5D5E">
            <w:pPr>
              <w:jc w:val="both"/>
              <w:rPr>
                <w:u w:val="single"/>
                <w:lang w:val="ru-RU"/>
              </w:rPr>
            </w:pPr>
            <w:r w:rsidRPr="001F5D5E">
              <w:rPr>
                <w:lang w:val="ru-RU"/>
              </w:rPr>
              <w:t xml:space="preserve">Юридический адрес </w:t>
            </w:r>
            <w:r w:rsidRPr="001F5D5E">
              <w:rPr>
                <w:sz w:val="22"/>
                <w:szCs w:val="22"/>
                <w:u w:val="single"/>
                <w:lang w:val="ru-RU"/>
              </w:rPr>
              <w:t>____________</w:t>
            </w:r>
          </w:p>
          <w:p w:rsidR="001F5D5E" w:rsidRPr="001F5D5E" w:rsidRDefault="001F5D5E" w:rsidP="001F5D5E">
            <w:pPr>
              <w:jc w:val="both"/>
              <w:rPr>
                <w:u w:val="single"/>
                <w:lang w:val="ru-RU"/>
              </w:rPr>
            </w:pPr>
            <w:r w:rsidRPr="001F5D5E">
              <w:rPr>
                <w:lang w:val="ru-RU"/>
              </w:rPr>
              <w:t xml:space="preserve">Фактический адрес </w:t>
            </w:r>
            <w:r w:rsidRPr="001F5D5E">
              <w:rPr>
                <w:sz w:val="22"/>
                <w:szCs w:val="22"/>
                <w:u w:val="single"/>
                <w:lang w:val="ru-RU"/>
              </w:rPr>
              <w:t>____________</w:t>
            </w:r>
          </w:p>
          <w:p w:rsidR="001F5D5E" w:rsidRPr="001F5D5E" w:rsidRDefault="001F5D5E" w:rsidP="001F5D5E">
            <w:pPr>
              <w:jc w:val="both"/>
              <w:rPr>
                <w:u w:val="single"/>
                <w:lang w:val="ru-RU"/>
              </w:rPr>
            </w:pPr>
            <w:r w:rsidRPr="001F5D5E">
              <w:rPr>
                <w:lang w:val="ru-RU"/>
              </w:rPr>
              <w:t xml:space="preserve">Телефон </w:t>
            </w:r>
            <w:r w:rsidRPr="001F5D5E">
              <w:rPr>
                <w:sz w:val="22"/>
                <w:szCs w:val="22"/>
                <w:u w:val="single"/>
                <w:lang w:val="ru-RU"/>
              </w:rPr>
              <w:t>____________</w:t>
            </w:r>
          </w:p>
          <w:p w:rsidR="001F5D5E" w:rsidRPr="001F5D5E" w:rsidRDefault="001F5D5E" w:rsidP="001F5D5E">
            <w:pPr>
              <w:jc w:val="both"/>
              <w:rPr>
                <w:lang w:val="ru-RU"/>
              </w:rPr>
            </w:pPr>
            <w:r w:rsidRPr="001F5D5E">
              <w:rPr>
                <w:lang w:val="ru-RU"/>
              </w:rPr>
              <w:t xml:space="preserve">Адрес электронной почты: </w:t>
            </w:r>
            <w:r w:rsidRPr="001F5D5E">
              <w:rPr>
                <w:sz w:val="22"/>
                <w:szCs w:val="22"/>
                <w:u w:val="single"/>
                <w:lang w:val="ru-RU"/>
              </w:rPr>
              <w:t>____________</w:t>
            </w:r>
          </w:p>
          <w:p w:rsidR="001F5D5E" w:rsidRPr="001F5D5E" w:rsidRDefault="001F5D5E" w:rsidP="001F5D5E">
            <w:pPr>
              <w:jc w:val="both"/>
              <w:rPr>
                <w:lang w:val="ru-RU"/>
              </w:rPr>
            </w:pPr>
            <w:r w:rsidRPr="001F5D5E">
              <w:rPr>
                <w:b/>
                <w:u w:val="single"/>
                <w:lang w:val="ru-RU"/>
              </w:rPr>
              <w:t>Банковские реквизиты</w:t>
            </w:r>
            <w:r w:rsidRPr="001F5D5E">
              <w:rPr>
                <w:lang w:val="ru-RU"/>
              </w:rPr>
              <w:t xml:space="preserve">: </w:t>
            </w:r>
          </w:p>
          <w:p w:rsidR="001F5D5E" w:rsidRPr="001F5D5E" w:rsidRDefault="001F5D5E" w:rsidP="001F5D5E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1F5D5E">
              <w:rPr>
                <w:lang w:val="ru-RU"/>
              </w:rPr>
              <w:t xml:space="preserve">расчетный  счет № </w:t>
            </w:r>
            <w:r w:rsidRPr="001F5D5E">
              <w:rPr>
                <w:sz w:val="22"/>
                <w:szCs w:val="22"/>
                <w:u w:val="single"/>
                <w:lang w:val="ru-RU"/>
              </w:rPr>
              <w:t>____________</w:t>
            </w:r>
            <w:r w:rsidRPr="001F5D5E">
              <w:rPr>
                <w:lang w:val="ru-RU"/>
              </w:rPr>
              <w:t xml:space="preserve"> в </w:t>
            </w:r>
            <w:r w:rsidRPr="001F5D5E">
              <w:rPr>
                <w:sz w:val="22"/>
                <w:szCs w:val="22"/>
                <w:u w:val="single"/>
                <w:lang w:val="ru-RU"/>
              </w:rPr>
              <w:t>____________</w:t>
            </w:r>
          </w:p>
          <w:p w:rsidR="001F5D5E" w:rsidRPr="001F5D5E" w:rsidRDefault="001F5D5E" w:rsidP="001F5D5E">
            <w:pPr>
              <w:jc w:val="both"/>
              <w:rPr>
                <w:lang w:val="ru-RU"/>
              </w:rPr>
            </w:pPr>
            <w:r w:rsidRPr="001F5D5E">
              <w:rPr>
                <w:lang w:val="ru-RU"/>
              </w:rPr>
              <w:t xml:space="preserve">корр. счет № </w:t>
            </w:r>
            <w:r w:rsidRPr="001F5D5E">
              <w:rPr>
                <w:sz w:val="22"/>
                <w:szCs w:val="22"/>
                <w:u w:val="single"/>
                <w:lang w:val="ru-RU"/>
              </w:rPr>
              <w:t>____________</w:t>
            </w:r>
            <w:r w:rsidRPr="001F5D5E">
              <w:rPr>
                <w:lang w:val="ru-RU"/>
              </w:rPr>
              <w:t xml:space="preserve">, БИК </w:t>
            </w:r>
            <w:r w:rsidRPr="001F5D5E">
              <w:rPr>
                <w:sz w:val="22"/>
                <w:szCs w:val="22"/>
                <w:u w:val="single"/>
                <w:lang w:val="ru-RU"/>
              </w:rPr>
              <w:t>____________</w:t>
            </w:r>
          </w:p>
          <w:p w:rsidR="001F5D5E" w:rsidRPr="001F5D5E" w:rsidRDefault="001F5D5E" w:rsidP="001F5D5E">
            <w:pPr>
              <w:rPr>
                <w:lang w:val="ru-RU"/>
              </w:rPr>
            </w:pPr>
          </w:p>
          <w:p w:rsidR="001F5D5E" w:rsidRPr="001F5D5E" w:rsidRDefault="001F5D5E" w:rsidP="001F5D5E">
            <w:pPr>
              <w:rPr>
                <w:lang w:val="ru-RU"/>
              </w:rPr>
            </w:pPr>
          </w:p>
          <w:p w:rsidR="001F5D5E" w:rsidRPr="001F5D5E" w:rsidRDefault="001F5D5E" w:rsidP="001F5D5E">
            <w:pPr>
              <w:tabs>
                <w:tab w:val="left" w:pos="1080"/>
              </w:tabs>
              <w:jc w:val="both"/>
              <w:rPr>
                <w:lang w:val="ru-RU"/>
              </w:rPr>
            </w:pPr>
          </w:p>
        </w:tc>
        <w:tc>
          <w:tcPr>
            <w:tcW w:w="4904" w:type="dxa"/>
          </w:tcPr>
          <w:p w:rsidR="001F5D5E" w:rsidRPr="001F5D5E" w:rsidRDefault="001F5D5E" w:rsidP="001F5D5E">
            <w:pPr>
              <w:jc w:val="both"/>
              <w:rPr>
                <w:u w:val="single"/>
                <w:lang w:val="ru-RU"/>
              </w:rPr>
            </w:pPr>
            <w:r w:rsidRPr="001F5D5E">
              <w:rPr>
                <w:lang w:val="ru-RU"/>
              </w:rPr>
              <w:t xml:space="preserve">Юридический адрес </w:t>
            </w:r>
            <w:r w:rsidRPr="001F5D5E">
              <w:rPr>
                <w:sz w:val="22"/>
                <w:szCs w:val="22"/>
                <w:u w:val="single"/>
                <w:lang w:val="ru-RU"/>
              </w:rPr>
              <w:t>____________</w:t>
            </w:r>
          </w:p>
          <w:p w:rsidR="001F5D5E" w:rsidRPr="001F5D5E" w:rsidRDefault="001F5D5E" w:rsidP="001F5D5E">
            <w:pPr>
              <w:jc w:val="both"/>
              <w:rPr>
                <w:u w:val="single"/>
                <w:lang w:val="ru-RU"/>
              </w:rPr>
            </w:pPr>
            <w:r w:rsidRPr="001F5D5E">
              <w:rPr>
                <w:lang w:val="ru-RU"/>
              </w:rPr>
              <w:t xml:space="preserve">Фактический адрес </w:t>
            </w:r>
            <w:r w:rsidRPr="001F5D5E">
              <w:rPr>
                <w:sz w:val="22"/>
                <w:szCs w:val="22"/>
                <w:u w:val="single"/>
                <w:lang w:val="ru-RU"/>
              </w:rPr>
              <w:t>____________</w:t>
            </w:r>
          </w:p>
          <w:p w:rsidR="001F5D5E" w:rsidRPr="001F5D5E" w:rsidRDefault="001F5D5E" w:rsidP="001F5D5E">
            <w:pPr>
              <w:jc w:val="both"/>
              <w:rPr>
                <w:u w:val="single"/>
                <w:lang w:val="ru-RU"/>
              </w:rPr>
            </w:pPr>
            <w:r w:rsidRPr="001F5D5E">
              <w:rPr>
                <w:lang w:val="ru-RU"/>
              </w:rPr>
              <w:t xml:space="preserve">Телефон </w:t>
            </w:r>
            <w:r w:rsidRPr="001F5D5E">
              <w:rPr>
                <w:sz w:val="22"/>
                <w:szCs w:val="22"/>
                <w:u w:val="single"/>
                <w:lang w:val="ru-RU"/>
              </w:rPr>
              <w:t>____________</w:t>
            </w:r>
          </w:p>
          <w:p w:rsidR="001F5D5E" w:rsidRPr="001F5D5E" w:rsidRDefault="001F5D5E" w:rsidP="001F5D5E">
            <w:pPr>
              <w:jc w:val="both"/>
              <w:rPr>
                <w:lang w:val="ru-RU"/>
              </w:rPr>
            </w:pPr>
            <w:r w:rsidRPr="001F5D5E">
              <w:rPr>
                <w:lang w:val="ru-RU"/>
              </w:rPr>
              <w:t xml:space="preserve">Адрес электронной почты: </w:t>
            </w:r>
            <w:r w:rsidRPr="001F5D5E">
              <w:rPr>
                <w:sz w:val="22"/>
                <w:szCs w:val="22"/>
                <w:u w:val="single"/>
                <w:lang w:val="ru-RU"/>
              </w:rPr>
              <w:t>____________</w:t>
            </w:r>
          </w:p>
          <w:p w:rsidR="001F5D5E" w:rsidRPr="001F5D5E" w:rsidRDefault="001F5D5E" w:rsidP="001F5D5E">
            <w:pPr>
              <w:jc w:val="both"/>
              <w:rPr>
                <w:lang w:val="ru-RU"/>
              </w:rPr>
            </w:pPr>
            <w:r w:rsidRPr="001F5D5E">
              <w:rPr>
                <w:b/>
                <w:u w:val="single"/>
                <w:lang w:val="ru-RU"/>
              </w:rPr>
              <w:t>Банковские реквизиты</w:t>
            </w:r>
            <w:r w:rsidRPr="001F5D5E">
              <w:rPr>
                <w:lang w:val="ru-RU"/>
              </w:rPr>
              <w:t xml:space="preserve">: </w:t>
            </w:r>
          </w:p>
          <w:p w:rsidR="001F5D5E" w:rsidRPr="001F5D5E" w:rsidRDefault="001F5D5E" w:rsidP="001F5D5E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1F5D5E">
              <w:rPr>
                <w:lang w:val="ru-RU"/>
              </w:rPr>
              <w:t xml:space="preserve">расчетный  счет № </w:t>
            </w:r>
            <w:r w:rsidRPr="001F5D5E">
              <w:rPr>
                <w:sz w:val="22"/>
                <w:szCs w:val="22"/>
                <w:u w:val="single"/>
                <w:lang w:val="ru-RU"/>
              </w:rPr>
              <w:t>____________</w:t>
            </w:r>
            <w:r w:rsidRPr="001F5D5E">
              <w:rPr>
                <w:lang w:val="ru-RU"/>
              </w:rPr>
              <w:t xml:space="preserve"> в </w:t>
            </w:r>
            <w:r w:rsidRPr="001F5D5E">
              <w:rPr>
                <w:sz w:val="22"/>
                <w:szCs w:val="22"/>
                <w:u w:val="single"/>
                <w:lang w:val="ru-RU"/>
              </w:rPr>
              <w:t>____________</w:t>
            </w:r>
          </w:p>
          <w:p w:rsidR="001F5D5E" w:rsidRPr="001F5D5E" w:rsidRDefault="001F5D5E" w:rsidP="001F5D5E">
            <w:pPr>
              <w:jc w:val="both"/>
              <w:rPr>
                <w:lang w:val="ru-RU"/>
              </w:rPr>
            </w:pPr>
            <w:r w:rsidRPr="001F5D5E">
              <w:rPr>
                <w:lang w:val="ru-RU"/>
              </w:rPr>
              <w:t xml:space="preserve">корр. счет № </w:t>
            </w:r>
            <w:r w:rsidRPr="001F5D5E">
              <w:rPr>
                <w:sz w:val="22"/>
                <w:szCs w:val="22"/>
                <w:u w:val="single"/>
                <w:lang w:val="ru-RU"/>
              </w:rPr>
              <w:t>____________</w:t>
            </w:r>
            <w:r w:rsidRPr="001F5D5E">
              <w:rPr>
                <w:lang w:val="ru-RU"/>
              </w:rPr>
              <w:t xml:space="preserve">, БИК </w:t>
            </w:r>
            <w:r w:rsidRPr="001F5D5E">
              <w:rPr>
                <w:sz w:val="22"/>
                <w:szCs w:val="22"/>
                <w:u w:val="single"/>
                <w:lang w:val="ru-RU"/>
              </w:rPr>
              <w:t>____________</w:t>
            </w:r>
          </w:p>
          <w:p w:rsidR="001F5D5E" w:rsidRPr="001F5D5E" w:rsidRDefault="001F5D5E" w:rsidP="001F5D5E">
            <w:pPr>
              <w:rPr>
                <w:lang w:val="ru-RU"/>
              </w:rPr>
            </w:pPr>
          </w:p>
          <w:p w:rsidR="001F5D5E" w:rsidRPr="001F5D5E" w:rsidRDefault="001F5D5E" w:rsidP="001F5D5E">
            <w:pPr>
              <w:rPr>
                <w:lang w:val="ru-RU"/>
              </w:rPr>
            </w:pPr>
          </w:p>
          <w:p w:rsidR="001F5D5E" w:rsidRPr="001F5D5E" w:rsidRDefault="001F5D5E" w:rsidP="001F5D5E">
            <w:pPr>
              <w:tabs>
                <w:tab w:val="left" w:pos="1080"/>
              </w:tabs>
              <w:jc w:val="both"/>
              <w:rPr>
                <w:lang w:val="ru-RU"/>
              </w:rPr>
            </w:pPr>
          </w:p>
        </w:tc>
      </w:tr>
      <w:tr w:rsidR="001F5D5E" w:rsidRPr="00D01CE0" w:rsidTr="002303C6">
        <w:trPr>
          <w:trHeight w:val="1216"/>
        </w:trPr>
        <w:tc>
          <w:tcPr>
            <w:tcW w:w="4786" w:type="dxa"/>
          </w:tcPr>
          <w:p w:rsidR="001F5D5E" w:rsidRPr="00D01CE0" w:rsidRDefault="001F5D5E" w:rsidP="001F5D5E">
            <w:pPr>
              <w:rPr>
                <w:b/>
              </w:rPr>
            </w:pPr>
            <w:r w:rsidRPr="00D01CE0">
              <w:rPr>
                <w:b/>
              </w:rPr>
              <w:t>___ «_______________»</w:t>
            </w:r>
          </w:p>
          <w:p w:rsidR="001F5D5E" w:rsidRPr="00D01CE0" w:rsidRDefault="001F5D5E" w:rsidP="001F5D5E">
            <w:pPr>
              <w:rPr>
                <w:b/>
              </w:rPr>
            </w:pPr>
          </w:p>
          <w:p w:rsidR="001F5D5E" w:rsidRPr="00D01CE0" w:rsidRDefault="001F5D5E" w:rsidP="001F5D5E">
            <w:r w:rsidRPr="00D01CE0">
              <w:rPr>
                <w:b/>
              </w:rPr>
              <w:t>___________________/</w:t>
            </w:r>
            <w:r>
              <w:rPr>
                <w:b/>
              </w:rPr>
              <w:t>___________/</w:t>
            </w:r>
            <w:r w:rsidRPr="00D01CE0">
              <w:rPr>
                <w:b/>
              </w:rPr>
              <w:t xml:space="preserve">      </w:t>
            </w:r>
          </w:p>
        </w:tc>
        <w:tc>
          <w:tcPr>
            <w:tcW w:w="4904" w:type="dxa"/>
          </w:tcPr>
          <w:p w:rsidR="001F5D5E" w:rsidRPr="00D01CE0" w:rsidRDefault="001F5D5E" w:rsidP="001F5D5E">
            <w:pPr>
              <w:rPr>
                <w:b/>
              </w:rPr>
            </w:pPr>
            <w:r w:rsidRPr="00D01CE0">
              <w:rPr>
                <w:b/>
              </w:rPr>
              <w:t>___ «_______________»</w:t>
            </w:r>
          </w:p>
          <w:p w:rsidR="001F5D5E" w:rsidRPr="00D01CE0" w:rsidRDefault="001F5D5E" w:rsidP="001F5D5E">
            <w:pPr>
              <w:rPr>
                <w:b/>
              </w:rPr>
            </w:pPr>
          </w:p>
          <w:p w:rsidR="001F5D5E" w:rsidRPr="00D01CE0" w:rsidRDefault="001F5D5E" w:rsidP="001F5D5E">
            <w:r w:rsidRPr="00D01CE0">
              <w:rPr>
                <w:b/>
              </w:rPr>
              <w:t>___________________/</w:t>
            </w:r>
            <w:r>
              <w:rPr>
                <w:b/>
              </w:rPr>
              <w:t>___________/</w:t>
            </w:r>
            <w:r w:rsidRPr="00D01CE0">
              <w:rPr>
                <w:b/>
              </w:rPr>
              <w:t xml:space="preserve">      </w:t>
            </w:r>
          </w:p>
        </w:tc>
      </w:tr>
    </w:tbl>
    <w:p w:rsidR="001F5D5E" w:rsidRPr="00A65CE1" w:rsidRDefault="001F5D5E" w:rsidP="001F5D5E"/>
    <w:p w:rsidR="009B4374" w:rsidRPr="001F5D5E" w:rsidRDefault="009B4374" w:rsidP="009B4374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4B1670" w:rsidRPr="001F5D5E" w:rsidRDefault="004B1670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E47E45" w:rsidRPr="001F5D5E" w:rsidRDefault="00E47E45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407149" w:rsidRPr="001F5D5E" w:rsidRDefault="00407149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407149" w:rsidRPr="001F5D5E" w:rsidRDefault="00407149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407149" w:rsidRPr="001F5D5E" w:rsidRDefault="00407149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407149" w:rsidRPr="001F5D5E" w:rsidRDefault="00407149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407149" w:rsidRPr="001F5D5E" w:rsidRDefault="00407149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407149" w:rsidRPr="001F5D5E" w:rsidRDefault="00407149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407149" w:rsidRPr="001F5D5E" w:rsidRDefault="00407149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407149" w:rsidRPr="001F5D5E" w:rsidRDefault="00407149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407149" w:rsidRPr="001F5D5E" w:rsidRDefault="00407149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407149" w:rsidRPr="001F5D5E" w:rsidRDefault="00407149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407149" w:rsidRPr="001F5D5E" w:rsidRDefault="00407149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407149" w:rsidRPr="001F5D5E" w:rsidRDefault="00407149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407149" w:rsidRPr="001F5D5E" w:rsidRDefault="00407149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407149" w:rsidRPr="00195814" w:rsidRDefault="00407149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color w:val="FF0000"/>
          <w:sz w:val="22"/>
          <w:szCs w:val="22"/>
          <w:lang w:val="ru-RU" w:eastAsia="en-US"/>
        </w:rPr>
      </w:pPr>
    </w:p>
    <w:p w:rsidR="00407149" w:rsidRPr="00195814" w:rsidRDefault="00407149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color w:val="FF0000"/>
          <w:sz w:val="22"/>
          <w:szCs w:val="22"/>
          <w:lang w:val="ru-RU" w:eastAsia="en-US"/>
        </w:rPr>
      </w:pPr>
    </w:p>
    <w:p w:rsidR="00407149" w:rsidRPr="00195814" w:rsidRDefault="00407149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color w:val="FF0000"/>
          <w:sz w:val="22"/>
          <w:szCs w:val="22"/>
          <w:lang w:val="ru-RU" w:eastAsia="en-US"/>
        </w:rPr>
      </w:pPr>
    </w:p>
    <w:p w:rsidR="00407149" w:rsidRPr="00195814" w:rsidRDefault="00407149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color w:val="FF0000"/>
          <w:sz w:val="22"/>
          <w:szCs w:val="22"/>
          <w:lang w:val="ru-RU" w:eastAsia="en-US"/>
        </w:rPr>
      </w:pPr>
    </w:p>
    <w:p w:rsidR="00407149" w:rsidRPr="00195814" w:rsidRDefault="00407149" w:rsidP="008C0705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color w:val="FF0000"/>
          <w:sz w:val="22"/>
          <w:szCs w:val="22"/>
          <w:lang w:val="ru-RU" w:eastAsia="en-US"/>
        </w:rPr>
      </w:pPr>
    </w:p>
    <w:sectPr w:rsidR="00407149" w:rsidRPr="00195814" w:rsidSect="00FE6CEB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00" w:rsidRDefault="00423600" w:rsidP="007836CC">
      <w:r>
        <w:separator/>
      </w:r>
    </w:p>
  </w:endnote>
  <w:endnote w:type="continuationSeparator" w:id="0">
    <w:p w:rsidR="00423600" w:rsidRDefault="00423600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00" w:rsidRDefault="00423600" w:rsidP="007836CC">
      <w:r>
        <w:separator/>
      </w:r>
    </w:p>
  </w:footnote>
  <w:footnote w:type="continuationSeparator" w:id="0">
    <w:p w:rsidR="00423600" w:rsidRDefault="00423600" w:rsidP="007836CC">
      <w:r>
        <w:continuationSeparator/>
      </w:r>
    </w:p>
  </w:footnote>
  <w:footnote w:id="1">
    <w:p w:rsidR="009F52DE" w:rsidRDefault="009F52DE" w:rsidP="009F52DE">
      <w:pPr>
        <w:pStyle w:val="aff5"/>
      </w:pPr>
      <w:r>
        <w:rPr>
          <w:rStyle w:val="affa"/>
        </w:rPr>
        <w:footnoteRef/>
      </w:r>
      <w:r>
        <w:t xml:space="preserve"> </w:t>
      </w:r>
      <w:r w:rsidRPr="00B21764">
        <w:t xml:space="preserve">Применяется в </w:t>
      </w:r>
      <w:proofErr w:type="gramStart"/>
      <w:r w:rsidRPr="00B21764">
        <w:t>случае</w:t>
      </w:r>
      <w:proofErr w:type="gramEnd"/>
      <w:r w:rsidRPr="00B21764">
        <w:t xml:space="preserve"> подведомственности разре</w:t>
      </w:r>
      <w:r>
        <w:t>шения спора арбитражному суду.</w:t>
      </w:r>
    </w:p>
  </w:footnote>
  <w:footnote w:id="2">
    <w:p w:rsidR="009F52DE" w:rsidRDefault="009F52DE" w:rsidP="009F52DE">
      <w:pPr>
        <w:pStyle w:val="ConsNormal"/>
        <w:spacing w:line="264" w:lineRule="auto"/>
        <w:ind w:left="360" w:firstLine="0"/>
        <w:outlineLvl w:val="0"/>
      </w:pPr>
      <w:r>
        <w:rPr>
          <w:rStyle w:val="affa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B37AAB"/>
    <w:multiLevelType w:val="multilevel"/>
    <w:tmpl w:val="6750EAC2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14" w:hanging="12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68" w:hanging="126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22" w:hanging="126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676" w:hanging="126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030" w:hanging="126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/>
      </w:rPr>
    </w:lvl>
  </w:abstractNum>
  <w:abstractNum w:abstractNumId="6">
    <w:nsid w:val="02A7018E"/>
    <w:multiLevelType w:val="multilevel"/>
    <w:tmpl w:val="A098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7B85D79"/>
    <w:multiLevelType w:val="multilevel"/>
    <w:tmpl w:val="A098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C334147"/>
    <w:multiLevelType w:val="hybridMultilevel"/>
    <w:tmpl w:val="FE800F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3B717F"/>
    <w:multiLevelType w:val="hybridMultilevel"/>
    <w:tmpl w:val="F9C80FCC"/>
    <w:lvl w:ilvl="0" w:tplc="1FF2C9B6">
      <w:start w:val="1"/>
      <w:numFmt w:val="decimal"/>
      <w:lvlText w:val="%1."/>
      <w:lvlJc w:val="left"/>
      <w:pPr>
        <w:ind w:left="840" w:hanging="360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D42E49"/>
    <w:multiLevelType w:val="hybridMultilevel"/>
    <w:tmpl w:val="52EE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E2C29"/>
    <w:multiLevelType w:val="hybridMultilevel"/>
    <w:tmpl w:val="D04A63D4"/>
    <w:lvl w:ilvl="0" w:tplc="0419000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12"/>
        </w:tabs>
        <w:ind w:left="7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32"/>
        </w:tabs>
        <w:ind w:left="80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52"/>
        </w:tabs>
        <w:ind w:left="8752" w:hanging="360"/>
      </w:pPr>
      <w:rPr>
        <w:rFonts w:ascii="Wingdings" w:hAnsi="Wingdings" w:hint="default"/>
      </w:rPr>
    </w:lvl>
  </w:abstractNum>
  <w:abstractNum w:abstractNumId="14">
    <w:nsid w:val="200930F2"/>
    <w:multiLevelType w:val="multilevel"/>
    <w:tmpl w:val="F086DD7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21782B06"/>
    <w:multiLevelType w:val="hybridMultilevel"/>
    <w:tmpl w:val="62608AA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6">
    <w:nsid w:val="2EF77E2C"/>
    <w:multiLevelType w:val="multilevel"/>
    <w:tmpl w:val="047A3A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3EB0EC1"/>
    <w:multiLevelType w:val="hybridMultilevel"/>
    <w:tmpl w:val="83387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10887"/>
    <w:multiLevelType w:val="hybridMultilevel"/>
    <w:tmpl w:val="974E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3F0"/>
    <w:multiLevelType w:val="hybridMultilevel"/>
    <w:tmpl w:val="E0768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6705C"/>
    <w:multiLevelType w:val="hybridMultilevel"/>
    <w:tmpl w:val="93B05D4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C96FB7"/>
    <w:multiLevelType w:val="hybridMultilevel"/>
    <w:tmpl w:val="161EEC8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0436E7"/>
    <w:multiLevelType w:val="hybridMultilevel"/>
    <w:tmpl w:val="E61C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743C96"/>
    <w:multiLevelType w:val="hybridMultilevel"/>
    <w:tmpl w:val="FF561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7F0454"/>
    <w:multiLevelType w:val="hybridMultilevel"/>
    <w:tmpl w:val="7C30CB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88E2BFE"/>
    <w:multiLevelType w:val="hybridMultilevel"/>
    <w:tmpl w:val="E39A38E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4CB628B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775A06"/>
    <w:multiLevelType w:val="hybridMultilevel"/>
    <w:tmpl w:val="B23C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C504C"/>
    <w:multiLevelType w:val="hybridMultilevel"/>
    <w:tmpl w:val="5A2A6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33">
    <w:nsid w:val="658F66BB"/>
    <w:multiLevelType w:val="multilevel"/>
    <w:tmpl w:val="A098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8694554"/>
    <w:multiLevelType w:val="hybridMultilevel"/>
    <w:tmpl w:val="03C6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C7669"/>
    <w:multiLevelType w:val="hybridMultilevel"/>
    <w:tmpl w:val="4AC2876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45266A"/>
    <w:multiLevelType w:val="hybridMultilevel"/>
    <w:tmpl w:val="584A99F6"/>
    <w:lvl w:ilvl="0" w:tplc="EB1A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6B496C"/>
    <w:multiLevelType w:val="hybridMultilevel"/>
    <w:tmpl w:val="092A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42CD4"/>
    <w:multiLevelType w:val="multilevel"/>
    <w:tmpl w:val="12C67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70163E77"/>
    <w:multiLevelType w:val="multilevel"/>
    <w:tmpl w:val="5C8CE7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42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43">
    <w:nsid w:val="760F7DEF"/>
    <w:multiLevelType w:val="hybridMultilevel"/>
    <w:tmpl w:val="F814CCA2"/>
    <w:lvl w:ilvl="0" w:tplc="1D464580">
      <w:start w:val="1"/>
      <w:numFmt w:val="decimal"/>
      <w:lvlText w:val="%1.1."/>
      <w:lvlJc w:val="left"/>
      <w:pPr>
        <w:ind w:left="12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  <w:rPr>
        <w:rFonts w:cs="Times New Roman"/>
      </w:rPr>
    </w:lvl>
  </w:abstractNum>
  <w:abstractNum w:abstractNumId="44">
    <w:nsid w:val="76D778BB"/>
    <w:multiLevelType w:val="hybridMultilevel"/>
    <w:tmpl w:val="E3A02A74"/>
    <w:lvl w:ilvl="0" w:tplc="DD14FEB4">
      <w:start w:val="1"/>
      <w:numFmt w:val="decimal"/>
      <w:lvlText w:val="%1."/>
      <w:lvlJc w:val="left"/>
      <w:pPr>
        <w:ind w:left="927" w:hanging="360"/>
      </w:pPr>
      <w:rPr>
        <w:rFonts w:ascii="NTTimes/Cyrillic" w:hAnsi="NTTimes/Cyrillic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C7568E"/>
    <w:multiLevelType w:val="hybridMultilevel"/>
    <w:tmpl w:val="B3927E3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41"/>
  </w:num>
  <w:num w:numId="4">
    <w:abstractNumId w:val="32"/>
  </w:num>
  <w:num w:numId="5">
    <w:abstractNumId w:val="25"/>
  </w:num>
  <w:num w:numId="6">
    <w:abstractNumId w:val="23"/>
  </w:num>
  <w:num w:numId="7">
    <w:abstractNumId w:val="19"/>
  </w:num>
  <w:num w:numId="8">
    <w:abstractNumId w:val="28"/>
  </w:num>
  <w:num w:numId="9">
    <w:abstractNumId w:val="45"/>
  </w:num>
  <w:num w:numId="10">
    <w:abstractNumId w:val="29"/>
  </w:num>
  <w:num w:numId="11">
    <w:abstractNumId w:val="40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4"/>
  </w:num>
  <w:num w:numId="19">
    <w:abstractNumId w:val="38"/>
  </w:num>
  <w:num w:numId="20">
    <w:abstractNumId w:val="18"/>
  </w:num>
  <w:num w:numId="21">
    <w:abstractNumId w:val="24"/>
  </w:num>
  <w:num w:numId="22">
    <w:abstractNumId w:val="22"/>
  </w:num>
  <w:num w:numId="23">
    <w:abstractNumId w:val="35"/>
  </w:num>
  <w:num w:numId="24">
    <w:abstractNumId w:val="46"/>
  </w:num>
  <w:num w:numId="25">
    <w:abstractNumId w:val="12"/>
  </w:num>
  <w:num w:numId="26">
    <w:abstractNumId w:val="44"/>
  </w:num>
  <w:num w:numId="27">
    <w:abstractNumId w:val="31"/>
  </w:num>
  <w:num w:numId="28">
    <w:abstractNumId w:val="17"/>
  </w:num>
  <w:num w:numId="29">
    <w:abstractNumId w:val="13"/>
  </w:num>
  <w:num w:numId="30">
    <w:abstractNumId w:val="15"/>
  </w:num>
  <w:num w:numId="31">
    <w:abstractNumId w:val="26"/>
  </w:num>
  <w:num w:numId="32">
    <w:abstractNumId w:val="36"/>
  </w:num>
  <w:num w:numId="33">
    <w:abstractNumId w:val="27"/>
  </w:num>
  <w:num w:numId="34">
    <w:abstractNumId w:val="5"/>
  </w:num>
  <w:num w:numId="35">
    <w:abstractNumId w:val="43"/>
  </w:num>
  <w:num w:numId="36">
    <w:abstractNumId w:val="33"/>
  </w:num>
  <w:num w:numId="37">
    <w:abstractNumId w:val="39"/>
  </w:num>
  <w:num w:numId="38">
    <w:abstractNumId w:val="6"/>
  </w:num>
  <w:num w:numId="39">
    <w:abstractNumId w:val="20"/>
  </w:num>
  <w:num w:numId="40">
    <w:abstractNumId w:val="8"/>
  </w:num>
  <w:num w:numId="41">
    <w:abstractNumId w:val="7"/>
  </w:num>
  <w:num w:numId="42">
    <w:abstractNumId w:val="16"/>
  </w:num>
  <w:num w:numId="43">
    <w:abstractNumId w:val="30"/>
  </w:num>
  <w:num w:numId="44">
    <w:abstractNumId w:val="9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3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03D"/>
    <w:rsid w:val="000009D3"/>
    <w:rsid w:val="00001FD0"/>
    <w:rsid w:val="00004D99"/>
    <w:rsid w:val="0000564D"/>
    <w:rsid w:val="00010E11"/>
    <w:rsid w:val="00020964"/>
    <w:rsid w:val="00020F34"/>
    <w:rsid w:val="0002167D"/>
    <w:rsid w:val="00022173"/>
    <w:rsid w:val="000246FD"/>
    <w:rsid w:val="00024EBC"/>
    <w:rsid w:val="00027587"/>
    <w:rsid w:val="00033D2F"/>
    <w:rsid w:val="00033F31"/>
    <w:rsid w:val="00034F0C"/>
    <w:rsid w:val="0003542A"/>
    <w:rsid w:val="0003608B"/>
    <w:rsid w:val="00040CE1"/>
    <w:rsid w:val="00041F1E"/>
    <w:rsid w:val="000420D5"/>
    <w:rsid w:val="000434E7"/>
    <w:rsid w:val="00045835"/>
    <w:rsid w:val="0004673E"/>
    <w:rsid w:val="00050CA2"/>
    <w:rsid w:val="000518D3"/>
    <w:rsid w:val="00054C27"/>
    <w:rsid w:val="000571C9"/>
    <w:rsid w:val="000576A8"/>
    <w:rsid w:val="000623F5"/>
    <w:rsid w:val="00062D1A"/>
    <w:rsid w:val="00063C0F"/>
    <w:rsid w:val="00063FDC"/>
    <w:rsid w:val="00071D62"/>
    <w:rsid w:val="000755A0"/>
    <w:rsid w:val="0007667D"/>
    <w:rsid w:val="00082B7B"/>
    <w:rsid w:val="000836B1"/>
    <w:rsid w:val="00083AB9"/>
    <w:rsid w:val="00083E95"/>
    <w:rsid w:val="000851D0"/>
    <w:rsid w:val="000902C8"/>
    <w:rsid w:val="00090D63"/>
    <w:rsid w:val="000918A9"/>
    <w:rsid w:val="00092B31"/>
    <w:rsid w:val="00093E48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B01EA"/>
    <w:rsid w:val="000B0527"/>
    <w:rsid w:val="000B153B"/>
    <w:rsid w:val="000B4B42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6B89"/>
    <w:rsid w:val="000E1397"/>
    <w:rsid w:val="000E1402"/>
    <w:rsid w:val="000E1DEA"/>
    <w:rsid w:val="000E1FE2"/>
    <w:rsid w:val="000E55CE"/>
    <w:rsid w:val="000E5AC3"/>
    <w:rsid w:val="000E6CF6"/>
    <w:rsid w:val="000E735E"/>
    <w:rsid w:val="000E73DB"/>
    <w:rsid w:val="000E741C"/>
    <w:rsid w:val="000E7619"/>
    <w:rsid w:val="000E762D"/>
    <w:rsid w:val="000E77A8"/>
    <w:rsid w:val="000E7A75"/>
    <w:rsid w:val="000F2292"/>
    <w:rsid w:val="000F3154"/>
    <w:rsid w:val="000F3366"/>
    <w:rsid w:val="000F38F2"/>
    <w:rsid w:val="000F3ED5"/>
    <w:rsid w:val="000F5109"/>
    <w:rsid w:val="00101ED5"/>
    <w:rsid w:val="00107F51"/>
    <w:rsid w:val="00112B10"/>
    <w:rsid w:val="001154A1"/>
    <w:rsid w:val="0011562C"/>
    <w:rsid w:val="00116ACA"/>
    <w:rsid w:val="00120591"/>
    <w:rsid w:val="001226AD"/>
    <w:rsid w:val="00123564"/>
    <w:rsid w:val="00126E27"/>
    <w:rsid w:val="001301B7"/>
    <w:rsid w:val="001303CE"/>
    <w:rsid w:val="00130A84"/>
    <w:rsid w:val="00130E96"/>
    <w:rsid w:val="00131681"/>
    <w:rsid w:val="00133A31"/>
    <w:rsid w:val="00133A6A"/>
    <w:rsid w:val="00135834"/>
    <w:rsid w:val="00135B52"/>
    <w:rsid w:val="00135DCC"/>
    <w:rsid w:val="0014016B"/>
    <w:rsid w:val="00141F4A"/>
    <w:rsid w:val="00142FEE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120"/>
    <w:rsid w:val="001517CE"/>
    <w:rsid w:val="00152F1D"/>
    <w:rsid w:val="00155189"/>
    <w:rsid w:val="00160851"/>
    <w:rsid w:val="0016247F"/>
    <w:rsid w:val="0016507C"/>
    <w:rsid w:val="00167A88"/>
    <w:rsid w:val="001710C3"/>
    <w:rsid w:val="00172DAA"/>
    <w:rsid w:val="0017392A"/>
    <w:rsid w:val="00173EA6"/>
    <w:rsid w:val="00177A5E"/>
    <w:rsid w:val="001821E1"/>
    <w:rsid w:val="0018487B"/>
    <w:rsid w:val="00185948"/>
    <w:rsid w:val="00185A41"/>
    <w:rsid w:val="0018740D"/>
    <w:rsid w:val="001925AE"/>
    <w:rsid w:val="0019260C"/>
    <w:rsid w:val="00192792"/>
    <w:rsid w:val="00192DF8"/>
    <w:rsid w:val="00193E46"/>
    <w:rsid w:val="00195814"/>
    <w:rsid w:val="00196AC8"/>
    <w:rsid w:val="0019737E"/>
    <w:rsid w:val="0019775A"/>
    <w:rsid w:val="001A0D66"/>
    <w:rsid w:val="001A252B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4470"/>
    <w:rsid w:val="001C4AFF"/>
    <w:rsid w:val="001C4F16"/>
    <w:rsid w:val="001C6F12"/>
    <w:rsid w:val="001C74E5"/>
    <w:rsid w:val="001D0CA9"/>
    <w:rsid w:val="001D1141"/>
    <w:rsid w:val="001D149B"/>
    <w:rsid w:val="001D576C"/>
    <w:rsid w:val="001D6638"/>
    <w:rsid w:val="001D70D2"/>
    <w:rsid w:val="001E0E69"/>
    <w:rsid w:val="001E2DED"/>
    <w:rsid w:val="001E625C"/>
    <w:rsid w:val="001E6951"/>
    <w:rsid w:val="001F2906"/>
    <w:rsid w:val="001F4F67"/>
    <w:rsid w:val="001F5D5E"/>
    <w:rsid w:val="001F6693"/>
    <w:rsid w:val="001F6C3A"/>
    <w:rsid w:val="001F72A8"/>
    <w:rsid w:val="0020161F"/>
    <w:rsid w:val="0020170B"/>
    <w:rsid w:val="00202CFC"/>
    <w:rsid w:val="0020376E"/>
    <w:rsid w:val="0020607A"/>
    <w:rsid w:val="00207FA3"/>
    <w:rsid w:val="00210E9E"/>
    <w:rsid w:val="00213397"/>
    <w:rsid w:val="00214ECC"/>
    <w:rsid w:val="00215256"/>
    <w:rsid w:val="00216A4B"/>
    <w:rsid w:val="00217C61"/>
    <w:rsid w:val="00217F5D"/>
    <w:rsid w:val="00221CA2"/>
    <w:rsid w:val="00221F48"/>
    <w:rsid w:val="00223EB4"/>
    <w:rsid w:val="00227CE6"/>
    <w:rsid w:val="002302D8"/>
    <w:rsid w:val="00230527"/>
    <w:rsid w:val="002373BB"/>
    <w:rsid w:val="002421CE"/>
    <w:rsid w:val="0024264F"/>
    <w:rsid w:val="00242E68"/>
    <w:rsid w:val="00243C24"/>
    <w:rsid w:val="0024440A"/>
    <w:rsid w:val="00253597"/>
    <w:rsid w:val="00255AD9"/>
    <w:rsid w:val="00256B56"/>
    <w:rsid w:val="00260253"/>
    <w:rsid w:val="00266AA8"/>
    <w:rsid w:val="00267016"/>
    <w:rsid w:val="00267D9D"/>
    <w:rsid w:val="0027053F"/>
    <w:rsid w:val="002718AE"/>
    <w:rsid w:val="002744F0"/>
    <w:rsid w:val="00277A23"/>
    <w:rsid w:val="00280E09"/>
    <w:rsid w:val="00281619"/>
    <w:rsid w:val="002819BB"/>
    <w:rsid w:val="00293076"/>
    <w:rsid w:val="00293529"/>
    <w:rsid w:val="0029796A"/>
    <w:rsid w:val="002A0126"/>
    <w:rsid w:val="002A037E"/>
    <w:rsid w:val="002A0ADD"/>
    <w:rsid w:val="002A2C10"/>
    <w:rsid w:val="002A4290"/>
    <w:rsid w:val="002A4FFC"/>
    <w:rsid w:val="002A678E"/>
    <w:rsid w:val="002B1A15"/>
    <w:rsid w:val="002B3F52"/>
    <w:rsid w:val="002B74F0"/>
    <w:rsid w:val="002C042A"/>
    <w:rsid w:val="002C0E58"/>
    <w:rsid w:val="002C1823"/>
    <w:rsid w:val="002C1E6F"/>
    <w:rsid w:val="002C4C08"/>
    <w:rsid w:val="002C4C56"/>
    <w:rsid w:val="002C4E82"/>
    <w:rsid w:val="002C5C77"/>
    <w:rsid w:val="002C5DAF"/>
    <w:rsid w:val="002C616D"/>
    <w:rsid w:val="002C632C"/>
    <w:rsid w:val="002C75D1"/>
    <w:rsid w:val="002D09D3"/>
    <w:rsid w:val="002D0E76"/>
    <w:rsid w:val="002D3B93"/>
    <w:rsid w:val="002D57C1"/>
    <w:rsid w:val="002D6C79"/>
    <w:rsid w:val="002E118B"/>
    <w:rsid w:val="002E1A3E"/>
    <w:rsid w:val="002E385E"/>
    <w:rsid w:val="002E501D"/>
    <w:rsid w:val="002E6E46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3F98"/>
    <w:rsid w:val="00314875"/>
    <w:rsid w:val="00320540"/>
    <w:rsid w:val="00321A3D"/>
    <w:rsid w:val="00324158"/>
    <w:rsid w:val="00324197"/>
    <w:rsid w:val="003248E6"/>
    <w:rsid w:val="003260DA"/>
    <w:rsid w:val="003272F7"/>
    <w:rsid w:val="00327637"/>
    <w:rsid w:val="00327C10"/>
    <w:rsid w:val="00330FDC"/>
    <w:rsid w:val="00335628"/>
    <w:rsid w:val="00336B18"/>
    <w:rsid w:val="003379B6"/>
    <w:rsid w:val="00337F09"/>
    <w:rsid w:val="003444AF"/>
    <w:rsid w:val="00347EE9"/>
    <w:rsid w:val="00347F26"/>
    <w:rsid w:val="00352CC8"/>
    <w:rsid w:val="00354626"/>
    <w:rsid w:val="0035571B"/>
    <w:rsid w:val="00360842"/>
    <w:rsid w:val="00361064"/>
    <w:rsid w:val="00362A08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80876"/>
    <w:rsid w:val="00380E68"/>
    <w:rsid w:val="003810BC"/>
    <w:rsid w:val="00382FAE"/>
    <w:rsid w:val="0038384D"/>
    <w:rsid w:val="00383B63"/>
    <w:rsid w:val="0038707D"/>
    <w:rsid w:val="00387722"/>
    <w:rsid w:val="00387F6A"/>
    <w:rsid w:val="003904D6"/>
    <w:rsid w:val="003906EC"/>
    <w:rsid w:val="00392440"/>
    <w:rsid w:val="00395E9A"/>
    <w:rsid w:val="003A0F6D"/>
    <w:rsid w:val="003A290E"/>
    <w:rsid w:val="003A51EC"/>
    <w:rsid w:val="003A7CB1"/>
    <w:rsid w:val="003A7F38"/>
    <w:rsid w:val="003B051D"/>
    <w:rsid w:val="003B1B92"/>
    <w:rsid w:val="003B1F99"/>
    <w:rsid w:val="003B2B56"/>
    <w:rsid w:val="003B3333"/>
    <w:rsid w:val="003C5036"/>
    <w:rsid w:val="003C57F6"/>
    <w:rsid w:val="003C6309"/>
    <w:rsid w:val="003C6BBA"/>
    <w:rsid w:val="003D41A7"/>
    <w:rsid w:val="003D4F8E"/>
    <w:rsid w:val="003E0430"/>
    <w:rsid w:val="003E0A61"/>
    <w:rsid w:val="003E58E7"/>
    <w:rsid w:val="003F0251"/>
    <w:rsid w:val="003F03F5"/>
    <w:rsid w:val="003F1C79"/>
    <w:rsid w:val="003F1E8A"/>
    <w:rsid w:val="003F2875"/>
    <w:rsid w:val="003F4E75"/>
    <w:rsid w:val="003F5B59"/>
    <w:rsid w:val="003F6BB0"/>
    <w:rsid w:val="00401A30"/>
    <w:rsid w:val="00402CC0"/>
    <w:rsid w:val="0040309D"/>
    <w:rsid w:val="004048C1"/>
    <w:rsid w:val="00404B14"/>
    <w:rsid w:val="00405DC8"/>
    <w:rsid w:val="00406AE4"/>
    <w:rsid w:val="00407149"/>
    <w:rsid w:val="00407C82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600"/>
    <w:rsid w:val="00423A50"/>
    <w:rsid w:val="00423B68"/>
    <w:rsid w:val="0042468A"/>
    <w:rsid w:val="00425B75"/>
    <w:rsid w:val="00427477"/>
    <w:rsid w:val="00430853"/>
    <w:rsid w:val="00430C37"/>
    <w:rsid w:val="00431B85"/>
    <w:rsid w:val="00432389"/>
    <w:rsid w:val="00433DA7"/>
    <w:rsid w:val="004353AF"/>
    <w:rsid w:val="00440A19"/>
    <w:rsid w:val="00442BB6"/>
    <w:rsid w:val="00442D4A"/>
    <w:rsid w:val="00443A84"/>
    <w:rsid w:val="0044531F"/>
    <w:rsid w:val="004510B3"/>
    <w:rsid w:val="00452DED"/>
    <w:rsid w:val="00453A8A"/>
    <w:rsid w:val="00453C87"/>
    <w:rsid w:val="00453D12"/>
    <w:rsid w:val="00457919"/>
    <w:rsid w:val="004604EE"/>
    <w:rsid w:val="0046073A"/>
    <w:rsid w:val="00460799"/>
    <w:rsid w:val="00461397"/>
    <w:rsid w:val="00461D1B"/>
    <w:rsid w:val="00470157"/>
    <w:rsid w:val="0047088C"/>
    <w:rsid w:val="00470F6B"/>
    <w:rsid w:val="00472B4C"/>
    <w:rsid w:val="00475473"/>
    <w:rsid w:val="004762FD"/>
    <w:rsid w:val="0047630C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5F18"/>
    <w:rsid w:val="004967C9"/>
    <w:rsid w:val="004A1E21"/>
    <w:rsid w:val="004A267E"/>
    <w:rsid w:val="004A467C"/>
    <w:rsid w:val="004A4694"/>
    <w:rsid w:val="004A5331"/>
    <w:rsid w:val="004A58F1"/>
    <w:rsid w:val="004A5FA3"/>
    <w:rsid w:val="004B1670"/>
    <w:rsid w:val="004B3CF7"/>
    <w:rsid w:val="004B3CF9"/>
    <w:rsid w:val="004B64E1"/>
    <w:rsid w:val="004B7073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2F2D"/>
    <w:rsid w:val="004E3A34"/>
    <w:rsid w:val="004E5249"/>
    <w:rsid w:val="004E76AE"/>
    <w:rsid w:val="004F14F4"/>
    <w:rsid w:val="004F1626"/>
    <w:rsid w:val="004F283B"/>
    <w:rsid w:val="004F3C2D"/>
    <w:rsid w:val="0050093B"/>
    <w:rsid w:val="00501011"/>
    <w:rsid w:val="005015EC"/>
    <w:rsid w:val="00501DE6"/>
    <w:rsid w:val="00502749"/>
    <w:rsid w:val="005040B1"/>
    <w:rsid w:val="0050684B"/>
    <w:rsid w:val="00507772"/>
    <w:rsid w:val="00514082"/>
    <w:rsid w:val="005141A5"/>
    <w:rsid w:val="005167E1"/>
    <w:rsid w:val="00517FE7"/>
    <w:rsid w:val="00521219"/>
    <w:rsid w:val="00521366"/>
    <w:rsid w:val="00521CCB"/>
    <w:rsid w:val="00521CD0"/>
    <w:rsid w:val="005231AA"/>
    <w:rsid w:val="00524792"/>
    <w:rsid w:val="005250FC"/>
    <w:rsid w:val="005255E2"/>
    <w:rsid w:val="0053205E"/>
    <w:rsid w:val="00532210"/>
    <w:rsid w:val="00533FDA"/>
    <w:rsid w:val="0053458B"/>
    <w:rsid w:val="00534EAF"/>
    <w:rsid w:val="00535B97"/>
    <w:rsid w:val="00537123"/>
    <w:rsid w:val="005375F6"/>
    <w:rsid w:val="00537D5C"/>
    <w:rsid w:val="00540CFE"/>
    <w:rsid w:val="00540F1D"/>
    <w:rsid w:val="00541389"/>
    <w:rsid w:val="0054190B"/>
    <w:rsid w:val="00544E28"/>
    <w:rsid w:val="005475A3"/>
    <w:rsid w:val="00547E8C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63A"/>
    <w:rsid w:val="005678D6"/>
    <w:rsid w:val="00567BA0"/>
    <w:rsid w:val="005710C0"/>
    <w:rsid w:val="00575561"/>
    <w:rsid w:val="00581956"/>
    <w:rsid w:val="005858D6"/>
    <w:rsid w:val="00586327"/>
    <w:rsid w:val="00586E1F"/>
    <w:rsid w:val="00587F38"/>
    <w:rsid w:val="00591968"/>
    <w:rsid w:val="00591C0A"/>
    <w:rsid w:val="00591CBE"/>
    <w:rsid w:val="00593EE7"/>
    <w:rsid w:val="0059482C"/>
    <w:rsid w:val="00595637"/>
    <w:rsid w:val="00596809"/>
    <w:rsid w:val="00597EC2"/>
    <w:rsid w:val="005A15A8"/>
    <w:rsid w:val="005A1B71"/>
    <w:rsid w:val="005A24B9"/>
    <w:rsid w:val="005A4C36"/>
    <w:rsid w:val="005A4CA7"/>
    <w:rsid w:val="005B064E"/>
    <w:rsid w:val="005B29C1"/>
    <w:rsid w:val="005B3EEE"/>
    <w:rsid w:val="005B5D09"/>
    <w:rsid w:val="005B7BFE"/>
    <w:rsid w:val="005C3A9C"/>
    <w:rsid w:val="005C46C6"/>
    <w:rsid w:val="005C506B"/>
    <w:rsid w:val="005C5897"/>
    <w:rsid w:val="005C58B4"/>
    <w:rsid w:val="005C6745"/>
    <w:rsid w:val="005D03AA"/>
    <w:rsid w:val="005D0D6F"/>
    <w:rsid w:val="005D21B5"/>
    <w:rsid w:val="005D4005"/>
    <w:rsid w:val="005D5E01"/>
    <w:rsid w:val="005D611E"/>
    <w:rsid w:val="005E0178"/>
    <w:rsid w:val="005E23EC"/>
    <w:rsid w:val="005E4AC5"/>
    <w:rsid w:val="005E4FFD"/>
    <w:rsid w:val="005E6C8D"/>
    <w:rsid w:val="005F1815"/>
    <w:rsid w:val="005F2046"/>
    <w:rsid w:val="005F53F8"/>
    <w:rsid w:val="005F6F3F"/>
    <w:rsid w:val="005F745F"/>
    <w:rsid w:val="005F7E25"/>
    <w:rsid w:val="00602AC8"/>
    <w:rsid w:val="006034F7"/>
    <w:rsid w:val="006040F9"/>
    <w:rsid w:val="00604600"/>
    <w:rsid w:val="00604D85"/>
    <w:rsid w:val="006052C8"/>
    <w:rsid w:val="0060554A"/>
    <w:rsid w:val="00605ACC"/>
    <w:rsid w:val="006069C1"/>
    <w:rsid w:val="00607569"/>
    <w:rsid w:val="00611420"/>
    <w:rsid w:val="0061488F"/>
    <w:rsid w:val="00615290"/>
    <w:rsid w:val="006154CD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5154"/>
    <w:rsid w:val="00637012"/>
    <w:rsid w:val="0063788C"/>
    <w:rsid w:val="00644F48"/>
    <w:rsid w:val="00652E2D"/>
    <w:rsid w:val="00654899"/>
    <w:rsid w:val="00656E25"/>
    <w:rsid w:val="0065730A"/>
    <w:rsid w:val="006573BE"/>
    <w:rsid w:val="00657DDD"/>
    <w:rsid w:val="006605DA"/>
    <w:rsid w:val="00662A49"/>
    <w:rsid w:val="006655DD"/>
    <w:rsid w:val="006663E9"/>
    <w:rsid w:val="00666620"/>
    <w:rsid w:val="006674AB"/>
    <w:rsid w:val="0067036D"/>
    <w:rsid w:val="006723FB"/>
    <w:rsid w:val="00674B47"/>
    <w:rsid w:val="00680DAA"/>
    <w:rsid w:val="006816E6"/>
    <w:rsid w:val="00684188"/>
    <w:rsid w:val="006848F7"/>
    <w:rsid w:val="00684B29"/>
    <w:rsid w:val="006854C3"/>
    <w:rsid w:val="0068696C"/>
    <w:rsid w:val="006905B9"/>
    <w:rsid w:val="00690FD5"/>
    <w:rsid w:val="00695AA6"/>
    <w:rsid w:val="006A147C"/>
    <w:rsid w:val="006A2FAF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622A"/>
    <w:rsid w:val="006C665C"/>
    <w:rsid w:val="006C6FDE"/>
    <w:rsid w:val="006D0A2C"/>
    <w:rsid w:val="006D117A"/>
    <w:rsid w:val="006D12B6"/>
    <w:rsid w:val="006D3D44"/>
    <w:rsid w:val="006D4C8C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48DF"/>
    <w:rsid w:val="00704A53"/>
    <w:rsid w:val="00706125"/>
    <w:rsid w:val="00706281"/>
    <w:rsid w:val="007068C7"/>
    <w:rsid w:val="00706D34"/>
    <w:rsid w:val="00706ECA"/>
    <w:rsid w:val="00713C2B"/>
    <w:rsid w:val="00714DA4"/>
    <w:rsid w:val="007166BF"/>
    <w:rsid w:val="00716E88"/>
    <w:rsid w:val="00725393"/>
    <w:rsid w:val="00725C77"/>
    <w:rsid w:val="00730C77"/>
    <w:rsid w:val="00730F06"/>
    <w:rsid w:val="00731327"/>
    <w:rsid w:val="007323F5"/>
    <w:rsid w:val="007327CF"/>
    <w:rsid w:val="00737896"/>
    <w:rsid w:val="007417A9"/>
    <w:rsid w:val="0074238F"/>
    <w:rsid w:val="007425CC"/>
    <w:rsid w:val="00743556"/>
    <w:rsid w:val="0074422D"/>
    <w:rsid w:val="007465DE"/>
    <w:rsid w:val="00746EE1"/>
    <w:rsid w:val="007522A2"/>
    <w:rsid w:val="00752631"/>
    <w:rsid w:val="00754352"/>
    <w:rsid w:val="00754780"/>
    <w:rsid w:val="007548D9"/>
    <w:rsid w:val="00755042"/>
    <w:rsid w:val="007568DB"/>
    <w:rsid w:val="00757565"/>
    <w:rsid w:val="00760BC9"/>
    <w:rsid w:val="00761D6B"/>
    <w:rsid w:val="00762799"/>
    <w:rsid w:val="00765D38"/>
    <w:rsid w:val="0076741A"/>
    <w:rsid w:val="00770BE1"/>
    <w:rsid w:val="0077226A"/>
    <w:rsid w:val="00773966"/>
    <w:rsid w:val="00774959"/>
    <w:rsid w:val="007749F7"/>
    <w:rsid w:val="00775EA0"/>
    <w:rsid w:val="00781509"/>
    <w:rsid w:val="007832D0"/>
    <w:rsid w:val="007835A6"/>
    <w:rsid w:val="007836CC"/>
    <w:rsid w:val="00785B01"/>
    <w:rsid w:val="00790CF1"/>
    <w:rsid w:val="0079101D"/>
    <w:rsid w:val="0079139C"/>
    <w:rsid w:val="0079222B"/>
    <w:rsid w:val="007933C8"/>
    <w:rsid w:val="007937BF"/>
    <w:rsid w:val="00793835"/>
    <w:rsid w:val="00793D19"/>
    <w:rsid w:val="00794879"/>
    <w:rsid w:val="00795936"/>
    <w:rsid w:val="00795C66"/>
    <w:rsid w:val="007971C1"/>
    <w:rsid w:val="0079781D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668E"/>
    <w:rsid w:val="007D106C"/>
    <w:rsid w:val="007D3978"/>
    <w:rsid w:val="007D3B57"/>
    <w:rsid w:val="007D3B81"/>
    <w:rsid w:val="007E142F"/>
    <w:rsid w:val="007E4D11"/>
    <w:rsid w:val="007F18DF"/>
    <w:rsid w:val="007F3776"/>
    <w:rsid w:val="007F3CE1"/>
    <w:rsid w:val="007F6AD2"/>
    <w:rsid w:val="007F6F89"/>
    <w:rsid w:val="008006EF"/>
    <w:rsid w:val="008035A8"/>
    <w:rsid w:val="00805320"/>
    <w:rsid w:val="008054D4"/>
    <w:rsid w:val="00807E35"/>
    <w:rsid w:val="00810F9C"/>
    <w:rsid w:val="00812E62"/>
    <w:rsid w:val="008132B4"/>
    <w:rsid w:val="00815C36"/>
    <w:rsid w:val="00815DD0"/>
    <w:rsid w:val="00817C92"/>
    <w:rsid w:val="0082011F"/>
    <w:rsid w:val="00821495"/>
    <w:rsid w:val="00823772"/>
    <w:rsid w:val="00824F7E"/>
    <w:rsid w:val="0082531A"/>
    <w:rsid w:val="00827B96"/>
    <w:rsid w:val="0083267D"/>
    <w:rsid w:val="00832E22"/>
    <w:rsid w:val="008338B3"/>
    <w:rsid w:val="0083401C"/>
    <w:rsid w:val="00834A2E"/>
    <w:rsid w:val="0084154E"/>
    <w:rsid w:val="0084412E"/>
    <w:rsid w:val="00844B2D"/>
    <w:rsid w:val="00844E59"/>
    <w:rsid w:val="00845075"/>
    <w:rsid w:val="0085128E"/>
    <w:rsid w:val="008529E9"/>
    <w:rsid w:val="00852ADD"/>
    <w:rsid w:val="00852BAC"/>
    <w:rsid w:val="008553B5"/>
    <w:rsid w:val="00855A6E"/>
    <w:rsid w:val="008566AF"/>
    <w:rsid w:val="0086282B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F2A"/>
    <w:rsid w:val="008819C6"/>
    <w:rsid w:val="0088374D"/>
    <w:rsid w:val="008937B6"/>
    <w:rsid w:val="00897374"/>
    <w:rsid w:val="008A3DE5"/>
    <w:rsid w:val="008A7845"/>
    <w:rsid w:val="008B06AB"/>
    <w:rsid w:val="008B1361"/>
    <w:rsid w:val="008B19B2"/>
    <w:rsid w:val="008B1A65"/>
    <w:rsid w:val="008B1E1F"/>
    <w:rsid w:val="008B211F"/>
    <w:rsid w:val="008B2841"/>
    <w:rsid w:val="008B54FF"/>
    <w:rsid w:val="008B66E4"/>
    <w:rsid w:val="008B6AA5"/>
    <w:rsid w:val="008C0092"/>
    <w:rsid w:val="008C04A0"/>
    <w:rsid w:val="008C0705"/>
    <w:rsid w:val="008C1887"/>
    <w:rsid w:val="008C273E"/>
    <w:rsid w:val="008C471E"/>
    <w:rsid w:val="008C680B"/>
    <w:rsid w:val="008D17A1"/>
    <w:rsid w:val="008D27BF"/>
    <w:rsid w:val="008D4BB3"/>
    <w:rsid w:val="008D4F45"/>
    <w:rsid w:val="008D69A2"/>
    <w:rsid w:val="008D72F6"/>
    <w:rsid w:val="008E0369"/>
    <w:rsid w:val="008E0E92"/>
    <w:rsid w:val="008E30F4"/>
    <w:rsid w:val="008E4181"/>
    <w:rsid w:val="008E6A61"/>
    <w:rsid w:val="008F0DAC"/>
    <w:rsid w:val="008F5721"/>
    <w:rsid w:val="008F6DE5"/>
    <w:rsid w:val="008F7D5E"/>
    <w:rsid w:val="00901120"/>
    <w:rsid w:val="00901D61"/>
    <w:rsid w:val="00904600"/>
    <w:rsid w:val="00906662"/>
    <w:rsid w:val="00907B97"/>
    <w:rsid w:val="00907E4F"/>
    <w:rsid w:val="009105A7"/>
    <w:rsid w:val="00911DF5"/>
    <w:rsid w:val="00912E8A"/>
    <w:rsid w:val="00914DF1"/>
    <w:rsid w:val="00915BA1"/>
    <w:rsid w:val="00915E92"/>
    <w:rsid w:val="009171C2"/>
    <w:rsid w:val="009175D9"/>
    <w:rsid w:val="00917C84"/>
    <w:rsid w:val="00920D3C"/>
    <w:rsid w:val="009211C8"/>
    <w:rsid w:val="009218AA"/>
    <w:rsid w:val="009218B9"/>
    <w:rsid w:val="0092357A"/>
    <w:rsid w:val="0092420C"/>
    <w:rsid w:val="00925B48"/>
    <w:rsid w:val="00925CB0"/>
    <w:rsid w:val="00930499"/>
    <w:rsid w:val="009321AA"/>
    <w:rsid w:val="00934BD3"/>
    <w:rsid w:val="00934C3F"/>
    <w:rsid w:val="00936CA3"/>
    <w:rsid w:val="009377C8"/>
    <w:rsid w:val="0093796B"/>
    <w:rsid w:val="00941F94"/>
    <w:rsid w:val="009450C1"/>
    <w:rsid w:val="00945883"/>
    <w:rsid w:val="009467A6"/>
    <w:rsid w:val="00947729"/>
    <w:rsid w:val="00947966"/>
    <w:rsid w:val="00952074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70323"/>
    <w:rsid w:val="00971519"/>
    <w:rsid w:val="00972432"/>
    <w:rsid w:val="00972B2E"/>
    <w:rsid w:val="009747B5"/>
    <w:rsid w:val="00980444"/>
    <w:rsid w:val="0098128E"/>
    <w:rsid w:val="0098191E"/>
    <w:rsid w:val="00982649"/>
    <w:rsid w:val="00982BEF"/>
    <w:rsid w:val="00984C1E"/>
    <w:rsid w:val="00990A0D"/>
    <w:rsid w:val="00991629"/>
    <w:rsid w:val="0099556F"/>
    <w:rsid w:val="0099637A"/>
    <w:rsid w:val="00997E7F"/>
    <w:rsid w:val="009A27D0"/>
    <w:rsid w:val="009B0D60"/>
    <w:rsid w:val="009B40F0"/>
    <w:rsid w:val="009B4357"/>
    <w:rsid w:val="009B4374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7FDD"/>
    <w:rsid w:val="009D3C34"/>
    <w:rsid w:val="009D4152"/>
    <w:rsid w:val="009D4446"/>
    <w:rsid w:val="009E1619"/>
    <w:rsid w:val="009E3645"/>
    <w:rsid w:val="009E4331"/>
    <w:rsid w:val="009E522A"/>
    <w:rsid w:val="009E5431"/>
    <w:rsid w:val="009E67F1"/>
    <w:rsid w:val="009E6ABC"/>
    <w:rsid w:val="009F18C4"/>
    <w:rsid w:val="009F52DE"/>
    <w:rsid w:val="009F597A"/>
    <w:rsid w:val="009F707D"/>
    <w:rsid w:val="00A013E9"/>
    <w:rsid w:val="00A03397"/>
    <w:rsid w:val="00A03FA5"/>
    <w:rsid w:val="00A05145"/>
    <w:rsid w:val="00A05890"/>
    <w:rsid w:val="00A05967"/>
    <w:rsid w:val="00A11696"/>
    <w:rsid w:val="00A12BB2"/>
    <w:rsid w:val="00A14391"/>
    <w:rsid w:val="00A17639"/>
    <w:rsid w:val="00A210AD"/>
    <w:rsid w:val="00A23424"/>
    <w:rsid w:val="00A26158"/>
    <w:rsid w:val="00A2657D"/>
    <w:rsid w:val="00A31C3A"/>
    <w:rsid w:val="00A3645B"/>
    <w:rsid w:val="00A36807"/>
    <w:rsid w:val="00A37A54"/>
    <w:rsid w:val="00A41354"/>
    <w:rsid w:val="00A435B1"/>
    <w:rsid w:val="00A446CA"/>
    <w:rsid w:val="00A47757"/>
    <w:rsid w:val="00A47FC6"/>
    <w:rsid w:val="00A53E9F"/>
    <w:rsid w:val="00A56A13"/>
    <w:rsid w:val="00A57F4C"/>
    <w:rsid w:val="00A62597"/>
    <w:rsid w:val="00A63BCF"/>
    <w:rsid w:val="00A67977"/>
    <w:rsid w:val="00A7083F"/>
    <w:rsid w:val="00A71066"/>
    <w:rsid w:val="00A723BC"/>
    <w:rsid w:val="00A72681"/>
    <w:rsid w:val="00A73090"/>
    <w:rsid w:val="00A73A67"/>
    <w:rsid w:val="00A73CF1"/>
    <w:rsid w:val="00A74E35"/>
    <w:rsid w:val="00A76ADF"/>
    <w:rsid w:val="00A76EBB"/>
    <w:rsid w:val="00A80CD7"/>
    <w:rsid w:val="00A80DFA"/>
    <w:rsid w:val="00A83D95"/>
    <w:rsid w:val="00A86318"/>
    <w:rsid w:val="00A9075C"/>
    <w:rsid w:val="00A923BB"/>
    <w:rsid w:val="00A92605"/>
    <w:rsid w:val="00A92C0A"/>
    <w:rsid w:val="00A94BFE"/>
    <w:rsid w:val="00A9667A"/>
    <w:rsid w:val="00AA04B0"/>
    <w:rsid w:val="00AA1284"/>
    <w:rsid w:val="00AA266A"/>
    <w:rsid w:val="00AA3566"/>
    <w:rsid w:val="00AA3D92"/>
    <w:rsid w:val="00AA606B"/>
    <w:rsid w:val="00AA6AF7"/>
    <w:rsid w:val="00AB0E23"/>
    <w:rsid w:val="00AB1995"/>
    <w:rsid w:val="00AB1B6F"/>
    <w:rsid w:val="00AB2375"/>
    <w:rsid w:val="00AB2D48"/>
    <w:rsid w:val="00AB3D76"/>
    <w:rsid w:val="00AB4ED5"/>
    <w:rsid w:val="00AB58B5"/>
    <w:rsid w:val="00AB65EF"/>
    <w:rsid w:val="00AB7FA5"/>
    <w:rsid w:val="00AC08F8"/>
    <w:rsid w:val="00AC1F1A"/>
    <w:rsid w:val="00AC41D2"/>
    <w:rsid w:val="00AC4685"/>
    <w:rsid w:val="00AC4758"/>
    <w:rsid w:val="00AC76C1"/>
    <w:rsid w:val="00AC7DB7"/>
    <w:rsid w:val="00AD2899"/>
    <w:rsid w:val="00AD5BA0"/>
    <w:rsid w:val="00AD5F70"/>
    <w:rsid w:val="00AD6181"/>
    <w:rsid w:val="00AD739C"/>
    <w:rsid w:val="00AD7DA0"/>
    <w:rsid w:val="00AE26B9"/>
    <w:rsid w:val="00AE3DCD"/>
    <w:rsid w:val="00AE6AC3"/>
    <w:rsid w:val="00AE75FD"/>
    <w:rsid w:val="00AF08DF"/>
    <w:rsid w:val="00AF1479"/>
    <w:rsid w:val="00AF1904"/>
    <w:rsid w:val="00AF5049"/>
    <w:rsid w:val="00AF5F99"/>
    <w:rsid w:val="00AF6276"/>
    <w:rsid w:val="00AF6E1D"/>
    <w:rsid w:val="00AF777A"/>
    <w:rsid w:val="00B02B99"/>
    <w:rsid w:val="00B0429A"/>
    <w:rsid w:val="00B06D1B"/>
    <w:rsid w:val="00B07A89"/>
    <w:rsid w:val="00B120C5"/>
    <w:rsid w:val="00B129D5"/>
    <w:rsid w:val="00B154D5"/>
    <w:rsid w:val="00B155C5"/>
    <w:rsid w:val="00B211A5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56F0"/>
    <w:rsid w:val="00B44CE5"/>
    <w:rsid w:val="00B54C24"/>
    <w:rsid w:val="00B55534"/>
    <w:rsid w:val="00B5588E"/>
    <w:rsid w:val="00B55D42"/>
    <w:rsid w:val="00B62C89"/>
    <w:rsid w:val="00B65432"/>
    <w:rsid w:val="00B6567D"/>
    <w:rsid w:val="00B66E29"/>
    <w:rsid w:val="00B671ED"/>
    <w:rsid w:val="00B671F7"/>
    <w:rsid w:val="00B70ACE"/>
    <w:rsid w:val="00B75792"/>
    <w:rsid w:val="00B833B9"/>
    <w:rsid w:val="00B84F1F"/>
    <w:rsid w:val="00B85AC9"/>
    <w:rsid w:val="00B8778E"/>
    <w:rsid w:val="00B87F0C"/>
    <w:rsid w:val="00B94782"/>
    <w:rsid w:val="00B966CC"/>
    <w:rsid w:val="00BA027F"/>
    <w:rsid w:val="00BA0792"/>
    <w:rsid w:val="00BA2427"/>
    <w:rsid w:val="00BA2F0F"/>
    <w:rsid w:val="00BA3928"/>
    <w:rsid w:val="00BA3ADD"/>
    <w:rsid w:val="00BA3CEB"/>
    <w:rsid w:val="00BA4139"/>
    <w:rsid w:val="00BB1743"/>
    <w:rsid w:val="00BB29A9"/>
    <w:rsid w:val="00BB3E4B"/>
    <w:rsid w:val="00BB6A57"/>
    <w:rsid w:val="00BB6DCC"/>
    <w:rsid w:val="00BB7E6A"/>
    <w:rsid w:val="00BC2B8D"/>
    <w:rsid w:val="00BC3017"/>
    <w:rsid w:val="00BC3057"/>
    <w:rsid w:val="00BC3DA5"/>
    <w:rsid w:val="00BC4F9B"/>
    <w:rsid w:val="00BC5A9D"/>
    <w:rsid w:val="00BD089E"/>
    <w:rsid w:val="00BD2229"/>
    <w:rsid w:val="00BD55C6"/>
    <w:rsid w:val="00BD68F3"/>
    <w:rsid w:val="00BD6EF2"/>
    <w:rsid w:val="00BE0457"/>
    <w:rsid w:val="00BE1434"/>
    <w:rsid w:val="00BE3DB8"/>
    <w:rsid w:val="00BE41DD"/>
    <w:rsid w:val="00BE4307"/>
    <w:rsid w:val="00BF0654"/>
    <w:rsid w:val="00BF0C5B"/>
    <w:rsid w:val="00BF1748"/>
    <w:rsid w:val="00BF183B"/>
    <w:rsid w:val="00BF188F"/>
    <w:rsid w:val="00BF24C9"/>
    <w:rsid w:val="00BF2BDF"/>
    <w:rsid w:val="00BF369E"/>
    <w:rsid w:val="00BF41B1"/>
    <w:rsid w:val="00C000D0"/>
    <w:rsid w:val="00C02564"/>
    <w:rsid w:val="00C033BE"/>
    <w:rsid w:val="00C05B3D"/>
    <w:rsid w:val="00C07CA2"/>
    <w:rsid w:val="00C110E1"/>
    <w:rsid w:val="00C112A0"/>
    <w:rsid w:val="00C1137C"/>
    <w:rsid w:val="00C12F86"/>
    <w:rsid w:val="00C12FE4"/>
    <w:rsid w:val="00C14559"/>
    <w:rsid w:val="00C161F9"/>
    <w:rsid w:val="00C17B90"/>
    <w:rsid w:val="00C23A4A"/>
    <w:rsid w:val="00C2486B"/>
    <w:rsid w:val="00C26732"/>
    <w:rsid w:val="00C30EF8"/>
    <w:rsid w:val="00C318BA"/>
    <w:rsid w:val="00C32FA9"/>
    <w:rsid w:val="00C33BD6"/>
    <w:rsid w:val="00C425EB"/>
    <w:rsid w:val="00C45762"/>
    <w:rsid w:val="00C46686"/>
    <w:rsid w:val="00C47794"/>
    <w:rsid w:val="00C50ED6"/>
    <w:rsid w:val="00C53151"/>
    <w:rsid w:val="00C545C6"/>
    <w:rsid w:val="00C561D3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787F"/>
    <w:rsid w:val="00C81E33"/>
    <w:rsid w:val="00C8323C"/>
    <w:rsid w:val="00C8566C"/>
    <w:rsid w:val="00C912C1"/>
    <w:rsid w:val="00C9136F"/>
    <w:rsid w:val="00C91865"/>
    <w:rsid w:val="00C92D40"/>
    <w:rsid w:val="00C93D11"/>
    <w:rsid w:val="00C94988"/>
    <w:rsid w:val="00C9637D"/>
    <w:rsid w:val="00C96BD6"/>
    <w:rsid w:val="00CA75F3"/>
    <w:rsid w:val="00CB27FB"/>
    <w:rsid w:val="00CB3571"/>
    <w:rsid w:val="00CB4814"/>
    <w:rsid w:val="00CC0E0C"/>
    <w:rsid w:val="00CC1337"/>
    <w:rsid w:val="00CC247C"/>
    <w:rsid w:val="00CC2F85"/>
    <w:rsid w:val="00CC3762"/>
    <w:rsid w:val="00CC4868"/>
    <w:rsid w:val="00CC54B3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32AC"/>
    <w:rsid w:val="00CE5ABF"/>
    <w:rsid w:val="00CF1715"/>
    <w:rsid w:val="00CF6399"/>
    <w:rsid w:val="00CF75DE"/>
    <w:rsid w:val="00D00AD9"/>
    <w:rsid w:val="00D0209C"/>
    <w:rsid w:val="00D02482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626F"/>
    <w:rsid w:val="00D169AB"/>
    <w:rsid w:val="00D22C79"/>
    <w:rsid w:val="00D22CD4"/>
    <w:rsid w:val="00D24B28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5491"/>
    <w:rsid w:val="00D55BFC"/>
    <w:rsid w:val="00D56D27"/>
    <w:rsid w:val="00D57018"/>
    <w:rsid w:val="00D60E86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9F1"/>
    <w:rsid w:val="00D77F1A"/>
    <w:rsid w:val="00D86073"/>
    <w:rsid w:val="00D86379"/>
    <w:rsid w:val="00D86686"/>
    <w:rsid w:val="00D9358B"/>
    <w:rsid w:val="00D93A99"/>
    <w:rsid w:val="00D9459A"/>
    <w:rsid w:val="00D94E1F"/>
    <w:rsid w:val="00D951FE"/>
    <w:rsid w:val="00D9585C"/>
    <w:rsid w:val="00D97A70"/>
    <w:rsid w:val="00D97E12"/>
    <w:rsid w:val="00DA3384"/>
    <w:rsid w:val="00DA62BC"/>
    <w:rsid w:val="00DA665C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253D"/>
    <w:rsid w:val="00DD581B"/>
    <w:rsid w:val="00DD65F9"/>
    <w:rsid w:val="00DD66D5"/>
    <w:rsid w:val="00DD6EA8"/>
    <w:rsid w:val="00DE17A1"/>
    <w:rsid w:val="00DE2AF4"/>
    <w:rsid w:val="00DE3353"/>
    <w:rsid w:val="00DE4B9D"/>
    <w:rsid w:val="00DF23EA"/>
    <w:rsid w:val="00DF2D05"/>
    <w:rsid w:val="00DF33CD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5FEE"/>
    <w:rsid w:val="00E1174E"/>
    <w:rsid w:val="00E1259C"/>
    <w:rsid w:val="00E12D21"/>
    <w:rsid w:val="00E137EF"/>
    <w:rsid w:val="00E14EC8"/>
    <w:rsid w:val="00E1762F"/>
    <w:rsid w:val="00E17F52"/>
    <w:rsid w:val="00E206D6"/>
    <w:rsid w:val="00E22A53"/>
    <w:rsid w:val="00E23036"/>
    <w:rsid w:val="00E24594"/>
    <w:rsid w:val="00E27FAF"/>
    <w:rsid w:val="00E31517"/>
    <w:rsid w:val="00E31917"/>
    <w:rsid w:val="00E32026"/>
    <w:rsid w:val="00E322BE"/>
    <w:rsid w:val="00E349A2"/>
    <w:rsid w:val="00E44CA9"/>
    <w:rsid w:val="00E44E86"/>
    <w:rsid w:val="00E45A63"/>
    <w:rsid w:val="00E45C42"/>
    <w:rsid w:val="00E46AFA"/>
    <w:rsid w:val="00E47E45"/>
    <w:rsid w:val="00E5174A"/>
    <w:rsid w:val="00E5191B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4AD7"/>
    <w:rsid w:val="00E763D9"/>
    <w:rsid w:val="00E76804"/>
    <w:rsid w:val="00E806EE"/>
    <w:rsid w:val="00E80DC7"/>
    <w:rsid w:val="00E8229A"/>
    <w:rsid w:val="00E8315A"/>
    <w:rsid w:val="00E850D4"/>
    <w:rsid w:val="00E854DC"/>
    <w:rsid w:val="00E92443"/>
    <w:rsid w:val="00E927A5"/>
    <w:rsid w:val="00E95ABB"/>
    <w:rsid w:val="00EA03AD"/>
    <w:rsid w:val="00EA0721"/>
    <w:rsid w:val="00EA4FE3"/>
    <w:rsid w:val="00EA6927"/>
    <w:rsid w:val="00EA69EA"/>
    <w:rsid w:val="00EB6CB3"/>
    <w:rsid w:val="00EB7574"/>
    <w:rsid w:val="00EC14B5"/>
    <w:rsid w:val="00EC3299"/>
    <w:rsid w:val="00EC39AD"/>
    <w:rsid w:val="00EC5C17"/>
    <w:rsid w:val="00EC723E"/>
    <w:rsid w:val="00ED003F"/>
    <w:rsid w:val="00ED0E69"/>
    <w:rsid w:val="00ED5253"/>
    <w:rsid w:val="00ED5798"/>
    <w:rsid w:val="00ED5D24"/>
    <w:rsid w:val="00ED6673"/>
    <w:rsid w:val="00EE06D8"/>
    <w:rsid w:val="00EE0F05"/>
    <w:rsid w:val="00EE2F55"/>
    <w:rsid w:val="00EE32D0"/>
    <w:rsid w:val="00EE3488"/>
    <w:rsid w:val="00EE471E"/>
    <w:rsid w:val="00EE60FC"/>
    <w:rsid w:val="00EE64FF"/>
    <w:rsid w:val="00EF03AE"/>
    <w:rsid w:val="00EF2AA4"/>
    <w:rsid w:val="00EF6357"/>
    <w:rsid w:val="00EF6859"/>
    <w:rsid w:val="00F00B39"/>
    <w:rsid w:val="00F00D99"/>
    <w:rsid w:val="00F025C9"/>
    <w:rsid w:val="00F02EBF"/>
    <w:rsid w:val="00F038D9"/>
    <w:rsid w:val="00F11326"/>
    <w:rsid w:val="00F118D8"/>
    <w:rsid w:val="00F14021"/>
    <w:rsid w:val="00F149DB"/>
    <w:rsid w:val="00F14C4D"/>
    <w:rsid w:val="00F17076"/>
    <w:rsid w:val="00F17BB7"/>
    <w:rsid w:val="00F20623"/>
    <w:rsid w:val="00F209AC"/>
    <w:rsid w:val="00F23B8A"/>
    <w:rsid w:val="00F24779"/>
    <w:rsid w:val="00F26374"/>
    <w:rsid w:val="00F27828"/>
    <w:rsid w:val="00F371A4"/>
    <w:rsid w:val="00F371AC"/>
    <w:rsid w:val="00F37C65"/>
    <w:rsid w:val="00F419F9"/>
    <w:rsid w:val="00F42D8F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999"/>
    <w:rsid w:val="00F67E81"/>
    <w:rsid w:val="00F70125"/>
    <w:rsid w:val="00F711D1"/>
    <w:rsid w:val="00F72999"/>
    <w:rsid w:val="00F73419"/>
    <w:rsid w:val="00F7348E"/>
    <w:rsid w:val="00F73622"/>
    <w:rsid w:val="00F750D3"/>
    <w:rsid w:val="00F75D2A"/>
    <w:rsid w:val="00F770E4"/>
    <w:rsid w:val="00F77A19"/>
    <w:rsid w:val="00F849BD"/>
    <w:rsid w:val="00F85C83"/>
    <w:rsid w:val="00F863B3"/>
    <w:rsid w:val="00F8649F"/>
    <w:rsid w:val="00F87A79"/>
    <w:rsid w:val="00F91BAE"/>
    <w:rsid w:val="00F949A2"/>
    <w:rsid w:val="00F95209"/>
    <w:rsid w:val="00F96713"/>
    <w:rsid w:val="00F96D3F"/>
    <w:rsid w:val="00FA0D8D"/>
    <w:rsid w:val="00FA2425"/>
    <w:rsid w:val="00FA455C"/>
    <w:rsid w:val="00FA65BA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C0E72"/>
    <w:rsid w:val="00FC2F34"/>
    <w:rsid w:val="00FC4958"/>
    <w:rsid w:val="00FC5660"/>
    <w:rsid w:val="00FC568F"/>
    <w:rsid w:val="00FC6332"/>
    <w:rsid w:val="00FC7954"/>
    <w:rsid w:val="00FD1FF3"/>
    <w:rsid w:val="00FD2FFB"/>
    <w:rsid w:val="00FD41F9"/>
    <w:rsid w:val="00FD4D33"/>
    <w:rsid w:val="00FE21AA"/>
    <w:rsid w:val="00FE3532"/>
    <w:rsid w:val="00FE68AE"/>
    <w:rsid w:val="00FE6CEB"/>
    <w:rsid w:val="00FE70EB"/>
    <w:rsid w:val="00FE7408"/>
    <w:rsid w:val="00FF20DC"/>
    <w:rsid w:val="00FF2119"/>
    <w:rsid w:val="00FF274B"/>
    <w:rsid w:val="00FF3CF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1"/>
    <w:next w:val="af3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Bold">
    <w:name w:val="Body text (2) + Bold"/>
    <w:basedOn w:val="a0"/>
    <w:rsid w:val="00151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AD6181"/>
    <w:rPr>
      <w:rFonts w:ascii="Times New Roman" w:eastAsia="Times New Roman" w:hAnsi="Times New Roman"/>
      <w:shd w:val="clear" w:color="auto" w:fill="FFFFFF"/>
    </w:rPr>
  </w:style>
  <w:style w:type="character" w:customStyle="1" w:styleId="Bodytext29ptBold">
    <w:name w:val="Body text (2) + 9 pt;Bold"/>
    <w:basedOn w:val="Bodytext2"/>
    <w:rsid w:val="00AD6181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AD6181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MicrosoftSansSerif9pt">
    <w:name w:val="Body text (2) + Microsoft Sans Serif;9 pt"/>
    <w:basedOn w:val="Bodytext2"/>
    <w:rsid w:val="00AD618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MicrosoftSansSerif95pt">
    <w:name w:val="Body text (2) + Microsoft Sans Serif;9.5 pt"/>
    <w:basedOn w:val="Bodytext2"/>
    <w:rsid w:val="00AD618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0ptItalic">
    <w:name w:val="Body text (2) + 10 pt;Italic"/>
    <w:basedOn w:val="Bodytext2"/>
    <w:rsid w:val="00AD618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D6181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22"/>
      <w:szCs w:val="22"/>
      <w:lang w:val="ru-RU"/>
    </w:rPr>
  </w:style>
  <w:style w:type="paragraph" w:styleId="affb">
    <w:name w:val="Title"/>
    <w:basedOn w:val="a"/>
    <w:link w:val="affc"/>
    <w:qFormat/>
    <w:rsid w:val="00746EE1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affc">
    <w:name w:val="Название Знак"/>
    <w:basedOn w:val="a0"/>
    <w:link w:val="affb"/>
    <w:rsid w:val="00746EE1"/>
    <w:rPr>
      <w:rFonts w:ascii="Times New Roman" w:eastAsia="Times New Roman" w:hAnsi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43984-3665-465F-BEDA-350C354B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Ivanova</cp:lastModifiedBy>
  <cp:revision>89</cp:revision>
  <cp:lastPrinted>2017-04-13T12:54:00Z</cp:lastPrinted>
  <dcterms:created xsi:type="dcterms:W3CDTF">2018-07-17T11:54:00Z</dcterms:created>
  <dcterms:modified xsi:type="dcterms:W3CDTF">2019-01-23T08:22:00Z</dcterms:modified>
</cp:coreProperties>
</file>