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60233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AB6373">
        <w:rPr>
          <w:sz w:val="22"/>
          <w:szCs w:val="22"/>
        </w:rPr>
        <w:t>МУП «Коммунальщик»</w:t>
      </w:r>
      <w:r w:rsidRPr="00B05534">
        <w:rPr>
          <w:sz w:val="22"/>
          <w:szCs w:val="22"/>
        </w:rPr>
        <w:t xml:space="preserve">  Строганов Сергей Александрович, действующий на основании решения Арбитражного суда Липецкой области по делу № А36-</w:t>
      </w:r>
      <w:r w:rsidR="00AB6373">
        <w:rPr>
          <w:sz w:val="22"/>
          <w:szCs w:val="22"/>
        </w:rPr>
        <w:t>12250</w:t>
      </w:r>
      <w:r w:rsidRPr="00B05534">
        <w:rPr>
          <w:sz w:val="22"/>
          <w:szCs w:val="22"/>
        </w:rPr>
        <w:t>/201</w:t>
      </w:r>
      <w:r w:rsidR="00AB6373">
        <w:rPr>
          <w:sz w:val="22"/>
          <w:szCs w:val="22"/>
        </w:rPr>
        <w:t>7</w:t>
      </w:r>
      <w:r w:rsidRPr="00B05534">
        <w:rPr>
          <w:sz w:val="22"/>
          <w:szCs w:val="22"/>
        </w:rPr>
        <w:t xml:space="preserve"> от </w:t>
      </w:r>
      <w:r w:rsidR="004F403F">
        <w:rPr>
          <w:sz w:val="22"/>
          <w:szCs w:val="22"/>
        </w:rPr>
        <w:t>20.</w:t>
      </w:r>
      <w:r>
        <w:rPr>
          <w:sz w:val="22"/>
          <w:szCs w:val="22"/>
        </w:rPr>
        <w:t>0</w:t>
      </w:r>
      <w:r w:rsidR="00AB6373">
        <w:rPr>
          <w:sz w:val="22"/>
          <w:szCs w:val="22"/>
        </w:rPr>
        <w:t>2</w:t>
      </w:r>
      <w:r w:rsidRPr="00B05534">
        <w:rPr>
          <w:sz w:val="22"/>
          <w:szCs w:val="22"/>
        </w:rPr>
        <w:t>.201</w:t>
      </w:r>
      <w:r w:rsidR="00AB6373">
        <w:rPr>
          <w:sz w:val="22"/>
          <w:szCs w:val="22"/>
        </w:rPr>
        <w:t>8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4F403F">
        <w:rPr>
          <w:sz w:val="22"/>
          <w:szCs w:val="22"/>
        </w:rPr>
        <w:t>20.</w:t>
      </w:r>
      <w:r>
        <w:rPr>
          <w:sz w:val="22"/>
          <w:szCs w:val="22"/>
        </w:rPr>
        <w:t>0</w:t>
      </w:r>
      <w:r w:rsidR="00AB6373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AB6373">
        <w:rPr>
          <w:sz w:val="22"/>
          <w:szCs w:val="22"/>
        </w:rPr>
        <w:t>8</w:t>
      </w:r>
      <w:r w:rsidRPr="00B05534">
        <w:rPr>
          <w:sz w:val="22"/>
          <w:szCs w:val="22"/>
        </w:rPr>
        <w:t>г. по делу А36-</w:t>
      </w:r>
      <w:r w:rsidR="004F403F">
        <w:rPr>
          <w:sz w:val="22"/>
          <w:szCs w:val="22"/>
        </w:rPr>
        <w:t>1</w:t>
      </w:r>
      <w:r w:rsidR="00AB6373">
        <w:rPr>
          <w:sz w:val="22"/>
          <w:szCs w:val="22"/>
        </w:rPr>
        <w:t>2250</w:t>
      </w:r>
      <w:r w:rsidRPr="00B05534">
        <w:rPr>
          <w:sz w:val="22"/>
          <w:szCs w:val="22"/>
        </w:rPr>
        <w:t>/201</w:t>
      </w:r>
      <w:r w:rsidR="00AB6373">
        <w:rPr>
          <w:sz w:val="22"/>
          <w:szCs w:val="22"/>
        </w:rPr>
        <w:t xml:space="preserve">7,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DE6B1E" w:rsidRPr="00A22B70">
        <w:rPr>
          <w:sz w:val="22"/>
          <w:szCs w:val="22"/>
        </w:rPr>
        <w:t>_________________________________________________________,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AB6373">
        <w:rPr>
          <w:sz w:val="22"/>
          <w:szCs w:val="22"/>
        </w:rPr>
        <w:t>МУП «Коммунальщик»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602335">
        <w:rPr>
          <w:sz w:val="22"/>
          <w:szCs w:val="22"/>
        </w:rPr>
        <w:t>09</w:t>
      </w:r>
      <w:r w:rsidR="00200E1A" w:rsidRPr="00AB67D0">
        <w:rPr>
          <w:sz w:val="22"/>
          <w:szCs w:val="22"/>
        </w:rPr>
        <w:t>.</w:t>
      </w:r>
      <w:r w:rsidR="00602335">
        <w:rPr>
          <w:sz w:val="22"/>
          <w:szCs w:val="22"/>
        </w:rPr>
        <w:t>02</w:t>
      </w:r>
      <w:r w:rsidRPr="00AB67D0">
        <w:rPr>
          <w:sz w:val="22"/>
          <w:szCs w:val="22"/>
        </w:rPr>
        <w:t>.201</w:t>
      </w:r>
      <w:r w:rsidR="00602335">
        <w:rPr>
          <w:sz w:val="22"/>
          <w:szCs w:val="22"/>
        </w:rPr>
        <w:t>9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602335">
        <w:rPr>
          <w:sz w:val="22"/>
          <w:szCs w:val="22"/>
        </w:rPr>
        <w:t>9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AB6373">
        <w:rPr>
          <w:sz w:val="22"/>
          <w:szCs w:val="22"/>
        </w:rPr>
        <w:t>МУП «Коммунальщик»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160514">
        <w:rPr>
          <w:sz w:val="22"/>
          <w:szCs w:val="22"/>
        </w:rPr>
        <w:t>6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</w:t>
            </w:r>
            <w:r w:rsidRPr="00D36849">
              <w:rPr>
                <w:b/>
                <w:sz w:val="22"/>
                <w:szCs w:val="22"/>
              </w:rPr>
              <w:t>"Коммунальщик"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849">
              <w:rPr>
                <w:b/>
                <w:sz w:val="22"/>
                <w:szCs w:val="22"/>
              </w:rPr>
              <w:t>Становлянского района</w:t>
            </w:r>
            <w:bookmarkStart w:id="0" w:name="_GoBack"/>
            <w:bookmarkEnd w:id="0"/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р/с 40602.810.1.35100100099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>Банк ЛИПЕЦКОЕ ОТДЕЛЕНИЕ №8593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ПАО СБЕРБАНК г.Липецк,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БИК 044206604,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к/с 30101.810.8.00000000604, </w:t>
            </w:r>
          </w:p>
          <w:p w:rsidR="00B8149D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>ИНН 4807006978, КПП 481401001</w:t>
            </w:r>
          </w:p>
          <w:p w:rsid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906240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9B" w:rsidRDefault="00431D9B">
      <w:r>
        <w:separator/>
      </w:r>
    </w:p>
  </w:endnote>
  <w:endnote w:type="continuationSeparator" w:id="1">
    <w:p w:rsidR="00431D9B" w:rsidRDefault="0043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9B" w:rsidRDefault="00431D9B">
      <w:r>
        <w:separator/>
      </w:r>
    </w:p>
  </w:footnote>
  <w:footnote w:type="continuationSeparator" w:id="1">
    <w:p w:rsidR="00431D9B" w:rsidRDefault="0043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31D9B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02335"/>
    <w:rsid w:val="00625438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6548"/>
    <w:rsid w:val="00963A5A"/>
    <w:rsid w:val="00975005"/>
    <w:rsid w:val="009B06CA"/>
    <w:rsid w:val="009C1628"/>
    <w:rsid w:val="009C72E5"/>
    <w:rsid w:val="009E3F81"/>
    <w:rsid w:val="00A12D67"/>
    <w:rsid w:val="00A22594"/>
    <w:rsid w:val="00A22B70"/>
    <w:rsid w:val="00A4198F"/>
    <w:rsid w:val="00A42D9F"/>
    <w:rsid w:val="00A937C1"/>
    <w:rsid w:val="00AA0DD2"/>
    <w:rsid w:val="00AB6373"/>
    <w:rsid w:val="00AB67D0"/>
    <w:rsid w:val="00AC11A9"/>
    <w:rsid w:val="00AF150D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7</cp:revision>
  <cp:lastPrinted>2012-11-30T11:02:00Z</cp:lastPrinted>
  <dcterms:created xsi:type="dcterms:W3CDTF">2018-05-29T07:17:00Z</dcterms:created>
  <dcterms:modified xsi:type="dcterms:W3CDTF">2019-02-08T06:40:00Z</dcterms:modified>
</cp:coreProperties>
</file>