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5D" w:rsidRPr="004A3668" w:rsidRDefault="00880409" w:rsidP="004A3668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ДОГОВОР О ЗАДАТКЕ</w:t>
      </w:r>
    </w:p>
    <w:p w:rsidR="00F0035D" w:rsidRPr="004A3668" w:rsidRDefault="00F0035D" w:rsidP="004A3668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807610" w:rsidRDefault="00807610" w:rsidP="004A3668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</w:p>
    <w:p w:rsidR="00F0035D" w:rsidRPr="004A3668" w:rsidRDefault="00F0035D" w:rsidP="004A3668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4A3668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4A3668">
        <w:rPr>
          <w:spacing w:val="-4"/>
          <w:sz w:val="22"/>
          <w:szCs w:val="22"/>
        </w:rPr>
        <w:t xml:space="preserve">   </w:t>
      </w:r>
      <w:r w:rsidR="00F71BE7" w:rsidRPr="004A3668">
        <w:rPr>
          <w:spacing w:val="-4"/>
          <w:sz w:val="22"/>
          <w:szCs w:val="22"/>
        </w:rPr>
        <w:t xml:space="preserve">        </w:t>
      </w:r>
      <w:r w:rsidR="001343FD" w:rsidRPr="004A3668">
        <w:rPr>
          <w:spacing w:val="-4"/>
          <w:sz w:val="22"/>
          <w:szCs w:val="22"/>
        </w:rPr>
        <w:t xml:space="preserve">    </w:t>
      </w:r>
      <w:r w:rsidRPr="004A3668">
        <w:rPr>
          <w:spacing w:val="-4"/>
          <w:sz w:val="22"/>
          <w:szCs w:val="22"/>
        </w:rPr>
        <w:t xml:space="preserve">      </w:t>
      </w:r>
      <w:proofErr w:type="gramStart"/>
      <w:r w:rsidRPr="004A3668">
        <w:rPr>
          <w:spacing w:val="-4"/>
          <w:sz w:val="22"/>
          <w:szCs w:val="22"/>
        </w:rPr>
        <w:t xml:space="preserve">   </w:t>
      </w:r>
      <w:r w:rsidR="00F71BE7" w:rsidRPr="004A3668">
        <w:rPr>
          <w:spacing w:val="-4"/>
          <w:sz w:val="22"/>
          <w:szCs w:val="22"/>
        </w:rPr>
        <w:t>«</w:t>
      </w:r>
      <w:proofErr w:type="gramEnd"/>
      <w:r w:rsidR="00F71BE7" w:rsidRPr="004A3668">
        <w:rPr>
          <w:spacing w:val="-4"/>
          <w:sz w:val="22"/>
          <w:szCs w:val="22"/>
        </w:rPr>
        <w:t>____» __________________ 201</w:t>
      </w:r>
      <w:r w:rsidR="00AF22A1" w:rsidRPr="004A3668">
        <w:rPr>
          <w:spacing w:val="-4"/>
          <w:sz w:val="22"/>
          <w:szCs w:val="22"/>
        </w:rPr>
        <w:t>9</w:t>
      </w:r>
      <w:r w:rsidRPr="004A3668">
        <w:rPr>
          <w:spacing w:val="-4"/>
          <w:sz w:val="22"/>
          <w:szCs w:val="22"/>
        </w:rPr>
        <w:t xml:space="preserve"> г.</w:t>
      </w:r>
    </w:p>
    <w:p w:rsidR="00F0035D" w:rsidRDefault="00F0035D" w:rsidP="004A3668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807610" w:rsidRPr="004A3668" w:rsidRDefault="00807610" w:rsidP="004A3668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3F0D3C" w:rsidRPr="004A3668" w:rsidRDefault="00F0035D" w:rsidP="004A36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A3668">
        <w:rPr>
          <w:sz w:val="22"/>
          <w:szCs w:val="22"/>
          <w:lang w:val="ru-RU"/>
        </w:rPr>
        <w:t>Финансовый управляющий</w:t>
      </w:r>
      <w:r w:rsidR="00C64D31" w:rsidRPr="004A3668">
        <w:rPr>
          <w:sz w:val="22"/>
          <w:szCs w:val="22"/>
          <w:lang w:val="ru-RU"/>
        </w:rPr>
        <w:t xml:space="preserve"> </w:t>
      </w:r>
      <w:bookmarkStart w:id="0" w:name="_Hlk5292906"/>
      <w:r w:rsidR="00D572F2" w:rsidRPr="004A3668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bookmarkEnd w:id="0"/>
      <w:r w:rsidR="00844AC0" w:rsidRPr="004A3668">
        <w:rPr>
          <w:noProof/>
          <w:sz w:val="22"/>
          <w:szCs w:val="22"/>
          <w:lang w:val="ru-RU"/>
        </w:rPr>
        <w:t xml:space="preserve">, </w:t>
      </w:r>
      <w:r w:rsidR="00D572F2" w:rsidRPr="004A3668">
        <w:rPr>
          <w:noProof/>
          <w:sz w:val="22"/>
          <w:szCs w:val="22"/>
          <w:lang w:val="ru-RU"/>
        </w:rPr>
        <w:t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 д. 2, оф. 201</w:t>
      </w:r>
      <w:r w:rsidR="00B60501" w:rsidRPr="004A3668">
        <w:rPr>
          <w:noProof/>
          <w:sz w:val="22"/>
          <w:szCs w:val="22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4A3668">
        <w:rPr>
          <w:noProof/>
          <w:sz w:val="22"/>
          <w:szCs w:val="22"/>
          <w:lang w:val="ru-RU"/>
        </w:rPr>
        <w:t>№А32-28084/2018 от 19.03.2019 года</w:t>
      </w:r>
      <w:r w:rsidRPr="004A3668">
        <w:rPr>
          <w:noProof/>
          <w:sz w:val="22"/>
          <w:szCs w:val="22"/>
          <w:lang w:val="ru-RU"/>
        </w:rPr>
        <w:t>,</w:t>
      </w:r>
      <w:r w:rsidRPr="004A3668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4A3668">
        <w:rPr>
          <w:sz w:val="22"/>
          <w:szCs w:val="22"/>
          <w:lang w:val="ru-RU"/>
        </w:rPr>
        <w:t>»</w:t>
      </w:r>
      <w:r w:rsidRPr="004A3668">
        <w:rPr>
          <w:sz w:val="22"/>
          <w:szCs w:val="22"/>
          <w:lang w:val="ru-RU"/>
        </w:rPr>
        <w:t xml:space="preserve">, с одной стороны, и </w:t>
      </w:r>
      <w:r w:rsidR="00844AC0" w:rsidRPr="004A3668">
        <w:rPr>
          <w:sz w:val="22"/>
          <w:szCs w:val="22"/>
          <w:lang w:val="ru-RU"/>
        </w:rPr>
        <w:t>__</w:t>
      </w:r>
      <w:r w:rsidR="00B60501" w:rsidRPr="004A3668">
        <w:rPr>
          <w:sz w:val="22"/>
          <w:szCs w:val="22"/>
          <w:lang w:val="ru-RU"/>
        </w:rPr>
        <w:t>_______________________</w:t>
      </w:r>
      <w:r w:rsidR="00844AC0" w:rsidRPr="004A3668">
        <w:rPr>
          <w:sz w:val="22"/>
          <w:szCs w:val="22"/>
          <w:lang w:val="ru-RU"/>
        </w:rPr>
        <w:t>____________________________</w:t>
      </w:r>
      <w:r w:rsidR="003F0D3C" w:rsidRPr="004A3668">
        <w:rPr>
          <w:sz w:val="22"/>
          <w:szCs w:val="22"/>
          <w:lang w:val="ru-RU"/>
        </w:rPr>
        <w:t>______________________________________________________________________ (ФИО, наименование)</w:t>
      </w:r>
      <w:r w:rsidRPr="004A3668">
        <w:rPr>
          <w:sz w:val="22"/>
          <w:szCs w:val="22"/>
          <w:lang w:val="ru-RU"/>
        </w:rPr>
        <w:t>, действующ</w:t>
      </w:r>
      <w:r w:rsidR="003F0D3C" w:rsidRPr="004A3668">
        <w:rPr>
          <w:sz w:val="22"/>
          <w:szCs w:val="22"/>
          <w:lang w:val="ru-RU"/>
        </w:rPr>
        <w:t>ий</w:t>
      </w:r>
      <w:r w:rsidRPr="004A3668">
        <w:rPr>
          <w:sz w:val="22"/>
          <w:szCs w:val="22"/>
          <w:lang w:val="ru-RU"/>
        </w:rPr>
        <w:t xml:space="preserve"> на основании</w:t>
      </w:r>
      <w:r w:rsidR="008C5CE1" w:rsidRPr="004A3668">
        <w:rPr>
          <w:sz w:val="22"/>
          <w:szCs w:val="22"/>
          <w:lang w:val="ru-RU"/>
        </w:rPr>
        <w:t xml:space="preserve"> </w:t>
      </w:r>
      <w:r w:rsidR="003F0D3C" w:rsidRPr="004A3668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</w:t>
      </w:r>
      <w:r w:rsidR="00617734" w:rsidRPr="004A3668">
        <w:rPr>
          <w:sz w:val="22"/>
          <w:szCs w:val="22"/>
          <w:lang w:val="ru-RU"/>
        </w:rPr>
        <w:t xml:space="preserve">, </w:t>
      </w:r>
      <w:r w:rsidR="003F0D3C" w:rsidRPr="004A3668">
        <w:rPr>
          <w:sz w:val="22"/>
          <w:szCs w:val="22"/>
          <w:lang w:val="ru-RU"/>
        </w:rPr>
        <w:t>адрес местонахождения</w:t>
      </w:r>
      <w:r w:rsidR="00726627" w:rsidRPr="004A3668">
        <w:rPr>
          <w:sz w:val="22"/>
          <w:szCs w:val="22"/>
          <w:lang w:val="ru-RU"/>
        </w:rPr>
        <w:t xml:space="preserve">: </w:t>
      </w:r>
      <w:r w:rsidR="003F0D3C" w:rsidRPr="004A3668">
        <w:rPr>
          <w:sz w:val="22"/>
          <w:szCs w:val="22"/>
          <w:lang w:val="ru-RU"/>
        </w:rPr>
        <w:t>____________________________________________________________________</w:t>
      </w:r>
    </w:p>
    <w:p w:rsidR="00F0035D" w:rsidRPr="004A3668" w:rsidRDefault="003F0D3C" w:rsidP="004A3668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_________________________________________________________________________________________</w:t>
      </w:r>
      <w:r w:rsidR="00F0035D" w:rsidRPr="004A3668">
        <w:rPr>
          <w:sz w:val="22"/>
          <w:szCs w:val="22"/>
        </w:rPr>
        <w:t xml:space="preserve">, </w:t>
      </w:r>
      <w:r w:rsidR="00F0035D" w:rsidRPr="004A3668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4A3668">
        <w:rPr>
          <w:sz w:val="22"/>
          <w:szCs w:val="22"/>
        </w:rPr>
        <w:t xml:space="preserve">с другой стороны, </w:t>
      </w:r>
      <w:r w:rsidR="00F0035D" w:rsidRPr="004A3668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4A3668" w:rsidRDefault="00F0035D" w:rsidP="004A3668">
      <w:pPr>
        <w:pStyle w:val="12"/>
        <w:shd w:val="clear" w:color="auto" w:fill="FFFFFF"/>
        <w:spacing w:line="276" w:lineRule="auto"/>
        <w:ind w:firstLine="567"/>
        <w:rPr>
          <w:spacing w:val="-2"/>
          <w:sz w:val="22"/>
          <w:szCs w:val="22"/>
        </w:rPr>
      </w:pPr>
    </w:p>
    <w:p w:rsidR="00F0035D" w:rsidRPr="004A3668" w:rsidRDefault="00F0035D" w:rsidP="004A3668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jc w:val="center"/>
        <w:rPr>
          <w:b/>
          <w:spacing w:val="-2"/>
          <w:sz w:val="22"/>
          <w:szCs w:val="22"/>
        </w:rPr>
      </w:pPr>
      <w:r w:rsidRPr="004A3668">
        <w:rPr>
          <w:b/>
          <w:spacing w:val="-2"/>
          <w:sz w:val="22"/>
          <w:szCs w:val="22"/>
        </w:rPr>
        <w:t>Предмет договора</w:t>
      </w:r>
    </w:p>
    <w:p w:rsidR="00186756" w:rsidRPr="004A3668" w:rsidRDefault="00186756" w:rsidP="004A3668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312098" w:rsidRPr="00807610" w:rsidRDefault="00844AC0" w:rsidP="004A3668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807610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807610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807610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r w:rsidR="0003560C">
        <w:fldChar w:fldCharType="begin"/>
      </w:r>
      <w:r w:rsidR="0003560C" w:rsidRPr="00293D91">
        <w:rPr>
          <w:lang w:val="ru-RU"/>
        </w:rPr>
        <w:instrText xml:space="preserve"> </w:instrText>
      </w:r>
      <w:r w:rsidR="0003560C">
        <w:instrText>HYPERLINK</w:instrText>
      </w:r>
      <w:r w:rsidR="0003560C" w:rsidRPr="00293D91">
        <w:rPr>
          <w:lang w:val="ru-RU"/>
        </w:rPr>
        <w:instrText xml:space="preserve"> "</w:instrText>
      </w:r>
      <w:r w:rsidR="0003560C">
        <w:instrText>http</w:instrText>
      </w:r>
      <w:r w:rsidR="0003560C" w:rsidRPr="00293D91">
        <w:rPr>
          <w:lang w:val="ru-RU"/>
        </w:rPr>
        <w:instrText>://</w:instrText>
      </w:r>
      <w:r w:rsidR="0003560C">
        <w:instrText>www</w:instrText>
      </w:r>
      <w:r w:rsidR="0003560C" w:rsidRPr="00293D91">
        <w:rPr>
          <w:lang w:val="ru-RU"/>
        </w:rPr>
        <w:instrText>.</w:instrText>
      </w:r>
      <w:r w:rsidR="0003560C">
        <w:instrText>fedresurs</w:instrText>
      </w:r>
      <w:r w:rsidR="0003560C" w:rsidRPr="00293D91">
        <w:rPr>
          <w:lang w:val="ru-RU"/>
        </w:rPr>
        <w:instrText>.</w:instrText>
      </w:r>
      <w:r w:rsidR="0003560C">
        <w:instrText>ru</w:instrText>
      </w:r>
      <w:r w:rsidR="0003560C" w:rsidRPr="00293D91">
        <w:rPr>
          <w:lang w:val="ru-RU"/>
        </w:rPr>
        <w:instrText xml:space="preserve">" </w:instrText>
      </w:r>
      <w:r w:rsidR="0003560C">
        <w:fldChar w:fldCharType="separate"/>
      </w:r>
      <w:r w:rsidRPr="00807610">
        <w:rPr>
          <w:rFonts w:eastAsia="Arial"/>
          <w:bCs/>
          <w:sz w:val="22"/>
          <w:szCs w:val="22"/>
          <w:u w:val="single"/>
          <w:lang w:val="ru-RU" w:eastAsia="ar-SA"/>
        </w:rPr>
        <w:t>http://www.fedresurs.ru</w:t>
      </w:r>
      <w:r w:rsidR="0003560C">
        <w:rPr>
          <w:rFonts w:eastAsia="Arial"/>
          <w:bCs/>
          <w:sz w:val="22"/>
          <w:szCs w:val="22"/>
          <w:u w:val="single"/>
          <w:lang w:val="ru-RU" w:eastAsia="ar-SA"/>
        </w:rPr>
        <w:fldChar w:fldCharType="end"/>
      </w:r>
      <w:r w:rsidRPr="00807610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807610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807610">
        <w:rPr>
          <w:rFonts w:eastAsia="Arial"/>
          <w:bCs/>
          <w:sz w:val="22"/>
          <w:szCs w:val="22"/>
          <w:lang w:val="ru-RU" w:eastAsia="ar-SA"/>
        </w:rPr>
        <w:t>торгов</w:t>
      </w:r>
      <w:r w:rsidRPr="00807610">
        <w:rPr>
          <w:rFonts w:eastAsia="Arial"/>
          <w:sz w:val="22"/>
          <w:szCs w:val="22"/>
          <w:lang w:val="ru-RU" w:eastAsia="ar-SA"/>
        </w:rPr>
        <w:t xml:space="preserve"> </w:t>
      </w:r>
      <w:r w:rsidRPr="00807610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="00D572F2" w:rsidRPr="00807610">
        <w:rPr>
          <w:sz w:val="22"/>
          <w:szCs w:val="22"/>
          <w:lang w:val="ru-RU" w:eastAsia="ru-RU"/>
        </w:rPr>
        <w:t>Гореловой Надежды Валентиновны, 04.10.1961 г. рождения, место рождения: г. Курганинск Краснодарского края, зарегистрированной по адресу: 352430, Краснодарский край, г. Курганинск, ул. Д. Бедного, д. 75, ИНН 233900158720, СНИЛС 122-663-328-37</w:t>
      </w:r>
      <w:r w:rsidR="00C92897" w:rsidRPr="00807610">
        <w:rPr>
          <w:sz w:val="22"/>
          <w:szCs w:val="22"/>
          <w:lang w:val="ru-RU" w:eastAsia="ru-RU"/>
        </w:rPr>
        <w:t>,</w:t>
      </w:r>
      <w:r w:rsidR="00972335" w:rsidRPr="00807610">
        <w:rPr>
          <w:sz w:val="22"/>
          <w:szCs w:val="22"/>
          <w:lang w:val="ru-RU" w:eastAsia="ru-RU"/>
        </w:rPr>
        <w:t xml:space="preserve"> в</w:t>
      </w:r>
      <w:r w:rsidRPr="00807610">
        <w:rPr>
          <w:rFonts w:eastAsia="Arial"/>
          <w:sz w:val="22"/>
          <w:szCs w:val="22"/>
          <w:lang w:val="ru-RU" w:eastAsia="ar-SA"/>
        </w:rPr>
        <w:t xml:space="preserve"> </w:t>
      </w:r>
      <w:r w:rsidRPr="00807610">
        <w:rPr>
          <w:sz w:val="22"/>
          <w:szCs w:val="22"/>
          <w:lang w:val="ru-RU"/>
        </w:rPr>
        <w:t xml:space="preserve">АО Российский аукционный дом (АО РАД, </w:t>
      </w:r>
      <w:r w:rsidR="0003560C">
        <w:fldChar w:fldCharType="begin"/>
      </w:r>
      <w:r w:rsidR="0003560C" w:rsidRPr="00293D91">
        <w:rPr>
          <w:lang w:val="ru-RU"/>
        </w:rPr>
        <w:instrText xml:space="preserve"> </w:instrText>
      </w:r>
      <w:r w:rsidR="0003560C">
        <w:instrText>HYPERLINK</w:instrText>
      </w:r>
      <w:r w:rsidR="0003560C" w:rsidRPr="00293D91">
        <w:rPr>
          <w:lang w:val="ru-RU"/>
        </w:rPr>
        <w:instrText xml:space="preserve"> "</w:instrText>
      </w:r>
      <w:r w:rsidR="0003560C">
        <w:instrText>http</w:instrText>
      </w:r>
      <w:r w:rsidR="0003560C" w:rsidRPr="00293D91">
        <w:rPr>
          <w:lang w:val="ru-RU"/>
        </w:rPr>
        <w:instrText>://</w:instrText>
      </w:r>
      <w:r w:rsidR="0003560C">
        <w:instrText>lot</w:instrText>
      </w:r>
      <w:r w:rsidR="0003560C" w:rsidRPr="00293D91">
        <w:rPr>
          <w:lang w:val="ru-RU"/>
        </w:rPr>
        <w:instrText>-</w:instrText>
      </w:r>
      <w:r w:rsidR="0003560C">
        <w:instrText>online</w:instrText>
      </w:r>
      <w:r w:rsidR="0003560C" w:rsidRPr="00293D91">
        <w:rPr>
          <w:lang w:val="ru-RU"/>
        </w:rPr>
        <w:instrText>.</w:instrText>
      </w:r>
      <w:r w:rsidR="0003560C">
        <w:instrText>ru</w:instrText>
      </w:r>
      <w:r w:rsidR="0003560C" w:rsidRPr="00293D91">
        <w:rPr>
          <w:lang w:val="ru-RU"/>
        </w:rPr>
        <w:instrText xml:space="preserve">" </w:instrText>
      </w:r>
      <w:r w:rsidR="0003560C">
        <w:fldChar w:fldCharType="separate"/>
      </w:r>
      <w:r w:rsidRPr="00807610">
        <w:rPr>
          <w:rStyle w:val="ab"/>
          <w:sz w:val="22"/>
          <w:szCs w:val="22"/>
          <w:lang w:val="ru-RU"/>
        </w:rPr>
        <w:t>http://lot-online.ru</w:t>
      </w:r>
      <w:r w:rsidR="0003560C">
        <w:rPr>
          <w:rStyle w:val="ab"/>
          <w:sz w:val="22"/>
          <w:szCs w:val="22"/>
          <w:lang w:val="ru-RU"/>
        </w:rPr>
        <w:fldChar w:fldCharType="end"/>
      </w:r>
      <w:r w:rsidRPr="00807610">
        <w:rPr>
          <w:sz w:val="22"/>
          <w:szCs w:val="22"/>
          <w:lang w:val="ru-RU"/>
        </w:rPr>
        <w:t>)</w:t>
      </w:r>
      <w:r w:rsidRPr="00807610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807610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807610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807610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807610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807610">
        <w:rPr>
          <w:b/>
          <w:sz w:val="22"/>
          <w:szCs w:val="22"/>
          <w:lang w:val="ru-RU"/>
        </w:rPr>
        <w:t>Лот №</w:t>
      </w:r>
      <w:r w:rsidR="00807610">
        <w:rPr>
          <w:b/>
          <w:sz w:val="22"/>
          <w:szCs w:val="22"/>
          <w:lang w:val="ru-RU"/>
        </w:rPr>
        <w:t>2</w:t>
      </w:r>
      <w:r w:rsidR="00312098" w:rsidRPr="00807610">
        <w:rPr>
          <w:rFonts w:eastAsia="Arial"/>
          <w:bCs/>
          <w:sz w:val="22"/>
          <w:szCs w:val="22"/>
          <w:lang w:val="ru-RU" w:eastAsia="ar-SA"/>
        </w:rPr>
        <w:t>:</w:t>
      </w:r>
    </w:p>
    <w:p w:rsidR="00312098" w:rsidRPr="00807610" w:rsidRDefault="00312098" w:rsidP="004A3668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807610" w:rsidTr="00312098">
        <w:tc>
          <w:tcPr>
            <w:tcW w:w="84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b/>
                <w:sz w:val="22"/>
                <w:szCs w:val="22"/>
              </w:rPr>
              <w:t>№</w:t>
            </w:r>
            <w:r w:rsidRPr="008076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07610"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38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13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b/>
                <w:sz w:val="22"/>
                <w:szCs w:val="22"/>
              </w:rPr>
              <w:t>Начальная</w:t>
            </w:r>
            <w:r w:rsidRPr="0080761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07610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312098" w:rsidRPr="00807610" w:rsidTr="00312098">
        <w:tc>
          <w:tcPr>
            <w:tcW w:w="846" w:type="dxa"/>
            <w:vMerge w:val="restart"/>
            <w:vAlign w:val="center"/>
          </w:tcPr>
          <w:p w:rsidR="00312098" w:rsidRPr="00807610" w:rsidRDefault="00807610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>2</w:t>
            </w:r>
            <w:r w:rsidR="00312098" w:rsidRPr="0080761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386" w:type="dxa"/>
            <w:vAlign w:val="center"/>
          </w:tcPr>
          <w:p w:rsidR="00312098" w:rsidRPr="00807610" w:rsidRDefault="002958B9" w:rsidP="002958B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807610">
              <w:rPr>
                <w:sz w:val="22"/>
                <w:szCs w:val="22"/>
              </w:rPr>
              <w:t>Объект недвижимости – нежилое здание. Площадь: общая 110,1 кв. м. Литер: А, А1. Кадастровый (или условный) номер: 23:16:0601057:288, Российская Федерация, Краснодарский край, г. Курганинск, ул. Энгельса, дом №295</w:t>
            </w:r>
          </w:p>
        </w:tc>
        <w:tc>
          <w:tcPr>
            <w:tcW w:w="3113" w:type="dxa"/>
            <w:vAlign w:val="center"/>
          </w:tcPr>
          <w:p w:rsidR="00312098" w:rsidRPr="00807610" w:rsidRDefault="00807610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 xml:space="preserve">1 405 </w:t>
            </w:r>
            <w:r w:rsidR="00312098" w:rsidRPr="00807610">
              <w:rPr>
                <w:sz w:val="22"/>
                <w:szCs w:val="22"/>
                <w:lang w:val="ru-RU"/>
              </w:rPr>
              <w:t>000,00</w:t>
            </w:r>
          </w:p>
        </w:tc>
      </w:tr>
      <w:tr w:rsidR="00312098" w:rsidRPr="00807610" w:rsidTr="00312098">
        <w:tc>
          <w:tcPr>
            <w:tcW w:w="846" w:type="dxa"/>
            <w:vMerge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807610" w:rsidRDefault="00807610" w:rsidP="0080761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 xml:space="preserve">Земельный участок. Категория земель: Земли населенных пунктов. Площадь: 278 </w:t>
            </w:r>
            <w:proofErr w:type="spellStart"/>
            <w:r w:rsidRPr="0080761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807610">
              <w:rPr>
                <w:sz w:val="22"/>
                <w:szCs w:val="22"/>
                <w:lang w:val="ru-RU"/>
              </w:rPr>
              <w:t>. Кадастровый (или условный) номер 23:16:0601057:158, Российская Федерация, Краснодарский край, г. Курганинск, ул. Энгельса, дом №295</w:t>
            </w:r>
          </w:p>
        </w:tc>
        <w:tc>
          <w:tcPr>
            <w:tcW w:w="3113" w:type="dxa"/>
            <w:vAlign w:val="center"/>
          </w:tcPr>
          <w:p w:rsidR="00312098" w:rsidRPr="00807610" w:rsidRDefault="00807610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>657</w:t>
            </w:r>
            <w:r w:rsidR="00312098" w:rsidRPr="00807610">
              <w:rPr>
                <w:sz w:val="22"/>
                <w:szCs w:val="22"/>
                <w:lang w:val="ru-RU"/>
              </w:rPr>
              <w:t xml:space="preserve"> 000,00</w:t>
            </w:r>
          </w:p>
        </w:tc>
      </w:tr>
      <w:tr w:rsidR="00312098" w:rsidRPr="00807610" w:rsidTr="00312098">
        <w:tc>
          <w:tcPr>
            <w:tcW w:w="84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312098" w:rsidRPr="00807610" w:rsidRDefault="00312098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3113" w:type="dxa"/>
            <w:vAlign w:val="center"/>
          </w:tcPr>
          <w:p w:rsidR="00312098" w:rsidRPr="00807610" w:rsidRDefault="00807610" w:rsidP="004A3668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07610">
              <w:rPr>
                <w:sz w:val="22"/>
                <w:szCs w:val="22"/>
                <w:lang w:val="ru-RU"/>
              </w:rPr>
              <w:t>2 062 000</w:t>
            </w:r>
            <w:r w:rsidR="00A869AB" w:rsidRPr="00807610">
              <w:rPr>
                <w:sz w:val="22"/>
                <w:szCs w:val="22"/>
                <w:lang w:val="ru-RU"/>
              </w:rPr>
              <w:t>,00</w:t>
            </w:r>
          </w:p>
        </w:tc>
      </w:tr>
    </w:tbl>
    <w:p w:rsidR="00312098" w:rsidRPr="00807610" w:rsidRDefault="00312098" w:rsidP="004A3668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jc w:val="both"/>
        <w:rPr>
          <w:rFonts w:eastAsia="Arial"/>
          <w:b/>
          <w:sz w:val="22"/>
          <w:szCs w:val="22"/>
          <w:lang w:val="ru-RU" w:eastAsia="ar-SA"/>
        </w:rPr>
      </w:pPr>
    </w:p>
    <w:p w:rsidR="00844AC0" w:rsidRPr="00807610" w:rsidRDefault="00844AC0" w:rsidP="004A3668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807610">
        <w:rPr>
          <w:rFonts w:eastAsia="Arial"/>
          <w:bCs/>
          <w:sz w:val="22"/>
          <w:szCs w:val="22"/>
          <w:lang w:val="ru-RU" w:eastAsia="ar-SA"/>
        </w:rPr>
        <w:t>Сумма</w:t>
      </w:r>
      <w:r w:rsidRPr="00807610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807610">
        <w:rPr>
          <w:rFonts w:eastAsia="Arial"/>
          <w:b/>
          <w:sz w:val="22"/>
          <w:szCs w:val="22"/>
          <w:lang w:val="ru-RU" w:eastAsia="ar-SA"/>
        </w:rPr>
        <w:t>Лот №1</w:t>
      </w:r>
      <w:r w:rsidRPr="00807610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807610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807610">
        <w:rPr>
          <w:rFonts w:eastAsia="Arial"/>
          <w:b/>
          <w:sz w:val="22"/>
          <w:szCs w:val="22"/>
          <w:lang w:val="ru-RU" w:eastAsia="ar-SA"/>
        </w:rPr>
        <w:t>206 200</w:t>
      </w:r>
      <w:r w:rsidRPr="00807610">
        <w:rPr>
          <w:rFonts w:eastAsia="Arial"/>
          <w:b/>
          <w:sz w:val="22"/>
          <w:szCs w:val="22"/>
          <w:lang w:val="ru-RU" w:eastAsia="ar-SA"/>
        </w:rPr>
        <w:t xml:space="preserve"> (</w:t>
      </w:r>
      <w:r w:rsidR="00807610">
        <w:rPr>
          <w:rFonts w:eastAsia="Arial"/>
          <w:b/>
          <w:sz w:val="22"/>
          <w:szCs w:val="22"/>
          <w:lang w:val="ru-RU" w:eastAsia="ar-SA"/>
        </w:rPr>
        <w:t>Двести шесть</w:t>
      </w:r>
      <w:r w:rsidR="005A6A1B" w:rsidRPr="00807610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Pr="00807610">
        <w:rPr>
          <w:rFonts w:eastAsia="Arial"/>
          <w:b/>
          <w:sz w:val="22"/>
          <w:szCs w:val="22"/>
          <w:lang w:val="ru-RU" w:eastAsia="ar-SA"/>
        </w:rPr>
        <w:t xml:space="preserve">тысяч </w:t>
      </w:r>
      <w:r w:rsidR="00807610">
        <w:rPr>
          <w:rFonts w:eastAsia="Arial"/>
          <w:b/>
          <w:sz w:val="22"/>
          <w:szCs w:val="22"/>
          <w:lang w:val="ru-RU" w:eastAsia="ar-SA"/>
        </w:rPr>
        <w:t>Двести</w:t>
      </w:r>
      <w:r w:rsidRPr="00807610">
        <w:rPr>
          <w:rFonts w:eastAsia="Arial"/>
          <w:b/>
          <w:sz w:val="22"/>
          <w:szCs w:val="22"/>
          <w:lang w:val="ru-RU" w:eastAsia="ar-SA"/>
        </w:rPr>
        <w:t>) руб</w:t>
      </w:r>
      <w:r w:rsidR="00585453" w:rsidRPr="00807610">
        <w:rPr>
          <w:rFonts w:eastAsia="Arial"/>
          <w:b/>
          <w:sz w:val="22"/>
          <w:szCs w:val="22"/>
          <w:lang w:val="ru-RU" w:eastAsia="ar-SA"/>
        </w:rPr>
        <w:t>лей</w:t>
      </w:r>
      <w:r w:rsidR="000964E6" w:rsidRPr="00807610">
        <w:rPr>
          <w:rFonts w:eastAsia="Arial"/>
          <w:b/>
          <w:sz w:val="22"/>
          <w:szCs w:val="22"/>
          <w:lang w:val="ru-RU" w:eastAsia="ar-SA"/>
        </w:rPr>
        <w:t xml:space="preserve"> 00</w:t>
      </w:r>
      <w:r w:rsidR="00464C0E" w:rsidRPr="00807610">
        <w:rPr>
          <w:rFonts w:eastAsia="Arial"/>
          <w:b/>
          <w:sz w:val="22"/>
          <w:szCs w:val="22"/>
          <w:lang w:val="ru-RU" w:eastAsia="ar-SA"/>
        </w:rPr>
        <w:t xml:space="preserve"> копеек</w:t>
      </w:r>
      <w:r w:rsidR="00585453" w:rsidRPr="00807610">
        <w:rPr>
          <w:rFonts w:eastAsia="Arial"/>
          <w:b/>
          <w:sz w:val="22"/>
          <w:szCs w:val="22"/>
          <w:lang w:val="ru-RU" w:eastAsia="ar-SA"/>
        </w:rPr>
        <w:t>.</w:t>
      </w:r>
    </w:p>
    <w:p w:rsidR="00844AC0" w:rsidRPr="004A3668" w:rsidRDefault="00844AC0" w:rsidP="004A3668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A3668">
        <w:rPr>
          <w:rFonts w:eastAsia="Arial"/>
          <w:bCs/>
          <w:sz w:val="22"/>
          <w:szCs w:val="22"/>
          <w:lang w:val="ru-RU" w:eastAsia="ar-SA"/>
        </w:rPr>
        <w:lastRenderedPageBreak/>
        <w:t xml:space="preserve">Задаток считается внесенным по факту поступления денежных средств </w:t>
      </w:r>
      <w:r w:rsidR="00464C0E" w:rsidRPr="004A3668">
        <w:rPr>
          <w:rFonts w:eastAsia="Arial"/>
          <w:bCs/>
          <w:sz w:val="22"/>
          <w:szCs w:val="22"/>
          <w:lang w:val="ru-RU" w:eastAsia="ar-SA"/>
        </w:rPr>
        <w:t>на специальный банковский счет, указанный в информационном сообщении</w:t>
      </w:r>
      <w:r w:rsidR="00042DAC" w:rsidRPr="004A3668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4A3668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4A3668">
        <w:rPr>
          <w:rFonts w:eastAsia="Arial"/>
          <w:bCs/>
          <w:sz w:val="22"/>
          <w:szCs w:val="22"/>
          <w:lang w:val="ru-RU" w:eastAsia="ar-SA"/>
        </w:rPr>
        <w:t>ом</w:t>
      </w:r>
      <w:r w:rsidRPr="004A3668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4A3668" w:rsidRDefault="00844AC0" w:rsidP="004A3668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A3668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4A3668" w:rsidRDefault="00844AC0" w:rsidP="004A3668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Передача задатка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4A3668">
        <w:rPr>
          <w:spacing w:val="-1"/>
          <w:sz w:val="22"/>
          <w:szCs w:val="22"/>
        </w:rPr>
        <w:t xml:space="preserve">Претендент перечисляет задаток в срок </w:t>
      </w:r>
      <w:r w:rsidRPr="004A3668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Получатель: </w:t>
      </w:r>
      <w:r w:rsidR="004A3668" w:rsidRPr="004A3668">
        <w:rPr>
          <w:sz w:val="22"/>
          <w:szCs w:val="22"/>
        </w:rPr>
        <w:t>Горелова Надежда Валентиновна</w:t>
      </w:r>
    </w:p>
    <w:p w:rsidR="00844AC0" w:rsidRPr="004A3668" w:rsidRDefault="00293D91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Банк: ПАО Сбербанк, г. Краснодар, Доп. офис №8619/088</w:t>
      </w:r>
      <w:bookmarkStart w:id="1" w:name="_GoBack"/>
      <w:bookmarkEnd w:id="1"/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р/с </w:t>
      </w:r>
      <w:r w:rsidR="000964E6" w:rsidRPr="004A3668">
        <w:rPr>
          <w:sz w:val="22"/>
          <w:szCs w:val="22"/>
        </w:rPr>
        <w:t>42301810</w:t>
      </w:r>
      <w:r w:rsidR="004A3668" w:rsidRPr="004A3668">
        <w:rPr>
          <w:sz w:val="22"/>
          <w:szCs w:val="22"/>
        </w:rPr>
        <w:t>0</w:t>
      </w:r>
      <w:r w:rsidR="000964E6" w:rsidRPr="004A3668">
        <w:rPr>
          <w:sz w:val="22"/>
          <w:szCs w:val="22"/>
        </w:rPr>
        <w:t>300014528</w:t>
      </w:r>
      <w:r w:rsidR="004A3668" w:rsidRPr="004A3668">
        <w:rPr>
          <w:sz w:val="22"/>
          <w:szCs w:val="22"/>
        </w:rPr>
        <w:t>22</w:t>
      </w:r>
    </w:p>
    <w:p w:rsidR="00844AC0" w:rsidRPr="004A3668" w:rsidRDefault="00C92897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к</w:t>
      </w:r>
      <w:r w:rsidR="00844AC0" w:rsidRPr="004A3668">
        <w:rPr>
          <w:sz w:val="22"/>
          <w:szCs w:val="22"/>
        </w:rPr>
        <w:t>/с 30101810</w:t>
      </w:r>
      <w:r w:rsidRPr="004A3668">
        <w:rPr>
          <w:sz w:val="22"/>
          <w:szCs w:val="22"/>
        </w:rPr>
        <w:t>1</w:t>
      </w:r>
      <w:r w:rsidR="00844AC0" w:rsidRPr="004A3668">
        <w:rPr>
          <w:sz w:val="22"/>
          <w:szCs w:val="22"/>
        </w:rPr>
        <w:t>00000000</w:t>
      </w:r>
      <w:r w:rsidRPr="004A3668">
        <w:rPr>
          <w:sz w:val="22"/>
          <w:szCs w:val="22"/>
        </w:rPr>
        <w:t>602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БИК </w:t>
      </w:r>
      <w:r w:rsidR="00C92897" w:rsidRPr="004A3668">
        <w:rPr>
          <w:sz w:val="22"/>
          <w:szCs w:val="22"/>
        </w:rPr>
        <w:t>040349602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r w:rsidR="004A3668" w:rsidRPr="004A3668">
        <w:rPr>
          <w:rFonts w:eastAsia="Arial"/>
          <w:bCs/>
          <w:sz w:val="22"/>
          <w:szCs w:val="22"/>
          <w:lang w:eastAsia="ar-SA"/>
        </w:rPr>
        <w:t>Гореловой Н.В</w:t>
      </w:r>
      <w:r w:rsidRPr="004A3668">
        <w:rPr>
          <w:rFonts w:eastAsia="Arial"/>
          <w:bCs/>
          <w:sz w:val="22"/>
          <w:szCs w:val="22"/>
          <w:lang w:eastAsia="ar-SA"/>
        </w:rPr>
        <w:t>.</w:t>
      </w:r>
    </w:p>
    <w:p w:rsidR="00844AC0" w:rsidRPr="004A3668" w:rsidRDefault="00844AC0" w:rsidP="004A36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7"/>
          <w:sz w:val="22"/>
          <w:szCs w:val="22"/>
        </w:rPr>
      </w:pPr>
      <w:r w:rsidRPr="004A3668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4A3668">
        <w:rPr>
          <w:spacing w:val="-1"/>
          <w:sz w:val="22"/>
          <w:szCs w:val="22"/>
        </w:rPr>
        <w:t>проценты не начисляются.</w:t>
      </w:r>
    </w:p>
    <w:p w:rsidR="00711E60" w:rsidRPr="004A3668" w:rsidRDefault="00711E6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pacing w:val="-7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Возврат задатка</w:t>
      </w:r>
    </w:p>
    <w:p w:rsidR="00844AC0" w:rsidRPr="004A3668" w:rsidRDefault="00844AC0" w:rsidP="004A3668">
      <w:pPr>
        <w:pStyle w:val="12"/>
        <w:shd w:val="clear" w:color="auto" w:fill="FFFFFF"/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pacing w:val="-8"/>
          <w:sz w:val="22"/>
          <w:szCs w:val="22"/>
        </w:rPr>
        <w:t xml:space="preserve">3.1. </w:t>
      </w:r>
      <w:r w:rsidRPr="004A3668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A3668">
        <w:rPr>
          <w:sz w:val="22"/>
          <w:szCs w:val="22"/>
        </w:rPr>
        <w:t xml:space="preserve">______________________ </w:t>
      </w:r>
      <w:r w:rsidRPr="004A3668">
        <w:rPr>
          <w:sz w:val="22"/>
          <w:szCs w:val="22"/>
        </w:rPr>
        <w:t>_</w:t>
      </w:r>
      <w:r w:rsidR="000D236A" w:rsidRPr="004A3668">
        <w:rPr>
          <w:sz w:val="22"/>
          <w:szCs w:val="22"/>
        </w:rPr>
        <w:t>______________________________</w:t>
      </w:r>
      <w:r w:rsidRPr="004A3668">
        <w:rPr>
          <w:sz w:val="22"/>
          <w:szCs w:val="22"/>
        </w:rPr>
        <w:t>__________________________________________</w:t>
      </w:r>
      <w:r w:rsidR="004A3668" w:rsidRPr="004A3668">
        <w:rPr>
          <w:sz w:val="22"/>
          <w:szCs w:val="22"/>
        </w:rPr>
        <w:t>_________</w:t>
      </w:r>
      <w:r w:rsidRPr="004A3668">
        <w:rPr>
          <w:sz w:val="22"/>
          <w:szCs w:val="22"/>
        </w:rPr>
        <w:t>__,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в следующих случаях и в следующие сроки: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A3668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4A3668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Иные условия</w:t>
      </w:r>
    </w:p>
    <w:p w:rsidR="00844AC0" w:rsidRPr="004A3668" w:rsidRDefault="00844AC0" w:rsidP="004A3668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4A3668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4A3668">
        <w:rPr>
          <w:sz w:val="22"/>
          <w:szCs w:val="22"/>
        </w:rPr>
        <w:t>становленном законом порядке.</w:t>
      </w:r>
    </w:p>
    <w:p w:rsidR="00844AC0" w:rsidRPr="004A3668" w:rsidRDefault="00844AC0" w:rsidP="004A3668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A3668">
        <w:rPr>
          <w:spacing w:val="6"/>
          <w:sz w:val="22"/>
          <w:szCs w:val="22"/>
        </w:rPr>
        <w:lastRenderedPageBreak/>
        <w:t xml:space="preserve">Настоящий Договор составлен в 2 (Двух) подлинных экземплярах, имеющих одинаковую </w:t>
      </w:r>
      <w:r w:rsidRPr="004A3668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4A3668">
        <w:rPr>
          <w:spacing w:val="-2"/>
          <w:sz w:val="22"/>
          <w:szCs w:val="22"/>
        </w:rPr>
        <w:t>ретендента.</w:t>
      </w:r>
    </w:p>
    <w:p w:rsidR="00844AC0" w:rsidRPr="004A3668" w:rsidRDefault="00844AC0" w:rsidP="004A3668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844AC0" w:rsidRPr="004A3668" w:rsidRDefault="00844AC0" w:rsidP="004A3668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A3668">
        <w:rPr>
          <w:b/>
          <w:spacing w:val="-1"/>
          <w:sz w:val="22"/>
          <w:szCs w:val="22"/>
        </w:rPr>
        <w:t>Реквизиты сторон</w:t>
      </w:r>
    </w:p>
    <w:p w:rsidR="00844AC0" w:rsidRPr="004A3668" w:rsidRDefault="00844AC0" w:rsidP="004A3668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844AC0" w:rsidRPr="004A3668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>Претендент</w:t>
            </w:r>
          </w:p>
        </w:tc>
      </w:tr>
      <w:tr w:rsidR="00844AC0" w:rsidRPr="00D572F2" w:rsidTr="004241DA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844AC0" w:rsidRPr="004A3668" w:rsidRDefault="004A3668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A3668">
              <w:rPr>
                <w:b/>
                <w:sz w:val="22"/>
                <w:szCs w:val="22"/>
              </w:rPr>
              <w:t>Баев Иван Александрович</w:t>
            </w: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rPr>
                <w:sz w:val="22"/>
                <w:szCs w:val="22"/>
              </w:rPr>
            </w:pPr>
            <w:r w:rsidRPr="004A3668">
              <w:rPr>
                <w:sz w:val="22"/>
                <w:szCs w:val="22"/>
              </w:rPr>
              <w:t>_________________________________</w:t>
            </w:r>
          </w:p>
          <w:p w:rsidR="00844AC0" w:rsidRPr="004A3668" w:rsidRDefault="00844AC0" w:rsidP="004A3668">
            <w:pPr>
              <w:pStyle w:val="14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A366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92897" w:rsidRPr="004A3668" w:rsidRDefault="00C92897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A3668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4A3668">
              <w:rPr>
                <w:sz w:val="22"/>
                <w:szCs w:val="22"/>
              </w:rPr>
              <w:t>____________________________________</w:t>
            </w:r>
          </w:p>
          <w:p w:rsidR="00844AC0" w:rsidRPr="00D572F2" w:rsidRDefault="00844AC0" w:rsidP="004A3668">
            <w:pPr>
              <w:pStyle w:val="14"/>
              <w:spacing w:line="276" w:lineRule="auto"/>
              <w:ind w:firstLine="567"/>
              <w:jc w:val="center"/>
              <w:rPr>
                <w:i/>
                <w:sz w:val="16"/>
                <w:szCs w:val="16"/>
              </w:rPr>
            </w:pPr>
            <w:r w:rsidRPr="004A3668">
              <w:rPr>
                <w:i/>
                <w:sz w:val="16"/>
                <w:szCs w:val="16"/>
              </w:rPr>
              <w:t>(подпись)</w:t>
            </w:r>
          </w:p>
          <w:p w:rsidR="00844AC0" w:rsidRPr="00D572F2" w:rsidRDefault="00844AC0" w:rsidP="004A3668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4AC0" w:rsidRPr="00D572F2" w:rsidRDefault="00844AC0" w:rsidP="004A3668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340DC" w:rsidRPr="00D572F2" w:rsidRDefault="003340DC" w:rsidP="004A3668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sectPr w:rsidR="003340DC" w:rsidRPr="00D572F2" w:rsidSect="00D572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0C" w:rsidRDefault="0003560C">
      <w:r>
        <w:separator/>
      </w:r>
    </w:p>
  </w:endnote>
  <w:endnote w:type="continuationSeparator" w:id="0">
    <w:p w:rsidR="0003560C" w:rsidRDefault="000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0C" w:rsidRDefault="0003560C">
      <w:r>
        <w:separator/>
      </w:r>
    </w:p>
  </w:footnote>
  <w:footnote w:type="continuationSeparator" w:id="0">
    <w:p w:rsidR="0003560C" w:rsidRDefault="000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C9F2EE8A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34E02"/>
    <w:rsid w:val="0003560C"/>
    <w:rsid w:val="00042DAC"/>
    <w:rsid w:val="0007025C"/>
    <w:rsid w:val="000760B3"/>
    <w:rsid w:val="0008796D"/>
    <w:rsid w:val="000964E6"/>
    <w:rsid w:val="000972D2"/>
    <w:rsid w:val="000A0AA5"/>
    <w:rsid w:val="000B5FE7"/>
    <w:rsid w:val="000B6447"/>
    <w:rsid w:val="000D1B2C"/>
    <w:rsid w:val="000D236A"/>
    <w:rsid w:val="000E1937"/>
    <w:rsid w:val="00114D33"/>
    <w:rsid w:val="00116C9D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D7A89"/>
    <w:rsid w:val="001E7272"/>
    <w:rsid w:val="001F0CD0"/>
    <w:rsid w:val="00202095"/>
    <w:rsid w:val="00234F05"/>
    <w:rsid w:val="00284CA3"/>
    <w:rsid w:val="00291AB7"/>
    <w:rsid w:val="00293D91"/>
    <w:rsid w:val="002958B9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C3E88"/>
    <w:rsid w:val="003F0D3C"/>
    <w:rsid w:val="003F1225"/>
    <w:rsid w:val="003F6ECE"/>
    <w:rsid w:val="004062DD"/>
    <w:rsid w:val="004241DA"/>
    <w:rsid w:val="004363F7"/>
    <w:rsid w:val="00464C0E"/>
    <w:rsid w:val="00467F7A"/>
    <w:rsid w:val="004A0920"/>
    <w:rsid w:val="004A3668"/>
    <w:rsid w:val="004A3EE1"/>
    <w:rsid w:val="004B5D4A"/>
    <w:rsid w:val="004E2417"/>
    <w:rsid w:val="004F0F14"/>
    <w:rsid w:val="00501721"/>
    <w:rsid w:val="005038EA"/>
    <w:rsid w:val="00507595"/>
    <w:rsid w:val="00513791"/>
    <w:rsid w:val="00514CB8"/>
    <w:rsid w:val="00555035"/>
    <w:rsid w:val="00573115"/>
    <w:rsid w:val="005769EF"/>
    <w:rsid w:val="00585453"/>
    <w:rsid w:val="005A6A1B"/>
    <w:rsid w:val="005C2175"/>
    <w:rsid w:val="005F004E"/>
    <w:rsid w:val="006078E0"/>
    <w:rsid w:val="00617734"/>
    <w:rsid w:val="00635F6D"/>
    <w:rsid w:val="00662081"/>
    <w:rsid w:val="006720C5"/>
    <w:rsid w:val="006758C7"/>
    <w:rsid w:val="0067620D"/>
    <w:rsid w:val="006C19F4"/>
    <w:rsid w:val="00704BF0"/>
    <w:rsid w:val="00705068"/>
    <w:rsid w:val="00711E60"/>
    <w:rsid w:val="0072046D"/>
    <w:rsid w:val="00726627"/>
    <w:rsid w:val="00760AB6"/>
    <w:rsid w:val="0077527A"/>
    <w:rsid w:val="007B25C2"/>
    <w:rsid w:val="007C190E"/>
    <w:rsid w:val="007F41A8"/>
    <w:rsid w:val="00806425"/>
    <w:rsid w:val="00807610"/>
    <w:rsid w:val="00810031"/>
    <w:rsid w:val="00844AC0"/>
    <w:rsid w:val="00880409"/>
    <w:rsid w:val="00880DFF"/>
    <w:rsid w:val="00891A5D"/>
    <w:rsid w:val="00893556"/>
    <w:rsid w:val="008A750C"/>
    <w:rsid w:val="008C5CE1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A7430"/>
    <w:rsid w:val="009B7CD8"/>
    <w:rsid w:val="009D27F4"/>
    <w:rsid w:val="009F41BF"/>
    <w:rsid w:val="00A36F5D"/>
    <w:rsid w:val="00A560E0"/>
    <w:rsid w:val="00A66F4E"/>
    <w:rsid w:val="00A869AB"/>
    <w:rsid w:val="00AA1F4E"/>
    <w:rsid w:val="00AD29AE"/>
    <w:rsid w:val="00AE5BA5"/>
    <w:rsid w:val="00AF22A1"/>
    <w:rsid w:val="00B00C7D"/>
    <w:rsid w:val="00B03A55"/>
    <w:rsid w:val="00B10BF5"/>
    <w:rsid w:val="00B60501"/>
    <w:rsid w:val="00B60972"/>
    <w:rsid w:val="00B636B3"/>
    <w:rsid w:val="00B639CA"/>
    <w:rsid w:val="00B73647"/>
    <w:rsid w:val="00B8563E"/>
    <w:rsid w:val="00B85732"/>
    <w:rsid w:val="00B91F34"/>
    <w:rsid w:val="00BD0FE6"/>
    <w:rsid w:val="00BD559C"/>
    <w:rsid w:val="00C04BD1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E94"/>
    <w:rsid w:val="00D42323"/>
    <w:rsid w:val="00D572F2"/>
    <w:rsid w:val="00D61060"/>
    <w:rsid w:val="00D6107A"/>
    <w:rsid w:val="00D8093A"/>
    <w:rsid w:val="00D81298"/>
    <w:rsid w:val="00D81879"/>
    <w:rsid w:val="00DB4A29"/>
    <w:rsid w:val="00E166BE"/>
    <w:rsid w:val="00E22415"/>
    <w:rsid w:val="00E34C2B"/>
    <w:rsid w:val="00E60FB5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3075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5699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</cp:revision>
  <cp:lastPrinted>2019-04-04T14:51:00Z</cp:lastPrinted>
  <dcterms:created xsi:type="dcterms:W3CDTF">2019-04-04T15:16:00Z</dcterms:created>
  <dcterms:modified xsi:type="dcterms:W3CDTF">2019-04-25T07:38:00Z</dcterms:modified>
</cp:coreProperties>
</file>