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E25962" w:rsidRDefault="00E25962" w:rsidP="00DE6B1E">
      <w:pPr>
        <w:ind w:firstLine="567"/>
        <w:jc w:val="both"/>
        <w:rPr>
          <w:sz w:val="22"/>
          <w:szCs w:val="22"/>
        </w:rPr>
      </w:pPr>
      <w:r w:rsidRPr="00A62054">
        <w:rPr>
          <w:sz w:val="22"/>
          <w:szCs w:val="22"/>
        </w:rPr>
        <w:t xml:space="preserve">Конкурсный  управляющий ООО «Фирма «Ремонт-Сервис» Строганов Сергей Александрович, действующий на основании Определения Арбитражного суда Липецкой области от 16.05.2018 года по делу </w:t>
      </w:r>
      <w:r w:rsidRPr="00A62054">
        <w:rPr>
          <w:bCs/>
          <w:sz w:val="22"/>
          <w:szCs w:val="22"/>
        </w:rPr>
        <w:t>А36-4496/2018</w:t>
      </w:r>
      <w:r w:rsidRPr="00A62054">
        <w:rPr>
          <w:sz w:val="22"/>
          <w:szCs w:val="22"/>
        </w:rPr>
        <w:t xml:space="preserve">,  Решения Арбитражного суда Липецкой области от 16.05.2018 года по делу </w:t>
      </w:r>
      <w:r w:rsidRPr="00A62054">
        <w:rPr>
          <w:bCs/>
          <w:sz w:val="22"/>
          <w:szCs w:val="22"/>
        </w:rPr>
        <w:t xml:space="preserve">А36-4496/2018 </w:t>
      </w:r>
      <w:r w:rsidRPr="00A62054">
        <w:rPr>
          <w:sz w:val="22"/>
          <w:szCs w:val="22"/>
        </w:rPr>
        <w:t>именуемый в дальнейшем</w:t>
      </w:r>
      <w:r w:rsidR="00160514" w:rsidRPr="00B05534">
        <w:rPr>
          <w:sz w:val="22"/>
          <w:szCs w:val="22"/>
        </w:rPr>
        <w:t xml:space="preserve"> «Продавец»,  с одной стороны</w:t>
      </w:r>
    </w:p>
    <w:p w:rsidR="00DE6B1E" w:rsidRPr="00B05534" w:rsidRDefault="00DE6B1E" w:rsidP="00DE6B1E">
      <w:pPr>
        <w:ind w:firstLine="567"/>
        <w:jc w:val="both"/>
        <w:rPr>
          <w:sz w:val="22"/>
          <w:szCs w:val="22"/>
        </w:rPr>
      </w:pPr>
      <w:r w:rsidRPr="00A22B70">
        <w:rPr>
          <w:sz w:val="22"/>
          <w:szCs w:val="22"/>
        </w:rPr>
        <w:t>_________________________________________________________, в лице ______________________________________________________, действующего на</w:t>
      </w:r>
      <w:r w:rsidRPr="00A22B70">
        <w:rPr>
          <w:szCs w:val="22"/>
        </w:rPr>
        <w:t xml:space="preserve"> </w:t>
      </w:r>
      <w:r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E25962" w:rsidRPr="00A62054">
        <w:rPr>
          <w:rFonts w:ascii="Times New Roman" w:hAnsi="Times New Roman"/>
          <w:sz w:val="22"/>
          <w:szCs w:val="22"/>
        </w:rPr>
        <w:t>ООО «Фирма «Ремонт-Сервис»</w:t>
      </w:r>
      <w:r w:rsidRPr="00AB67D0">
        <w:rPr>
          <w:sz w:val="22"/>
          <w:szCs w:val="22"/>
        </w:rPr>
        <w:t xml:space="preserve">, продаваемое на открытых торгах в форме аукциона (извещение о проведении которого содержится в объявлении, опубликованном в газете «Коммерсантъ» от </w:t>
      </w:r>
      <w:r w:rsidR="0022268B">
        <w:rPr>
          <w:sz w:val="22"/>
          <w:szCs w:val="22"/>
        </w:rPr>
        <w:t>25</w:t>
      </w:r>
      <w:r w:rsidR="00200E1A" w:rsidRPr="00AB67D0">
        <w:rPr>
          <w:sz w:val="22"/>
          <w:szCs w:val="22"/>
        </w:rPr>
        <w:t>.</w:t>
      </w:r>
      <w:r w:rsidR="00E25962">
        <w:rPr>
          <w:sz w:val="22"/>
          <w:szCs w:val="22"/>
        </w:rPr>
        <w:t>0</w:t>
      </w:r>
      <w:r w:rsidR="0022268B">
        <w:rPr>
          <w:sz w:val="22"/>
          <w:szCs w:val="22"/>
        </w:rPr>
        <w:t>5</w:t>
      </w:r>
      <w:r w:rsidRPr="00AB67D0">
        <w:rPr>
          <w:sz w:val="22"/>
          <w:szCs w:val="22"/>
        </w:rPr>
        <w:t>.201</w:t>
      </w:r>
      <w:r w:rsidR="00E25962">
        <w:rPr>
          <w:sz w:val="22"/>
          <w:szCs w:val="22"/>
        </w:rPr>
        <w:t>9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Pr="00906240">
        <w:rPr>
          <w:sz w:val="22"/>
          <w:szCs w:val="22"/>
        </w:rPr>
        <w:t xml:space="preserve"> 201</w:t>
      </w:r>
      <w:r w:rsidR="00906240" w:rsidRPr="00906240">
        <w:rPr>
          <w:sz w:val="22"/>
          <w:szCs w:val="22"/>
        </w:rPr>
        <w:t>_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E25962" w:rsidRPr="00A62054">
        <w:rPr>
          <w:rFonts w:ascii="Times New Roman" w:hAnsi="Times New Roman"/>
          <w:sz w:val="22"/>
          <w:szCs w:val="22"/>
        </w:rPr>
        <w:t>ООО «Фирма «Ремонт-Сервис»</w:t>
      </w:r>
      <w:r w:rsidR="00E25962">
        <w:rPr>
          <w:rFonts w:ascii="Times New Roman" w:hAnsi="Times New Roman"/>
          <w:sz w:val="22"/>
          <w:szCs w:val="22"/>
        </w:rPr>
        <w:t xml:space="preserve">, </w:t>
      </w:r>
      <w:r w:rsidRPr="00906240">
        <w:rPr>
          <w:sz w:val="22"/>
          <w:szCs w:val="22"/>
        </w:rPr>
        <w:t>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 w:rsidRPr="00906240">
        <w:rPr>
          <w:rFonts w:ascii="Times New Roman CYR" w:hAnsi="Times New Roman CYR"/>
          <w:sz w:val="22"/>
          <w:szCs w:val="22"/>
        </w:rPr>
        <w:t>_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906240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lastRenderedPageBreak/>
        <w:t xml:space="preserve">       </w:t>
      </w:r>
      <w:r w:rsidR="00160514">
        <w:rPr>
          <w:sz w:val="22"/>
          <w:szCs w:val="22"/>
        </w:rPr>
        <w:t>6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10254" w:type="dxa"/>
        <w:tblInd w:w="19" w:type="dxa"/>
        <w:tblLayout w:type="fixed"/>
        <w:tblLook w:val="0000"/>
      </w:tblPr>
      <w:tblGrid>
        <w:gridCol w:w="5476"/>
        <w:gridCol w:w="4778"/>
      </w:tblGrid>
      <w:tr w:rsidR="00E617FC" w:rsidTr="00D36849">
        <w:trPr>
          <w:trHeight w:val="3050"/>
        </w:trPr>
        <w:tc>
          <w:tcPr>
            <w:tcW w:w="5476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«Продавец»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E25962" w:rsidRPr="00A62054" w:rsidRDefault="00E25962" w:rsidP="00E25962">
            <w:pPr>
              <w:rPr>
                <w:b/>
                <w:sz w:val="22"/>
                <w:szCs w:val="22"/>
              </w:rPr>
            </w:pPr>
            <w:r w:rsidRPr="00A62054">
              <w:rPr>
                <w:b/>
                <w:sz w:val="22"/>
                <w:szCs w:val="22"/>
              </w:rPr>
              <w:t xml:space="preserve">ООО «Фирма «Ремонт-Сервис» </w:t>
            </w:r>
          </w:p>
          <w:p w:rsidR="00E25962" w:rsidRPr="00A62054" w:rsidRDefault="00E25962" w:rsidP="00E25962">
            <w:pPr>
              <w:rPr>
                <w:sz w:val="22"/>
                <w:szCs w:val="22"/>
              </w:rPr>
            </w:pPr>
            <w:r w:rsidRPr="00A62054">
              <w:rPr>
                <w:sz w:val="22"/>
                <w:szCs w:val="22"/>
              </w:rPr>
              <w:t xml:space="preserve">398055, г. Липецк, ул. Полиграфическая, д.12А </w:t>
            </w:r>
          </w:p>
          <w:p w:rsidR="00E25962" w:rsidRPr="00A62054" w:rsidRDefault="00E25962" w:rsidP="00E25962">
            <w:pPr>
              <w:rPr>
                <w:sz w:val="22"/>
                <w:szCs w:val="22"/>
              </w:rPr>
            </w:pPr>
            <w:r w:rsidRPr="00A62054">
              <w:rPr>
                <w:sz w:val="22"/>
                <w:szCs w:val="22"/>
              </w:rPr>
              <w:t>ОГРН 1024840858020 ИНН 4823000846,</w:t>
            </w:r>
          </w:p>
          <w:p w:rsidR="00E25962" w:rsidRPr="00A62054" w:rsidRDefault="00E25962" w:rsidP="00E25962">
            <w:pPr>
              <w:rPr>
                <w:sz w:val="22"/>
                <w:szCs w:val="22"/>
              </w:rPr>
            </w:pPr>
          </w:p>
          <w:p w:rsidR="00E25962" w:rsidRPr="00A62054" w:rsidRDefault="00E25962" w:rsidP="00E25962">
            <w:pPr>
              <w:rPr>
                <w:sz w:val="22"/>
                <w:szCs w:val="22"/>
              </w:rPr>
            </w:pPr>
          </w:p>
          <w:p w:rsidR="00E25962" w:rsidRDefault="00E25962" w:rsidP="00E25962">
            <w:pPr>
              <w:rPr>
                <w:sz w:val="22"/>
                <w:szCs w:val="22"/>
              </w:rPr>
            </w:pPr>
          </w:p>
          <w:p w:rsidR="00E25962" w:rsidRPr="00A62054" w:rsidRDefault="00E25962" w:rsidP="00E25962">
            <w:pPr>
              <w:rPr>
                <w:sz w:val="22"/>
                <w:szCs w:val="22"/>
              </w:rPr>
            </w:pPr>
          </w:p>
          <w:p w:rsidR="00E25962" w:rsidRPr="00A62054" w:rsidRDefault="00E25962" w:rsidP="00E25962">
            <w:pPr>
              <w:rPr>
                <w:sz w:val="22"/>
                <w:szCs w:val="22"/>
              </w:rPr>
            </w:pPr>
          </w:p>
          <w:p w:rsidR="00E25962" w:rsidRPr="00A62054" w:rsidRDefault="00E25962" w:rsidP="00E25962">
            <w:pPr>
              <w:rPr>
                <w:b/>
                <w:sz w:val="22"/>
                <w:szCs w:val="22"/>
              </w:rPr>
            </w:pPr>
          </w:p>
          <w:p w:rsidR="00E25962" w:rsidRDefault="00E25962" w:rsidP="00E25962">
            <w:pPr>
              <w:rPr>
                <w:b/>
                <w:sz w:val="22"/>
                <w:szCs w:val="22"/>
              </w:rPr>
            </w:pPr>
            <w:r w:rsidRPr="00A62054">
              <w:rPr>
                <w:b/>
                <w:sz w:val="22"/>
                <w:szCs w:val="22"/>
              </w:rPr>
              <w:t>Конкурсный  управляющий</w:t>
            </w:r>
          </w:p>
          <w:p w:rsidR="00E25962" w:rsidRPr="00A62054" w:rsidRDefault="00E25962" w:rsidP="00E25962">
            <w:pPr>
              <w:rPr>
                <w:b/>
                <w:sz w:val="22"/>
                <w:szCs w:val="22"/>
              </w:rPr>
            </w:pPr>
          </w:p>
          <w:p w:rsidR="00E25962" w:rsidRPr="00A62054" w:rsidRDefault="00E25962" w:rsidP="00E25962">
            <w:pPr>
              <w:rPr>
                <w:b/>
                <w:sz w:val="22"/>
                <w:szCs w:val="22"/>
              </w:rPr>
            </w:pPr>
          </w:p>
          <w:p w:rsidR="00F66A6C" w:rsidRPr="00906240" w:rsidRDefault="00E25962" w:rsidP="00E25962">
            <w:pPr>
              <w:pStyle w:val="Style2"/>
              <w:widowControl/>
              <w:spacing w:line="240" w:lineRule="exact"/>
              <w:rPr>
                <w:sz w:val="22"/>
                <w:szCs w:val="22"/>
                <w:highlight w:val="yellow"/>
              </w:rPr>
            </w:pPr>
            <w:r w:rsidRPr="00A62054">
              <w:rPr>
                <w:b/>
                <w:sz w:val="22"/>
                <w:szCs w:val="22"/>
              </w:rPr>
              <w:t xml:space="preserve">__________________С.А. Строганов </w:t>
            </w: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7B" w:rsidRDefault="001E477B">
      <w:r>
        <w:separator/>
      </w:r>
    </w:p>
  </w:endnote>
  <w:endnote w:type="continuationSeparator" w:id="1">
    <w:p w:rsidR="001E477B" w:rsidRDefault="001E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7B" w:rsidRDefault="001E477B">
      <w:r>
        <w:separator/>
      </w:r>
    </w:p>
  </w:footnote>
  <w:footnote w:type="continuationSeparator" w:id="1">
    <w:p w:rsidR="001E477B" w:rsidRDefault="001E4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77703"/>
    <w:rsid w:val="000917F4"/>
    <w:rsid w:val="000B2621"/>
    <w:rsid w:val="000F2A30"/>
    <w:rsid w:val="001121C2"/>
    <w:rsid w:val="00117A15"/>
    <w:rsid w:val="00131E1B"/>
    <w:rsid w:val="00160514"/>
    <w:rsid w:val="00163E00"/>
    <w:rsid w:val="00165D8C"/>
    <w:rsid w:val="001960FD"/>
    <w:rsid w:val="001A4BA9"/>
    <w:rsid w:val="001E477B"/>
    <w:rsid w:val="001F416F"/>
    <w:rsid w:val="001F5ED3"/>
    <w:rsid w:val="00200E1A"/>
    <w:rsid w:val="002044BC"/>
    <w:rsid w:val="002100EC"/>
    <w:rsid w:val="00211F4B"/>
    <w:rsid w:val="002156F5"/>
    <w:rsid w:val="0022268B"/>
    <w:rsid w:val="0026285B"/>
    <w:rsid w:val="002A60DC"/>
    <w:rsid w:val="002A7931"/>
    <w:rsid w:val="002B6C68"/>
    <w:rsid w:val="002C0317"/>
    <w:rsid w:val="00355942"/>
    <w:rsid w:val="00385868"/>
    <w:rsid w:val="003A15F7"/>
    <w:rsid w:val="003C4EAF"/>
    <w:rsid w:val="003C63CE"/>
    <w:rsid w:val="003D1535"/>
    <w:rsid w:val="003D44DF"/>
    <w:rsid w:val="003F691F"/>
    <w:rsid w:val="003F7E57"/>
    <w:rsid w:val="00405EFB"/>
    <w:rsid w:val="00473B43"/>
    <w:rsid w:val="00483DBC"/>
    <w:rsid w:val="004956C4"/>
    <w:rsid w:val="004A4A85"/>
    <w:rsid w:val="004F403F"/>
    <w:rsid w:val="004F474E"/>
    <w:rsid w:val="00510448"/>
    <w:rsid w:val="0053512F"/>
    <w:rsid w:val="005371C0"/>
    <w:rsid w:val="00540098"/>
    <w:rsid w:val="00565B71"/>
    <w:rsid w:val="005B3B64"/>
    <w:rsid w:val="005E0327"/>
    <w:rsid w:val="00625438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16864"/>
    <w:rsid w:val="00725565"/>
    <w:rsid w:val="00737898"/>
    <w:rsid w:val="007549EA"/>
    <w:rsid w:val="007747A1"/>
    <w:rsid w:val="00780FD2"/>
    <w:rsid w:val="007818DC"/>
    <w:rsid w:val="00795C31"/>
    <w:rsid w:val="007C0B78"/>
    <w:rsid w:val="007C17AF"/>
    <w:rsid w:val="007E25EC"/>
    <w:rsid w:val="00815771"/>
    <w:rsid w:val="00833AE6"/>
    <w:rsid w:val="00867B5C"/>
    <w:rsid w:val="0088021C"/>
    <w:rsid w:val="008C6627"/>
    <w:rsid w:val="008E2E54"/>
    <w:rsid w:val="00906240"/>
    <w:rsid w:val="00916548"/>
    <w:rsid w:val="00963A5A"/>
    <w:rsid w:val="00975005"/>
    <w:rsid w:val="009B06CA"/>
    <w:rsid w:val="009C1628"/>
    <w:rsid w:val="009C72E5"/>
    <w:rsid w:val="009E3F81"/>
    <w:rsid w:val="00A12D67"/>
    <w:rsid w:val="00A22594"/>
    <w:rsid w:val="00A22B70"/>
    <w:rsid w:val="00A4198F"/>
    <w:rsid w:val="00A42D9F"/>
    <w:rsid w:val="00AA0DD2"/>
    <w:rsid w:val="00AB6373"/>
    <w:rsid w:val="00AB67D0"/>
    <w:rsid w:val="00AC11A9"/>
    <w:rsid w:val="00AF150D"/>
    <w:rsid w:val="00B05534"/>
    <w:rsid w:val="00B10919"/>
    <w:rsid w:val="00B33D23"/>
    <w:rsid w:val="00B450DF"/>
    <w:rsid w:val="00B65CAB"/>
    <w:rsid w:val="00B8149D"/>
    <w:rsid w:val="00B93494"/>
    <w:rsid w:val="00BA56AF"/>
    <w:rsid w:val="00BF3F3A"/>
    <w:rsid w:val="00C337FB"/>
    <w:rsid w:val="00C45866"/>
    <w:rsid w:val="00CA7F22"/>
    <w:rsid w:val="00CC2BC8"/>
    <w:rsid w:val="00CC2E9A"/>
    <w:rsid w:val="00CE14E3"/>
    <w:rsid w:val="00CE198B"/>
    <w:rsid w:val="00D36849"/>
    <w:rsid w:val="00D94AEE"/>
    <w:rsid w:val="00DA4288"/>
    <w:rsid w:val="00DD52F9"/>
    <w:rsid w:val="00DE0371"/>
    <w:rsid w:val="00DE6B1E"/>
    <w:rsid w:val="00E06145"/>
    <w:rsid w:val="00E10CDF"/>
    <w:rsid w:val="00E22CB3"/>
    <w:rsid w:val="00E25962"/>
    <w:rsid w:val="00E617FC"/>
    <w:rsid w:val="00E64849"/>
    <w:rsid w:val="00E92506"/>
    <w:rsid w:val="00EA38C2"/>
    <w:rsid w:val="00EA769C"/>
    <w:rsid w:val="00EF0795"/>
    <w:rsid w:val="00F115F0"/>
    <w:rsid w:val="00F37E4B"/>
    <w:rsid w:val="00F66A6C"/>
    <w:rsid w:val="00F85B8B"/>
    <w:rsid w:val="00F97A57"/>
    <w:rsid w:val="00FA1DE8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8</cp:revision>
  <cp:lastPrinted>2012-11-30T11:02:00Z</cp:lastPrinted>
  <dcterms:created xsi:type="dcterms:W3CDTF">2018-05-29T07:17:00Z</dcterms:created>
  <dcterms:modified xsi:type="dcterms:W3CDTF">2019-05-24T10:43:00Z</dcterms:modified>
</cp:coreProperties>
</file>