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с ограниченной ответственностью </w:t>
      </w:r>
      <w:r>
        <w:rPr>
          <w:b/>
          <w:sz w:val="24"/>
          <w:szCs w:val="24"/>
        </w:rPr>
        <w:t xml:space="preserve"> «</w:t>
      </w:r>
      <w:proofErr w:type="spellStart"/>
      <w:r w:rsidR="0072444D">
        <w:rPr>
          <w:b/>
          <w:sz w:val="24"/>
          <w:szCs w:val="24"/>
        </w:rPr>
        <w:t>СтройДизайн</w:t>
      </w:r>
      <w:proofErr w:type="spellEnd"/>
      <w:r w:rsidRPr="00774E78">
        <w:rPr>
          <w:b/>
          <w:sz w:val="24"/>
          <w:szCs w:val="24"/>
        </w:rPr>
        <w:t>»</w:t>
      </w:r>
      <w:r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Pr="006C63E4">
        <w:rPr>
          <w:sz w:val="22"/>
          <w:szCs w:val="22"/>
        </w:rPr>
        <w:t xml:space="preserve">Решения Арбитражного суда Липецкой области от </w:t>
      </w:r>
      <w:r w:rsidR="0072444D">
        <w:rPr>
          <w:sz w:val="22"/>
          <w:szCs w:val="22"/>
        </w:rPr>
        <w:t>21</w:t>
      </w:r>
      <w:r w:rsidR="00222D35">
        <w:rPr>
          <w:sz w:val="22"/>
          <w:szCs w:val="22"/>
        </w:rPr>
        <w:t xml:space="preserve"> </w:t>
      </w:r>
      <w:r w:rsidR="0072444D">
        <w:rPr>
          <w:sz w:val="22"/>
          <w:szCs w:val="22"/>
        </w:rPr>
        <w:t>августа</w:t>
      </w:r>
      <w:r w:rsidR="00222D35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72444D">
        <w:rPr>
          <w:sz w:val="22"/>
          <w:szCs w:val="22"/>
        </w:rPr>
        <w:t>7</w:t>
      </w:r>
      <w:r w:rsidRPr="006C63E4">
        <w:rPr>
          <w:sz w:val="22"/>
          <w:szCs w:val="22"/>
        </w:rPr>
        <w:t xml:space="preserve"> г. по делу А36-</w:t>
      </w:r>
      <w:r w:rsidR="0072444D">
        <w:rPr>
          <w:sz w:val="22"/>
          <w:szCs w:val="22"/>
        </w:rPr>
        <w:t>8904</w:t>
      </w:r>
      <w:r w:rsidRPr="006C63E4">
        <w:rPr>
          <w:sz w:val="22"/>
          <w:szCs w:val="22"/>
        </w:rPr>
        <w:t>/201</w:t>
      </w:r>
      <w:r w:rsidR="0072444D">
        <w:rPr>
          <w:sz w:val="22"/>
          <w:szCs w:val="22"/>
        </w:rPr>
        <w:t>6</w:t>
      </w:r>
      <w:r w:rsidRPr="006C63E4">
        <w:rPr>
          <w:sz w:val="22"/>
          <w:szCs w:val="22"/>
        </w:rPr>
        <w:t>,  Определения Арбитра</w:t>
      </w:r>
      <w:r w:rsidR="0072444D">
        <w:rPr>
          <w:sz w:val="22"/>
          <w:szCs w:val="22"/>
        </w:rPr>
        <w:t>жного суда Липецкой области от 21</w:t>
      </w:r>
      <w:r w:rsidR="00222D35">
        <w:rPr>
          <w:sz w:val="22"/>
          <w:szCs w:val="22"/>
        </w:rPr>
        <w:t xml:space="preserve"> </w:t>
      </w:r>
      <w:r w:rsidR="0072444D">
        <w:rPr>
          <w:sz w:val="22"/>
          <w:szCs w:val="22"/>
        </w:rPr>
        <w:t>августа</w:t>
      </w:r>
      <w:r w:rsidRPr="006C63E4">
        <w:rPr>
          <w:sz w:val="22"/>
          <w:szCs w:val="22"/>
        </w:rPr>
        <w:t xml:space="preserve">  201</w:t>
      </w:r>
      <w:r w:rsidR="0072444D">
        <w:rPr>
          <w:sz w:val="22"/>
          <w:szCs w:val="22"/>
        </w:rPr>
        <w:t>7</w:t>
      </w:r>
      <w:r w:rsidRPr="006C63E4">
        <w:rPr>
          <w:sz w:val="22"/>
          <w:szCs w:val="22"/>
        </w:rPr>
        <w:t xml:space="preserve"> года по делу А36-</w:t>
      </w:r>
      <w:r w:rsidR="0072444D">
        <w:rPr>
          <w:sz w:val="22"/>
          <w:szCs w:val="22"/>
        </w:rPr>
        <w:t>8904</w:t>
      </w:r>
      <w:r w:rsidRPr="006C63E4">
        <w:rPr>
          <w:sz w:val="22"/>
          <w:szCs w:val="22"/>
        </w:rPr>
        <w:t>/201</w:t>
      </w:r>
      <w:r w:rsidR="0072444D"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</w:t>
      </w:r>
      <w:proofErr w:type="gramEnd"/>
      <w:r w:rsidRPr="00774E78">
        <w:rPr>
          <w:sz w:val="24"/>
          <w:szCs w:val="24"/>
        </w:rPr>
        <w:t xml:space="preserve">  </w:t>
      </w:r>
      <w:proofErr w:type="gramStart"/>
      <w:r w:rsidRPr="00774E78">
        <w:rPr>
          <w:sz w:val="24"/>
          <w:szCs w:val="24"/>
        </w:rPr>
        <w:t xml:space="preserve">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>имущество согласно приложения № 1 к настоящему договору, проданное на основании протокола №___ о результатах проведения  электронн</w:t>
      </w:r>
      <w:r w:rsidR="00DF3F7E">
        <w:rPr>
          <w:sz w:val="24"/>
          <w:szCs w:val="24"/>
        </w:rPr>
        <w:t>ых торгов посредством публичного предложения</w:t>
      </w:r>
      <w:r w:rsidR="00847C59">
        <w:rPr>
          <w:sz w:val="24"/>
          <w:szCs w:val="24"/>
        </w:rPr>
        <w:t xml:space="preserve"> по продаже</w:t>
      </w:r>
      <w:r w:rsidR="006F0ABD">
        <w:rPr>
          <w:sz w:val="24"/>
          <w:szCs w:val="24"/>
        </w:rPr>
        <w:t xml:space="preserve"> имуществ</w:t>
      </w:r>
      <w:proofErr w:type="gramStart"/>
      <w:r w:rsidR="006F0ABD">
        <w:rPr>
          <w:sz w:val="24"/>
          <w:szCs w:val="24"/>
        </w:rPr>
        <w:t>а</w:t>
      </w:r>
      <w:r w:rsidR="008F74A3">
        <w:rPr>
          <w:sz w:val="24"/>
          <w:szCs w:val="24"/>
        </w:rPr>
        <w:t xml:space="preserve"> </w:t>
      </w:r>
      <w:r w:rsidRPr="008F74A3">
        <w:rPr>
          <w:sz w:val="24"/>
          <w:szCs w:val="24"/>
        </w:rPr>
        <w:t xml:space="preserve"> ООО</w:t>
      </w:r>
      <w:proofErr w:type="gramEnd"/>
      <w:r w:rsidRPr="008F74A3">
        <w:rPr>
          <w:sz w:val="24"/>
          <w:szCs w:val="24"/>
        </w:rPr>
        <w:t xml:space="preserve"> «</w:t>
      </w:r>
      <w:proofErr w:type="spellStart"/>
      <w:r w:rsidR="0072444D">
        <w:rPr>
          <w:sz w:val="24"/>
          <w:szCs w:val="24"/>
        </w:rPr>
        <w:t>СтройДизайн</w:t>
      </w:r>
      <w:proofErr w:type="spellEnd"/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№1</w:t>
      </w:r>
      <w:r w:rsidR="004F19B7">
        <w:rPr>
          <w:sz w:val="24"/>
          <w:szCs w:val="24"/>
        </w:rPr>
        <w:t>, № 2, №3</w:t>
      </w:r>
      <w:r w:rsidRPr="008F74A3">
        <w:rPr>
          <w:sz w:val="24"/>
          <w:szCs w:val="24"/>
        </w:rPr>
        <w:t>) от _______________года</w:t>
      </w:r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</w:t>
      </w:r>
      <w:proofErr w:type="gramStart"/>
      <w:r w:rsidRPr="00774E78">
        <w:rPr>
          <w:rFonts w:ascii="Times New Roman CYR" w:hAnsi="Times New Roman CYR"/>
          <w:sz w:val="24"/>
          <w:szCs w:val="24"/>
        </w:rPr>
        <w:t xml:space="preserve">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7C78D2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3.2.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>Внесенный Покупателем на основании договора о задатке от __________</w:t>
      </w:r>
      <w:r w:rsidR="00DD78BE">
        <w:rPr>
          <w:rFonts w:ascii="Times New Roman CYR" w:hAnsi="Times New Roman CYR"/>
          <w:sz w:val="24"/>
          <w:szCs w:val="24"/>
        </w:rPr>
        <w:t xml:space="preserve">_________ г. задаток в размере </w:t>
      </w:r>
      <w:r w:rsidR="00DD78BE" w:rsidRPr="00DD78BE">
        <w:rPr>
          <w:rFonts w:ascii="Times New Roman CYR" w:hAnsi="Times New Roman CYR"/>
          <w:sz w:val="24"/>
          <w:szCs w:val="24"/>
        </w:rPr>
        <w:t>1</w:t>
      </w:r>
      <w:r w:rsidRPr="007C78D2">
        <w:rPr>
          <w:rFonts w:ascii="Times New Roman CYR" w:hAnsi="Times New Roman CYR"/>
          <w:sz w:val="24"/>
          <w:szCs w:val="24"/>
        </w:rPr>
        <w:t>0 %, что составляет</w:t>
      </w:r>
      <w:r w:rsidR="007C78D2" w:rsidRPr="007C78D2">
        <w:rPr>
          <w:rFonts w:ascii="Times New Roman CYR" w:hAnsi="Times New Roman CYR"/>
          <w:sz w:val="24"/>
          <w:szCs w:val="24"/>
        </w:rPr>
        <w:t xml:space="preserve"> </w:t>
      </w:r>
      <w:r w:rsidR="00DF3F7E">
        <w:rPr>
          <w:rFonts w:ascii="Times New Roman CYR" w:hAnsi="Times New Roman CYR"/>
          <w:sz w:val="24"/>
          <w:szCs w:val="24"/>
        </w:rPr>
        <w:t>____________________________________________</w:t>
      </w:r>
      <w:r w:rsidRPr="007C78D2">
        <w:rPr>
          <w:b/>
          <w:sz w:val="24"/>
          <w:szCs w:val="24"/>
        </w:rPr>
        <w:t>, без Н</w:t>
      </w:r>
      <w:proofErr w:type="gramStart"/>
      <w:r w:rsidRPr="007C78D2">
        <w:rPr>
          <w:b/>
          <w:sz w:val="24"/>
          <w:szCs w:val="24"/>
        </w:rPr>
        <w:t>ДС</w:t>
      </w:r>
      <w:r w:rsidRPr="007C78D2">
        <w:rPr>
          <w:sz w:val="24"/>
          <w:szCs w:val="24"/>
        </w:rPr>
        <w:t xml:space="preserve"> </w:t>
      </w:r>
      <w:r w:rsidRPr="007C78D2">
        <w:rPr>
          <w:rFonts w:ascii="Times New Roman CYR" w:hAnsi="Times New Roman CYR"/>
          <w:sz w:val="24"/>
          <w:szCs w:val="24"/>
        </w:rPr>
        <w:t>в сч</w:t>
      </w:r>
      <w:proofErr w:type="gramEnd"/>
      <w:r w:rsidRPr="007C78D2">
        <w:rPr>
          <w:rFonts w:ascii="Times New Roman CYR" w:hAnsi="Times New Roman CYR"/>
          <w:sz w:val="24"/>
          <w:szCs w:val="24"/>
        </w:rPr>
        <w:t xml:space="preserve">ет оплаты указанного в п.1 настоящего договора имущества.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  <w:sz w:val="20"/>
        </w:rPr>
        <w:lastRenderedPageBreak/>
        <w:t>3.3.</w:t>
      </w:r>
      <w:r w:rsidRPr="00774E78">
        <w:rPr>
          <w:rFonts w:ascii="Times New Roman CYR" w:hAnsi="Times New Roman CYR"/>
          <w:sz w:val="24"/>
          <w:szCs w:val="24"/>
        </w:rPr>
        <w:t xml:space="preserve"> Оставшаяся часть оплаты по договору в размере ____________________ (_______________________________) рублей </w:t>
      </w:r>
      <w:r w:rsidRPr="00770D2D">
        <w:rPr>
          <w:rFonts w:ascii="Times New Roman CYR" w:hAnsi="Times New Roman CYR"/>
          <w:sz w:val="24"/>
          <w:szCs w:val="24"/>
        </w:rPr>
        <w:t>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770D2D">
        <w:rPr>
          <w:rFonts w:eastAsia="Arial" w:cs="Arial"/>
          <w:sz w:val="24"/>
          <w:szCs w:val="24"/>
        </w:rPr>
        <w:t xml:space="preserve"> </w:t>
      </w:r>
      <w:r w:rsidRPr="00770D2D">
        <w:rPr>
          <w:sz w:val="24"/>
          <w:szCs w:val="24"/>
        </w:rPr>
        <w:t>получатель ООО «</w:t>
      </w:r>
      <w:proofErr w:type="spellStart"/>
      <w:r w:rsidR="0072444D">
        <w:rPr>
          <w:sz w:val="24"/>
          <w:szCs w:val="24"/>
        </w:rPr>
        <w:t>СтройДизайн</w:t>
      </w:r>
      <w:proofErr w:type="spellEnd"/>
      <w:r w:rsidRPr="00770D2D">
        <w:rPr>
          <w:sz w:val="24"/>
          <w:szCs w:val="24"/>
        </w:rPr>
        <w:t xml:space="preserve">», ИНН </w:t>
      </w:r>
      <w:r w:rsidR="0072444D">
        <w:rPr>
          <w:sz w:val="24"/>
          <w:szCs w:val="24"/>
        </w:rPr>
        <w:t>4821019672, КПП 4803</w:t>
      </w:r>
      <w:r w:rsidRPr="00770D2D">
        <w:rPr>
          <w:sz w:val="24"/>
          <w:szCs w:val="24"/>
        </w:rPr>
        <w:t xml:space="preserve">01001, ОГРН </w:t>
      </w:r>
      <w:r w:rsidR="0072444D">
        <w:rPr>
          <w:sz w:val="24"/>
          <w:szCs w:val="24"/>
        </w:rPr>
        <w:t>1074821000814</w:t>
      </w:r>
      <w:r w:rsidRPr="00770D2D">
        <w:rPr>
          <w:sz w:val="24"/>
          <w:szCs w:val="24"/>
        </w:rPr>
        <w:t xml:space="preserve">, </w:t>
      </w:r>
      <w:proofErr w:type="gramStart"/>
      <w:r w:rsidRPr="00770D2D">
        <w:rPr>
          <w:sz w:val="24"/>
          <w:szCs w:val="24"/>
        </w:rPr>
        <w:t>р</w:t>
      </w:r>
      <w:proofErr w:type="gramEnd"/>
      <w:r w:rsidRPr="00770D2D">
        <w:rPr>
          <w:sz w:val="24"/>
          <w:szCs w:val="24"/>
        </w:rPr>
        <w:t>/с</w:t>
      </w:r>
      <w:r>
        <w:rPr>
          <w:sz w:val="24"/>
          <w:szCs w:val="24"/>
        </w:rPr>
        <w:t xml:space="preserve"> </w:t>
      </w:r>
      <w:r w:rsidR="004F19B7">
        <w:rPr>
          <w:sz w:val="24"/>
          <w:szCs w:val="24"/>
        </w:rPr>
        <w:t>40702810400010002077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>» г. Липецк, БИК 044206704, к/с 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</w:t>
            </w:r>
            <w:proofErr w:type="spellStart"/>
            <w:r w:rsidR="0072444D">
              <w:rPr>
                <w:rFonts w:ascii="Times New Roman CYR" w:hAnsi="Times New Roman CYR"/>
                <w:b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»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AF5325">
              <w:rPr>
                <w:rFonts w:ascii="Times New Roman CYR" w:hAnsi="Times New Roman CYR"/>
                <w:sz w:val="24"/>
                <w:szCs w:val="24"/>
              </w:rPr>
              <w:t>Липецк</w:t>
            </w:r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ая </w:t>
            </w:r>
            <w:proofErr w:type="spellStart"/>
            <w:r w:rsidR="007C78D2">
              <w:rPr>
                <w:rFonts w:ascii="Times New Roman CYR" w:hAnsi="Times New Roman CYR"/>
                <w:sz w:val="24"/>
                <w:szCs w:val="24"/>
              </w:rPr>
              <w:t>обл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>.</w:t>
            </w:r>
            <w:r w:rsidRPr="00AF5325">
              <w:rPr>
                <w:rFonts w:ascii="Times New Roman CYR" w:hAnsi="Times New Roman CYR"/>
                <w:sz w:val="24"/>
                <w:szCs w:val="24"/>
              </w:rPr>
              <w:t>,</w:t>
            </w:r>
            <w:proofErr w:type="spellStart"/>
            <w:r w:rsidR="0072444D">
              <w:rPr>
                <w:rFonts w:ascii="Times New Roman CYR" w:hAnsi="Times New Roman CYR"/>
                <w:sz w:val="24"/>
                <w:szCs w:val="24"/>
              </w:rPr>
              <w:t>Данковский</w:t>
            </w:r>
            <w:proofErr w:type="spellEnd"/>
            <w:r w:rsidR="007C78D2">
              <w:rPr>
                <w:rFonts w:ascii="Times New Roman CYR" w:hAnsi="Times New Roman CYR"/>
                <w:sz w:val="24"/>
                <w:szCs w:val="24"/>
              </w:rPr>
              <w:t xml:space="preserve"> р-он, </w:t>
            </w:r>
            <w:proofErr w:type="spellStart"/>
            <w:r w:rsidR="0072444D">
              <w:rPr>
                <w:rFonts w:ascii="Times New Roman CYR" w:hAnsi="Times New Roman CYR"/>
                <w:sz w:val="24"/>
                <w:szCs w:val="24"/>
              </w:rPr>
              <w:t>г</w:t>
            </w:r>
            <w:proofErr w:type="gramStart"/>
            <w:r w:rsidR="0072444D">
              <w:rPr>
                <w:rFonts w:ascii="Times New Roman CYR" w:hAnsi="Times New Roman CYR"/>
                <w:sz w:val="24"/>
                <w:szCs w:val="24"/>
              </w:rPr>
              <w:t>.Д</w:t>
            </w:r>
            <w:proofErr w:type="gramEnd"/>
            <w:r w:rsidR="0072444D">
              <w:rPr>
                <w:rFonts w:ascii="Times New Roman CYR" w:hAnsi="Times New Roman CYR"/>
                <w:sz w:val="24"/>
                <w:szCs w:val="24"/>
              </w:rPr>
              <w:t>анков</w:t>
            </w:r>
            <w:proofErr w:type="spellEnd"/>
          </w:p>
          <w:p w:rsidR="001F4FF6" w:rsidRDefault="007C78D2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48</w:t>
            </w:r>
            <w:r w:rsidR="0072444D">
              <w:rPr>
                <w:rFonts w:ascii="Times New Roman CYR" w:hAnsi="Times New Roman CYR"/>
                <w:sz w:val="24"/>
                <w:szCs w:val="24"/>
              </w:rPr>
              <w:t>21019672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 xml:space="preserve"> КПП 48</w:t>
            </w:r>
            <w:r w:rsidR="0072444D">
              <w:rPr>
                <w:rFonts w:ascii="Times New Roman CYR" w:hAnsi="Times New Roman CYR"/>
                <w:sz w:val="24"/>
                <w:szCs w:val="24"/>
              </w:rPr>
              <w:t>03</w:t>
            </w:r>
            <w:r w:rsidR="001F4FF6">
              <w:rPr>
                <w:rFonts w:ascii="Times New Roman CYR" w:hAnsi="Times New Roman CYR"/>
                <w:sz w:val="24"/>
                <w:szCs w:val="24"/>
              </w:rPr>
              <w:t>01001</w:t>
            </w:r>
          </w:p>
          <w:p w:rsidR="001F4FF6" w:rsidRDefault="004F19B7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р/с 40702810400010002077</w:t>
            </w:r>
            <w:bookmarkStart w:id="0" w:name="_GoBack"/>
            <w:bookmarkEnd w:id="0"/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Г.В.Носиков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1F4FF6"/>
    <w:rsid w:val="00222D35"/>
    <w:rsid w:val="00291EFB"/>
    <w:rsid w:val="00465312"/>
    <w:rsid w:val="004F19B7"/>
    <w:rsid w:val="0067582B"/>
    <w:rsid w:val="006F0ABD"/>
    <w:rsid w:val="0072444D"/>
    <w:rsid w:val="00735EFD"/>
    <w:rsid w:val="00763825"/>
    <w:rsid w:val="007C78D2"/>
    <w:rsid w:val="00847C59"/>
    <w:rsid w:val="008F74A3"/>
    <w:rsid w:val="00902619"/>
    <w:rsid w:val="00A65431"/>
    <w:rsid w:val="00DD78BE"/>
    <w:rsid w:val="00D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2018-04-03T12:23:00Z</dcterms:created>
  <dcterms:modified xsi:type="dcterms:W3CDTF">2019-06-02T10:38:00Z</dcterms:modified>
</cp:coreProperties>
</file>