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725" w:rsidRPr="0027652C" w:rsidRDefault="00F72725">
      <w:pPr>
        <w:jc w:val="center"/>
        <w:rPr>
          <w:b/>
          <w:bCs/>
          <w:sz w:val="24"/>
          <w:szCs w:val="24"/>
        </w:rPr>
      </w:pPr>
      <w:r w:rsidRPr="0027652C">
        <w:rPr>
          <w:b/>
          <w:bCs/>
          <w:sz w:val="24"/>
          <w:szCs w:val="24"/>
        </w:rPr>
        <w:t xml:space="preserve">ДОГОВОР КУПЛИ-ПРОДАЖИ </w:t>
      </w:r>
    </w:p>
    <w:p w:rsidR="00F72725" w:rsidRPr="0027652C" w:rsidRDefault="00F72725">
      <w:pPr>
        <w:ind w:firstLine="720"/>
        <w:jc w:val="center"/>
        <w:rPr>
          <w:b/>
          <w:bCs/>
          <w:sz w:val="24"/>
          <w:szCs w:val="24"/>
        </w:rPr>
      </w:pPr>
    </w:p>
    <w:p w:rsidR="00F72725" w:rsidRPr="0027652C" w:rsidRDefault="00F72725">
      <w:pPr>
        <w:ind w:firstLine="720"/>
        <w:jc w:val="center"/>
        <w:rPr>
          <w:b/>
          <w:bCs/>
          <w:sz w:val="24"/>
          <w:szCs w:val="24"/>
        </w:rPr>
      </w:pPr>
    </w:p>
    <w:p w:rsidR="00F72725" w:rsidRPr="0027652C" w:rsidRDefault="00F15E31">
      <w:pPr>
        <w:tabs>
          <w:tab w:val="center" w:pos="5330"/>
          <w:tab w:val="right" w:pos="9923"/>
        </w:tabs>
        <w:rPr>
          <w:sz w:val="24"/>
          <w:szCs w:val="24"/>
        </w:rPr>
      </w:pPr>
      <w:r w:rsidRPr="0027652C">
        <w:rPr>
          <w:sz w:val="24"/>
          <w:szCs w:val="24"/>
        </w:rPr>
        <w:t>г.  Москва</w:t>
      </w:r>
      <w:r w:rsidR="00F72725" w:rsidRPr="0027652C">
        <w:rPr>
          <w:sz w:val="24"/>
          <w:szCs w:val="24"/>
        </w:rPr>
        <w:tab/>
        <w:t xml:space="preserve">  </w:t>
      </w:r>
      <w:r w:rsidR="00F72725" w:rsidRPr="0027652C">
        <w:rPr>
          <w:sz w:val="24"/>
          <w:szCs w:val="24"/>
        </w:rPr>
        <w:tab/>
        <w:t>«     » ___________ 201</w:t>
      </w:r>
      <w:r w:rsidR="0027652C">
        <w:rPr>
          <w:sz w:val="24"/>
          <w:szCs w:val="24"/>
        </w:rPr>
        <w:t>9</w:t>
      </w:r>
      <w:r w:rsidR="00F72725" w:rsidRPr="0027652C">
        <w:rPr>
          <w:sz w:val="24"/>
          <w:szCs w:val="24"/>
        </w:rPr>
        <w:t>г.</w:t>
      </w:r>
    </w:p>
    <w:p w:rsidR="00F72725" w:rsidRPr="0027652C" w:rsidRDefault="00F72725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F72725" w:rsidRPr="0027652C" w:rsidRDefault="00F72725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8222A2" w:rsidRPr="0027652C" w:rsidRDefault="008B4AB3" w:rsidP="008222A2">
      <w:pPr>
        <w:pStyle w:val="ConsPlusNormal"/>
        <w:widowControl/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AB3">
        <w:rPr>
          <w:rFonts w:ascii="Times New Roman" w:hAnsi="Times New Roman" w:cs="Times New Roman"/>
          <w:sz w:val="24"/>
          <w:szCs w:val="24"/>
        </w:rPr>
        <w:t>Конкурсный управляющий ООО «Ларго моторс» (ИНН 7723787537, ОГРН 1117746090494), Шуляковская Елена Евгеньевна, действующая на основании Решения Арбитражного суда г. Москвы от «15» декабря 2017 г. и Определения Арбитражного суда г. Москвы от «16» мая 2019 г. по делу № А40-158750/17</w:t>
      </w:r>
      <w:r w:rsidR="008222A2" w:rsidRPr="0027652C">
        <w:rPr>
          <w:rFonts w:ascii="Times New Roman" w:hAnsi="Times New Roman" w:cs="Times New Roman"/>
          <w:sz w:val="24"/>
          <w:szCs w:val="24"/>
        </w:rPr>
        <w:t>, именуемый в дальнейшем «Продавец», и</w:t>
      </w:r>
    </w:p>
    <w:p w:rsidR="00F72725" w:rsidRPr="0027652C" w:rsidRDefault="008B4AB3" w:rsidP="008222A2">
      <w:pPr>
        <w:pStyle w:val="ConsPlusNormal"/>
        <w:widowControl/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AB3">
        <w:rPr>
          <w:rFonts w:ascii="Times New Roman" w:hAnsi="Times New Roman" w:cs="Times New Roman"/>
          <w:sz w:val="24"/>
          <w:szCs w:val="24"/>
        </w:rPr>
        <w:t>_____________________________________,в лице ________________________ действующего на основании  _________________________,</w:t>
      </w:r>
      <w:r w:rsidR="008222A2" w:rsidRPr="0027652C">
        <w:rPr>
          <w:rFonts w:ascii="Times New Roman" w:hAnsi="Times New Roman" w:cs="Times New Roman"/>
          <w:sz w:val="24"/>
          <w:szCs w:val="24"/>
        </w:rPr>
        <w:t xml:space="preserve"> </w:t>
      </w:r>
      <w:r w:rsidR="00F72725" w:rsidRPr="0027652C">
        <w:rPr>
          <w:rFonts w:ascii="Times New Roman" w:hAnsi="Times New Roman" w:cs="Times New Roman"/>
          <w:sz w:val="24"/>
          <w:szCs w:val="24"/>
        </w:rPr>
        <w:t>именуем</w:t>
      </w:r>
      <w:r w:rsidR="004E0C2D" w:rsidRPr="0027652C">
        <w:rPr>
          <w:rFonts w:ascii="Times New Roman" w:hAnsi="Times New Roman" w:cs="Times New Roman"/>
          <w:sz w:val="24"/>
          <w:szCs w:val="24"/>
        </w:rPr>
        <w:t>ый</w:t>
      </w:r>
      <w:r w:rsidR="00F72725" w:rsidRPr="0027652C">
        <w:rPr>
          <w:rFonts w:ascii="Times New Roman" w:hAnsi="Times New Roman" w:cs="Times New Roman"/>
          <w:sz w:val="24"/>
          <w:szCs w:val="24"/>
        </w:rPr>
        <w:t xml:space="preserve"> в дальнейшем «Покупатель» с другой стороны, совместно именуемые «Стороны», заключили настоящий договор о нижеследующем:</w:t>
      </w:r>
    </w:p>
    <w:p w:rsidR="00F72725" w:rsidRPr="0027652C" w:rsidRDefault="00F72725">
      <w:pPr>
        <w:tabs>
          <w:tab w:val="center" w:pos="5330"/>
          <w:tab w:val="right" w:pos="9923"/>
        </w:tabs>
        <w:rPr>
          <w:b/>
          <w:bCs/>
          <w:sz w:val="24"/>
          <w:szCs w:val="24"/>
        </w:rPr>
      </w:pPr>
      <w:r w:rsidRPr="0027652C">
        <w:rPr>
          <w:sz w:val="24"/>
          <w:szCs w:val="24"/>
        </w:rPr>
        <w:tab/>
        <w:t xml:space="preserve">  </w:t>
      </w:r>
    </w:p>
    <w:p w:rsidR="00F72725" w:rsidRPr="0027652C" w:rsidRDefault="00F72725" w:rsidP="006838E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27652C">
        <w:rPr>
          <w:b/>
          <w:sz w:val="24"/>
          <w:szCs w:val="24"/>
        </w:rPr>
        <w:t>Предмет договора</w:t>
      </w:r>
    </w:p>
    <w:p w:rsidR="00F72725" w:rsidRPr="0027652C" w:rsidRDefault="00F72725" w:rsidP="006838E0">
      <w:pPr>
        <w:ind w:left="720"/>
        <w:rPr>
          <w:b/>
          <w:sz w:val="24"/>
          <w:szCs w:val="24"/>
        </w:rPr>
      </w:pPr>
    </w:p>
    <w:p w:rsidR="008222A2" w:rsidRPr="0027652C" w:rsidRDefault="00F72725" w:rsidP="006838E0">
      <w:pPr>
        <w:ind w:firstLine="709"/>
        <w:jc w:val="both"/>
        <w:rPr>
          <w:sz w:val="24"/>
          <w:szCs w:val="24"/>
        </w:rPr>
      </w:pPr>
      <w:r w:rsidRPr="0027652C">
        <w:rPr>
          <w:sz w:val="24"/>
          <w:szCs w:val="24"/>
        </w:rPr>
        <w:t xml:space="preserve">1.1. </w:t>
      </w:r>
      <w:r w:rsidR="008222A2" w:rsidRPr="0027652C">
        <w:rPr>
          <w:sz w:val="24"/>
          <w:szCs w:val="24"/>
        </w:rPr>
        <w:t>В соответствии с условиями настоящего договора на основании Протокола о результатах проведения открытых торгов по лоту №</w:t>
      </w:r>
      <w:r w:rsidR="008B4AB3">
        <w:rPr>
          <w:sz w:val="24"/>
          <w:szCs w:val="24"/>
        </w:rPr>
        <w:t>___</w:t>
      </w:r>
      <w:r w:rsidR="008222A2" w:rsidRPr="0027652C">
        <w:rPr>
          <w:sz w:val="24"/>
          <w:szCs w:val="24"/>
        </w:rPr>
        <w:t xml:space="preserve"> (</w:t>
      </w:r>
      <w:r w:rsidR="008B4AB3">
        <w:rPr>
          <w:sz w:val="24"/>
          <w:szCs w:val="24"/>
        </w:rPr>
        <w:t>трги</w:t>
      </w:r>
      <w:r w:rsidR="008222A2" w:rsidRPr="0027652C">
        <w:rPr>
          <w:sz w:val="24"/>
          <w:szCs w:val="24"/>
        </w:rPr>
        <w:t xml:space="preserve"> № </w:t>
      </w:r>
      <w:r w:rsidR="008B4AB3">
        <w:rPr>
          <w:sz w:val="24"/>
          <w:szCs w:val="24"/>
        </w:rPr>
        <w:t>___________</w:t>
      </w:r>
      <w:r w:rsidR="008222A2" w:rsidRPr="0027652C">
        <w:rPr>
          <w:sz w:val="24"/>
          <w:szCs w:val="24"/>
        </w:rPr>
        <w:t xml:space="preserve">) от </w:t>
      </w:r>
      <w:r w:rsidR="008B4AB3">
        <w:rPr>
          <w:sz w:val="24"/>
          <w:szCs w:val="24"/>
        </w:rPr>
        <w:t>_______________</w:t>
      </w:r>
      <w:r w:rsidR="008222A2" w:rsidRPr="0027652C">
        <w:rPr>
          <w:sz w:val="24"/>
          <w:szCs w:val="24"/>
        </w:rPr>
        <w:t xml:space="preserve"> 2019 года (Приложение №1 к Договору) Продавец обязуется передать в собственность Покупателя, а Покупатель обязуется принять и оплатить имущество (далее - Имущество):</w:t>
      </w:r>
    </w:p>
    <w:p w:rsidR="008222A2" w:rsidRPr="0027652C" w:rsidRDefault="008222A2" w:rsidP="006838E0">
      <w:pPr>
        <w:ind w:firstLine="709"/>
        <w:jc w:val="both"/>
        <w:rPr>
          <w:b/>
          <w:bCs/>
          <w:sz w:val="24"/>
          <w:szCs w:val="24"/>
        </w:rPr>
      </w:pPr>
    </w:p>
    <w:p w:rsidR="00F72725" w:rsidRPr="003018B1" w:rsidRDefault="003018B1" w:rsidP="006838E0">
      <w:pPr>
        <w:ind w:firstLine="709"/>
        <w:jc w:val="both"/>
        <w:rPr>
          <w:b/>
          <w:sz w:val="24"/>
          <w:szCs w:val="24"/>
        </w:rPr>
      </w:pPr>
      <w:r w:rsidRPr="003018B1">
        <w:rPr>
          <w:b/>
          <w:sz w:val="24"/>
          <w:szCs w:val="24"/>
        </w:rPr>
        <w:t>А</w:t>
      </w:r>
      <w:r w:rsidR="008B4AB3">
        <w:rPr>
          <w:b/>
          <w:sz w:val="24"/>
          <w:szCs w:val="24"/>
        </w:rPr>
        <w:t>втомобиль____________</w:t>
      </w:r>
    </w:p>
    <w:p w:rsidR="00A42D80" w:rsidRPr="0027652C" w:rsidRDefault="00A42D80" w:rsidP="006838E0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040"/>
        <w:gridCol w:w="4963"/>
      </w:tblGrid>
      <w:tr w:rsidR="00A42D80" w:rsidRPr="0027652C" w:rsidTr="00A42D80">
        <w:tc>
          <w:tcPr>
            <w:tcW w:w="5040" w:type="dxa"/>
          </w:tcPr>
          <w:p w:rsidR="00A42D80" w:rsidRPr="0027652C" w:rsidRDefault="00A42D80" w:rsidP="008B4AB3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Марка (модель) ТС: </w:t>
            </w:r>
            <w:r w:rsidR="002421D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B4AB3">
              <w:rPr>
                <w:b/>
                <w:sz w:val="24"/>
                <w:szCs w:val="24"/>
              </w:rPr>
              <w:t>____________</w:t>
            </w:r>
            <w:r w:rsidR="00133E07" w:rsidRPr="0027652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</w:tcPr>
          <w:p w:rsidR="00A42D80" w:rsidRPr="008B4AB3" w:rsidRDefault="00A42D80" w:rsidP="008B4AB3">
            <w:pPr>
              <w:rPr>
                <w:sz w:val="24"/>
                <w:szCs w:val="24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Категория ТС: </w:t>
            </w:r>
            <w:r w:rsidR="008B4AB3">
              <w:rPr>
                <w:b/>
                <w:sz w:val="24"/>
                <w:szCs w:val="24"/>
                <w:lang w:val="en-US"/>
              </w:rPr>
              <w:t>______</w:t>
            </w:r>
          </w:p>
        </w:tc>
      </w:tr>
      <w:tr w:rsidR="00A42D80" w:rsidRPr="0027652C" w:rsidTr="00A42D80">
        <w:tc>
          <w:tcPr>
            <w:tcW w:w="5040" w:type="dxa"/>
          </w:tcPr>
          <w:p w:rsidR="00A42D80" w:rsidRPr="0027652C" w:rsidRDefault="00A42D80" w:rsidP="008B4AB3">
            <w:pPr>
              <w:rPr>
                <w:sz w:val="24"/>
                <w:szCs w:val="24"/>
                <w:highlight w:val="yellow"/>
              </w:rPr>
            </w:pPr>
            <w:r w:rsidRPr="0027652C">
              <w:rPr>
                <w:sz w:val="24"/>
                <w:szCs w:val="24"/>
              </w:rPr>
              <w:t xml:space="preserve">Гос.рег.знак: </w:t>
            </w:r>
            <w:r w:rsidR="008B4AB3">
              <w:rPr>
                <w:b/>
                <w:bCs/>
                <w:sz w:val="24"/>
                <w:szCs w:val="24"/>
              </w:rPr>
              <w:t>__________________</w:t>
            </w:r>
          </w:p>
        </w:tc>
        <w:tc>
          <w:tcPr>
            <w:tcW w:w="4963" w:type="dxa"/>
          </w:tcPr>
          <w:p w:rsidR="00A42D80" w:rsidRPr="008B4AB3" w:rsidRDefault="00A42D80" w:rsidP="008B4AB3">
            <w:pPr>
              <w:rPr>
                <w:sz w:val="24"/>
                <w:szCs w:val="24"/>
                <w:highlight w:val="yellow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Цвет: </w:t>
            </w:r>
            <w:r w:rsidRPr="0027652C">
              <w:rPr>
                <w:b/>
                <w:sz w:val="24"/>
                <w:szCs w:val="24"/>
              </w:rPr>
              <w:t xml:space="preserve"> </w:t>
            </w:r>
            <w:r w:rsidR="008B4AB3">
              <w:rPr>
                <w:b/>
                <w:sz w:val="24"/>
                <w:szCs w:val="24"/>
                <w:lang w:val="en-US"/>
              </w:rPr>
              <w:t>____________</w:t>
            </w:r>
          </w:p>
        </w:tc>
      </w:tr>
      <w:tr w:rsidR="00A42D80" w:rsidRPr="0027652C" w:rsidTr="00A42D80">
        <w:tc>
          <w:tcPr>
            <w:tcW w:w="5040" w:type="dxa"/>
          </w:tcPr>
          <w:p w:rsidR="00A42D80" w:rsidRPr="008B4AB3" w:rsidRDefault="008B4AB3" w:rsidP="008B48E8">
            <w:pPr>
              <w:rPr>
                <w:b/>
                <w:sz w:val="24"/>
                <w:szCs w:val="24"/>
                <w:highlight w:val="yellow"/>
              </w:rPr>
            </w:pPr>
            <w:r w:rsidRPr="008B4AB3">
              <w:rPr>
                <w:sz w:val="24"/>
                <w:szCs w:val="24"/>
                <w:lang w:val="en-US"/>
              </w:rPr>
              <w:t>VIN</w:t>
            </w:r>
            <w:r>
              <w:rPr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4963" w:type="dxa"/>
          </w:tcPr>
          <w:p w:rsidR="00A42D80" w:rsidRPr="008B4AB3" w:rsidRDefault="00A42D80" w:rsidP="008B4AB3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>Мощность двигателя (</w:t>
            </w:r>
            <w:r w:rsidRPr="003018B1">
              <w:rPr>
                <w:sz w:val="24"/>
                <w:szCs w:val="24"/>
                <w:u w:val="single"/>
              </w:rPr>
              <w:t>КВт</w:t>
            </w:r>
            <w:r w:rsidRPr="0027652C">
              <w:rPr>
                <w:sz w:val="24"/>
                <w:szCs w:val="24"/>
              </w:rPr>
              <w:t xml:space="preserve">/л.с.): </w:t>
            </w:r>
            <w:r w:rsidR="008B4AB3" w:rsidRPr="008B4AB3">
              <w:rPr>
                <w:b/>
                <w:sz w:val="24"/>
                <w:szCs w:val="24"/>
              </w:rPr>
              <w:t>_________</w:t>
            </w:r>
          </w:p>
        </w:tc>
      </w:tr>
      <w:tr w:rsidR="00A42D80" w:rsidRPr="0027652C" w:rsidTr="00A42D80">
        <w:tc>
          <w:tcPr>
            <w:tcW w:w="5040" w:type="dxa"/>
          </w:tcPr>
          <w:p w:rsidR="00A42D80" w:rsidRPr="008B4AB3" w:rsidRDefault="00A42D80" w:rsidP="008B4AB3">
            <w:pPr>
              <w:rPr>
                <w:sz w:val="24"/>
                <w:szCs w:val="24"/>
                <w:highlight w:val="yellow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Год выпуска: </w:t>
            </w:r>
            <w:r w:rsidR="008B4AB3">
              <w:rPr>
                <w:b/>
                <w:bCs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4963" w:type="dxa"/>
          </w:tcPr>
          <w:p w:rsidR="00A42D80" w:rsidRPr="008B4AB3" w:rsidRDefault="00A42D80" w:rsidP="008B4AB3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Рабочий объем двигателя, куб.см.: </w:t>
            </w:r>
            <w:r w:rsidR="008B4AB3" w:rsidRPr="008B4AB3">
              <w:rPr>
                <w:b/>
                <w:sz w:val="24"/>
                <w:szCs w:val="24"/>
              </w:rPr>
              <w:t>__________</w:t>
            </w:r>
          </w:p>
        </w:tc>
      </w:tr>
      <w:tr w:rsidR="00A42D80" w:rsidRPr="0027652C" w:rsidTr="00A42D80">
        <w:trPr>
          <w:trHeight w:val="490"/>
        </w:trPr>
        <w:tc>
          <w:tcPr>
            <w:tcW w:w="5040" w:type="dxa"/>
          </w:tcPr>
          <w:p w:rsidR="00A42D80" w:rsidRPr="008B4AB3" w:rsidRDefault="00133E07" w:rsidP="008B4AB3">
            <w:pPr>
              <w:rPr>
                <w:sz w:val="24"/>
                <w:szCs w:val="24"/>
                <w:highlight w:val="yellow"/>
                <w:lang w:val="en-US"/>
              </w:rPr>
            </w:pPr>
            <w:r w:rsidRPr="0027652C">
              <w:rPr>
                <w:sz w:val="24"/>
                <w:szCs w:val="24"/>
              </w:rPr>
              <w:t>Тип</w:t>
            </w:r>
            <w:r w:rsidR="00A42D80" w:rsidRPr="0027652C">
              <w:rPr>
                <w:sz w:val="24"/>
                <w:szCs w:val="24"/>
              </w:rPr>
              <w:t xml:space="preserve">: </w:t>
            </w:r>
            <w:r w:rsidR="008B4AB3">
              <w:rPr>
                <w:b/>
                <w:bCs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4963" w:type="dxa"/>
          </w:tcPr>
          <w:p w:rsidR="00A42D80" w:rsidRPr="008B4AB3" w:rsidRDefault="00A42D80" w:rsidP="008B4AB3">
            <w:pPr>
              <w:rPr>
                <w:sz w:val="24"/>
                <w:szCs w:val="24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Тип двигателя: </w:t>
            </w:r>
            <w:r w:rsidR="008B4AB3">
              <w:rPr>
                <w:b/>
                <w:sz w:val="24"/>
                <w:szCs w:val="24"/>
                <w:lang w:val="en-US"/>
              </w:rPr>
              <w:t>___________________</w:t>
            </w:r>
          </w:p>
        </w:tc>
      </w:tr>
      <w:tr w:rsidR="00A42D80" w:rsidRPr="0027652C" w:rsidTr="00A42D80">
        <w:tc>
          <w:tcPr>
            <w:tcW w:w="5040" w:type="dxa"/>
          </w:tcPr>
          <w:p w:rsidR="00A42D80" w:rsidRPr="008B4AB3" w:rsidRDefault="00A42D80" w:rsidP="008B4AB3">
            <w:pPr>
              <w:rPr>
                <w:sz w:val="24"/>
                <w:szCs w:val="24"/>
                <w:highlight w:val="yellow"/>
                <w:lang w:val="en-US"/>
              </w:rPr>
            </w:pPr>
            <w:r w:rsidRPr="0027652C">
              <w:rPr>
                <w:sz w:val="24"/>
                <w:szCs w:val="24"/>
              </w:rPr>
              <w:t>Модель,</w:t>
            </w:r>
            <w:r w:rsidR="007E462F" w:rsidRPr="0027652C">
              <w:rPr>
                <w:sz w:val="24"/>
                <w:szCs w:val="24"/>
              </w:rPr>
              <w:t xml:space="preserve"> </w:t>
            </w:r>
            <w:r w:rsidRPr="0027652C">
              <w:rPr>
                <w:sz w:val="24"/>
                <w:szCs w:val="24"/>
              </w:rPr>
              <w:t xml:space="preserve">номер двигателя: </w:t>
            </w:r>
            <w:r w:rsidR="008B4AB3">
              <w:rPr>
                <w:b/>
                <w:bCs/>
                <w:sz w:val="24"/>
                <w:szCs w:val="24"/>
                <w:lang w:val="en-US"/>
              </w:rPr>
              <w:t>__________________________</w:t>
            </w:r>
          </w:p>
        </w:tc>
        <w:tc>
          <w:tcPr>
            <w:tcW w:w="4963" w:type="dxa"/>
          </w:tcPr>
          <w:p w:rsidR="00A42D80" w:rsidRPr="0027652C" w:rsidRDefault="00A42D80" w:rsidP="008B48E8">
            <w:pPr>
              <w:rPr>
                <w:sz w:val="24"/>
                <w:szCs w:val="24"/>
              </w:rPr>
            </w:pPr>
          </w:p>
        </w:tc>
      </w:tr>
      <w:tr w:rsidR="00A42D80" w:rsidRPr="0027652C" w:rsidTr="00A42D80">
        <w:trPr>
          <w:trHeight w:val="439"/>
        </w:trPr>
        <w:tc>
          <w:tcPr>
            <w:tcW w:w="5040" w:type="dxa"/>
          </w:tcPr>
          <w:p w:rsidR="00A42D80" w:rsidRPr="008B4AB3" w:rsidRDefault="00A42D80" w:rsidP="008B4AB3">
            <w:pPr>
              <w:rPr>
                <w:sz w:val="24"/>
                <w:szCs w:val="24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Шасси (рама): </w:t>
            </w:r>
            <w:r w:rsidR="008B4AB3">
              <w:rPr>
                <w:b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4963" w:type="dxa"/>
          </w:tcPr>
          <w:p w:rsidR="00A42D80" w:rsidRPr="008B4AB3" w:rsidRDefault="00A42D80" w:rsidP="008B4AB3">
            <w:pPr>
              <w:rPr>
                <w:sz w:val="24"/>
                <w:szCs w:val="24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ПТС </w:t>
            </w:r>
            <w:r w:rsidR="008B4AB3">
              <w:rPr>
                <w:b/>
                <w:sz w:val="24"/>
                <w:szCs w:val="24"/>
                <w:lang w:val="en-US"/>
              </w:rPr>
              <w:t>_________________________</w:t>
            </w:r>
          </w:p>
        </w:tc>
      </w:tr>
      <w:tr w:rsidR="00A42D80" w:rsidRPr="0027652C" w:rsidTr="00A42D80">
        <w:tc>
          <w:tcPr>
            <w:tcW w:w="5040" w:type="dxa"/>
          </w:tcPr>
          <w:p w:rsidR="00A42D80" w:rsidRPr="008B4AB3" w:rsidRDefault="00A42D80" w:rsidP="008B48E8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Кузов (кабина, прицеп): </w:t>
            </w:r>
            <w:r w:rsidR="008B4AB3" w:rsidRPr="008B4AB3">
              <w:rPr>
                <w:b/>
                <w:bCs/>
                <w:sz w:val="24"/>
                <w:szCs w:val="24"/>
              </w:rPr>
              <w:t>________________</w:t>
            </w:r>
          </w:p>
          <w:p w:rsidR="00A42D80" w:rsidRPr="008B4AB3" w:rsidRDefault="00A42D80" w:rsidP="008B4AB3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Масса без нагрузки, кг.: </w:t>
            </w:r>
            <w:r w:rsidR="008B4AB3" w:rsidRPr="008B4AB3"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4963" w:type="dxa"/>
          </w:tcPr>
          <w:p w:rsidR="00A42D80" w:rsidRPr="008B4AB3" w:rsidRDefault="00A42D80" w:rsidP="008B4AB3">
            <w:pPr>
              <w:rPr>
                <w:sz w:val="24"/>
                <w:szCs w:val="24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Разрешенная максимальная масса, кг:. </w:t>
            </w:r>
            <w:r w:rsidR="008B4AB3">
              <w:rPr>
                <w:b/>
                <w:sz w:val="24"/>
                <w:szCs w:val="24"/>
                <w:lang w:val="en-US"/>
              </w:rPr>
              <w:t>______</w:t>
            </w:r>
          </w:p>
        </w:tc>
      </w:tr>
      <w:tr w:rsidR="00A42D80" w:rsidRPr="0027652C" w:rsidTr="00A42D80">
        <w:tc>
          <w:tcPr>
            <w:tcW w:w="5040" w:type="dxa"/>
          </w:tcPr>
          <w:p w:rsidR="00A42D80" w:rsidRPr="0027652C" w:rsidRDefault="00A42D80" w:rsidP="008B4AB3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Организация изготовитель: </w:t>
            </w:r>
            <w:r w:rsidR="008B4AB3">
              <w:rPr>
                <w:b/>
                <w:bCs/>
                <w:sz w:val="24"/>
                <w:szCs w:val="24"/>
                <w:lang w:val="en-US"/>
              </w:rPr>
              <w:t>_______________________________</w:t>
            </w:r>
            <w:r w:rsidRPr="0027652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963" w:type="dxa"/>
          </w:tcPr>
          <w:p w:rsidR="00A42D80" w:rsidRPr="0027652C" w:rsidRDefault="00A42D80" w:rsidP="008B48E8">
            <w:pPr>
              <w:rPr>
                <w:sz w:val="24"/>
                <w:szCs w:val="24"/>
              </w:rPr>
            </w:pPr>
          </w:p>
        </w:tc>
      </w:tr>
    </w:tbl>
    <w:p w:rsidR="00F72725" w:rsidRPr="0027652C" w:rsidRDefault="00F72725" w:rsidP="006838E0">
      <w:pPr>
        <w:ind w:firstLine="709"/>
        <w:jc w:val="both"/>
        <w:rPr>
          <w:sz w:val="24"/>
          <w:szCs w:val="24"/>
        </w:rPr>
      </w:pPr>
    </w:p>
    <w:p w:rsidR="00F72725" w:rsidRPr="008B4AB3" w:rsidRDefault="00F72725" w:rsidP="006838E0">
      <w:pPr>
        <w:ind w:firstLine="709"/>
        <w:jc w:val="both"/>
        <w:rPr>
          <w:b/>
          <w:sz w:val="24"/>
          <w:szCs w:val="24"/>
          <w:u w:val="single"/>
        </w:rPr>
      </w:pPr>
      <w:r w:rsidRPr="0027652C">
        <w:rPr>
          <w:sz w:val="24"/>
          <w:szCs w:val="24"/>
        </w:rPr>
        <w:t xml:space="preserve">1.2. Имущество, указанное в п. 1.1 настоящего договора, принадлежит Продавцу на праве </w:t>
      </w:r>
      <w:r w:rsidR="00A42D80" w:rsidRPr="0027652C">
        <w:rPr>
          <w:sz w:val="24"/>
          <w:szCs w:val="24"/>
        </w:rPr>
        <w:t>собственности</w:t>
      </w:r>
      <w:r w:rsidR="00582D83" w:rsidRPr="0027652C">
        <w:rPr>
          <w:sz w:val="24"/>
          <w:szCs w:val="24"/>
        </w:rPr>
        <w:t xml:space="preserve"> на основании </w:t>
      </w:r>
      <w:r w:rsidR="008B4AB3" w:rsidRPr="008B4AB3">
        <w:rPr>
          <w:sz w:val="24"/>
          <w:szCs w:val="24"/>
        </w:rPr>
        <w:t>_____________________________</w:t>
      </w:r>
      <w:r w:rsidR="00582D83" w:rsidRPr="0027652C">
        <w:rPr>
          <w:sz w:val="24"/>
          <w:szCs w:val="24"/>
        </w:rPr>
        <w:t xml:space="preserve">, передано в собственность Продавца </w:t>
      </w:r>
      <w:r w:rsidR="008B4AB3" w:rsidRPr="008B4AB3">
        <w:rPr>
          <w:sz w:val="24"/>
          <w:szCs w:val="24"/>
        </w:rPr>
        <w:t>________________</w:t>
      </w:r>
      <w:r w:rsidRPr="0027652C">
        <w:rPr>
          <w:sz w:val="24"/>
          <w:szCs w:val="24"/>
          <w:lang w:eastAsia="ru-RU"/>
        </w:rPr>
        <w:t xml:space="preserve">, что подтверждается </w:t>
      </w:r>
      <w:r w:rsidR="008B4AB3" w:rsidRPr="008B4AB3">
        <w:rPr>
          <w:bCs/>
          <w:sz w:val="24"/>
          <w:szCs w:val="24"/>
        </w:rPr>
        <w:t>____________________________________________.</w:t>
      </w:r>
    </w:p>
    <w:p w:rsidR="00F72725" w:rsidRPr="0027652C" w:rsidRDefault="00F72725" w:rsidP="006838E0">
      <w:pPr>
        <w:ind w:firstLine="709"/>
        <w:jc w:val="both"/>
        <w:rPr>
          <w:b/>
          <w:sz w:val="24"/>
          <w:szCs w:val="24"/>
          <w:u w:val="single"/>
        </w:rPr>
      </w:pPr>
      <w:r w:rsidRPr="0027652C">
        <w:rPr>
          <w:sz w:val="24"/>
          <w:szCs w:val="24"/>
        </w:rPr>
        <w:t>1.</w:t>
      </w:r>
      <w:r w:rsidR="00A33A1C" w:rsidRPr="0027652C">
        <w:rPr>
          <w:sz w:val="24"/>
          <w:szCs w:val="24"/>
        </w:rPr>
        <w:t>3</w:t>
      </w:r>
      <w:r w:rsidRPr="0027652C">
        <w:rPr>
          <w:sz w:val="24"/>
          <w:szCs w:val="24"/>
        </w:rPr>
        <w:t>. Покупатель знаком с состоянием приобретаемого Имущества, претензий и замечаний к нему не имеет.</w:t>
      </w:r>
    </w:p>
    <w:p w:rsidR="00DA579F" w:rsidRDefault="00DA579F" w:rsidP="006838E0">
      <w:pPr>
        <w:jc w:val="both"/>
        <w:rPr>
          <w:b/>
          <w:sz w:val="24"/>
          <w:szCs w:val="24"/>
        </w:rPr>
      </w:pPr>
    </w:p>
    <w:p w:rsidR="00DA579F" w:rsidRPr="0027652C" w:rsidRDefault="00DA579F" w:rsidP="006838E0">
      <w:pPr>
        <w:jc w:val="both"/>
        <w:rPr>
          <w:b/>
          <w:sz w:val="24"/>
          <w:szCs w:val="24"/>
        </w:rPr>
      </w:pPr>
    </w:p>
    <w:p w:rsidR="00F72725" w:rsidRPr="0027652C" w:rsidRDefault="00F72725" w:rsidP="006838E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27652C">
        <w:rPr>
          <w:b/>
          <w:sz w:val="24"/>
          <w:szCs w:val="24"/>
        </w:rPr>
        <w:t>Стоимость имущества и порядок его оплаты</w:t>
      </w:r>
    </w:p>
    <w:p w:rsidR="00F72725" w:rsidRPr="0027652C" w:rsidRDefault="00F72725" w:rsidP="006838E0">
      <w:pPr>
        <w:ind w:left="720"/>
        <w:rPr>
          <w:b/>
          <w:sz w:val="24"/>
          <w:szCs w:val="24"/>
        </w:rPr>
      </w:pPr>
    </w:p>
    <w:p w:rsidR="00A33A1C" w:rsidRPr="00D976E7" w:rsidRDefault="00A33A1C" w:rsidP="00D976E7">
      <w:pPr>
        <w:ind w:firstLine="567"/>
        <w:jc w:val="both"/>
        <w:rPr>
          <w:sz w:val="24"/>
          <w:szCs w:val="24"/>
        </w:rPr>
      </w:pPr>
      <w:r w:rsidRPr="0027652C">
        <w:rPr>
          <w:sz w:val="24"/>
          <w:szCs w:val="24"/>
        </w:rPr>
        <w:t xml:space="preserve">2.1. Цена Имущества, передаваемого Продавцом в собственность Покупателю по Договору, определена по итогам проведения торгов согласно Протоколу о результатах проведения открытых </w:t>
      </w:r>
      <w:r w:rsidRPr="0027652C">
        <w:rPr>
          <w:sz w:val="24"/>
          <w:szCs w:val="24"/>
        </w:rPr>
        <w:lastRenderedPageBreak/>
        <w:t>торгов по лоту №</w:t>
      </w:r>
      <w:r w:rsidR="008B4AB3" w:rsidRPr="008B4AB3">
        <w:rPr>
          <w:sz w:val="24"/>
          <w:szCs w:val="24"/>
        </w:rPr>
        <w:t>_______</w:t>
      </w:r>
      <w:r w:rsidRPr="0027652C">
        <w:rPr>
          <w:sz w:val="24"/>
          <w:szCs w:val="24"/>
        </w:rPr>
        <w:t xml:space="preserve"> (</w:t>
      </w:r>
      <w:r w:rsidR="008B4AB3">
        <w:rPr>
          <w:sz w:val="24"/>
          <w:szCs w:val="24"/>
        </w:rPr>
        <w:t>Торги</w:t>
      </w:r>
      <w:r w:rsidRPr="0027652C">
        <w:rPr>
          <w:sz w:val="24"/>
          <w:szCs w:val="24"/>
        </w:rPr>
        <w:t xml:space="preserve"> № </w:t>
      </w:r>
      <w:r w:rsidR="008B4AB3">
        <w:rPr>
          <w:sz w:val="24"/>
          <w:szCs w:val="24"/>
        </w:rPr>
        <w:t>______</w:t>
      </w:r>
      <w:r w:rsidRPr="0027652C">
        <w:rPr>
          <w:sz w:val="24"/>
          <w:szCs w:val="24"/>
        </w:rPr>
        <w:t xml:space="preserve">) от </w:t>
      </w:r>
      <w:r w:rsidR="008B4AB3">
        <w:rPr>
          <w:sz w:val="24"/>
          <w:szCs w:val="24"/>
        </w:rPr>
        <w:t>____________</w:t>
      </w:r>
      <w:r w:rsidRPr="0027652C">
        <w:rPr>
          <w:sz w:val="24"/>
          <w:szCs w:val="24"/>
        </w:rPr>
        <w:t xml:space="preserve"> 2019 года (Приложение №1 к Договору) и составляет </w:t>
      </w:r>
      <w:r w:rsidR="008B4AB3">
        <w:rPr>
          <w:sz w:val="24"/>
          <w:szCs w:val="24"/>
        </w:rPr>
        <w:t>________</w:t>
      </w:r>
      <w:r w:rsidRPr="0027652C">
        <w:rPr>
          <w:sz w:val="24"/>
          <w:szCs w:val="24"/>
        </w:rPr>
        <w:t xml:space="preserve"> (</w:t>
      </w:r>
      <w:r w:rsidR="008B4AB3">
        <w:rPr>
          <w:sz w:val="24"/>
          <w:szCs w:val="24"/>
        </w:rPr>
        <w:t>__________________________________</w:t>
      </w:r>
      <w:r w:rsidRPr="0027652C">
        <w:rPr>
          <w:sz w:val="24"/>
          <w:szCs w:val="24"/>
        </w:rPr>
        <w:t>) рубл</w:t>
      </w:r>
      <w:r w:rsidR="00D976E7">
        <w:rPr>
          <w:sz w:val="24"/>
          <w:szCs w:val="24"/>
        </w:rPr>
        <w:t xml:space="preserve">ей </w:t>
      </w:r>
      <w:r w:rsidR="008B4AB3">
        <w:rPr>
          <w:sz w:val="24"/>
          <w:szCs w:val="24"/>
        </w:rPr>
        <w:t>____</w:t>
      </w:r>
      <w:r w:rsidRPr="0027652C">
        <w:rPr>
          <w:sz w:val="24"/>
          <w:szCs w:val="24"/>
        </w:rPr>
        <w:t xml:space="preserve"> копеек (НДС не облагается как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 в соответствии с подпунктом 15) п.2 ст.146 гл.21 Налогового кодекса РФ (часть вторая)),</w:t>
      </w:r>
    </w:p>
    <w:p w:rsidR="00A33A1C" w:rsidRPr="00D976E7" w:rsidRDefault="00A33A1C" w:rsidP="00D976E7">
      <w:pPr>
        <w:ind w:firstLine="567"/>
        <w:jc w:val="both"/>
        <w:rPr>
          <w:sz w:val="24"/>
          <w:szCs w:val="24"/>
        </w:rPr>
      </w:pPr>
      <w:r w:rsidRPr="0027652C">
        <w:rPr>
          <w:sz w:val="24"/>
          <w:szCs w:val="24"/>
        </w:rPr>
        <w:t xml:space="preserve">2.2. Задаток в сумме </w:t>
      </w:r>
      <w:r w:rsidR="008B4AB3">
        <w:rPr>
          <w:sz w:val="24"/>
          <w:szCs w:val="24"/>
        </w:rPr>
        <w:t>________</w:t>
      </w:r>
      <w:r w:rsidR="008B4AB3" w:rsidRPr="0027652C">
        <w:rPr>
          <w:sz w:val="24"/>
          <w:szCs w:val="24"/>
        </w:rPr>
        <w:t xml:space="preserve"> (</w:t>
      </w:r>
      <w:r w:rsidR="008B4AB3">
        <w:rPr>
          <w:sz w:val="24"/>
          <w:szCs w:val="24"/>
        </w:rPr>
        <w:t>__________________________________</w:t>
      </w:r>
      <w:r w:rsidR="008B4AB3" w:rsidRPr="0027652C">
        <w:rPr>
          <w:sz w:val="24"/>
          <w:szCs w:val="24"/>
        </w:rPr>
        <w:t>) рубл</w:t>
      </w:r>
      <w:r w:rsidR="008B4AB3">
        <w:rPr>
          <w:sz w:val="24"/>
          <w:szCs w:val="24"/>
        </w:rPr>
        <w:t>ей ____</w:t>
      </w:r>
      <w:r w:rsidR="008B4AB3" w:rsidRPr="0027652C">
        <w:rPr>
          <w:sz w:val="24"/>
          <w:szCs w:val="24"/>
        </w:rPr>
        <w:t xml:space="preserve"> копеек</w:t>
      </w:r>
      <w:r w:rsidRPr="0027652C">
        <w:rPr>
          <w:sz w:val="24"/>
          <w:szCs w:val="24"/>
        </w:rPr>
        <w:t xml:space="preserve">, внесенный Покупателем </w:t>
      </w:r>
      <w:r w:rsidR="008B4AB3">
        <w:rPr>
          <w:sz w:val="24"/>
          <w:szCs w:val="24"/>
        </w:rPr>
        <w:t>_______________</w:t>
      </w:r>
      <w:r w:rsidRPr="0027652C">
        <w:rPr>
          <w:sz w:val="24"/>
          <w:szCs w:val="24"/>
        </w:rPr>
        <w:t>, что подтве</w:t>
      </w:r>
      <w:r w:rsidR="008B4AB3">
        <w:rPr>
          <w:sz w:val="24"/>
          <w:szCs w:val="24"/>
        </w:rPr>
        <w:t>рждается платежным поручением №____</w:t>
      </w:r>
      <w:r w:rsidRPr="0027652C">
        <w:rPr>
          <w:sz w:val="24"/>
          <w:szCs w:val="24"/>
        </w:rPr>
        <w:t>, засчитывается в счет оплаты Имущества.</w:t>
      </w:r>
    </w:p>
    <w:p w:rsidR="00D976E7" w:rsidRDefault="00A33A1C" w:rsidP="00D976E7">
      <w:pPr>
        <w:ind w:firstLine="567"/>
        <w:jc w:val="both"/>
        <w:rPr>
          <w:sz w:val="24"/>
          <w:szCs w:val="24"/>
        </w:rPr>
      </w:pPr>
      <w:r w:rsidRPr="0027652C">
        <w:rPr>
          <w:sz w:val="24"/>
          <w:szCs w:val="24"/>
        </w:rPr>
        <w:t>В случае отказа Покупателя от оплаты полной стоимости Имущества сумма задатка ему не возвращается.</w:t>
      </w:r>
    </w:p>
    <w:p w:rsidR="00A33A1C" w:rsidRPr="0027652C" w:rsidRDefault="00A33A1C" w:rsidP="00D976E7">
      <w:pPr>
        <w:ind w:firstLine="567"/>
        <w:jc w:val="both"/>
        <w:rPr>
          <w:sz w:val="24"/>
          <w:szCs w:val="24"/>
        </w:rPr>
      </w:pPr>
      <w:r w:rsidRPr="0027652C">
        <w:rPr>
          <w:sz w:val="24"/>
          <w:szCs w:val="24"/>
        </w:rPr>
        <w:t xml:space="preserve">2.3. За вычетом суммы задатка Покупатель должен уплатить не позднее 30 (тридцати) календарных дней с даты подписания настоящего Договора сумму в размере </w:t>
      </w:r>
      <w:r w:rsidR="008B4AB3">
        <w:rPr>
          <w:sz w:val="24"/>
          <w:szCs w:val="24"/>
        </w:rPr>
        <w:t>________</w:t>
      </w:r>
      <w:r w:rsidR="008B4AB3" w:rsidRPr="0027652C">
        <w:rPr>
          <w:sz w:val="24"/>
          <w:szCs w:val="24"/>
        </w:rPr>
        <w:t xml:space="preserve"> (</w:t>
      </w:r>
      <w:r w:rsidR="008B4AB3">
        <w:rPr>
          <w:sz w:val="24"/>
          <w:szCs w:val="24"/>
        </w:rPr>
        <w:t>__________________________________</w:t>
      </w:r>
      <w:r w:rsidR="008B4AB3" w:rsidRPr="0027652C">
        <w:rPr>
          <w:sz w:val="24"/>
          <w:szCs w:val="24"/>
        </w:rPr>
        <w:t>) рубл</w:t>
      </w:r>
      <w:r w:rsidR="008B4AB3">
        <w:rPr>
          <w:sz w:val="24"/>
          <w:szCs w:val="24"/>
        </w:rPr>
        <w:t>ей ____</w:t>
      </w:r>
      <w:r w:rsidR="008B4AB3" w:rsidRPr="0027652C">
        <w:rPr>
          <w:sz w:val="24"/>
          <w:szCs w:val="24"/>
        </w:rPr>
        <w:t xml:space="preserve"> копеек</w:t>
      </w:r>
      <w:r w:rsidRPr="0027652C">
        <w:rPr>
          <w:sz w:val="24"/>
          <w:szCs w:val="24"/>
        </w:rPr>
        <w:t>.</w:t>
      </w:r>
    </w:p>
    <w:p w:rsidR="00F72725" w:rsidRPr="0027652C" w:rsidRDefault="00F72725" w:rsidP="006838E0">
      <w:pPr>
        <w:ind w:firstLine="540"/>
        <w:jc w:val="both"/>
        <w:rPr>
          <w:b/>
          <w:sz w:val="24"/>
          <w:szCs w:val="24"/>
        </w:rPr>
      </w:pPr>
    </w:p>
    <w:p w:rsidR="00F72725" w:rsidRPr="0027652C" w:rsidRDefault="00F72725" w:rsidP="006838E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27652C">
        <w:rPr>
          <w:b/>
          <w:sz w:val="24"/>
          <w:szCs w:val="24"/>
        </w:rPr>
        <w:t>Передача имущества</w:t>
      </w:r>
    </w:p>
    <w:p w:rsidR="00F72725" w:rsidRPr="0027652C" w:rsidRDefault="00F72725" w:rsidP="006838E0">
      <w:pPr>
        <w:ind w:left="720"/>
        <w:rPr>
          <w:b/>
          <w:sz w:val="24"/>
          <w:szCs w:val="24"/>
        </w:rPr>
      </w:pPr>
    </w:p>
    <w:p w:rsidR="00F72725" w:rsidRPr="0027652C" w:rsidRDefault="00F72725" w:rsidP="006838E0">
      <w:pPr>
        <w:ind w:firstLine="540"/>
        <w:jc w:val="both"/>
        <w:rPr>
          <w:b/>
          <w:sz w:val="24"/>
          <w:szCs w:val="24"/>
        </w:rPr>
      </w:pPr>
      <w:r w:rsidRPr="0027652C">
        <w:rPr>
          <w:sz w:val="24"/>
          <w:szCs w:val="24"/>
        </w:rPr>
        <w:t xml:space="preserve">3.1. Передача Имущества осуществляется в течение 5 (пяти) рабочих дней со дня поступления денежных средств на расчетный счет </w:t>
      </w:r>
      <w:r w:rsidRPr="0027652C">
        <w:rPr>
          <w:bCs/>
          <w:sz w:val="24"/>
          <w:szCs w:val="24"/>
        </w:rPr>
        <w:t>Продавца.</w:t>
      </w:r>
    </w:p>
    <w:p w:rsidR="00F72725" w:rsidRPr="0027652C" w:rsidRDefault="00F72725" w:rsidP="006838E0">
      <w:pPr>
        <w:ind w:firstLine="540"/>
        <w:jc w:val="both"/>
        <w:rPr>
          <w:b/>
          <w:sz w:val="24"/>
          <w:szCs w:val="24"/>
        </w:rPr>
      </w:pPr>
      <w:r w:rsidRPr="0027652C">
        <w:rPr>
          <w:sz w:val="24"/>
          <w:szCs w:val="24"/>
        </w:rPr>
        <w:t>3.2. Передача Имущества Продавцом и принятие его Покупателем осуществляются по подписываемому Сторонами передаточному акту.</w:t>
      </w:r>
    </w:p>
    <w:p w:rsidR="00F72725" w:rsidRPr="0027652C" w:rsidRDefault="00F72725" w:rsidP="006838E0">
      <w:pPr>
        <w:ind w:firstLine="540"/>
        <w:jc w:val="both"/>
        <w:rPr>
          <w:sz w:val="24"/>
          <w:szCs w:val="24"/>
        </w:rPr>
      </w:pPr>
      <w:r w:rsidRPr="0027652C">
        <w:rPr>
          <w:sz w:val="24"/>
          <w:szCs w:val="24"/>
        </w:rPr>
        <w:t>3.3.</w:t>
      </w:r>
      <w:r w:rsidRPr="0027652C">
        <w:rPr>
          <w:b/>
          <w:sz w:val="24"/>
          <w:szCs w:val="24"/>
        </w:rPr>
        <w:t xml:space="preserve"> </w:t>
      </w:r>
      <w:r w:rsidRPr="0027652C">
        <w:rPr>
          <w:sz w:val="24"/>
          <w:szCs w:val="24"/>
        </w:rPr>
        <w:t>Риск случайной гибели или порчи Имущества до момента подписания передаточного акта лежит на Продавце, после подписания передаточного акта – на Покупателе.</w:t>
      </w:r>
    </w:p>
    <w:p w:rsidR="00EA5B47" w:rsidRPr="0027652C" w:rsidRDefault="00EA5B47" w:rsidP="00EA5B47">
      <w:pPr>
        <w:pStyle w:val="a0"/>
        <w:ind w:left="3060"/>
        <w:rPr>
          <w:b/>
          <w:bCs/>
          <w:sz w:val="24"/>
        </w:rPr>
      </w:pPr>
    </w:p>
    <w:p w:rsidR="00EA5B47" w:rsidRPr="0027652C" w:rsidRDefault="00EA5B47" w:rsidP="00EA5B47">
      <w:pPr>
        <w:pStyle w:val="a0"/>
        <w:jc w:val="center"/>
        <w:rPr>
          <w:b/>
          <w:bCs/>
          <w:sz w:val="24"/>
        </w:rPr>
      </w:pPr>
      <w:r w:rsidRPr="0027652C">
        <w:rPr>
          <w:b/>
          <w:bCs/>
          <w:sz w:val="24"/>
        </w:rPr>
        <w:t>4.   Права и обязанности сторон</w:t>
      </w:r>
    </w:p>
    <w:p w:rsidR="00EA5B47" w:rsidRPr="0027652C" w:rsidRDefault="00EA5B47" w:rsidP="00EA5B47">
      <w:pPr>
        <w:pStyle w:val="a0"/>
        <w:jc w:val="center"/>
        <w:rPr>
          <w:b/>
          <w:bCs/>
          <w:sz w:val="24"/>
        </w:rPr>
      </w:pPr>
    </w:p>
    <w:p w:rsidR="00EA5B47" w:rsidRPr="0027652C" w:rsidRDefault="00EA5B47" w:rsidP="00EA5B47">
      <w:pPr>
        <w:pStyle w:val="a0"/>
        <w:ind w:firstLine="540"/>
        <w:rPr>
          <w:b/>
          <w:bCs/>
          <w:sz w:val="24"/>
        </w:rPr>
      </w:pPr>
      <w:r w:rsidRPr="0027652C">
        <w:rPr>
          <w:sz w:val="24"/>
        </w:rPr>
        <w:t>4.1.Продавец обязан:</w:t>
      </w:r>
    </w:p>
    <w:p w:rsidR="00EA5B47" w:rsidRPr="0027652C" w:rsidRDefault="00EA5B47" w:rsidP="00EA5B47">
      <w:pPr>
        <w:pStyle w:val="a0"/>
        <w:tabs>
          <w:tab w:val="num" w:pos="-360"/>
          <w:tab w:val="num" w:pos="-180"/>
        </w:tabs>
        <w:ind w:firstLine="540"/>
        <w:rPr>
          <w:sz w:val="24"/>
        </w:rPr>
      </w:pPr>
      <w:r w:rsidRPr="0027652C">
        <w:rPr>
          <w:sz w:val="24"/>
        </w:rPr>
        <w:t>4.1.1. Передать покупателю имущество, являющееся предметом Договора.</w:t>
      </w:r>
    </w:p>
    <w:p w:rsidR="00EA5B47" w:rsidRPr="0027652C" w:rsidRDefault="00EA5B47" w:rsidP="00EA5B47">
      <w:pPr>
        <w:pStyle w:val="a0"/>
        <w:tabs>
          <w:tab w:val="num" w:pos="-360"/>
          <w:tab w:val="num" w:pos="-180"/>
        </w:tabs>
        <w:ind w:firstLine="540"/>
        <w:rPr>
          <w:sz w:val="24"/>
        </w:rPr>
      </w:pPr>
      <w:r w:rsidRPr="0027652C">
        <w:rPr>
          <w:sz w:val="24"/>
        </w:rPr>
        <w:t>4.2. Покупатель обязан:</w:t>
      </w:r>
    </w:p>
    <w:p w:rsidR="00EA5B47" w:rsidRPr="0027652C" w:rsidRDefault="00EA5B47" w:rsidP="00EA5B47">
      <w:pPr>
        <w:pStyle w:val="a0"/>
        <w:tabs>
          <w:tab w:val="num" w:pos="720"/>
        </w:tabs>
        <w:ind w:firstLine="540"/>
        <w:rPr>
          <w:b/>
          <w:sz w:val="24"/>
        </w:rPr>
      </w:pPr>
      <w:r w:rsidRPr="0027652C">
        <w:rPr>
          <w:sz w:val="24"/>
        </w:rPr>
        <w:t>4.2.1. В  срок,  предусмотренный  в  п. 2.3 настоящего Договора, оплатить стоимость Имущества,</w:t>
      </w:r>
      <w:r w:rsidRPr="0027652C">
        <w:rPr>
          <w:b/>
          <w:sz w:val="24"/>
        </w:rPr>
        <w:t xml:space="preserve"> </w:t>
      </w:r>
      <w:r w:rsidRPr="0027652C">
        <w:rPr>
          <w:sz w:val="24"/>
        </w:rPr>
        <w:t xml:space="preserve">являющегося предметом настоящего договора. </w:t>
      </w:r>
    </w:p>
    <w:p w:rsidR="00EA5B47" w:rsidRPr="0027652C" w:rsidRDefault="00EA5B47" w:rsidP="00EA5B47">
      <w:pPr>
        <w:pStyle w:val="a0"/>
        <w:ind w:firstLine="540"/>
        <w:rPr>
          <w:b/>
          <w:sz w:val="24"/>
        </w:rPr>
      </w:pPr>
      <w:r w:rsidRPr="0027652C">
        <w:rPr>
          <w:sz w:val="24"/>
        </w:rPr>
        <w:t xml:space="preserve">4.2.2. Нести все расходы, связанные с оформлением сделки в соответствии с законодательством РФ,  включая непредвиденные расходы. </w:t>
      </w:r>
      <w:r w:rsidRPr="0027652C">
        <w:rPr>
          <w:b/>
          <w:sz w:val="24"/>
        </w:rPr>
        <w:t xml:space="preserve"> </w:t>
      </w:r>
    </w:p>
    <w:p w:rsidR="003D5CCC" w:rsidRPr="0027652C" w:rsidRDefault="003D5CCC" w:rsidP="00EA5B47">
      <w:pPr>
        <w:pStyle w:val="a0"/>
        <w:ind w:firstLine="540"/>
        <w:rPr>
          <w:b/>
          <w:sz w:val="24"/>
        </w:rPr>
      </w:pPr>
      <w:r w:rsidRPr="0027652C">
        <w:rPr>
          <w:sz w:val="24"/>
        </w:rPr>
        <w:t xml:space="preserve">4.2.3. Перерегистрировать </w:t>
      </w:r>
      <w:r w:rsidRPr="0027652C">
        <w:rPr>
          <w:b/>
          <w:sz w:val="24"/>
        </w:rPr>
        <w:t xml:space="preserve"> </w:t>
      </w:r>
      <w:r w:rsidRPr="0027652C">
        <w:rPr>
          <w:sz w:val="24"/>
        </w:rPr>
        <w:t>Имущество в установленном законом порядке и сроки.</w:t>
      </w:r>
    </w:p>
    <w:p w:rsidR="00F72725" w:rsidRPr="0027652C" w:rsidRDefault="00F72725" w:rsidP="006838E0">
      <w:pPr>
        <w:ind w:firstLine="540"/>
        <w:jc w:val="both"/>
        <w:rPr>
          <w:b/>
          <w:sz w:val="24"/>
          <w:szCs w:val="24"/>
        </w:rPr>
      </w:pPr>
      <w:r w:rsidRPr="0027652C">
        <w:rPr>
          <w:sz w:val="24"/>
          <w:szCs w:val="24"/>
        </w:rPr>
        <w:t>4.</w:t>
      </w:r>
      <w:r w:rsidR="00EA5B47" w:rsidRPr="0027652C">
        <w:rPr>
          <w:sz w:val="24"/>
          <w:szCs w:val="24"/>
        </w:rPr>
        <w:t>3</w:t>
      </w:r>
      <w:r w:rsidRPr="0027652C">
        <w:rPr>
          <w:sz w:val="24"/>
          <w:szCs w:val="24"/>
        </w:rPr>
        <w:t>. Стороны договорились, что непоступление денежных средств в счет оплаты Имущества в сумме и в сроки, указанные в п</w:t>
      </w:r>
      <w:r w:rsidR="00EA5B47" w:rsidRPr="0027652C">
        <w:rPr>
          <w:sz w:val="24"/>
          <w:szCs w:val="24"/>
        </w:rPr>
        <w:t>.</w:t>
      </w:r>
      <w:r w:rsidRPr="0027652C">
        <w:rPr>
          <w:sz w:val="24"/>
          <w:szCs w:val="24"/>
        </w:rPr>
        <w:t xml:space="preserve"> </w:t>
      </w:r>
      <w:r w:rsidR="00EA5B47" w:rsidRPr="0027652C">
        <w:rPr>
          <w:sz w:val="24"/>
          <w:szCs w:val="24"/>
        </w:rPr>
        <w:t xml:space="preserve">2.1 и п. </w:t>
      </w:r>
      <w:r w:rsidRPr="0027652C">
        <w:rPr>
          <w:sz w:val="24"/>
          <w:szCs w:val="24"/>
        </w:rPr>
        <w:t>2.</w:t>
      </w:r>
      <w:r w:rsidR="00EA5B47" w:rsidRPr="0027652C">
        <w:rPr>
          <w:sz w:val="24"/>
          <w:szCs w:val="24"/>
        </w:rPr>
        <w:t>3</w:t>
      </w:r>
      <w:r w:rsidRPr="0027652C">
        <w:rPr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будет считаться расторгнутым с момента направления Продавцом указанного уведомления Покупателю,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F72725" w:rsidRPr="0027652C" w:rsidRDefault="00F72725" w:rsidP="006838E0">
      <w:pPr>
        <w:ind w:firstLine="540"/>
        <w:jc w:val="both"/>
        <w:rPr>
          <w:b/>
          <w:sz w:val="24"/>
          <w:szCs w:val="24"/>
        </w:rPr>
      </w:pPr>
      <w:r w:rsidRPr="0027652C">
        <w:rPr>
          <w:sz w:val="24"/>
          <w:szCs w:val="24"/>
        </w:rPr>
        <w:t>4.</w:t>
      </w:r>
      <w:r w:rsidR="00EA5B47" w:rsidRPr="0027652C">
        <w:rPr>
          <w:sz w:val="24"/>
          <w:szCs w:val="24"/>
        </w:rPr>
        <w:t>4</w:t>
      </w:r>
      <w:r w:rsidRPr="0027652C">
        <w:rPr>
          <w:sz w:val="24"/>
          <w:szCs w:val="24"/>
        </w:rPr>
        <w:t>. За просрочку платежа, предусмотренного в п. 2.1 настоящего Договора, Продавец вправе потребовать от Покупателя уплаты пени в размере 0,01% от суммы долга за каждый день просрочки.</w:t>
      </w:r>
    </w:p>
    <w:p w:rsidR="00F72725" w:rsidRDefault="00EA5B47" w:rsidP="006838E0">
      <w:pPr>
        <w:ind w:firstLine="540"/>
        <w:jc w:val="both"/>
        <w:rPr>
          <w:sz w:val="24"/>
          <w:szCs w:val="24"/>
        </w:rPr>
      </w:pPr>
      <w:r w:rsidRPr="0027652C">
        <w:rPr>
          <w:sz w:val="24"/>
          <w:szCs w:val="24"/>
        </w:rPr>
        <w:t>4.5</w:t>
      </w:r>
      <w:r w:rsidR="00F72725" w:rsidRPr="0027652C">
        <w:rPr>
          <w:sz w:val="24"/>
          <w:szCs w:val="24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8B4AB3" w:rsidRDefault="008B4AB3" w:rsidP="006838E0">
      <w:pPr>
        <w:ind w:firstLine="540"/>
        <w:jc w:val="both"/>
        <w:rPr>
          <w:sz w:val="24"/>
          <w:szCs w:val="24"/>
        </w:rPr>
      </w:pPr>
    </w:p>
    <w:p w:rsidR="008B4AB3" w:rsidRDefault="008B4AB3" w:rsidP="006838E0">
      <w:pPr>
        <w:ind w:firstLine="540"/>
        <w:jc w:val="both"/>
        <w:rPr>
          <w:sz w:val="24"/>
          <w:szCs w:val="24"/>
        </w:rPr>
      </w:pPr>
    </w:p>
    <w:p w:rsidR="008B4AB3" w:rsidRPr="0027652C" w:rsidRDefault="008B4AB3" w:rsidP="006838E0">
      <w:pPr>
        <w:ind w:firstLine="540"/>
        <w:jc w:val="both"/>
        <w:rPr>
          <w:sz w:val="24"/>
          <w:szCs w:val="24"/>
        </w:rPr>
      </w:pPr>
    </w:p>
    <w:p w:rsidR="00F72725" w:rsidRPr="0027652C" w:rsidRDefault="00F72725" w:rsidP="00EA5B47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7652C">
        <w:rPr>
          <w:b/>
          <w:sz w:val="24"/>
          <w:szCs w:val="24"/>
        </w:rPr>
        <w:lastRenderedPageBreak/>
        <w:t>Прочие условия</w:t>
      </w:r>
    </w:p>
    <w:p w:rsidR="00F72725" w:rsidRPr="0027652C" w:rsidRDefault="00F72725" w:rsidP="006838E0">
      <w:pPr>
        <w:ind w:left="720"/>
        <w:rPr>
          <w:b/>
          <w:sz w:val="24"/>
          <w:szCs w:val="24"/>
        </w:rPr>
      </w:pPr>
    </w:p>
    <w:p w:rsidR="00F72725" w:rsidRPr="0027652C" w:rsidRDefault="00F72725" w:rsidP="006838E0">
      <w:pPr>
        <w:ind w:firstLine="708"/>
        <w:jc w:val="both"/>
        <w:rPr>
          <w:b/>
          <w:sz w:val="24"/>
          <w:szCs w:val="24"/>
        </w:rPr>
      </w:pPr>
      <w:r w:rsidRPr="0027652C">
        <w:rPr>
          <w:color w:val="000000"/>
          <w:sz w:val="24"/>
          <w:szCs w:val="24"/>
        </w:rPr>
        <w:t xml:space="preserve">5.1. </w:t>
      </w:r>
      <w:r w:rsidRPr="0027652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F72725" w:rsidRPr="0027652C" w:rsidRDefault="00F72725" w:rsidP="006838E0">
      <w:pPr>
        <w:ind w:firstLine="709"/>
        <w:jc w:val="both"/>
        <w:rPr>
          <w:b/>
          <w:sz w:val="24"/>
          <w:szCs w:val="24"/>
        </w:rPr>
      </w:pPr>
      <w:r w:rsidRPr="0027652C">
        <w:rPr>
          <w:sz w:val="24"/>
          <w:szCs w:val="24"/>
        </w:rPr>
        <w:t>5.2. По вопросам, не урегулированным настоящим Договором, стороны руководствуются действующим законодательством РФ.</w:t>
      </w:r>
    </w:p>
    <w:p w:rsidR="00F72725" w:rsidRPr="0027652C" w:rsidRDefault="00F72725" w:rsidP="006838E0">
      <w:pPr>
        <w:ind w:firstLine="709"/>
        <w:jc w:val="both"/>
        <w:rPr>
          <w:b/>
          <w:sz w:val="24"/>
          <w:szCs w:val="24"/>
        </w:rPr>
      </w:pPr>
      <w:r w:rsidRPr="0027652C">
        <w:rPr>
          <w:sz w:val="24"/>
          <w:szCs w:val="24"/>
        </w:rPr>
        <w:t>5.3.</w:t>
      </w:r>
      <w:r w:rsidRPr="0027652C">
        <w:rPr>
          <w:b/>
          <w:sz w:val="24"/>
          <w:szCs w:val="24"/>
        </w:rPr>
        <w:t xml:space="preserve"> </w:t>
      </w:r>
      <w:r w:rsidRPr="0027652C">
        <w:rPr>
          <w:sz w:val="24"/>
          <w:szCs w:val="24"/>
        </w:rPr>
        <w:t>Изменения и дополнения к настоящему Договору совершаются в письменной форме и подписываются обеими сторонами.</w:t>
      </w:r>
    </w:p>
    <w:p w:rsidR="00F72725" w:rsidRPr="0027652C" w:rsidRDefault="00F72725" w:rsidP="006838E0">
      <w:pPr>
        <w:ind w:firstLine="709"/>
        <w:jc w:val="both"/>
        <w:rPr>
          <w:b/>
          <w:sz w:val="24"/>
          <w:szCs w:val="24"/>
        </w:rPr>
      </w:pPr>
      <w:r w:rsidRPr="0027652C">
        <w:rPr>
          <w:sz w:val="24"/>
          <w:szCs w:val="24"/>
        </w:rPr>
        <w:t xml:space="preserve">5.4. В случае возникновения разногласий по настоящему Договору, споры решаются путем переговоров, а в случае </w:t>
      </w:r>
      <w:r w:rsidRPr="0027652C">
        <w:rPr>
          <w:color w:val="000000"/>
          <w:sz w:val="24"/>
          <w:szCs w:val="24"/>
        </w:rPr>
        <w:t xml:space="preserve">невозможности разрешения разногласий и споров путем переговоров – </w:t>
      </w:r>
      <w:r w:rsidRPr="0027652C">
        <w:rPr>
          <w:sz w:val="24"/>
          <w:szCs w:val="24"/>
        </w:rPr>
        <w:t>в Арбитражном суде г. Москвы в соответствии с действующим законодательством РФ.</w:t>
      </w:r>
    </w:p>
    <w:p w:rsidR="00F72725" w:rsidRPr="0027652C" w:rsidRDefault="00F72725" w:rsidP="006838E0">
      <w:pPr>
        <w:pStyle w:val="a0"/>
        <w:ind w:firstLine="709"/>
        <w:rPr>
          <w:b/>
          <w:sz w:val="24"/>
        </w:rPr>
      </w:pPr>
      <w:r w:rsidRPr="0027652C">
        <w:rPr>
          <w:sz w:val="24"/>
        </w:rPr>
        <w:t>5.5. Договор составлен в 2 (двух) экземплярах, имеющих равную юридическую силу.</w:t>
      </w:r>
    </w:p>
    <w:p w:rsidR="00F72725" w:rsidRPr="0027652C" w:rsidRDefault="00F72725">
      <w:pPr>
        <w:ind w:firstLine="720"/>
        <w:jc w:val="both"/>
        <w:rPr>
          <w:sz w:val="24"/>
          <w:szCs w:val="24"/>
        </w:rPr>
      </w:pPr>
    </w:p>
    <w:p w:rsidR="00F72725" w:rsidRPr="0027652C" w:rsidRDefault="00F72725" w:rsidP="00A33A1C">
      <w:pPr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27652C">
        <w:rPr>
          <w:b/>
          <w:bCs/>
          <w:sz w:val="24"/>
          <w:szCs w:val="24"/>
        </w:rPr>
        <w:t>Место нахождения и банковские реквизиты Сторон</w:t>
      </w:r>
    </w:p>
    <w:p w:rsidR="00A33A1C" w:rsidRPr="0027652C" w:rsidRDefault="00A33A1C" w:rsidP="00A33A1C">
      <w:pPr>
        <w:numPr>
          <w:ilvl w:val="0"/>
          <w:numId w:val="5"/>
        </w:numPr>
        <w:jc w:val="center"/>
        <w:rPr>
          <w:b/>
          <w:bCs/>
          <w:sz w:val="24"/>
          <w:szCs w:val="24"/>
        </w:rPr>
      </w:pPr>
    </w:p>
    <w:tbl>
      <w:tblPr>
        <w:tblW w:w="10243" w:type="dxa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8"/>
        <w:gridCol w:w="4995"/>
      </w:tblGrid>
      <w:tr w:rsidR="00A33A1C" w:rsidRPr="0027652C" w:rsidTr="00A33A1C">
        <w:trPr>
          <w:trHeight w:val="278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3A1C" w:rsidRPr="0027652C" w:rsidRDefault="00A33A1C" w:rsidP="00A33A1C">
            <w:pPr>
              <w:jc w:val="center"/>
              <w:rPr>
                <w:b/>
                <w:bCs/>
                <w:sz w:val="24"/>
                <w:szCs w:val="24"/>
              </w:rPr>
            </w:pPr>
            <w:r w:rsidRPr="0027652C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3A1C" w:rsidRPr="0027652C" w:rsidRDefault="00A33A1C" w:rsidP="00A33A1C">
            <w:pPr>
              <w:jc w:val="center"/>
              <w:rPr>
                <w:sz w:val="24"/>
                <w:szCs w:val="24"/>
              </w:rPr>
            </w:pPr>
            <w:r w:rsidRPr="0027652C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A33A1C" w:rsidRPr="0027652C" w:rsidTr="00A33A1C">
        <w:trPr>
          <w:trHeight w:val="2106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</w:tcBorders>
          </w:tcPr>
          <w:p w:rsidR="008B4AB3" w:rsidRDefault="008B4AB3" w:rsidP="008B4AB3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8B4AB3">
              <w:rPr>
                <w:sz w:val="24"/>
                <w:szCs w:val="24"/>
              </w:rPr>
              <w:t xml:space="preserve">ООО «Ларго моторс», </w:t>
            </w:r>
          </w:p>
          <w:p w:rsidR="008B4AB3" w:rsidRDefault="008B4AB3" w:rsidP="008B4AB3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8B4AB3">
              <w:rPr>
                <w:sz w:val="24"/>
                <w:szCs w:val="24"/>
              </w:rPr>
              <w:t xml:space="preserve">ИНН 7723787537, КПП 772301001, </w:t>
            </w:r>
          </w:p>
          <w:p w:rsidR="008B4AB3" w:rsidRDefault="008B4AB3" w:rsidP="008B4AB3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8B4AB3">
              <w:rPr>
                <w:sz w:val="24"/>
                <w:szCs w:val="24"/>
              </w:rPr>
              <w:t xml:space="preserve">р/с </w:t>
            </w:r>
            <w:r w:rsidRPr="008B4AB3">
              <w:rPr>
                <w:b/>
                <w:sz w:val="24"/>
                <w:szCs w:val="24"/>
              </w:rPr>
              <w:t>40702810100001001121</w:t>
            </w:r>
            <w:r w:rsidRPr="008B4AB3">
              <w:rPr>
                <w:sz w:val="24"/>
                <w:szCs w:val="24"/>
              </w:rPr>
              <w:t xml:space="preserve">, </w:t>
            </w:r>
          </w:p>
          <w:p w:rsidR="008B4AB3" w:rsidRDefault="008B4AB3" w:rsidP="008B4AB3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8B4AB3">
              <w:rPr>
                <w:sz w:val="24"/>
                <w:szCs w:val="24"/>
              </w:rPr>
              <w:t xml:space="preserve">БИК 044525728, </w:t>
            </w:r>
          </w:p>
          <w:p w:rsidR="008B4AB3" w:rsidRDefault="008B4AB3" w:rsidP="008B4AB3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8B4AB3">
              <w:rPr>
                <w:sz w:val="24"/>
                <w:szCs w:val="24"/>
              </w:rPr>
              <w:t xml:space="preserve">к/с 30101810045250000728 </w:t>
            </w:r>
          </w:p>
          <w:p w:rsidR="00A33A1C" w:rsidRPr="0027652C" w:rsidRDefault="008B4AB3" w:rsidP="008B4AB3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8B4AB3">
              <w:rPr>
                <w:sz w:val="24"/>
                <w:szCs w:val="24"/>
              </w:rPr>
              <w:t>в ООО «СПЕЦСТРОЙБАНК» г. Москва</w:t>
            </w:r>
            <w:r w:rsidRPr="00276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A1C" w:rsidRPr="0027652C" w:rsidRDefault="00A33A1C" w:rsidP="00A33A1C">
            <w:pPr>
              <w:rPr>
                <w:sz w:val="24"/>
                <w:szCs w:val="24"/>
              </w:rPr>
            </w:pPr>
          </w:p>
        </w:tc>
      </w:tr>
      <w:tr w:rsidR="00A33A1C" w:rsidRPr="0027652C" w:rsidTr="00A33A1C">
        <w:trPr>
          <w:trHeight w:val="143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A1C" w:rsidRPr="0027652C" w:rsidRDefault="00A33A1C" w:rsidP="00A33A1C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>Конкурсный управляющий</w:t>
            </w:r>
          </w:p>
          <w:p w:rsidR="00A33A1C" w:rsidRPr="0027652C" w:rsidRDefault="00A33A1C" w:rsidP="00A33A1C">
            <w:pPr>
              <w:rPr>
                <w:sz w:val="24"/>
                <w:szCs w:val="24"/>
              </w:rPr>
            </w:pPr>
          </w:p>
          <w:p w:rsidR="00A33A1C" w:rsidRPr="0027652C" w:rsidRDefault="00A33A1C" w:rsidP="00A33A1C">
            <w:pPr>
              <w:rPr>
                <w:sz w:val="24"/>
                <w:szCs w:val="24"/>
              </w:rPr>
            </w:pPr>
          </w:p>
          <w:p w:rsidR="00A33A1C" w:rsidRPr="0027652C" w:rsidRDefault="00A33A1C" w:rsidP="00A33A1C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>_____________________/ Шуляковская Е.Е.</w:t>
            </w:r>
          </w:p>
          <w:p w:rsidR="00A33A1C" w:rsidRPr="0027652C" w:rsidRDefault="00A33A1C" w:rsidP="00A33A1C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>М.П.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C" w:rsidRDefault="00A33A1C" w:rsidP="00A33A1C">
            <w:pPr>
              <w:rPr>
                <w:sz w:val="24"/>
                <w:szCs w:val="24"/>
              </w:rPr>
            </w:pPr>
          </w:p>
          <w:p w:rsidR="008B4AB3" w:rsidRPr="0027652C" w:rsidRDefault="008B4AB3" w:rsidP="00A33A1C">
            <w:pPr>
              <w:rPr>
                <w:sz w:val="24"/>
                <w:szCs w:val="24"/>
              </w:rPr>
            </w:pPr>
          </w:p>
          <w:p w:rsidR="00A33A1C" w:rsidRPr="0027652C" w:rsidRDefault="00A33A1C" w:rsidP="00A33A1C">
            <w:pPr>
              <w:rPr>
                <w:sz w:val="24"/>
                <w:szCs w:val="24"/>
              </w:rPr>
            </w:pPr>
          </w:p>
          <w:p w:rsidR="00A33A1C" w:rsidRPr="0027652C" w:rsidRDefault="00A33A1C" w:rsidP="00A33A1C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_____________________/ </w:t>
            </w:r>
            <w:r w:rsidR="00687611">
              <w:rPr>
                <w:sz w:val="24"/>
                <w:szCs w:val="24"/>
              </w:rPr>
              <w:t>__________________</w:t>
            </w:r>
          </w:p>
          <w:p w:rsidR="00A33A1C" w:rsidRPr="0027652C" w:rsidRDefault="00A33A1C" w:rsidP="00A33A1C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>М.П.</w:t>
            </w:r>
          </w:p>
        </w:tc>
      </w:tr>
    </w:tbl>
    <w:p w:rsidR="00687611" w:rsidRDefault="00687611">
      <w:pPr>
        <w:ind w:firstLine="720"/>
        <w:jc w:val="center"/>
        <w:rPr>
          <w:b/>
          <w:bCs/>
          <w:sz w:val="24"/>
          <w:szCs w:val="24"/>
        </w:rPr>
      </w:pPr>
    </w:p>
    <w:p w:rsidR="00F72725" w:rsidRPr="0027652C" w:rsidRDefault="008B4AB3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*РАСЧЕТНЫЙ СЧЕТ ПРОДАВЦА В НАСТОЯЩЕМ ДОГОВОРЕ </w:t>
      </w:r>
      <w:r w:rsidRPr="008B4AB3">
        <w:rPr>
          <w:b/>
          <w:bCs/>
          <w:sz w:val="24"/>
          <w:szCs w:val="24"/>
          <w:u w:val="single"/>
        </w:rPr>
        <w:t>ОТЛИЧАЕТСЯ</w:t>
      </w:r>
      <w:r>
        <w:rPr>
          <w:b/>
          <w:bCs/>
          <w:sz w:val="24"/>
          <w:szCs w:val="24"/>
        </w:rPr>
        <w:t xml:space="preserve"> ОТ РАСЧЕТНОГО СЧЕТА ДЛЯ ПЕРЕЧИСЛЕНИЯ ЗАДАТКОВ!</w:t>
      </w:r>
    </w:p>
    <w:p w:rsidR="005F42EA" w:rsidRPr="0027652C" w:rsidRDefault="005F42EA" w:rsidP="005F42EA">
      <w:pPr>
        <w:pageBreakBefore/>
        <w:jc w:val="center"/>
        <w:rPr>
          <w:sz w:val="24"/>
          <w:szCs w:val="24"/>
        </w:rPr>
      </w:pPr>
      <w:r w:rsidRPr="0027652C">
        <w:rPr>
          <w:b/>
          <w:sz w:val="24"/>
          <w:szCs w:val="24"/>
        </w:rPr>
        <w:lastRenderedPageBreak/>
        <w:t>АКТ ПРИЕМА - ПЕРЕДАЧИ</w:t>
      </w:r>
    </w:p>
    <w:p w:rsidR="00A33A1C" w:rsidRPr="0027652C" w:rsidRDefault="00A33A1C" w:rsidP="005F42EA">
      <w:pPr>
        <w:ind w:firstLine="142"/>
        <w:jc w:val="center"/>
        <w:rPr>
          <w:sz w:val="24"/>
          <w:szCs w:val="24"/>
        </w:rPr>
      </w:pPr>
    </w:p>
    <w:p w:rsidR="005F42EA" w:rsidRPr="0027652C" w:rsidRDefault="005F42EA" w:rsidP="005F42EA">
      <w:pPr>
        <w:ind w:firstLine="142"/>
        <w:jc w:val="center"/>
        <w:rPr>
          <w:b/>
          <w:bCs/>
          <w:sz w:val="24"/>
          <w:szCs w:val="24"/>
        </w:rPr>
      </w:pPr>
      <w:r w:rsidRPr="0027652C">
        <w:rPr>
          <w:sz w:val="24"/>
          <w:szCs w:val="24"/>
        </w:rPr>
        <w:t xml:space="preserve">г. </w:t>
      </w:r>
      <w:r w:rsidR="00A33A1C" w:rsidRPr="0027652C">
        <w:rPr>
          <w:sz w:val="24"/>
          <w:szCs w:val="24"/>
        </w:rPr>
        <w:t>Выборг Ленинградской области</w:t>
      </w:r>
      <w:r w:rsidRPr="0027652C">
        <w:rPr>
          <w:b/>
          <w:bCs/>
          <w:sz w:val="24"/>
          <w:szCs w:val="24"/>
        </w:rPr>
        <w:t>, ________________________________________</w:t>
      </w:r>
      <w:r w:rsidRPr="0027652C">
        <w:rPr>
          <w:sz w:val="24"/>
          <w:szCs w:val="24"/>
        </w:rPr>
        <w:t xml:space="preserve">  </w:t>
      </w:r>
      <w:r w:rsidRPr="0027652C">
        <w:rPr>
          <w:sz w:val="24"/>
          <w:szCs w:val="24"/>
        </w:rPr>
        <w:tab/>
        <w:t xml:space="preserve"> </w:t>
      </w:r>
    </w:p>
    <w:p w:rsidR="005F42EA" w:rsidRPr="0027652C" w:rsidRDefault="005F42EA" w:rsidP="005F42EA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5F42EA" w:rsidRPr="0027652C" w:rsidRDefault="005F42EA" w:rsidP="005F42EA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A33A1C" w:rsidRPr="0027652C" w:rsidRDefault="00687611" w:rsidP="00A33A1C">
      <w:pPr>
        <w:pStyle w:val="ConsPlusNormal"/>
        <w:widowControl/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AB3">
        <w:rPr>
          <w:rFonts w:ascii="Times New Roman" w:hAnsi="Times New Roman" w:cs="Times New Roman"/>
          <w:sz w:val="24"/>
          <w:szCs w:val="24"/>
        </w:rPr>
        <w:t>Конкурсный управляющий ООО «Ларго моторс» (ИНН 7723787537, ОГРН 1117746090494), Шуляковская Елена Евгеньевна, действующая на основании Решения Арбитражного суда г. Москвы от «15» декабря 2017 г. и Определения Арбитражного суда г. Москвы от «16» мая 2019 г. по делу № А40-158750/17</w:t>
      </w:r>
      <w:r w:rsidR="00A33A1C" w:rsidRPr="0027652C">
        <w:rPr>
          <w:rFonts w:ascii="Times New Roman" w:hAnsi="Times New Roman" w:cs="Times New Roman"/>
          <w:sz w:val="24"/>
          <w:szCs w:val="24"/>
        </w:rPr>
        <w:t>, именуемый в дальнейшем «Продавец», и</w:t>
      </w:r>
    </w:p>
    <w:p w:rsidR="005F42EA" w:rsidRPr="0027652C" w:rsidRDefault="00687611" w:rsidP="00A33A1C">
      <w:pPr>
        <w:pStyle w:val="ConsPlusNormal"/>
        <w:widowControl/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AB3">
        <w:rPr>
          <w:rFonts w:ascii="Times New Roman" w:hAnsi="Times New Roman" w:cs="Times New Roman"/>
          <w:sz w:val="24"/>
          <w:szCs w:val="24"/>
        </w:rPr>
        <w:t>_____________________________________,в лице ________________________ действующего на основании  _________________________,</w:t>
      </w:r>
      <w:r w:rsidR="00E00475" w:rsidRPr="0027652C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 с другой стороны, совместно именуемые «Стороны»</w:t>
      </w:r>
      <w:r w:rsidR="005F42EA" w:rsidRPr="0027652C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5F42EA" w:rsidRPr="0027652C" w:rsidRDefault="005F42EA" w:rsidP="005F42EA">
      <w:pPr>
        <w:pStyle w:val="ConsPlusNormal"/>
        <w:widowControl/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42EA" w:rsidRPr="0027652C" w:rsidRDefault="005F42EA" w:rsidP="005F42EA">
      <w:pPr>
        <w:pStyle w:val="ConsPlusNormal"/>
        <w:widowControl/>
        <w:tabs>
          <w:tab w:val="left" w:pos="709"/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652C"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принял и оплатил следующее имущество: </w:t>
      </w:r>
    </w:p>
    <w:p w:rsidR="005F42EA" w:rsidRPr="0027652C" w:rsidRDefault="005F42EA" w:rsidP="005F42EA">
      <w:pPr>
        <w:pStyle w:val="ConsPlusNormal"/>
        <w:widowControl/>
        <w:tabs>
          <w:tab w:val="left" w:pos="19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7611" w:rsidRPr="003018B1" w:rsidRDefault="00687611" w:rsidP="00687611">
      <w:pPr>
        <w:ind w:firstLine="709"/>
        <w:jc w:val="both"/>
        <w:rPr>
          <w:b/>
          <w:sz w:val="24"/>
          <w:szCs w:val="24"/>
        </w:rPr>
      </w:pPr>
      <w:r w:rsidRPr="003018B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втомобиль____________</w:t>
      </w:r>
    </w:p>
    <w:p w:rsidR="00687611" w:rsidRPr="0027652C" w:rsidRDefault="00687611" w:rsidP="00687611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040"/>
        <w:gridCol w:w="4963"/>
      </w:tblGrid>
      <w:tr w:rsidR="00687611" w:rsidRPr="0027652C" w:rsidTr="008E1087">
        <w:tc>
          <w:tcPr>
            <w:tcW w:w="5040" w:type="dxa"/>
          </w:tcPr>
          <w:p w:rsidR="00687611" w:rsidRPr="0027652C" w:rsidRDefault="00687611" w:rsidP="008E1087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Марка (модель) ТС: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</w:t>
            </w:r>
            <w:r w:rsidRPr="0027652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</w:tcPr>
          <w:p w:rsidR="00687611" w:rsidRPr="008B4AB3" w:rsidRDefault="00687611" w:rsidP="008E1087">
            <w:pPr>
              <w:rPr>
                <w:sz w:val="24"/>
                <w:szCs w:val="24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Категория ТС: </w:t>
            </w:r>
            <w:r>
              <w:rPr>
                <w:b/>
                <w:sz w:val="24"/>
                <w:szCs w:val="24"/>
                <w:lang w:val="en-US"/>
              </w:rPr>
              <w:t>______</w:t>
            </w:r>
          </w:p>
        </w:tc>
      </w:tr>
      <w:tr w:rsidR="00687611" w:rsidRPr="0027652C" w:rsidTr="008E1087">
        <w:tc>
          <w:tcPr>
            <w:tcW w:w="5040" w:type="dxa"/>
          </w:tcPr>
          <w:p w:rsidR="00687611" w:rsidRPr="0027652C" w:rsidRDefault="00687611" w:rsidP="008E1087">
            <w:pPr>
              <w:rPr>
                <w:sz w:val="24"/>
                <w:szCs w:val="24"/>
                <w:highlight w:val="yellow"/>
              </w:rPr>
            </w:pPr>
            <w:r w:rsidRPr="0027652C">
              <w:rPr>
                <w:sz w:val="24"/>
                <w:szCs w:val="24"/>
              </w:rPr>
              <w:t xml:space="preserve">Гос.рег.знак: </w:t>
            </w:r>
            <w:r>
              <w:rPr>
                <w:b/>
                <w:bCs/>
                <w:sz w:val="24"/>
                <w:szCs w:val="24"/>
              </w:rPr>
              <w:t>__________________</w:t>
            </w:r>
          </w:p>
        </w:tc>
        <w:tc>
          <w:tcPr>
            <w:tcW w:w="4963" w:type="dxa"/>
          </w:tcPr>
          <w:p w:rsidR="00687611" w:rsidRPr="008B4AB3" w:rsidRDefault="00687611" w:rsidP="008E1087">
            <w:pPr>
              <w:rPr>
                <w:sz w:val="24"/>
                <w:szCs w:val="24"/>
                <w:highlight w:val="yellow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Цвет: </w:t>
            </w:r>
            <w:r w:rsidRPr="002765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____________</w:t>
            </w:r>
          </w:p>
        </w:tc>
      </w:tr>
      <w:tr w:rsidR="00687611" w:rsidRPr="0027652C" w:rsidTr="008E1087">
        <w:tc>
          <w:tcPr>
            <w:tcW w:w="5040" w:type="dxa"/>
          </w:tcPr>
          <w:p w:rsidR="00687611" w:rsidRPr="008B4AB3" w:rsidRDefault="00687611" w:rsidP="008E1087">
            <w:pPr>
              <w:rPr>
                <w:b/>
                <w:sz w:val="24"/>
                <w:szCs w:val="24"/>
                <w:highlight w:val="yellow"/>
              </w:rPr>
            </w:pPr>
            <w:r w:rsidRPr="008B4AB3">
              <w:rPr>
                <w:sz w:val="24"/>
                <w:szCs w:val="24"/>
                <w:lang w:val="en-US"/>
              </w:rPr>
              <w:t>VIN</w:t>
            </w:r>
            <w:r>
              <w:rPr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4963" w:type="dxa"/>
          </w:tcPr>
          <w:p w:rsidR="00687611" w:rsidRPr="008B4AB3" w:rsidRDefault="00687611" w:rsidP="008E1087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>Мощность двигателя (</w:t>
            </w:r>
            <w:r w:rsidRPr="003018B1">
              <w:rPr>
                <w:sz w:val="24"/>
                <w:szCs w:val="24"/>
                <w:u w:val="single"/>
              </w:rPr>
              <w:t>КВт</w:t>
            </w:r>
            <w:r w:rsidRPr="0027652C">
              <w:rPr>
                <w:sz w:val="24"/>
                <w:szCs w:val="24"/>
              </w:rPr>
              <w:t xml:space="preserve">/л.с.): </w:t>
            </w:r>
            <w:r w:rsidRPr="008B4AB3">
              <w:rPr>
                <w:b/>
                <w:sz w:val="24"/>
                <w:szCs w:val="24"/>
              </w:rPr>
              <w:t>_________</w:t>
            </w:r>
          </w:p>
        </w:tc>
      </w:tr>
      <w:tr w:rsidR="00687611" w:rsidRPr="0027652C" w:rsidTr="008E1087">
        <w:tc>
          <w:tcPr>
            <w:tcW w:w="5040" w:type="dxa"/>
          </w:tcPr>
          <w:p w:rsidR="00687611" w:rsidRPr="008B4AB3" w:rsidRDefault="00687611" w:rsidP="008E1087">
            <w:pPr>
              <w:rPr>
                <w:sz w:val="24"/>
                <w:szCs w:val="24"/>
                <w:highlight w:val="yellow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Год выпуска: </w:t>
            </w:r>
            <w:r>
              <w:rPr>
                <w:b/>
                <w:bCs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4963" w:type="dxa"/>
          </w:tcPr>
          <w:p w:rsidR="00687611" w:rsidRPr="008B4AB3" w:rsidRDefault="00687611" w:rsidP="008E1087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Рабочий объем двигателя, куб.см.: </w:t>
            </w:r>
            <w:r w:rsidRPr="008B4AB3">
              <w:rPr>
                <w:b/>
                <w:sz w:val="24"/>
                <w:szCs w:val="24"/>
              </w:rPr>
              <w:t>__________</w:t>
            </w:r>
          </w:p>
        </w:tc>
      </w:tr>
      <w:tr w:rsidR="00687611" w:rsidRPr="0027652C" w:rsidTr="008E1087">
        <w:trPr>
          <w:trHeight w:val="490"/>
        </w:trPr>
        <w:tc>
          <w:tcPr>
            <w:tcW w:w="5040" w:type="dxa"/>
          </w:tcPr>
          <w:p w:rsidR="00687611" w:rsidRPr="008B4AB3" w:rsidRDefault="00687611" w:rsidP="008E1087">
            <w:pPr>
              <w:rPr>
                <w:sz w:val="24"/>
                <w:szCs w:val="24"/>
                <w:highlight w:val="yellow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Тип: </w:t>
            </w:r>
            <w:r>
              <w:rPr>
                <w:b/>
                <w:bCs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4963" w:type="dxa"/>
          </w:tcPr>
          <w:p w:rsidR="00687611" w:rsidRPr="008B4AB3" w:rsidRDefault="00687611" w:rsidP="008E1087">
            <w:pPr>
              <w:rPr>
                <w:sz w:val="24"/>
                <w:szCs w:val="24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Тип двигателя: </w:t>
            </w:r>
            <w:r>
              <w:rPr>
                <w:b/>
                <w:sz w:val="24"/>
                <w:szCs w:val="24"/>
                <w:lang w:val="en-US"/>
              </w:rPr>
              <w:t>___________________</w:t>
            </w:r>
          </w:p>
        </w:tc>
      </w:tr>
      <w:tr w:rsidR="00687611" w:rsidRPr="0027652C" w:rsidTr="008E1087">
        <w:tc>
          <w:tcPr>
            <w:tcW w:w="5040" w:type="dxa"/>
          </w:tcPr>
          <w:p w:rsidR="00687611" w:rsidRPr="008B4AB3" w:rsidRDefault="00687611" w:rsidP="008E1087">
            <w:pPr>
              <w:rPr>
                <w:sz w:val="24"/>
                <w:szCs w:val="24"/>
                <w:highlight w:val="yellow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Модель, номер двигателя: </w:t>
            </w:r>
            <w:r>
              <w:rPr>
                <w:b/>
                <w:bCs/>
                <w:sz w:val="24"/>
                <w:szCs w:val="24"/>
                <w:lang w:val="en-US"/>
              </w:rPr>
              <w:t>__________________________</w:t>
            </w:r>
          </w:p>
        </w:tc>
        <w:tc>
          <w:tcPr>
            <w:tcW w:w="4963" w:type="dxa"/>
          </w:tcPr>
          <w:p w:rsidR="00687611" w:rsidRPr="0027652C" w:rsidRDefault="00687611" w:rsidP="008E1087">
            <w:pPr>
              <w:rPr>
                <w:sz w:val="24"/>
                <w:szCs w:val="24"/>
              </w:rPr>
            </w:pPr>
          </w:p>
        </w:tc>
      </w:tr>
      <w:tr w:rsidR="00687611" w:rsidRPr="0027652C" w:rsidTr="008E1087">
        <w:trPr>
          <w:trHeight w:val="439"/>
        </w:trPr>
        <w:tc>
          <w:tcPr>
            <w:tcW w:w="5040" w:type="dxa"/>
          </w:tcPr>
          <w:p w:rsidR="00687611" w:rsidRPr="008B4AB3" w:rsidRDefault="00687611" w:rsidP="008E1087">
            <w:pPr>
              <w:rPr>
                <w:sz w:val="24"/>
                <w:szCs w:val="24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Шасси (рама): </w:t>
            </w:r>
            <w:r>
              <w:rPr>
                <w:b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4963" w:type="dxa"/>
          </w:tcPr>
          <w:p w:rsidR="00687611" w:rsidRPr="008B4AB3" w:rsidRDefault="00687611" w:rsidP="008E1087">
            <w:pPr>
              <w:rPr>
                <w:sz w:val="24"/>
                <w:szCs w:val="24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ПТС </w:t>
            </w:r>
            <w:r>
              <w:rPr>
                <w:b/>
                <w:sz w:val="24"/>
                <w:szCs w:val="24"/>
                <w:lang w:val="en-US"/>
              </w:rPr>
              <w:t>_________________________</w:t>
            </w:r>
          </w:p>
        </w:tc>
      </w:tr>
      <w:tr w:rsidR="00687611" w:rsidRPr="0027652C" w:rsidTr="008E1087">
        <w:tc>
          <w:tcPr>
            <w:tcW w:w="5040" w:type="dxa"/>
          </w:tcPr>
          <w:p w:rsidR="00687611" w:rsidRPr="008B4AB3" w:rsidRDefault="00687611" w:rsidP="008E1087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Кузов (кабина, прицеп): </w:t>
            </w:r>
            <w:r w:rsidRPr="008B4AB3">
              <w:rPr>
                <w:b/>
                <w:bCs/>
                <w:sz w:val="24"/>
                <w:szCs w:val="24"/>
              </w:rPr>
              <w:t>________________</w:t>
            </w:r>
          </w:p>
          <w:p w:rsidR="00687611" w:rsidRPr="008B4AB3" w:rsidRDefault="00687611" w:rsidP="008E1087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Масса без нагрузки, кг.: </w:t>
            </w:r>
            <w:r w:rsidRPr="008B4AB3"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4963" w:type="dxa"/>
          </w:tcPr>
          <w:p w:rsidR="00687611" w:rsidRPr="008B4AB3" w:rsidRDefault="00687611" w:rsidP="008E1087">
            <w:pPr>
              <w:rPr>
                <w:sz w:val="24"/>
                <w:szCs w:val="24"/>
                <w:lang w:val="en-US"/>
              </w:rPr>
            </w:pPr>
            <w:r w:rsidRPr="0027652C">
              <w:rPr>
                <w:sz w:val="24"/>
                <w:szCs w:val="24"/>
              </w:rPr>
              <w:t xml:space="preserve">Разрешенная максимальная масса, кг:. </w:t>
            </w:r>
            <w:r>
              <w:rPr>
                <w:b/>
                <w:sz w:val="24"/>
                <w:szCs w:val="24"/>
                <w:lang w:val="en-US"/>
              </w:rPr>
              <w:t>______</w:t>
            </w:r>
          </w:p>
        </w:tc>
      </w:tr>
      <w:tr w:rsidR="00687611" w:rsidRPr="0027652C" w:rsidTr="008E1087">
        <w:tc>
          <w:tcPr>
            <w:tcW w:w="5040" w:type="dxa"/>
          </w:tcPr>
          <w:p w:rsidR="00687611" w:rsidRPr="0027652C" w:rsidRDefault="00687611" w:rsidP="008E1087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Организация изготовитель: </w:t>
            </w:r>
            <w:r>
              <w:rPr>
                <w:b/>
                <w:bCs/>
                <w:sz w:val="24"/>
                <w:szCs w:val="24"/>
                <w:lang w:val="en-US"/>
              </w:rPr>
              <w:t>_______________________________</w:t>
            </w:r>
            <w:r w:rsidRPr="0027652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963" w:type="dxa"/>
          </w:tcPr>
          <w:p w:rsidR="00687611" w:rsidRPr="0027652C" w:rsidRDefault="00687611" w:rsidP="008E1087">
            <w:pPr>
              <w:rPr>
                <w:sz w:val="24"/>
                <w:szCs w:val="24"/>
              </w:rPr>
            </w:pPr>
          </w:p>
        </w:tc>
      </w:tr>
    </w:tbl>
    <w:p w:rsidR="00290848" w:rsidRPr="0027652C" w:rsidRDefault="001B7372" w:rsidP="00290848">
      <w:pPr>
        <w:ind w:firstLine="709"/>
        <w:jc w:val="both"/>
        <w:rPr>
          <w:sz w:val="24"/>
          <w:szCs w:val="24"/>
        </w:rPr>
      </w:pPr>
      <w:r w:rsidRPr="0027652C">
        <w:rPr>
          <w:sz w:val="24"/>
          <w:szCs w:val="24"/>
        </w:rPr>
        <w:t xml:space="preserve"> </w:t>
      </w:r>
      <w:r w:rsidR="00290848" w:rsidRPr="0027652C">
        <w:rPr>
          <w:sz w:val="24"/>
          <w:szCs w:val="24"/>
        </w:rPr>
        <w:t>(далее - Имущество).</w:t>
      </w:r>
    </w:p>
    <w:p w:rsidR="00EA5B47" w:rsidRPr="0027652C" w:rsidRDefault="00EA5B47" w:rsidP="00EA5B47">
      <w:pPr>
        <w:ind w:firstLine="709"/>
        <w:jc w:val="both"/>
        <w:rPr>
          <w:b/>
          <w:bCs/>
          <w:sz w:val="24"/>
          <w:szCs w:val="24"/>
        </w:rPr>
      </w:pPr>
    </w:p>
    <w:p w:rsidR="00290848" w:rsidRPr="0027652C" w:rsidRDefault="00290848" w:rsidP="005F42EA">
      <w:pPr>
        <w:tabs>
          <w:tab w:val="left" w:pos="709"/>
        </w:tabs>
        <w:suppressAutoHyphens w:val="0"/>
        <w:autoSpaceDE/>
        <w:ind w:right="-567" w:firstLine="720"/>
        <w:jc w:val="both"/>
        <w:rPr>
          <w:sz w:val="24"/>
          <w:szCs w:val="24"/>
        </w:rPr>
      </w:pPr>
      <w:r w:rsidRPr="0027652C">
        <w:rPr>
          <w:sz w:val="24"/>
          <w:szCs w:val="24"/>
        </w:rPr>
        <w:t>Имущество сторонами осмотрено. Стороны претензий к техническому состоянию не имеют.</w:t>
      </w:r>
    </w:p>
    <w:p w:rsidR="005F42EA" w:rsidRPr="0027652C" w:rsidRDefault="005F42EA" w:rsidP="005F42EA">
      <w:pPr>
        <w:tabs>
          <w:tab w:val="left" w:pos="709"/>
        </w:tabs>
        <w:suppressAutoHyphens w:val="0"/>
        <w:autoSpaceDE/>
        <w:ind w:right="-567" w:firstLine="720"/>
        <w:jc w:val="both"/>
        <w:rPr>
          <w:sz w:val="24"/>
          <w:szCs w:val="24"/>
        </w:rPr>
      </w:pPr>
      <w:r w:rsidRPr="0027652C">
        <w:rPr>
          <w:sz w:val="24"/>
          <w:szCs w:val="24"/>
        </w:rPr>
        <w:t>Стороны претензий друг к другу не имеют.</w:t>
      </w:r>
    </w:p>
    <w:p w:rsidR="005F42EA" w:rsidRPr="0027652C" w:rsidRDefault="005F42EA" w:rsidP="005F42EA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27652C">
        <w:rPr>
          <w:sz w:val="24"/>
          <w:szCs w:val="24"/>
        </w:rPr>
        <w:t>Настоящий акт приема – передачи составлен и подписан сторонами в трех экземплярах, из которых один находится у Продавца, второй – у Покупателя,</w:t>
      </w:r>
      <w:r w:rsidRPr="0027652C">
        <w:rPr>
          <w:b/>
          <w:sz w:val="24"/>
          <w:szCs w:val="24"/>
        </w:rPr>
        <w:t xml:space="preserve"> </w:t>
      </w:r>
      <w:r w:rsidRPr="0027652C">
        <w:rPr>
          <w:sz w:val="24"/>
          <w:szCs w:val="24"/>
        </w:rPr>
        <w:t xml:space="preserve">третий </w:t>
      </w:r>
      <w:r w:rsidR="00136897" w:rsidRPr="0027652C">
        <w:rPr>
          <w:sz w:val="24"/>
          <w:szCs w:val="24"/>
        </w:rPr>
        <w:t>–</w:t>
      </w:r>
      <w:r w:rsidRPr="0027652C">
        <w:rPr>
          <w:sz w:val="24"/>
          <w:szCs w:val="24"/>
        </w:rPr>
        <w:t xml:space="preserve"> </w:t>
      </w:r>
      <w:r w:rsidR="00136897" w:rsidRPr="0027652C">
        <w:rPr>
          <w:sz w:val="24"/>
          <w:szCs w:val="24"/>
        </w:rPr>
        <w:t>у собственника имущества.</w:t>
      </w:r>
      <w:r w:rsidRPr="0027652C">
        <w:rPr>
          <w:sz w:val="24"/>
          <w:szCs w:val="24"/>
        </w:rPr>
        <w:t xml:space="preserve">    </w:t>
      </w:r>
    </w:p>
    <w:p w:rsidR="00136897" w:rsidRPr="0027652C" w:rsidRDefault="00136897" w:rsidP="00355C81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0243" w:type="dxa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8"/>
        <w:gridCol w:w="4995"/>
      </w:tblGrid>
      <w:tr w:rsidR="00136897" w:rsidRPr="0027652C" w:rsidTr="00136897">
        <w:trPr>
          <w:trHeight w:val="278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897" w:rsidRPr="0027652C" w:rsidRDefault="00136897" w:rsidP="00136897">
            <w:pPr>
              <w:jc w:val="center"/>
              <w:rPr>
                <w:b/>
                <w:bCs/>
                <w:sz w:val="24"/>
                <w:szCs w:val="24"/>
              </w:rPr>
            </w:pPr>
            <w:r w:rsidRPr="0027652C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897" w:rsidRPr="0027652C" w:rsidRDefault="00136897" w:rsidP="00136897">
            <w:pPr>
              <w:jc w:val="center"/>
              <w:rPr>
                <w:sz w:val="24"/>
                <w:szCs w:val="24"/>
              </w:rPr>
            </w:pPr>
            <w:r w:rsidRPr="0027652C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136897" w:rsidRPr="0027652C" w:rsidTr="00136897">
        <w:trPr>
          <w:trHeight w:val="529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</w:tcBorders>
          </w:tcPr>
          <w:p w:rsidR="00136897" w:rsidRPr="00687611" w:rsidRDefault="00687611" w:rsidP="00136897">
            <w:pPr>
              <w:rPr>
                <w:b/>
                <w:sz w:val="24"/>
                <w:szCs w:val="24"/>
              </w:rPr>
            </w:pPr>
            <w:r w:rsidRPr="00687611">
              <w:rPr>
                <w:b/>
                <w:sz w:val="24"/>
                <w:szCs w:val="24"/>
              </w:rPr>
              <w:t>ООО «Ларго моторс»</w:t>
            </w:r>
            <w:r w:rsidR="001B7372" w:rsidRPr="00687611">
              <w:rPr>
                <w:b/>
                <w:sz w:val="24"/>
                <w:szCs w:val="24"/>
              </w:rPr>
              <w:t xml:space="preserve"> </w:t>
            </w:r>
            <w:r w:rsidR="00136897" w:rsidRPr="00687611">
              <w:rPr>
                <w:b/>
                <w:sz w:val="24"/>
                <w:szCs w:val="24"/>
              </w:rPr>
              <w:t xml:space="preserve"> </w:t>
            </w:r>
          </w:p>
          <w:p w:rsidR="00136897" w:rsidRPr="0027652C" w:rsidRDefault="00136897" w:rsidP="00136897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897" w:rsidRPr="0027652C" w:rsidRDefault="00136897" w:rsidP="00687611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6897" w:rsidRPr="0027652C" w:rsidTr="00822FE1">
        <w:trPr>
          <w:trHeight w:val="1623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B7372" w:rsidRPr="0027652C" w:rsidRDefault="001B7372" w:rsidP="001B7372">
            <w:pPr>
              <w:rPr>
                <w:rFonts w:eastAsia="Arial"/>
                <w:bCs/>
                <w:sz w:val="24"/>
                <w:szCs w:val="24"/>
              </w:rPr>
            </w:pPr>
            <w:r w:rsidRPr="0027652C">
              <w:rPr>
                <w:rFonts w:eastAsia="Arial"/>
                <w:bCs/>
                <w:sz w:val="24"/>
                <w:szCs w:val="24"/>
              </w:rPr>
              <w:t>Конкурсный управляющий</w:t>
            </w:r>
          </w:p>
          <w:p w:rsidR="001B7372" w:rsidRPr="0027652C" w:rsidRDefault="001B7372" w:rsidP="001B7372">
            <w:pPr>
              <w:rPr>
                <w:rFonts w:eastAsia="Arial"/>
                <w:bCs/>
                <w:sz w:val="24"/>
                <w:szCs w:val="24"/>
              </w:rPr>
            </w:pPr>
          </w:p>
          <w:p w:rsidR="001B7372" w:rsidRPr="0027652C" w:rsidRDefault="001B7372" w:rsidP="001B7372">
            <w:pPr>
              <w:rPr>
                <w:rFonts w:eastAsia="Arial"/>
                <w:bCs/>
                <w:sz w:val="24"/>
                <w:szCs w:val="24"/>
              </w:rPr>
            </w:pPr>
          </w:p>
          <w:p w:rsidR="001B7372" w:rsidRPr="0027652C" w:rsidRDefault="001B7372" w:rsidP="001B7372">
            <w:pPr>
              <w:pStyle w:val="af3"/>
              <w:ind w:right="-1"/>
              <w:jc w:val="both"/>
              <w:rPr>
                <w:bCs/>
                <w:sz w:val="24"/>
                <w:szCs w:val="24"/>
                <w:lang w:eastAsia="ar-SA"/>
              </w:rPr>
            </w:pPr>
            <w:r w:rsidRPr="0027652C">
              <w:rPr>
                <w:bCs/>
                <w:sz w:val="24"/>
                <w:szCs w:val="24"/>
                <w:lang w:eastAsia="ar-SA"/>
              </w:rPr>
              <w:t>_____________________/ Е.Е. Шуляковская</w:t>
            </w:r>
          </w:p>
          <w:p w:rsidR="00136897" w:rsidRPr="0027652C" w:rsidRDefault="001B7372" w:rsidP="001B7372">
            <w:pPr>
              <w:rPr>
                <w:sz w:val="24"/>
                <w:szCs w:val="24"/>
              </w:rPr>
            </w:pPr>
            <w:r w:rsidRPr="0027652C">
              <w:rPr>
                <w:rFonts w:eastAsia="Arial"/>
                <w:bCs/>
                <w:sz w:val="24"/>
                <w:szCs w:val="24"/>
              </w:rPr>
              <w:t>М.П.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75" w:rsidRPr="0027652C" w:rsidRDefault="00E00475" w:rsidP="00136897">
            <w:pPr>
              <w:rPr>
                <w:sz w:val="24"/>
                <w:szCs w:val="24"/>
              </w:rPr>
            </w:pPr>
          </w:p>
          <w:p w:rsidR="00822FE1" w:rsidRPr="0027652C" w:rsidRDefault="00822FE1" w:rsidP="00136897">
            <w:pPr>
              <w:rPr>
                <w:sz w:val="24"/>
                <w:szCs w:val="24"/>
              </w:rPr>
            </w:pPr>
          </w:p>
          <w:p w:rsidR="00822FE1" w:rsidRPr="0027652C" w:rsidRDefault="00822FE1" w:rsidP="00136897">
            <w:pPr>
              <w:rPr>
                <w:sz w:val="24"/>
                <w:szCs w:val="24"/>
              </w:rPr>
            </w:pPr>
          </w:p>
          <w:p w:rsidR="00E00475" w:rsidRPr="0027652C" w:rsidRDefault="00E00475" w:rsidP="00136897">
            <w:pPr>
              <w:rPr>
                <w:sz w:val="24"/>
                <w:szCs w:val="24"/>
              </w:rPr>
            </w:pPr>
          </w:p>
          <w:p w:rsidR="001B7372" w:rsidRPr="0027652C" w:rsidRDefault="001B7372" w:rsidP="001B7372">
            <w:pPr>
              <w:rPr>
                <w:sz w:val="24"/>
                <w:szCs w:val="24"/>
              </w:rPr>
            </w:pPr>
            <w:r w:rsidRPr="0027652C">
              <w:rPr>
                <w:sz w:val="24"/>
                <w:szCs w:val="24"/>
              </w:rPr>
              <w:t xml:space="preserve">_____________________/ </w:t>
            </w:r>
            <w:r w:rsidR="00687611">
              <w:rPr>
                <w:sz w:val="24"/>
                <w:szCs w:val="24"/>
              </w:rPr>
              <w:t>___________________</w:t>
            </w:r>
          </w:p>
          <w:p w:rsidR="00136897" w:rsidRPr="0027652C" w:rsidRDefault="00136897" w:rsidP="00136897">
            <w:pPr>
              <w:rPr>
                <w:b/>
                <w:sz w:val="24"/>
                <w:szCs w:val="24"/>
              </w:rPr>
            </w:pPr>
          </w:p>
        </w:tc>
      </w:tr>
    </w:tbl>
    <w:p w:rsidR="005F42EA" w:rsidRPr="0027652C" w:rsidRDefault="005F42EA" w:rsidP="00BB6A6E">
      <w:pPr>
        <w:jc w:val="both"/>
      </w:pPr>
    </w:p>
    <w:sectPr w:rsidR="005F42EA" w:rsidRPr="0027652C" w:rsidSect="000C5506">
      <w:footerReference w:type="default" r:id="rId7"/>
      <w:pgSz w:w="11906" w:h="16838"/>
      <w:pgMar w:top="1134" w:right="850" w:bottom="1170" w:left="90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45" w:rsidRDefault="001F1645">
      <w:r>
        <w:separator/>
      </w:r>
    </w:p>
  </w:endnote>
  <w:endnote w:type="continuationSeparator" w:id="1">
    <w:p w:rsidR="001F1645" w:rsidRDefault="001F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9F" w:rsidRPr="008B4AB3" w:rsidRDefault="005D211D" w:rsidP="005F42EA">
    <w:pPr>
      <w:pStyle w:val="aa"/>
      <w:ind w:right="360"/>
      <w:rPr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3.5pt;margin-top:.05pt;width:69.2pt;height:11.45pt;z-index:251657216;mso-wrap-distance-left:0;mso-wrap-distance-right:0;mso-position-horizontal-relative:page" stroked="f">
          <v:fill opacity="0" color2="black"/>
          <v:textbox inset="0,0,0,0">
            <w:txbxContent>
              <w:p w:rsidR="00DA579F" w:rsidRDefault="005D211D" w:rsidP="005F42EA">
                <w:pPr>
                  <w:pStyle w:val="aa"/>
                  <w:jc w:val="right"/>
                </w:pPr>
                <w:r>
                  <w:rPr>
                    <w:rStyle w:val="a4"/>
                  </w:rPr>
                  <w:fldChar w:fldCharType="begin"/>
                </w:r>
                <w:r w:rsidR="00DA579F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574AC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_x0000_s2052" type="#_x0000_t202" style="position:absolute;margin-left:531.5pt;margin-top:.05pt;width:21.1pt;height:7.6pt;z-index:251658240;mso-wrap-distance-left:0;mso-wrap-distance-right:0;mso-position-horizontal-relative:page" stroked="f">
          <v:fill opacity="0" color2="black"/>
          <v:textbox inset="0,0,0,0">
            <w:txbxContent>
              <w:p w:rsidR="00DA579F" w:rsidRDefault="00DA579F" w:rsidP="005F42EA">
                <w:pPr>
                  <w:jc w:val="right"/>
                </w:pPr>
              </w:p>
            </w:txbxContent>
          </v:textbox>
          <w10:wrap type="square" side="largest" anchorx="page"/>
        </v:shape>
      </w:pict>
    </w:r>
    <w:r w:rsidR="00DA579F">
      <w:t>__________________/Шуляковская Е.Е.</w:t>
    </w:r>
    <w:r w:rsidR="00DA579F">
      <w:tab/>
    </w:r>
    <w:r w:rsidR="00DA579F">
      <w:tab/>
      <w:t xml:space="preserve">                      ________________/</w:t>
    </w:r>
    <w:r w:rsidR="008B4AB3">
      <w:rPr>
        <w:lang w:val="en-US"/>
      </w:rPr>
      <w:t>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45" w:rsidRDefault="001F1645">
      <w:r>
        <w:separator/>
      </w:r>
    </w:p>
  </w:footnote>
  <w:footnote w:type="continuationSeparator" w:id="1">
    <w:p w:rsidR="001F1645" w:rsidRDefault="001F1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8341C19"/>
    <w:multiLevelType w:val="hybridMultilevel"/>
    <w:tmpl w:val="47FE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811AC"/>
    <w:multiLevelType w:val="hybridMultilevel"/>
    <w:tmpl w:val="7A105616"/>
    <w:lvl w:ilvl="0" w:tplc="275699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7AE1"/>
    <w:rsid w:val="000233A4"/>
    <w:rsid w:val="000574AC"/>
    <w:rsid w:val="000B2B65"/>
    <w:rsid w:val="000C3867"/>
    <w:rsid w:val="000C5506"/>
    <w:rsid w:val="0011721E"/>
    <w:rsid w:val="0012126F"/>
    <w:rsid w:val="00133E07"/>
    <w:rsid w:val="00136897"/>
    <w:rsid w:val="00157471"/>
    <w:rsid w:val="001A1F16"/>
    <w:rsid w:val="001B07D5"/>
    <w:rsid w:val="001B7372"/>
    <w:rsid w:val="001D5907"/>
    <w:rsid w:val="001D676E"/>
    <w:rsid w:val="001F1645"/>
    <w:rsid w:val="00214022"/>
    <w:rsid w:val="00222301"/>
    <w:rsid w:val="002372DC"/>
    <w:rsid w:val="002421DE"/>
    <w:rsid w:val="0027652C"/>
    <w:rsid w:val="00286268"/>
    <w:rsid w:val="00290848"/>
    <w:rsid w:val="003018B1"/>
    <w:rsid w:val="0031231F"/>
    <w:rsid w:val="0035229C"/>
    <w:rsid w:val="00355C81"/>
    <w:rsid w:val="00357CED"/>
    <w:rsid w:val="00363A66"/>
    <w:rsid w:val="00372F49"/>
    <w:rsid w:val="00385FE4"/>
    <w:rsid w:val="003B3342"/>
    <w:rsid w:val="003C7071"/>
    <w:rsid w:val="003D5CCC"/>
    <w:rsid w:val="003E14EB"/>
    <w:rsid w:val="0041267A"/>
    <w:rsid w:val="004168E5"/>
    <w:rsid w:val="00424118"/>
    <w:rsid w:val="00424B48"/>
    <w:rsid w:val="00480A82"/>
    <w:rsid w:val="004E0C2D"/>
    <w:rsid w:val="0055510F"/>
    <w:rsid w:val="00582D83"/>
    <w:rsid w:val="005C4171"/>
    <w:rsid w:val="005D211D"/>
    <w:rsid w:val="005F42EA"/>
    <w:rsid w:val="00621E42"/>
    <w:rsid w:val="00651EC4"/>
    <w:rsid w:val="0067131D"/>
    <w:rsid w:val="00675D2D"/>
    <w:rsid w:val="006838E0"/>
    <w:rsid w:val="00687611"/>
    <w:rsid w:val="007146B5"/>
    <w:rsid w:val="007520AB"/>
    <w:rsid w:val="007946A9"/>
    <w:rsid w:val="007E462F"/>
    <w:rsid w:val="008222A2"/>
    <w:rsid w:val="00822FE1"/>
    <w:rsid w:val="00850442"/>
    <w:rsid w:val="0086698D"/>
    <w:rsid w:val="00877AE1"/>
    <w:rsid w:val="0089230E"/>
    <w:rsid w:val="008966FC"/>
    <w:rsid w:val="008B48E8"/>
    <w:rsid w:val="008B4AB3"/>
    <w:rsid w:val="00904D45"/>
    <w:rsid w:val="00977918"/>
    <w:rsid w:val="0098776A"/>
    <w:rsid w:val="009C2452"/>
    <w:rsid w:val="009D7DEC"/>
    <w:rsid w:val="009E7988"/>
    <w:rsid w:val="009F1FF3"/>
    <w:rsid w:val="00A24EFA"/>
    <w:rsid w:val="00A33A1C"/>
    <w:rsid w:val="00A42D80"/>
    <w:rsid w:val="00A6220E"/>
    <w:rsid w:val="00B20A98"/>
    <w:rsid w:val="00B45721"/>
    <w:rsid w:val="00B82257"/>
    <w:rsid w:val="00B85FD7"/>
    <w:rsid w:val="00BA48C4"/>
    <w:rsid w:val="00BB29A4"/>
    <w:rsid w:val="00BB6A6E"/>
    <w:rsid w:val="00C4671D"/>
    <w:rsid w:val="00CF64AB"/>
    <w:rsid w:val="00D171C4"/>
    <w:rsid w:val="00D477FE"/>
    <w:rsid w:val="00D65049"/>
    <w:rsid w:val="00D81A59"/>
    <w:rsid w:val="00D976E7"/>
    <w:rsid w:val="00DA579F"/>
    <w:rsid w:val="00DB1F35"/>
    <w:rsid w:val="00E00475"/>
    <w:rsid w:val="00E0732C"/>
    <w:rsid w:val="00E428DB"/>
    <w:rsid w:val="00EA5B47"/>
    <w:rsid w:val="00EA77A5"/>
    <w:rsid w:val="00F15E31"/>
    <w:rsid w:val="00F24E75"/>
    <w:rsid w:val="00F72725"/>
    <w:rsid w:val="00FB3E6D"/>
    <w:rsid w:val="00FC4135"/>
    <w:rsid w:val="00F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50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C5506"/>
    <w:pPr>
      <w:tabs>
        <w:tab w:val="num" w:pos="0"/>
      </w:tabs>
      <w:autoSpaceDE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D211D"/>
    <w:rPr>
      <w:rFonts w:cs="Times New Roman"/>
      <w:b/>
      <w:bCs/>
      <w:kern w:val="1"/>
      <w:sz w:val="48"/>
      <w:szCs w:val="48"/>
      <w:lang w:eastAsia="ar-SA" w:bidi="ar-SA"/>
    </w:rPr>
  </w:style>
  <w:style w:type="character" w:customStyle="1" w:styleId="3">
    <w:name w:val="Основной шрифт абзаца3"/>
    <w:rsid w:val="000C5506"/>
  </w:style>
  <w:style w:type="character" w:customStyle="1" w:styleId="2">
    <w:name w:val="Основной шрифт абзаца2"/>
    <w:rsid w:val="000C5506"/>
  </w:style>
  <w:style w:type="character" w:customStyle="1" w:styleId="11">
    <w:name w:val="Основной шрифт абзаца1"/>
    <w:rsid w:val="000C5506"/>
  </w:style>
  <w:style w:type="character" w:styleId="a4">
    <w:name w:val="page number"/>
    <w:basedOn w:val="11"/>
    <w:rsid w:val="000C5506"/>
    <w:rPr>
      <w:rFonts w:cs="Times New Roman"/>
    </w:rPr>
  </w:style>
  <w:style w:type="character" w:customStyle="1" w:styleId="epm">
    <w:name w:val="epm"/>
    <w:basedOn w:val="11"/>
    <w:rsid w:val="000C5506"/>
    <w:rPr>
      <w:rFonts w:cs="Times New Roman"/>
    </w:rPr>
  </w:style>
  <w:style w:type="character" w:styleId="a5">
    <w:name w:val="Hyperlink"/>
    <w:basedOn w:val="a1"/>
    <w:rsid w:val="000C5506"/>
    <w:rPr>
      <w:rFonts w:cs="Times New Roman"/>
      <w:color w:val="1C50A4"/>
      <w:u w:val="none"/>
    </w:rPr>
  </w:style>
  <w:style w:type="character" w:customStyle="1" w:styleId="12">
    <w:name w:val="Знак Знак1"/>
    <w:rsid w:val="000C5506"/>
    <w:rPr>
      <w:sz w:val="24"/>
      <w:lang w:val="ru-RU" w:eastAsia="ar-SA" w:bidi="ar-SA"/>
    </w:rPr>
  </w:style>
  <w:style w:type="character" w:customStyle="1" w:styleId="apple-converted-space">
    <w:name w:val="apple-converted-space"/>
    <w:basedOn w:val="11"/>
    <w:rsid w:val="000C5506"/>
    <w:rPr>
      <w:rFonts w:cs="Times New Roman"/>
    </w:rPr>
  </w:style>
  <w:style w:type="character" w:customStyle="1" w:styleId="a6">
    <w:name w:val="Символ нумерации"/>
    <w:rsid w:val="000C5506"/>
  </w:style>
  <w:style w:type="paragraph" w:customStyle="1" w:styleId="a7">
    <w:name w:val="Заголовок"/>
    <w:basedOn w:val="a"/>
    <w:next w:val="a0"/>
    <w:rsid w:val="000C55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0C5506"/>
    <w:pPr>
      <w:autoSpaceDE/>
      <w:jc w:val="both"/>
    </w:pPr>
    <w:rPr>
      <w:sz w:val="26"/>
      <w:szCs w:val="24"/>
    </w:rPr>
  </w:style>
  <w:style w:type="character" w:customStyle="1" w:styleId="a8">
    <w:name w:val="Основной текст Знак"/>
    <w:basedOn w:val="a1"/>
    <w:link w:val="a0"/>
    <w:semiHidden/>
    <w:locked/>
    <w:rsid w:val="005D211D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0"/>
    <w:rsid w:val="000C5506"/>
    <w:rPr>
      <w:rFonts w:cs="Mangal"/>
    </w:rPr>
  </w:style>
  <w:style w:type="paragraph" w:customStyle="1" w:styleId="30">
    <w:name w:val="Название3"/>
    <w:basedOn w:val="a"/>
    <w:rsid w:val="000C5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C5506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C5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C550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0C5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C5506"/>
    <w:pPr>
      <w:suppressLineNumbers/>
    </w:pPr>
    <w:rPr>
      <w:rFonts w:cs="Mangal"/>
    </w:rPr>
  </w:style>
  <w:style w:type="paragraph" w:customStyle="1" w:styleId="ConsPlusNormal">
    <w:name w:val="ConsPlusNormal"/>
    <w:rsid w:val="000C55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footer"/>
    <w:basedOn w:val="a"/>
    <w:link w:val="ab"/>
    <w:rsid w:val="000C5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semiHidden/>
    <w:locked/>
    <w:rsid w:val="005D211D"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rsid w:val="000C550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header"/>
    <w:basedOn w:val="a"/>
    <w:link w:val="ad"/>
    <w:rsid w:val="000C55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locked/>
    <w:rsid w:val="005D211D"/>
    <w:rPr>
      <w:rFonts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rsid w:val="000C55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locked/>
    <w:rsid w:val="005D211D"/>
    <w:rPr>
      <w:rFonts w:cs="Times New Roman"/>
      <w:sz w:val="2"/>
      <w:lang w:eastAsia="ar-SA" w:bidi="ar-SA"/>
    </w:rPr>
  </w:style>
  <w:style w:type="paragraph" w:customStyle="1" w:styleId="af0">
    <w:name w:val="Содержимое таблицы"/>
    <w:basedOn w:val="a"/>
    <w:rsid w:val="000C5506"/>
    <w:pPr>
      <w:suppressLineNumbers/>
    </w:pPr>
  </w:style>
  <w:style w:type="paragraph" w:customStyle="1" w:styleId="af1">
    <w:name w:val="Заголовок таблицы"/>
    <w:basedOn w:val="af0"/>
    <w:rsid w:val="000C5506"/>
    <w:pPr>
      <w:jc w:val="center"/>
    </w:pPr>
    <w:rPr>
      <w:b/>
      <w:bCs/>
    </w:rPr>
  </w:style>
  <w:style w:type="paragraph" w:customStyle="1" w:styleId="af2">
    <w:name w:val="Содержимое врезки"/>
    <w:basedOn w:val="a0"/>
    <w:rsid w:val="000C5506"/>
  </w:style>
  <w:style w:type="paragraph" w:customStyle="1" w:styleId="af3">
    <w:name w:val="Ñòèëü"/>
    <w:rsid w:val="00F15E31"/>
    <w:pPr>
      <w:suppressAutoHyphens/>
    </w:pPr>
    <w:rPr>
      <w:rFonts w:eastAsia="Arial"/>
    </w:rPr>
  </w:style>
  <w:style w:type="character" w:customStyle="1" w:styleId="fieldvehicle-type">
    <w:name w:val="field vehicle-type"/>
    <w:basedOn w:val="a1"/>
    <w:rsid w:val="00133E07"/>
  </w:style>
  <w:style w:type="character" w:styleId="af4">
    <w:name w:val="annotation reference"/>
    <w:basedOn w:val="a1"/>
    <w:semiHidden/>
    <w:rsid w:val="008222A2"/>
    <w:rPr>
      <w:sz w:val="16"/>
      <w:szCs w:val="16"/>
    </w:rPr>
  </w:style>
  <w:style w:type="paragraph" w:styleId="af5">
    <w:name w:val="annotation text"/>
    <w:basedOn w:val="a"/>
    <w:semiHidden/>
    <w:rsid w:val="008222A2"/>
  </w:style>
  <w:style w:type="paragraph" w:styleId="af6">
    <w:name w:val="annotation subject"/>
    <w:basedOn w:val="af5"/>
    <w:next w:val="af5"/>
    <w:semiHidden/>
    <w:rsid w:val="008222A2"/>
    <w:rPr>
      <w:b/>
      <w:bCs/>
    </w:rPr>
  </w:style>
  <w:style w:type="character" w:customStyle="1" w:styleId="2BookmanOldStyle">
    <w:name w:val="Основной текст (2) + Bookman Old Style"/>
    <w:aliases w:val="7,5 pt"/>
    <w:basedOn w:val="a1"/>
    <w:rsid w:val="003018B1"/>
    <w:rPr>
      <w:rFonts w:ascii="Bookman Old Style" w:hAnsi="Bookman Old Style" w:cs="Bookman Old Style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paragraph">
    <w:name w:val="paragraph"/>
    <w:basedOn w:val="2"/>
    <w:rsid w:val="008B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___</vt:lpstr>
    </vt:vector>
  </TitlesOfParts>
  <Company>Home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___</dc:title>
  <dc:creator>Елена</dc:creator>
  <cp:lastModifiedBy>Иван</cp:lastModifiedBy>
  <cp:revision>2</cp:revision>
  <cp:lastPrinted>2019-03-01T10:48:00Z</cp:lastPrinted>
  <dcterms:created xsi:type="dcterms:W3CDTF">2019-06-06T14:15:00Z</dcterms:created>
  <dcterms:modified xsi:type="dcterms:W3CDTF">2019-06-06T14:15:00Z</dcterms:modified>
</cp:coreProperties>
</file>