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5D" w:rsidRPr="00E02466" w:rsidRDefault="00880409" w:rsidP="000C2767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bookmarkStart w:id="0" w:name="_GoBack"/>
      <w:bookmarkEnd w:id="0"/>
      <w:r w:rsidRPr="00E02466">
        <w:rPr>
          <w:b/>
          <w:spacing w:val="-1"/>
          <w:sz w:val="22"/>
          <w:szCs w:val="22"/>
        </w:rPr>
        <w:t>ДОГОВОР О ЗАДАТКЕ</w:t>
      </w:r>
    </w:p>
    <w:p w:rsidR="00701FF9" w:rsidRPr="00E02466" w:rsidRDefault="00701FF9" w:rsidP="000C2767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:rsidR="00F0035D" w:rsidRPr="00E02466" w:rsidRDefault="00F0035D" w:rsidP="000C2767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E02466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E02466">
        <w:rPr>
          <w:spacing w:val="-4"/>
          <w:sz w:val="22"/>
          <w:szCs w:val="22"/>
        </w:rPr>
        <w:t xml:space="preserve">   </w:t>
      </w:r>
      <w:r w:rsidR="00F71BE7" w:rsidRPr="00E02466">
        <w:rPr>
          <w:spacing w:val="-4"/>
          <w:sz w:val="22"/>
          <w:szCs w:val="22"/>
        </w:rPr>
        <w:t xml:space="preserve">        </w:t>
      </w:r>
      <w:r w:rsidR="001343FD" w:rsidRPr="00E02466">
        <w:rPr>
          <w:spacing w:val="-4"/>
          <w:sz w:val="22"/>
          <w:szCs w:val="22"/>
        </w:rPr>
        <w:t xml:space="preserve">    </w:t>
      </w:r>
      <w:r w:rsidRPr="00E02466">
        <w:rPr>
          <w:spacing w:val="-4"/>
          <w:sz w:val="22"/>
          <w:szCs w:val="22"/>
        </w:rPr>
        <w:t xml:space="preserve">         </w:t>
      </w:r>
      <w:r w:rsidR="00F71BE7" w:rsidRPr="00E02466">
        <w:rPr>
          <w:spacing w:val="-4"/>
          <w:sz w:val="22"/>
          <w:szCs w:val="22"/>
        </w:rPr>
        <w:t>«____» __________________ 201</w:t>
      </w:r>
      <w:r w:rsidR="00AF22A1" w:rsidRPr="00E02466">
        <w:rPr>
          <w:spacing w:val="-4"/>
          <w:sz w:val="22"/>
          <w:szCs w:val="22"/>
        </w:rPr>
        <w:t>9</w:t>
      </w:r>
      <w:r w:rsidRPr="00E02466">
        <w:rPr>
          <w:spacing w:val="-4"/>
          <w:sz w:val="22"/>
          <w:szCs w:val="22"/>
        </w:rPr>
        <w:t xml:space="preserve"> г.</w:t>
      </w:r>
    </w:p>
    <w:p w:rsidR="00F0035D" w:rsidRPr="00E02466" w:rsidRDefault="00F0035D" w:rsidP="000C2767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:rsidR="003F0D3C" w:rsidRPr="00E02466" w:rsidRDefault="00F0035D" w:rsidP="000C2767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r w:rsidRPr="003E5B96">
        <w:rPr>
          <w:sz w:val="22"/>
          <w:szCs w:val="22"/>
          <w:lang w:val="ru-RU"/>
        </w:rPr>
        <w:t>Финансовый управляющий</w:t>
      </w:r>
      <w:r w:rsidR="00C64D31" w:rsidRPr="003E5B96">
        <w:rPr>
          <w:sz w:val="22"/>
          <w:szCs w:val="22"/>
          <w:lang w:val="ru-RU"/>
        </w:rPr>
        <w:t xml:space="preserve"> </w:t>
      </w:r>
      <w:r w:rsidR="003E5B96" w:rsidRPr="003E5B96">
        <w:rPr>
          <w:sz w:val="22"/>
          <w:szCs w:val="22"/>
          <w:lang w:val="ru-RU" w:eastAsia="ru-RU"/>
        </w:rPr>
        <w:t>Шеожева Арсена Каплановича, 15.07.1982 г. рождения, место рождения: а. Джамбичи Красногвардейского района Республики Адыгея, зарегистрированнго по адресу: 385336, Республика Адыгея, Красногвардейский район, а. Адамий, ул. Шоссейная, д. 13, ИНН 010202575350, СНИЛС 115-193-343-34</w:t>
      </w:r>
      <w:r w:rsidR="00844AC0" w:rsidRPr="003E5B96">
        <w:rPr>
          <w:noProof/>
          <w:sz w:val="22"/>
          <w:szCs w:val="22"/>
          <w:lang w:val="ru-RU"/>
        </w:rPr>
        <w:t xml:space="preserve">, </w:t>
      </w:r>
      <w:r w:rsidR="003E5B96" w:rsidRPr="003E5B96">
        <w:rPr>
          <w:noProof/>
          <w:sz w:val="22"/>
          <w:szCs w:val="22"/>
          <w:lang w:val="ru-RU"/>
        </w:rPr>
        <w:t>Савенчук Сергей Анатольевич (ИНН 231100523522, СНИЛС 138-070-322-40</w:t>
      </w:r>
      <w:r w:rsidR="00D572F2" w:rsidRPr="003E5B96">
        <w:rPr>
          <w:noProof/>
          <w:sz w:val="22"/>
          <w:szCs w:val="22"/>
          <w:lang w:val="ru-RU"/>
        </w:rPr>
        <w:t>),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</w:t>
      </w:r>
      <w:r w:rsidR="00FF683B">
        <w:rPr>
          <w:noProof/>
          <w:sz w:val="22"/>
          <w:szCs w:val="22"/>
          <w:lang w:val="ru-RU"/>
        </w:rPr>
        <w:t>,</w:t>
      </w:r>
      <w:r w:rsidR="00D572F2" w:rsidRPr="003E5B96">
        <w:rPr>
          <w:noProof/>
          <w:sz w:val="22"/>
          <w:szCs w:val="22"/>
          <w:lang w:val="ru-RU"/>
        </w:rPr>
        <w:t xml:space="preserve"> д. 2, оф. 201</w:t>
      </w:r>
      <w:r w:rsidR="00B60501" w:rsidRPr="003E5B96">
        <w:rPr>
          <w:noProof/>
          <w:sz w:val="22"/>
          <w:szCs w:val="22"/>
          <w:lang w:val="ru-RU"/>
        </w:rPr>
        <w:t xml:space="preserve">, действующий на основании решения арбитражного суда </w:t>
      </w:r>
      <w:r w:rsidR="00E02466" w:rsidRPr="003E5B96">
        <w:rPr>
          <w:noProof/>
          <w:sz w:val="22"/>
          <w:szCs w:val="22"/>
          <w:lang w:val="ru-RU"/>
        </w:rPr>
        <w:t>Республиики Адыгея</w:t>
      </w:r>
      <w:r w:rsidR="00B60501" w:rsidRPr="003E5B96">
        <w:rPr>
          <w:noProof/>
          <w:sz w:val="22"/>
          <w:szCs w:val="22"/>
          <w:lang w:val="ru-RU"/>
        </w:rPr>
        <w:t xml:space="preserve"> </w:t>
      </w:r>
      <w:r w:rsidR="00D572F2" w:rsidRPr="003E5B96">
        <w:rPr>
          <w:noProof/>
          <w:sz w:val="22"/>
          <w:szCs w:val="22"/>
          <w:lang w:val="ru-RU"/>
        </w:rPr>
        <w:t>№</w:t>
      </w:r>
      <w:r w:rsidR="00E02466" w:rsidRPr="003E5B96">
        <w:rPr>
          <w:noProof/>
          <w:sz w:val="22"/>
          <w:szCs w:val="22"/>
          <w:lang w:val="ru-RU"/>
        </w:rPr>
        <w:t xml:space="preserve">А01-1823/2018 от 27.08.2018 </w:t>
      </w:r>
      <w:r w:rsidR="00D572F2" w:rsidRPr="003E5B96">
        <w:rPr>
          <w:noProof/>
          <w:sz w:val="22"/>
          <w:szCs w:val="22"/>
          <w:lang w:val="ru-RU"/>
        </w:rPr>
        <w:t>года</w:t>
      </w:r>
      <w:r w:rsidRPr="003E5B96">
        <w:rPr>
          <w:noProof/>
          <w:sz w:val="22"/>
          <w:szCs w:val="22"/>
          <w:lang w:val="ru-RU"/>
        </w:rPr>
        <w:t>,</w:t>
      </w:r>
      <w:r w:rsidRPr="003E5B96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3E5B96">
        <w:rPr>
          <w:sz w:val="22"/>
          <w:szCs w:val="22"/>
          <w:lang w:val="ru-RU"/>
        </w:rPr>
        <w:t>»</w:t>
      </w:r>
      <w:r w:rsidRPr="003E5B96">
        <w:rPr>
          <w:sz w:val="22"/>
          <w:szCs w:val="22"/>
          <w:lang w:val="ru-RU"/>
        </w:rPr>
        <w:t xml:space="preserve">, с одной стороны, и </w:t>
      </w:r>
      <w:r w:rsidR="00844AC0" w:rsidRPr="003E5B96">
        <w:rPr>
          <w:sz w:val="22"/>
          <w:szCs w:val="22"/>
          <w:lang w:val="ru-RU"/>
        </w:rPr>
        <w:t>__</w:t>
      </w:r>
      <w:r w:rsidR="00B60501" w:rsidRPr="003E5B96">
        <w:rPr>
          <w:sz w:val="22"/>
          <w:szCs w:val="22"/>
          <w:lang w:val="ru-RU"/>
        </w:rPr>
        <w:t>_______________________</w:t>
      </w:r>
      <w:r w:rsidR="00844AC0" w:rsidRPr="003E5B96">
        <w:rPr>
          <w:sz w:val="22"/>
          <w:szCs w:val="22"/>
          <w:lang w:val="ru-RU"/>
        </w:rPr>
        <w:t>____________________________</w:t>
      </w:r>
      <w:r w:rsidR="003F0D3C" w:rsidRPr="003E5B96">
        <w:rPr>
          <w:sz w:val="22"/>
          <w:szCs w:val="22"/>
          <w:lang w:val="ru-RU"/>
        </w:rPr>
        <w:t>______________________________________________________________________ (ФИО, наименование)</w:t>
      </w:r>
      <w:r w:rsidRPr="003E5B96">
        <w:rPr>
          <w:sz w:val="22"/>
          <w:szCs w:val="22"/>
          <w:lang w:val="ru-RU"/>
        </w:rPr>
        <w:t>, действующ</w:t>
      </w:r>
      <w:r w:rsidR="003F0D3C" w:rsidRPr="003E5B96">
        <w:rPr>
          <w:sz w:val="22"/>
          <w:szCs w:val="22"/>
          <w:lang w:val="ru-RU"/>
        </w:rPr>
        <w:t>ий</w:t>
      </w:r>
      <w:r w:rsidRPr="003E5B96">
        <w:rPr>
          <w:sz w:val="22"/>
          <w:szCs w:val="22"/>
          <w:lang w:val="ru-RU"/>
        </w:rPr>
        <w:t xml:space="preserve"> на основании</w:t>
      </w:r>
      <w:r w:rsidR="008C5CE1" w:rsidRPr="003E5B96">
        <w:rPr>
          <w:sz w:val="22"/>
          <w:szCs w:val="22"/>
          <w:lang w:val="ru-RU"/>
        </w:rPr>
        <w:t xml:space="preserve"> </w:t>
      </w:r>
      <w:r w:rsidR="003F0D3C" w:rsidRPr="003E5B96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3E5B96">
        <w:rPr>
          <w:sz w:val="22"/>
          <w:szCs w:val="22"/>
          <w:lang w:val="ru-RU"/>
        </w:rPr>
        <w:t>_________</w:t>
      </w:r>
      <w:r w:rsidR="003F0D3C" w:rsidRPr="003E5B96">
        <w:rPr>
          <w:sz w:val="22"/>
          <w:szCs w:val="22"/>
          <w:lang w:val="ru-RU"/>
        </w:rPr>
        <w:t>___</w:t>
      </w:r>
      <w:r w:rsidR="00617734" w:rsidRPr="003E5B96">
        <w:rPr>
          <w:sz w:val="22"/>
          <w:szCs w:val="22"/>
          <w:lang w:val="ru-RU"/>
        </w:rPr>
        <w:t xml:space="preserve">, </w:t>
      </w:r>
      <w:r w:rsidR="003F0D3C" w:rsidRPr="003E5B96">
        <w:rPr>
          <w:sz w:val="22"/>
          <w:szCs w:val="22"/>
          <w:lang w:val="ru-RU"/>
        </w:rPr>
        <w:t>адрес местонахождения</w:t>
      </w:r>
      <w:r w:rsidR="00726627" w:rsidRPr="003E5B96">
        <w:rPr>
          <w:sz w:val="22"/>
          <w:szCs w:val="22"/>
          <w:lang w:val="ru-RU"/>
        </w:rPr>
        <w:t xml:space="preserve">: </w:t>
      </w:r>
      <w:r w:rsidR="003F0D3C" w:rsidRPr="003E5B96">
        <w:rPr>
          <w:sz w:val="22"/>
          <w:szCs w:val="22"/>
          <w:lang w:val="ru-RU"/>
        </w:rPr>
        <w:t>____________________________________________________________________</w:t>
      </w:r>
    </w:p>
    <w:p w:rsidR="00F0035D" w:rsidRPr="00E02466" w:rsidRDefault="003F0D3C" w:rsidP="000C2767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E02466">
        <w:rPr>
          <w:sz w:val="22"/>
          <w:szCs w:val="22"/>
        </w:rPr>
        <w:t>___________________________________________________________________________________</w:t>
      </w:r>
      <w:r w:rsidR="00F92E8B" w:rsidRPr="00E02466">
        <w:rPr>
          <w:sz w:val="22"/>
          <w:szCs w:val="22"/>
        </w:rPr>
        <w:t>_</w:t>
      </w:r>
      <w:r w:rsidR="00F0035D" w:rsidRPr="00E02466">
        <w:rPr>
          <w:sz w:val="22"/>
          <w:szCs w:val="22"/>
        </w:rPr>
        <w:t xml:space="preserve">, </w:t>
      </w:r>
      <w:r w:rsidR="00F0035D" w:rsidRPr="00E02466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E02466">
        <w:rPr>
          <w:sz w:val="22"/>
          <w:szCs w:val="22"/>
        </w:rPr>
        <w:t xml:space="preserve">с другой стороны, </w:t>
      </w:r>
      <w:r w:rsidR="00F0035D" w:rsidRPr="00E02466">
        <w:rPr>
          <w:spacing w:val="-1"/>
          <w:sz w:val="22"/>
          <w:szCs w:val="22"/>
        </w:rPr>
        <w:t>заключили настоящий договор о нижеследующем:</w:t>
      </w:r>
    </w:p>
    <w:p w:rsidR="00F0035D" w:rsidRPr="00E02466" w:rsidRDefault="00F0035D" w:rsidP="000C2767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</w:rPr>
      </w:pPr>
    </w:p>
    <w:p w:rsidR="00F0035D" w:rsidRPr="003E5B96" w:rsidRDefault="00F0035D" w:rsidP="000C2767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3E5B96">
        <w:rPr>
          <w:b/>
          <w:spacing w:val="-2"/>
          <w:sz w:val="22"/>
          <w:szCs w:val="22"/>
        </w:rPr>
        <w:t>Предмет договора</w:t>
      </w:r>
    </w:p>
    <w:p w:rsidR="00312098" w:rsidRPr="006A20FD" w:rsidRDefault="00844AC0" w:rsidP="000C2767">
      <w:pPr>
        <w:pStyle w:val="ae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6A20FD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6A20FD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6A20FD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8" w:history="1">
        <w:r w:rsidRPr="006A20FD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6A20FD">
        <w:rPr>
          <w:rFonts w:eastAsia="Arial"/>
          <w:bCs/>
          <w:sz w:val="22"/>
          <w:szCs w:val="22"/>
          <w:lang w:val="ru-RU" w:eastAsia="ar-SA"/>
        </w:rPr>
        <w:t xml:space="preserve">) о проведении </w:t>
      </w:r>
      <w:r w:rsidRPr="006A20FD">
        <w:rPr>
          <w:rFonts w:eastAsia="Arial"/>
          <w:sz w:val="22"/>
          <w:szCs w:val="22"/>
          <w:lang w:val="ru-RU" w:eastAsia="ar-SA"/>
        </w:rPr>
        <w:t xml:space="preserve">открытых </w:t>
      </w:r>
      <w:r w:rsidRPr="006A20FD">
        <w:rPr>
          <w:rFonts w:eastAsia="Arial"/>
          <w:bCs/>
          <w:sz w:val="22"/>
          <w:szCs w:val="22"/>
          <w:lang w:val="ru-RU" w:eastAsia="ar-SA"/>
        </w:rPr>
        <w:t>торгов</w:t>
      </w:r>
      <w:r w:rsidRPr="006A20FD">
        <w:rPr>
          <w:rFonts w:eastAsia="Arial"/>
          <w:sz w:val="22"/>
          <w:szCs w:val="22"/>
          <w:lang w:val="ru-RU" w:eastAsia="ar-SA"/>
        </w:rPr>
        <w:t xml:space="preserve"> </w:t>
      </w:r>
      <w:r w:rsidRPr="006A20FD">
        <w:rPr>
          <w:rFonts w:eastAsia="Arial"/>
          <w:bCs/>
          <w:sz w:val="22"/>
          <w:szCs w:val="22"/>
          <w:lang w:val="ru-RU" w:eastAsia="ar-SA"/>
        </w:rPr>
        <w:t xml:space="preserve">в форме аукциона с отрытой формой подачи предложения о цене по продаже имущества должника </w:t>
      </w:r>
      <w:r w:rsidR="006A20FD" w:rsidRPr="006A20FD">
        <w:rPr>
          <w:sz w:val="22"/>
          <w:szCs w:val="22"/>
          <w:lang w:val="ru-RU" w:eastAsia="ru-RU"/>
        </w:rPr>
        <w:t>Шеожева Арсена Каплановича, 15.07.1982 г. рождения, место рождения: а. Джамбичи Красногвардейского района Республики Адыгея, зарегистрированного по адресу: 385336, Республика Адыгея, Красногвардейский район, а. Адамий, ул. Шоссейная, д. 13, ИНН 010202575350, СНИЛС 115-193-343-34</w:t>
      </w:r>
      <w:r w:rsidR="00C92897" w:rsidRPr="006A20FD">
        <w:rPr>
          <w:sz w:val="22"/>
          <w:szCs w:val="22"/>
          <w:lang w:val="ru-RU" w:eastAsia="ru-RU"/>
        </w:rPr>
        <w:t>,</w:t>
      </w:r>
      <w:r w:rsidR="00972335" w:rsidRPr="006A20FD">
        <w:rPr>
          <w:sz w:val="22"/>
          <w:szCs w:val="22"/>
          <w:lang w:val="ru-RU" w:eastAsia="ru-RU"/>
        </w:rPr>
        <w:t xml:space="preserve"> в</w:t>
      </w:r>
      <w:r w:rsidRPr="006A20FD">
        <w:rPr>
          <w:rFonts w:eastAsia="Arial"/>
          <w:sz w:val="22"/>
          <w:szCs w:val="22"/>
          <w:lang w:val="ru-RU" w:eastAsia="ar-SA"/>
        </w:rPr>
        <w:t xml:space="preserve"> </w:t>
      </w:r>
      <w:r w:rsidRPr="006A20FD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9" w:history="1">
        <w:r w:rsidRPr="006A20FD">
          <w:rPr>
            <w:rStyle w:val="aa"/>
            <w:sz w:val="22"/>
            <w:szCs w:val="22"/>
            <w:lang w:val="ru-RU"/>
          </w:rPr>
          <w:t>http://lot-online.ru</w:t>
        </w:r>
      </w:hyperlink>
      <w:r w:rsidRPr="006A20FD">
        <w:rPr>
          <w:sz w:val="22"/>
          <w:szCs w:val="22"/>
          <w:lang w:val="ru-RU"/>
        </w:rPr>
        <w:t>)</w:t>
      </w:r>
      <w:r w:rsidRPr="006A20FD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6A20FD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6A20FD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6A20FD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6A20FD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977712">
        <w:rPr>
          <w:b/>
          <w:sz w:val="22"/>
          <w:szCs w:val="22"/>
          <w:lang w:val="ru-RU"/>
        </w:rPr>
        <w:t>Лот №1</w:t>
      </w:r>
      <w:r w:rsidR="00312098" w:rsidRPr="00977712">
        <w:rPr>
          <w:rFonts w:eastAsia="Arial"/>
          <w:b/>
          <w:sz w:val="22"/>
          <w:szCs w:val="22"/>
          <w:lang w:val="ru-RU" w:eastAsia="ar-SA"/>
        </w:rPr>
        <w:t>:</w:t>
      </w:r>
    </w:p>
    <w:tbl>
      <w:tblPr>
        <w:tblW w:w="9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221"/>
        <w:gridCol w:w="2189"/>
      </w:tblGrid>
      <w:tr w:rsidR="003914B9" w:rsidRPr="006C2EA7" w:rsidTr="008F2624">
        <w:trPr>
          <w:trHeight w:val="461"/>
        </w:trPr>
        <w:tc>
          <w:tcPr>
            <w:tcW w:w="867" w:type="dxa"/>
            <w:vAlign w:val="center"/>
          </w:tcPr>
          <w:p w:rsidR="003914B9" w:rsidRPr="001729C0" w:rsidRDefault="003914B9" w:rsidP="00476244">
            <w:pPr>
              <w:jc w:val="center"/>
              <w:rPr>
                <w:b/>
                <w:sz w:val="22"/>
                <w:szCs w:val="22"/>
              </w:rPr>
            </w:pPr>
            <w:r w:rsidRPr="001729C0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6221" w:type="dxa"/>
            <w:vAlign w:val="center"/>
          </w:tcPr>
          <w:p w:rsidR="003914B9" w:rsidRPr="001F5F09" w:rsidRDefault="003914B9" w:rsidP="0047624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F5F09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3914B9" w:rsidRPr="001F5F09" w:rsidRDefault="003914B9" w:rsidP="004762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5F09">
              <w:rPr>
                <w:b/>
                <w:sz w:val="22"/>
                <w:szCs w:val="22"/>
                <w:lang w:val="ru-RU"/>
              </w:rPr>
              <w:t>и краткая характеристика объекта</w:t>
            </w:r>
          </w:p>
        </w:tc>
        <w:tc>
          <w:tcPr>
            <w:tcW w:w="2189" w:type="dxa"/>
            <w:vAlign w:val="center"/>
          </w:tcPr>
          <w:p w:rsidR="003914B9" w:rsidRPr="001F5F09" w:rsidRDefault="003914B9" w:rsidP="004762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5F09">
              <w:rPr>
                <w:b/>
                <w:sz w:val="22"/>
                <w:szCs w:val="22"/>
                <w:lang w:val="ru-RU"/>
              </w:rPr>
              <w:t>Начальная цена лота в рублях</w:t>
            </w:r>
          </w:p>
        </w:tc>
      </w:tr>
      <w:tr w:rsidR="003914B9" w:rsidRPr="001729C0" w:rsidTr="008F2624">
        <w:trPr>
          <w:trHeight w:val="287"/>
        </w:trPr>
        <w:tc>
          <w:tcPr>
            <w:tcW w:w="867" w:type="dxa"/>
            <w:vAlign w:val="center"/>
          </w:tcPr>
          <w:p w:rsidR="003914B9" w:rsidRPr="001729C0" w:rsidRDefault="003914B9" w:rsidP="0047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21" w:type="dxa"/>
            <w:vAlign w:val="center"/>
          </w:tcPr>
          <w:p w:rsidR="003914B9" w:rsidRPr="003914B9" w:rsidRDefault="003914B9" w:rsidP="00476244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1F5F09">
              <w:rPr>
                <w:bCs/>
                <w:sz w:val="22"/>
                <w:szCs w:val="22"/>
                <w:lang w:val="ru-RU"/>
              </w:rPr>
              <w:t>Объект недвижимости – жилой дом общ</w:t>
            </w:r>
            <w:r>
              <w:rPr>
                <w:bCs/>
                <w:sz w:val="22"/>
                <w:szCs w:val="22"/>
                <w:lang w:val="ru-RU"/>
              </w:rPr>
              <w:t>ей</w:t>
            </w:r>
            <w:r w:rsidRPr="001F5F09">
              <w:rPr>
                <w:bCs/>
                <w:sz w:val="22"/>
                <w:szCs w:val="22"/>
                <w:lang w:val="ru-RU"/>
              </w:rPr>
              <w:t xml:space="preserve"> пл</w:t>
            </w:r>
            <w:r>
              <w:rPr>
                <w:bCs/>
                <w:sz w:val="22"/>
                <w:szCs w:val="22"/>
                <w:lang w:val="ru-RU"/>
              </w:rPr>
              <w:t>ощадью</w:t>
            </w:r>
            <w:r w:rsidRPr="001F5F09">
              <w:rPr>
                <w:bCs/>
                <w:sz w:val="22"/>
                <w:szCs w:val="22"/>
                <w:lang w:val="ru-RU"/>
              </w:rPr>
              <w:t xml:space="preserve"> 135,7 кв.м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  <w:r w:rsidRPr="001F5F09">
              <w:rPr>
                <w:bCs/>
                <w:sz w:val="22"/>
                <w:szCs w:val="22"/>
                <w:lang w:val="ru-RU"/>
              </w:rPr>
              <w:t xml:space="preserve">, назначение: жилое, расположенный: РА, р-н Красногвардейский, аул </w:t>
            </w:r>
            <w:r w:rsidRPr="003914B9">
              <w:rPr>
                <w:bCs/>
                <w:sz w:val="22"/>
                <w:szCs w:val="22"/>
                <w:lang w:val="ru-RU"/>
              </w:rPr>
              <w:t>Адамий, ул. Шоссейная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3914B9">
              <w:rPr>
                <w:bCs/>
                <w:sz w:val="22"/>
                <w:szCs w:val="22"/>
                <w:lang w:val="ru-RU"/>
              </w:rPr>
              <w:t xml:space="preserve"> д.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3914B9">
              <w:rPr>
                <w:bCs/>
                <w:sz w:val="22"/>
                <w:szCs w:val="22"/>
                <w:lang w:val="ru-RU"/>
              </w:rPr>
              <w:t>13. Кадастровый номер: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3914B9">
              <w:rPr>
                <w:bCs/>
                <w:sz w:val="22"/>
                <w:szCs w:val="22"/>
                <w:lang w:val="ru-RU"/>
              </w:rPr>
              <w:t>01:03:0100001:26</w:t>
            </w:r>
            <w:r w:rsidR="006640E3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189" w:type="dxa"/>
            <w:vAlign w:val="center"/>
          </w:tcPr>
          <w:p w:rsidR="003914B9" w:rsidRPr="00EF095D" w:rsidRDefault="003914B9" w:rsidP="004762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C3511">
              <w:rPr>
                <w:b/>
                <w:sz w:val="22"/>
                <w:szCs w:val="22"/>
              </w:rPr>
              <w:t>1 518</w:t>
            </w:r>
            <w:r w:rsidR="00EF095D">
              <w:rPr>
                <w:b/>
                <w:sz w:val="22"/>
                <w:szCs w:val="22"/>
              </w:rPr>
              <w:t> </w:t>
            </w:r>
            <w:r w:rsidRPr="00CC3511">
              <w:rPr>
                <w:b/>
                <w:sz w:val="22"/>
                <w:szCs w:val="22"/>
              </w:rPr>
              <w:t>000</w:t>
            </w:r>
            <w:r w:rsidR="00EF095D">
              <w:rPr>
                <w:b/>
                <w:sz w:val="22"/>
                <w:szCs w:val="22"/>
                <w:lang w:val="ru-RU"/>
              </w:rPr>
              <w:t>,00</w:t>
            </w:r>
          </w:p>
        </w:tc>
      </w:tr>
      <w:tr w:rsidR="003914B9" w:rsidRPr="001F5F09" w:rsidTr="008F2624">
        <w:trPr>
          <w:trHeight w:val="287"/>
        </w:trPr>
        <w:tc>
          <w:tcPr>
            <w:tcW w:w="867" w:type="dxa"/>
            <w:vAlign w:val="center"/>
          </w:tcPr>
          <w:p w:rsidR="003914B9" w:rsidRPr="001F5F09" w:rsidRDefault="003914B9" w:rsidP="00476244">
            <w:pPr>
              <w:jc w:val="center"/>
              <w:rPr>
                <w:sz w:val="22"/>
                <w:szCs w:val="22"/>
              </w:rPr>
            </w:pPr>
            <w:r w:rsidRPr="001F5F09">
              <w:rPr>
                <w:sz w:val="22"/>
                <w:szCs w:val="22"/>
              </w:rPr>
              <w:t>2.</w:t>
            </w:r>
          </w:p>
        </w:tc>
        <w:tc>
          <w:tcPr>
            <w:tcW w:w="6221" w:type="dxa"/>
            <w:vAlign w:val="center"/>
          </w:tcPr>
          <w:p w:rsidR="003914B9" w:rsidRPr="003914B9" w:rsidRDefault="003914B9" w:rsidP="00476244">
            <w:pPr>
              <w:spacing w:line="276" w:lineRule="auto"/>
              <w:jc w:val="both"/>
              <w:rPr>
                <w:bCs/>
                <w:sz w:val="22"/>
                <w:szCs w:val="22"/>
                <w:lang w:val="ru-RU"/>
              </w:rPr>
            </w:pPr>
            <w:r w:rsidRPr="001F5F09">
              <w:rPr>
                <w:bCs/>
                <w:sz w:val="22"/>
                <w:szCs w:val="22"/>
                <w:lang w:val="ru-RU"/>
              </w:rPr>
              <w:t>Земельный участок об</w:t>
            </w:r>
            <w:r>
              <w:rPr>
                <w:bCs/>
                <w:sz w:val="22"/>
                <w:szCs w:val="22"/>
                <w:lang w:val="ru-RU"/>
              </w:rPr>
              <w:t>щей</w:t>
            </w:r>
            <w:r w:rsidRPr="001F5F09">
              <w:rPr>
                <w:bCs/>
                <w:sz w:val="22"/>
                <w:szCs w:val="22"/>
                <w:lang w:val="ru-RU"/>
              </w:rPr>
              <w:t xml:space="preserve"> пл</w:t>
            </w:r>
            <w:r>
              <w:rPr>
                <w:bCs/>
                <w:sz w:val="22"/>
                <w:szCs w:val="22"/>
                <w:lang w:val="ru-RU"/>
              </w:rPr>
              <w:t>ощадью</w:t>
            </w:r>
            <w:r w:rsidRPr="001F5F09">
              <w:rPr>
                <w:bCs/>
                <w:sz w:val="22"/>
                <w:szCs w:val="22"/>
                <w:lang w:val="ru-RU"/>
              </w:rPr>
              <w:t xml:space="preserve"> 2 387 кв.м. Категория земель: для ведения личного подсобного хозяйства, расположенный: РА, р-н Красногвардейский,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5F09">
              <w:rPr>
                <w:bCs/>
                <w:sz w:val="22"/>
                <w:szCs w:val="22"/>
                <w:lang w:val="ru-RU"/>
              </w:rPr>
              <w:t xml:space="preserve">аул </w:t>
            </w:r>
            <w:r w:rsidRPr="003914B9">
              <w:rPr>
                <w:bCs/>
                <w:sz w:val="22"/>
                <w:szCs w:val="22"/>
                <w:lang w:val="ru-RU"/>
              </w:rPr>
              <w:t>Адамий, ул. Шоссейная д.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3914B9">
              <w:rPr>
                <w:bCs/>
                <w:sz w:val="22"/>
                <w:szCs w:val="22"/>
                <w:lang w:val="ru-RU"/>
              </w:rPr>
              <w:t>13. Кадастровый номер: 01:03:0100001:6</w:t>
            </w:r>
            <w:r w:rsidR="006640E3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189" w:type="dxa"/>
            <w:vAlign w:val="center"/>
          </w:tcPr>
          <w:p w:rsidR="003914B9" w:rsidRPr="00EF095D" w:rsidRDefault="003914B9" w:rsidP="004762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5F09">
              <w:rPr>
                <w:b/>
                <w:sz w:val="22"/>
                <w:szCs w:val="22"/>
              </w:rPr>
              <w:t>260</w:t>
            </w:r>
            <w:r w:rsidR="00EF095D">
              <w:rPr>
                <w:b/>
                <w:sz w:val="22"/>
                <w:szCs w:val="22"/>
              </w:rPr>
              <w:t> </w:t>
            </w:r>
            <w:r w:rsidRPr="001F5F09">
              <w:rPr>
                <w:b/>
                <w:sz w:val="22"/>
                <w:szCs w:val="22"/>
              </w:rPr>
              <w:t>000</w:t>
            </w:r>
            <w:r w:rsidR="00EF095D">
              <w:rPr>
                <w:b/>
                <w:sz w:val="22"/>
                <w:szCs w:val="22"/>
                <w:lang w:val="ru-RU"/>
              </w:rPr>
              <w:t>,00</w:t>
            </w:r>
          </w:p>
        </w:tc>
      </w:tr>
      <w:tr w:rsidR="003914B9" w:rsidRPr="001F5F09" w:rsidTr="008F2624">
        <w:trPr>
          <w:trHeight w:val="287"/>
        </w:trPr>
        <w:tc>
          <w:tcPr>
            <w:tcW w:w="7088" w:type="dxa"/>
            <w:gridSpan w:val="2"/>
            <w:vAlign w:val="center"/>
          </w:tcPr>
          <w:p w:rsidR="003914B9" w:rsidRPr="003914B9" w:rsidRDefault="003914B9" w:rsidP="0047624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2189" w:type="dxa"/>
            <w:vAlign w:val="center"/>
          </w:tcPr>
          <w:p w:rsidR="003914B9" w:rsidRPr="00EF095D" w:rsidRDefault="003914B9" w:rsidP="0047624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5F09">
              <w:rPr>
                <w:b/>
                <w:sz w:val="22"/>
                <w:szCs w:val="22"/>
              </w:rPr>
              <w:t>1 778</w:t>
            </w:r>
            <w:r w:rsidR="00EF095D">
              <w:rPr>
                <w:b/>
                <w:sz w:val="22"/>
                <w:szCs w:val="22"/>
              </w:rPr>
              <w:t> </w:t>
            </w:r>
            <w:r w:rsidRPr="001F5F09">
              <w:rPr>
                <w:b/>
                <w:sz w:val="22"/>
                <w:szCs w:val="22"/>
              </w:rPr>
              <w:t>000</w:t>
            </w:r>
            <w:r w:rsidR="00EF095D">
              <w:rPr>
                <w:b/>
                <w:sz w:val="22"/>
                <w:szCs w:val="22"/>
                <w:lang w:val="ru-RU"/>
              </w:rPr>
              <w:t>,00</w:t>
            </w:r>
          </w:p>
        </w:tc>
      </w:tr>
    </w:tbl>
    <w:p w:rsidR="00312098" w:rsidRPr="001F5F09" w:rsidRDefault="00312098" w:rsidP="000C2767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p w:rsidR="00844AC0" w:rsidRPr="00A35662" w:rsidRDefault="00844AC0" w:rsidP="000C2767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1F5F09">
        <w:rPr>
          <w:rFonts w:eastAsia="Arial"/>
          <w:bCs/>
          <w:sz w:val="22"/>
          <w:szCs w:val="22"/>
          <w:lang w:val="ru-RU" w:eastAsia="ar-SA"/>
        </w:rPr>
        <w:t>Сумма</w:t>
      </w:r>
      <w:r w:rsidRPr="001F5F09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1F5F09">
        <w:rPr>
          <w:rFonts w:eastAsia="Arial"/>
          <w:b/>
          <w:sz w:val="22"/>
          <w:szCs w:val="22"/>
          <w:lang w:val="ru-RU" w:eastAsia="ar-SA"/>
        </w:rPr>
        <w:t>Лот №1</w:t>
      </w:r>
      <w:r w:rsidRPr="001F5F09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1F5F09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1F5F09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1F5F09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</w:t>
      </w:r>
      <w:r w:rsidR="00C07027" w:rsidRPr="00A35662">
        <w:rPr>
          <w:rFonts w:eastAsia="Arial"/>
          <w:bCs/>
          <w:sz w:val="22"/>
          <w:szCs w:val="22"/>
          <w:lang w:val="ru-RU" w:eastAsia="ar-SA"/>
        </w:rPr>
        <w:t xml:space="preserve">подачи заявки, что составляет </w:t>
      </w:r>
      <w:r w:rsidR="001F5F09" w:rsidRPr="00A35662">
        <w:rPr>
          <w:rFonts w:eastAsia="Arial"/>
          <w:b/>
          <w:sz w:val="22"/>
          <w:szCs w:val="22"/>
          <w:lang w:val="ru-RU" w:eastAsia="ar-SA"/>
        </w:rPr>
        <w:t>177 8</w:t>
      </w:r>
      <w:r w:rsidR="00637346" w:rsidRPr="00A35662">
        <w:rPr>
          <w:rFonts w:eastAsia="Arial"/>
          <w:b/>
          <w:sz w:val="22"/>
          <w:szCs w:val="22"/>
          <w:lang w:val="ru-RU" w:eastAsia="ar-SA"/>
        </w:rPr>
        <w:t>00</w:t>
      </w:r>
      <w:r w:rsidR="00C07027" w:rsidRPr="00A35662">
        <w:rPr>
          <w:rFonts w:eastAsia="Arial"/>
          <w:bCs/>
          <w:sz w:val="22"/>
          <w:szCs w:val="22"/>
          <w:lang w:val="ru-RU" w:eastAsia="ar-SA"/>
        </w:rPr>
        <w:t xml:space="preserve"> (</w:t>
      </w:r>
      <w:r w:rsidR="001F5F09" w:rsidRPr="00A35662">
        <w:rPr>
          <w:rFonts w:eastAsia="Arial"/>
          <w:bCs/>
          <w:sz w:val="22"/>
          <w:szCs w:val="22"/>
          <w:lang w:val="ru-RU" w:eastAsia="ar-SA"/>
        </w:rPr>
        <w:t>Сто семьдесят семь</w:t>
      </w:r>
      <w:r w:rsidR="00637346" w:rsidRPr="00A35662">
        <w:rPr>
          <w:rFonts w:eastAsia="Arial"/>
          <w:bCs/>
          <w:sz w:val="22"/>
          <w:szCs w:val="22"/>
          <w:lang w:val="ru-RU" w:eastAsia="ar-SA"/>
        </w:rPr>
        <w:t xml:space="preserve"> тысяч</w:t>
      </w:r>
      <w:r w:rsidR="001F5F09" w:rsidRPr="00A35662">
        <w:rPr>
          <w:rFonts w:eastAsia="Arial"/>
          <w:bCs/>
          <w:sz w:val="22"/>
          <w:szCs w:val="22"/>
          <w:lang w:val="ru-RU" w:eastAsia="ar-SA"/>
        </w:rPr>
        <w:t xml:space="preserve"> восемьсот</w:t>
      </w:r>
      <w:r w:rsidR="00C07027" w:rsidRPr="00A35662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A35662">
        <w:rPr>
          <w:rFonts w:eastAsia="Arial"/>
          <w:bCs/>
          <w:sz w:val="22"/>
          <w:szCs w:val="22"/>
          <w:lang w:val="ru-RU" w:eastAsia="ar-SA"/>
        </w:rPr>
        <w:t xml:space="preserve"> 00 копеек</w:t>
      </w:r>
      <w:r w:rsidR="00585453" w:rsidRPr="00A35662">
        <w:rPr>
          <w:rFonts w:eastAsia="Arial"/>
          <w:bCs/>
          <w:sz w:val="22"/>
          <w:szCs w:val="22"/>
          <w:lang w:val="ru-RU" w:eastAsia="ar-SA"/>
        </w:rPr>
        <w:t>.</w:t>
      </w:r>
    </w:p>
    <w:p w:rsidR="00844AC0" w:rsidRPr="00A35662" w:rsidRDefault="00844AC0" w:rsidP="000C2767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A35662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1" w:name="_Hlk5295047"/>
      <w:r w:rsidR="00464C0E" w:rsidRPr="00A35662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1"/>
      <w:r w:rsidR="00464C0E" w:rsidRPr="00A35662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A35662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A35662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A35662">
        <w:rPr>
          <w:rFonts w:eastAsia="Arial"/>
          <w:bCs/>
          <w:sz w:val="22"/>
          <w:szCs w:val="22"/>
          <w:lang w:val="ru-RU" w:eastAsia="ar-SA"/>
        </w:rPr>
        <w:t>ом</w:t>
      </w:r>
      <w:r w:rsidRPr="00A35662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:rsidR="00844AC0" w:rsidRPr="00A35662" w:rsidRDefault="00844AC0" w:rsidP="000C2767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A35662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844AC0" w:rsidRPr="00A35662" w:rsidRDefault="00844AC0" w:rsidP="000C2767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A35662">
        <w:rPr>
          <w:b/>
          <w:spacing w:val="-1"/>
          <w:sz w:val="22"/>
          <w:szCs w:val="22"/>
        </w:rPr>
        <w:lastRenderedPageBreak/>
        <w:t>Передача задатка</w:t>
      </w:r>
    </w:p>
    <w:p w:rsidR="00844AC0" w:rsidRPr="00A35662" w:rsidRDefault="00844AC0" w:rsidP="000C2767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A35662">
        <w:rPr>
          <w:spacing w:val="-1"/>
          <w:sz w:val="22"/>
          <w:szCs w:val="22"/>
        </w:rPr>
        <w:t xml:space="preserve">Претендент перечисляет задаток в срок </w:t>
      </w:r>
      <w:r w:rsidRPr="00A35662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844AC0" w:rsidRPr="00A35662" w:rsidRDefault="00844AC0" w:rsidP="000C2767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bookmarkStart w:id="2" w:name="_Hlk5295104"/>
      <w:r w:rsidRPr="00A35662">
        <w:rPr>
          <w:sz w:val="22"/>
          <w:szCs w:val="22"/>
        </w:rPr>
        <w:t xml:space="preserve">Получатель: </w:t>
      </w:r>
      <w:r w:rsidR="009B35D5" w:rsidRPr="00A35662">
        <w:rPr>
          <w:sz w:val="22"/>
          <w:szCs w:val="22"/>
        </w:rPr>
        <w:t>Шеожев Арсен Капланович</w:t>
      </w:r>
    </w:p>
    <w:p w:rsidR="00844AC0" w:rsidRPr="00A35662" w:rsidRDefault="00844AC0" w:rsidP="000C2767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A35662">
        <w:rPr>
          <w:sz w:val="22"/>
          <w:szCs w:val="22"/>
        </w:rPr>
        <w:t xml:space="preserve">Банк: </w:t>
      </w:r>
      <w:r w:rsidR="00BA484B" w:rsidRPr="00A35662">
        <w:rPr>
          <w:sz w:val="22"/>
          <w:szCs w:val="22"/>
        </w:rPr>
        <w:t xml:space="preserve">ПАО Сбербанк, г. Краснодар, </w:t>
      </w:r>
      <w:r w:rsidR="00C92897" w:rsidRPr="00A35662">
        <w:rPr>
          <w:sz w:val="22"/>
          <w:szCs w:val="22"/>
        </w:rPr>
        <w:t>Доп. офис №8619/</w:t>
      </w:r>
      <w:r w:rsidR="009B35D5" w:rsidRPr="00A35662">
        <w:rPr>
          <w:sz w:val="22"/>
          <w:szCs w:val="22"/>
        </w:rPr>
        <w:t>0149</w:t>
      </w:r>
    </w:p>
    <w:p w:rsidR="00844AC0" w:rsidRPr="00A35662" w:rsidRDefault="00844AC0" w:rsidP="000C2767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A35662">
        <w:rPr>
          <w:sz w:val="22"/>
          <w:szCs w:val="22"/>
        </w:rPr>
        <w:t xml:space="preserve">р/с </w:t>
      </w:r>
      <w:r w:rsidR="00A35662" w:rsidRPr="00A35662">
        <w:rPr>
          <w:sz w:val="22"/>
          <w:szCs w:val="22"/>
        </w:rPr>
        <w:t>40817810630003446683</w:t>
      </w:r>
    </w:p>
    <w:p w:rsidR="00844AC0" w:rsidRPr="00A35662" w:rsidRDefault="00C92897" w:rsidP="000C2767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A35662">
        <w:rPr>
          <w:sz w:val="22"/>
          <w:szCs w:val="22"/>
        </w:rPr>
        <w:t>к</w:t>
      </w:r>
      <w:r w:rsidR="00844AC0" w:rsidRPr="00A35662">
        <w:rPr>
          <w:sz w:val="22"/>
          <w:szCs w:val="22"/>
        </w:rPr>
        <w:t>/с 30101810</w:t>
      </w:r>
      <w:r w:rsidRPr="00A35662">
        <w:rPr>
          <w:sz w:val="22"/>
          <w:szCs w:val="22"/>
        </w:rPr>
        <w:t>1</w:t>
      </w:r>
      <w:r w:rsidR="00844AC0" w:rsidRPr="00A35662">
        <w:rPr>
          <w:sz w:val="22"/>
          <w:szCs w:val="22"/>
        </w:rPr>
        <w:t>00000000</w:t>
      </w:r>
      <w:r w:rsidRPr="00A35662">
        <w:rPr>
          <w:sz w:val="22"/>
          <w:szCs w:val="22"/>
        </w:rPr>
        <w:t>602</w:t>
      </w:r>
    </w:p>
    <w:p w:rsidR="00844AC0" w:rsidRPr="00A35662" w:rsidRDefault="00844AC0" w:rsidP="000C2767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A35662">
        <w:rPr>
          <w:sz w:val="22"/>
          <w:szCs w:val="22"/>
        </w:rPr>
        <w:t xml:space="preserve">БИК </w:t>
      </w:r>
      <w:r w:rsidR="00C92897" w:rsidRPr="00A35662">
        <w:rPr>
          <w:sz w:val="22"/>
          <w:szCs w:val="22"/>
        </w:rPr>
        <w:t>040349602</w:t>
      </w:r>
    </w:p>
    <w:bookmarkEnd w:id="2"/>
    <w:p w:rsidR="00844AC0" w:rsidRPr="00562AA9" w:rsidRDefault="00844AC0" w:rsidP="000C2767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rFonts w:eastAsia="Arial"/>
          <w:bCs/>
          <w:sz w:val="22"/>
          <w:szCs w:val="22"/>
          <w:lang w:eastAsia="ar-SA"/>
        </w:rPr>
        <w:t xml:space="preserve">Назначение платежа: Задаток для участия в торгах имуществом </w:t>
      </w:r>
      <w:r w:rsidR="00A35662" w:rsidRPr="00562AA9">
        <w:rPr>
          <w:rFonts w:eastAsia="Arial"/>
          <w:bCs/>
          <w:sz w:val="22"/>
          <w:szCs w:val="22"/>
          <w:lang w:eastAsia="ar-SA"/>
        </w:rPr>
        <w:t>Шеожева А.К</w:t>
      </w:r>
      <w:r w:rsidRPr="00562AA9">
        <w:rPr>
          <w:rFonts w:eastAsia="Arial"/>
          <w:bCs/>
          <w:sz w:val="22"/>
          <w:szCs w:val="22"/>
          <w:lang w:eastAsia="ar-SA"/>
        </w:rPr>
        <w:t>.</w:t>
      </w:r>
    </w:p>
    <w:p w:rsidR="00844AC0" w:rsidRPr="00562AA9" w:rsidRDefault="00844AC0" w:rsidP="000C2767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562AA9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562AA9">
        <w:rPr>
          <w:spacing w:val="-1"/>
          <w:sz w:val="22"/>
          <w:szCs w:val="22"/>
        </w:rPr>
        <w:t>проценты не начисляются.</w:t>
      </w:r>
    </w:p>
    <w:p w:rsidR="00711E60" w:rsidRPr="00562AA9" w:rsidRDefault="00711E60" w:rsidP="000C2767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:rsidR="00844AC0" w:rsidRPr="00562AA9" w:rsidRDefault="00844AC0" w:rsidP="000C2767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62AA9">
        <w:rPr>
          <w:b/>
          <w:spacing w:val="-1"/>
          <w:sz w:val="22"/>
          <w:szCs w:val="22"/>
        </w:rPr>
        <w:t>Возврат задатка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spacing w:val="-8"/>
          <w:sz w:val="22"/>
          <w:szCs w:val="22"/>
        </w:rPr>
        <w:t xml:space="preserve">3.1. </w:t>
      </w:r>
      <w:r w:rsidRPr="00562AA9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562AA9">
        <w:rPr>
          <w:sz w:val="22"/>
          <w:szCs w:val="22"/>
        </w:rPr>
        <w:t xml:space="preserve">______________________ </w:t>
      </w:r>
      <w:r w:rsidRPr="00562AA9">
        <w:rPr>
          <w:sz w:val="22"/>
          <w:szCs w:val="22"/>
        </w:rPr>
        <w:t>_</w:t>
      </w:r>
      <w:r w:rsidR="000D236A" w:rsidRPr="00562AA9">
        <w:rPr>
          <w:sz w:val="22"/>
          <w:szCs w:val="22"/>
        </w:rPr>
        <w:t>______________________________</w:t>
      </w:r>
      <w:r w:rsidRPr="00562AA9">
        <w:rPr>
          <w:sz w:val="22"/>
          <w:szCs w:val="22"/>
        </w:rPr>
        <w:t>__________________________________________</w:t>
      </w:r>
      <w:r w:rsidR="004A3668" w:rsidRPr="00562AA9">
        <w:rPr>
          <w:sz w:val="22"/>
          <w:szCs w:val="22"/>
        </w:rPr>
        <w:t>_________</w:t>
      </w:r>
      <w:r w:rsidRPr="00562AA9">
        <w:rPr>
          <w:sz w:val="22"/>
          <w:szCs w:val="22"/>
        </w:rPr>
        <w:t>__,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562AA9">
        <w:rPr>
          <w:sz w:val="22"/>
          <w:szCs w:val="22"/>
        </w:rPr>
        <w:t>в следующих случаях и в следующие сроки: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2AA9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562AA9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:rsidR="00844AC0" w:rsidRPr="00562AA9" w:rsidRDefault="00844AC0" w:rsidP="000C2767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62AA9">
        <w:rPr>
          <w:b/>
          <w:spacing w:val="-1"/>
          <w:sz w:val="22"/>
          <w:szCs w:val="22"/>
        </w:rPr>
        <w:t>Иные условия</w:t>
      </w:r>
    </w:p>
    <w:p w:rsidR="00844AC0" w:rsidRPr="00562AA9" w:rsidRDefault="00844AC0" w:rsidP="000C2767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:rsidR="00844AC0" w:rsidRPr="00562AA9" w:rsidRDefault="00844AC0" w:rsidP="000C2767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62AA9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562AA9">
        <w:rPr>
          <w:spacing w:val="-1"/>
          <w:sz w:val="22"/>
          <w:szCs w:val="22"/>
        </w:rPr>
        <w:t>прекращает действие надлежащим исполнением.</w:t>
      </w:r>
    </w:p>
    <w:p w:rsidR="00844AC0" w:rsidRPr="00562AA9" w:rsidRDefault="00844AC0" w:rsidP="000C2767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62AA9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:rsidR="00844AC0" w:rsidRPr="00562AA9" w:rsidRDefault="00844AC0" w:rsidP="000C2767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62AA9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562AA9">
        <w:rPr>
          <w:sz w:val="22"/>
          <w:szCs w:val="22"/>
        </w:rPr>
        <w:t>становленном законом порядке.</w:t>
      </w:r>
    </w:p>
    <w:p w:rsidR="00844AC0" w:rsidRPr="00562AA9" w:rsidRDefault="00844AC0" w:rsidP="000C2767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562AA9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562AA9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562AA9">
        <w:rPr>
          <w:spacing w:val="-2"/>
          <w:sz w:val="22"/>
          <w:szCs w:val="22"/>
        </w:rPr>
        <w:t>ретендента.</w:t>
      </w:r>
    </w:p>
    <w:p w:rsidR="00844AC0" w:rsidRPr="00562AA9" w:rsidRDefault="00844AC0" w:rsidP="000C2767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:rsidR="00844AC0" w:rsidRPr="00562AA9" w:rsidRDefault="00844AC0" w:rsidP="000C2767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62AA9">
        <w:rPr>
          <w:b/>
          <w:spacing w:val="-1"/>
          <w:sz w:val="22"/>
          <w:szCs w:val="22"/>
        </w:rPr>
        <w:t>Реквизиты сторон</w:t>
      </w:r>
    </w:p>
    <w:p w:rsidR="00844AC0" w:rsidRPr="00562AA9" w:rsidRDefault="00844AC0" w:rsidP="000C2767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562AA9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3E" w:rsidRPr="00562AA9" w:rsidRDefault="00FB193E" w:rsidP="000C2767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562AA9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3E" w:rsidRPr="00562AA9" w:rsidRDefault="00FB193E" w:rsidP="000C2767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562AA9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767" w:rsidRPr="00562AA9" w:rsidRDefault="000C2767" w:rsidP="000C2767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562AA9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FB193E" w:rsidRPr="00562AA9" w:rsidRDefault="00562AA9" w:rsidP="000C2767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Савенчук Сергей Анатольевич</w:t>
            </w: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562AA9">
              <w:rPr>
                <w:sz w:val="22"/>
                <w:szCs w:val="22"/>
              </w:rPr>
              <w:t>_________________________________</w:t>
            </w:r>
          </w:p>
          <w:p w:rsidR="00FB193E" w:rsidRPr="00562AA9" w:rsidRDefault="00FB193E" w:rsidP="000C2767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562AA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767" w:rsidRPr="00562AA9" w:rsidRDefault="000C2767" w:rsidP="000C2767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562AA9">
              <w:rPr>
                <w:bCs/>
                <w:sz w:val="22"/>
                <w:szCs w:val="22"/>
              </w:rPr>
              <w:t>__________________________________</w:t>
            </w: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562AA9">
              <w:rPr>
                <w:bCs/>
                <w:sz w:val="22"/>
                <w:szCs w:val="22"/>
              </w:rPr>
              <w:t>__________________________________</w:t>
            </w: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562AA9">
              <w:rPr>
                <w:bCs/>
                <w:sz w:val="22"/>
                <w:szCs w:val="22"/>
              </w:rPr>
              <w:t>__________________________________</w:t>
            </w: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B193E" w:rsidRPr="00562AA9" w:rsidRDefault="00FB193E" w:rsidP="000C2767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562AA9">
              <w:rPr>
                <w:sz w:val="22"/>
                <w:szCs w:val="22"/>
              </w:rPr>
              <w:t>_________________________________</w:t>
            </w:r>
          </w:p>
          <w:p w:rsidR="00FB193E" w:rsidRPr="005E72A6" w:rsidRDefault="00FB193E" w:rsidP="000C2767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562AA9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844AC0" w:rsidRPr="00AA42EF" w:rsidRDefault="00844AC0" w:rsidP="000C2767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:rsidR="003340DC" w:rsidRPr="00AA42EF" w:rsidRDefault="003340DC" w:rsidP="000C2767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54" w:rsidRDefault="00247E54">
      <w:r>
        <w:separator/>
      </w:r>
    </w:p>
  </w:endnote>
  <w:endnote w:type="continuationSeparator" w:id="0">
    <w:p w:rsidR="00247E54" w:rsidRDefault="0024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="006C2EA7" w:rsidRPr="006C2EA7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="006C2EA7" w:rsidRPr="006C2EA7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54" w:rsidRDefault="00247E54">
      <w:r>
        <w:separator/>
      </w:r>
    </w:p>
  </w:footnote>
  <w:footnote w:type="continuationSeparator" w:id="0">
    <w:p w:rsidR="00247E54" w:rsidRDefault="0024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D"/>
    <w:rsid w:val="0000103B"/>
    <w:rsid w:val="00010A0D"/>
    <w:rsid w:val="000137E1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8673D"/>
    <w:rsid w:val="00186756"/>
    <w:rsid w:val="00187A20"/>
    <w:rsid w:val="001973FA"/>
    <w:rsid w:val="001A0892"/>
    <w:rsid w:val="001A6211"/>
    <w:rsid w:val="001A76FC"/>
    <w:rsid w:val="001D7A89"/>
    <w:rsid w:val="001E7272"/>
    <w:rsid w:val="001F0CD0"/>
    <w:rsid w:val="001F5F09"/>
    <w:rsid w:val="00202095"/>
    <w:rsid w:val="00234F05"/>
    <w:rsid w:val="00247E54"/>
    <w:rsid w:val="00284CA3"/>
    <w:rsid w:val="00291AB7"/>
    <w:rsid w:val="002B3AFE"/>
    <w:rsid w:val="002D6036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14B9"/>
    <w:rsid w:val="0039737C"/>
    <w:rsid w:val="003A5035"/>
    <w:rsid w:val="003A78D5"/>
    <w:rsid w:val="003C3E88"/>
    <w:rsid w:val="003E5B96"/>
    <w:rsid w:val="003F0D3C"/>
    <w:rsid w:val="003F1225"/>
    <w:rsid w:val="003F6ECE"/>
    <w:rsid w:val="003F70D9"/>
    <w:rsid w:val="004062DD"/>
    <w:rsid w:val="004241DA"/>
    <w:rsid w:val="004363F7"/>
    <w:rsid w:val="00464C0E"/>
    <w:rsid w:val="00467F7A"/>
    <w:rsid w:val="004A0920"/>
    <w:rsid w:val="004A3668"/>
    <w:rsid w:val="004A3EE1"/>
    <w:rsid w:val="004B5D4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62AA9"/>
    <w:rsid w:val="00573115"/>
    <w:rsid w:val="0057335D"/>
    <w:rsid w:val="005769EF"/>
    <w:rsid w:val="00585453"/>
    <w:rsid w:val="005A6A1B"/>
    <w:rsid w:val="005C2175"/>
    <w:rsid w:val="005E72A6"/>
    <w:rsid w:val="005E7A66"/>
    <w:rsid w:val="005F004E"/>
    <w:rsid w:val="006078E0"/>
    <w:rsid w:val="00607E97"/>
    <w:rsid w:val="00617734"/>
    <w:rsid w:val="00635F6D"/>
    <w:rsid w:val="00637346"/>
    <w:rsid w:val="00662081"/>
    <w:rsid w:val="006640E3"/>
    <w:rsid w:val="006720C5"/>
    <w:rsid w:val="006758C7"/>
    <w:rsid w:val="0067620D"/>
    <w:rsid w:val="006A1309"/>
    <w:rsid w:val="006A20FD"/>
    <w:rsid w:val="006B72D2"/>
    <w:rsid w:val="006C19F4"/>
    <w:rsid w:val="006C2EA7"/>
    <w:rsid w:val="006F42E8"/>
    <w:rsid w:val="00701FF9"/>
    <w:rsid w:val="00704BF0"/>
    <w:rsid w:val="00705068"/>
    <w:rsid w:val="00711E60"/>
    <w:rsid w:val="0072046D"/>
    <w:rsid w:val="00726627"/>
    <w:rsid w:val="00760AB6"/>
    <w:rsid w:val="0077527A"/>
    <w:rsid w:val="007A3B24"/>
    <w:rsid w:val="007B0A85"/>
    <w:rsid w:val="007B25C2"/>
    <w:rsid w:val="007C190E"/>
    <w:rsid w:val="007C47BD"/>
    <w:rsid w:val="007F41A8"/>
    <w:rsid w:val="00806425"/>
    <w:rsid w:val="00810031"/>
    <w:rsid w:val="00844AC0"/>
    <w:rsid w:val="00875CC0"/>
    <w:rsid w:val="00880409"/>
    <w:rsid w:val="00880DFF"/>
    <w:rsid w:val="00891A5D"/>
    <w:rsid w:val="00893556"/>
    <w:rsid w:val="008A750C"/>
    <w:rsid w:val="008C5CE1"/>
    <w:rsid w:val="008D401A"/>
    <w:rsid w:val="008E737B"/>
    <w:rsid w:val="008F2624"/>
    <w:rsid w:val="008F523D"/>
    <w:rsid w:val="009446BB"/>
    <w:rsid w:val="00950CD7"/>
    <w:rsid w:val="00950DB6"/>
    <w:rsid w:val="00951A54"/>
    <w:rsid w:val="0096042F"/>
    <w:rsid w:val="009701FC"/>
    <w:rsid w:val="00972335"/>
    <w:rsid w:val="00977712"/>
    <w:rsid w:val="009A7430"/>
    <w:rsid w:val="009B35D5"/>
    <w:rsid w:val="009B7CD8"/>
    <w:rsid w:val="009D27F4"/>
    <w:rsid w:val="009E693B"/>
    <w:rsid w:val="009F41BF"/>
    <w:rsid w:val="00A35662"/>
    <w:rsid w:val="00A36F5D"/>
    <w:rsid w:val="00A560E0"/>
    <w:rsid w:val="00A66F4E"/>
    <w:rsid w:val="00A869AB"/>
    <w:rsid w:val="00AA1F4E"/>
    <w:rsid w:val="00AA42EF"/>
    <w:rsid w:val="00AD29AE"/>
    <w:rsid w:val="00AD3CF3"/>
    <w:rsid w:val="00AE5BA5"/>
    <w:rsid w:val="00AF22A1"/>
    <w:rsid w:val="00B00C7D"/>
    <w:rsid w:val="00B10BF5"/>
    <w:rsid w:val="00B60501"/>
    <w:rsid w:val="00B60972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3482A"/>
    <w:rsid w:val="00C64D31"/>
    <w:rsid w:val="00C82E2B"/>
    <w:rsid w:val="00C87F86"/>
    <w:rsid w:val="00C92897"/>
    <w:rsid w:val="00CB4010"/>
    <w:rsid w:val="00CE6911"/>
    <w:rsid w:val="00CF508B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E02466"/>
    <w:rsid w:val="00E166BE"/>
    <w:rsid w:val="00E22415"/>
    <w:rsid w:val="00E32E01"/>
    <w:rsid w:val="00E34C2B"/>
    <w:rsid w:val="00E60FB5"/>
    <w:rsid w:val="00E95958"/>
    <w:rsid w:val="00EB4FAB"/>
    <w:rsid w:val="00EC1763"/>
    <w:rsid w:val="00EE54CB"/>
    <w:rsid w:val="00EF095D"/>
    <w:rsid w:val="00EF5DCF"/>
    <w:rsid w:val="00EF6CF2"/>
    <w:rsid w:val="00F0035D"/>
    <w:rsid w:val="00F04085"/>
    <w:rsid w:val="00F31EB3"/>
    <w:rsid w:val="00F35960"/>
    <w:rsid w:val="00F67281"/>
    <w:rsid w:val="00F71A3A"/>
    <w:rsid w:val="00F71BE7"/>
    <w:rsid w:val="00F74FF2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Название1"/>
    <w:basedOn w:val="a"/>
    <w:link w:val="a9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9">
    <w:name w:val="Название Знак"/>
    <w:link w:val="16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a">
    <w:name w:val="Hyperlink"/>
    <w:locked/>
    <w:rsid w:val="00573115"/>
    <w:rPr>
      <w:color w:val="0563C1"/>
      <w:u w:val="single"/>
    </w:rPr>
  </w:style>
  <w:style w:type="paragraph" w:styleId="ab">
    <w:name w:val="Balloon Text"/>
    <w:basedOn w:val="a"/>
    <w:link w:val="ac"/>
    <w:locked/>
    <w:rsid w:val="003C3E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Название1"/>
    <w:basedOn w:val="a"/>
    <w:link w:val="a9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9">
    <w:name w:val="Название Знак"/>
    <w:link w:val="16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a">
    <w:name w:val="Hyperlink"/>
    <w:locked/>
    <w:rsid w:val="00573115"/>
    <w:rPr>
      <w:color w:val="0563C1"/>
      <w:u w:val="single"/>
    </w:rPr>
  </w:style>
  <w:style w:type="paragraph" w:styleId="ab">
    <w:name w:val="Balloon Text"/>
    <w:basedOn w:val="a"/>
    <w:link w:val="ac"/>
    <w:locked/>
    <w:rsid w:val="003C3E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5966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creator>Маша Клименко</dc:creator>
  <cp:lastModifiedBy>Сергей</cp:lastModifiedBy>
  <cp:revision>2</cp:revision>
  <cp:lastPrinted>2019-04-04T14:51:00Z</cp:lastPrinted>
  <dcterms:created xsi:type="dcterms:W3CDTF">2019-09-03T08:34:00Z</dcterms:created>
  <dcterms:modified xsi:type="dcterms:W3CDTF">2019-09-03T08:34:00Z</dcterms:modified>
</cp:coreProperties>
</file>