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   </w:t>
      </w:r>
      <w:r w:rsidR="00BF50AB">
        <w:rPr>
          <w:spacing w:val="-6"/>
          <w:sz w:val="22"/>
          <w:szCs w:val="22"/>
        </w:rPr>
        <w:t>«___»_______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Default="004C3128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</w:rPr>
        <w:t xml:space="preserve">15.10.1975 г/р, 614007, г. Пермь, ул. Революции, д.18, кв.81, в лице Финансового управляющего Уйманова Дениса Игоревича (ИНН 590410172276, рег.номер в сводном гос.реестре арбитражных управляющих № 10620), 614089, г. Пермь,                                   ул. Самаркандская, д.202, действующего на основании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FB099B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торгах, по продаже арестованного имущества:</w:t>
      </w:r>
      <w:r>
        <w:rPr>
          <w:b/>
          <w:sz w:val="22"/>
          <w:szCs w:val="22"/>
        </w:rPr>
        <w:t xml:space="preserve"> </w:t>
      </w:r>
    </w:p>
    <w:p w:rsidR="00FB099B" w:rsidRDefault="004C3128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1:</w:t>
      </w:r>
      <w:r>
        <w:rPr>
          <w:color w:val="000000"/>
          <w:sz w:val="22"/>
          <w:szCs w:val="22"/>
        </w:rPr>
        <w:t xml:space="preserve"> _________________________________________________________________________________</w:t>
      </w:r>
      <w:r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FB099B" w:rsidRDefault="004C3128">
      <w:pPr>
        <w:pStyle w:val="a0"/>
        <w:ind w:firstLine="0"/>
        <w:rPr>
          <w:b/>
          <w:spacing w:val="3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FB099B" w:rsidRDefault="004C3128">
      <w:pPr>
        <w:ind w:right="11" w:firstLine="360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 xml:space="preserve">Задаток для участия в торгах согласно Договору о задатке                                        от «__»____ 2016 г. № ____. </w:t>
      </w:r>
    </w:p>
    <w:p w:rsidR="00FB099B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 xml:space="preserve">настоящего Договора счет, не позднее даты окончания приёма заявок, указанной </w:t>
      </w:r>
      <w:r>
        <w:rPr>
          <w:spacing w:val="2"/>
          <w:sz w:val="22"/>
          <w:szCs w:val="22"/>
        </w:rPr>
        <w:t xml:space="preserve">в Извещении о проведении торгов, и должен поступить </w:t>
      </w:r>
      <w:r>
        <w:rPr>
          <w:sz w:val="22"/>
          <w:szCs w:val="22"/>
        </w:rPr>
        <w:t xml:space="preserve">на счет Продавца не позднее «___»_______ </w:t>
      </w:r>
      <w:r>
        <w:rPr>
          <w:spacing w:val="-13"/>
          <w:sz w:val="22"/>
          <w:szCs w:val="22"/>
        </w:rPr>
        <w:t xml:space="preserve">201__ </w:t>
      </w:r>
      <w:r>
        <w:rPr>
          <w:sz w:val="22"/>
          <w:szCs w:val="22"/>
        </w:rPr>
        <w:t>г. 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торгах                             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bookmarkStart w:id="0" w:name="_GoBack"/>
      <w:bookmarkEnd w:id="0"/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оформления  Организатором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имеющего силу договора,                             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возможные споры и разногласия, связанные с исполнением настоящего Договора,   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4C3128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25" w:rsidRDefault="00B23725">
      <w:r>
        <w:separator/>
      </w:r>
    </w:p>
  </w:endnote>
  <w:endnote w:type="continuationSeparator" w:id="0">
    <w:p w:rsidR="00B23725" w:rsidRDefault="00B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B23725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FB099B" w:rsidRDefault="004C3128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F50AB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25" w:rsidRDefault="00B23725">
      <w:r>
        <w:separator/>
      </w:r>
    </w:p>
  </w:footnote>
  <w:footnote w:type="continuationSeparator" w:id="0">
    <w:p w:rsidR="00B23725" w:rsidRDefault="00B2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063"/>
    <w:rsid w:val="002B7063"/>
    <w:rsid w:val="004C3128"/>
    <w:rsid w:val="00B23725"/>
    <w:rsid w:val="00BF50AB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342D17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3</cp:revision>
  <cp:lastPrinted>2014-09-26T08:50:00Z</cp:lastPrinted>
  <dcterms:created xsi:type="dcterms:W3CDTF">2016-11-30T11:45:00Z</dcterms:created>
  <dcterms:modified xsi:type="dcterms:W3CDTF">2019-12-14T07:45:00Z</dcterms:modified>
</cp:coreProperties>
</file>