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EE" w:rsidRPr="00540C7A" w:rsidRDefault="00D13EEE">
      <w:pPr>
        <w:pStyle w:val="a9"/>
        <w:rPr>
          <w:color w:val="000000"/>
          <w:sz w:val="24"/>
        </w:rPr>
      </w:pPr>
      <w:bookmarkStart w:id="0" w:name="_GoBack"/>
      <w:bookmarkEnd w:id="0"/>
      <w:r w:rsidRPr="00540C7A">
        <w:rPr>
          <w:color w:val="000000"/>
          <w:sz w:val="24"/>
        </w:rPr>
        <w:t xml:space="preserve">ДОГОВОР </w:t>
      </w:r>
    </w:p>
    <w:p w:rsidR="00D13EEE" w:rsidRPr="00540C7A" w:rsidRDefault="00D13EEE">
      <w:pPr>
        <w:pStyle w:val="a9"/>
        <w:rPr>
          <w:color w:val="000000"/>
          <w:sz w:val="24"/>
        </w:rPr>
      </w:pPr>
      <w:r w:rsidRPr="00540C7A">
        <w:rPr>
          <w:color w:val="000000"/>
          <w:sz w:val="24"/>
        </w:rPr>
        <w:t>КУПЛИ-ПРОДАЖИ</w:t>
      </w:r>
      <w:r w:rsidR="0008459D" w:rsidRPr="00540C7A">
        <w:rPr>
          <w:color w:val="000000"/>
          <w:sz w:val="24"/>
        </w:rPr>
        <w:t xml:space="preserve"> (ЛОТ № </w:t>
      </w:r>
      <w:r w:rsidR="00AE6636" w:rsidRPr="00540C7A">
        <w:rPr>
          <w:color w:val="000000"/>
          <w:sz w:val="24"/>
        </w:rPr>
        <w:t>1</w:t>
      </w:r>
      <w:r w:rsidR="0008459D" w:rsidRPr="00540C7A">
        <w:rPr>
          <w:color w:val="000000"/>
          <w:sz w:val="24"/>
        </w:rPr>
        <w:t>)</w:t>
      </w:r>
    </w:p>
    <w:p w:rsidR="00D13EEE" w:rsidRPr="00540C7A" w:rsidRDefault="00D13EEE">
      <w:pPr>
        <w:pStyle w:val="a9"/>
        <w:rPr>
          <w:sz w:val="24"/>
        </w:rPr>
      </w:pPr>
    </w:p>
    <w:p w:rsidR="00D13EEE" w:rsidRPr="00540C7A" w:rsidRDefault="00F61E64" w:rsidP="00870556">
      <w:pPr>
        <w:pStyle w:val="a9"/>
        <w:jc w:val="left"/>
        <w:rPr>
          <w:b w:val="0"/>
          <w:color w:val="000000"/>
          <w:sz w:val="24"/>
        </w:rPr>
      </w:pPr>
      <w:r w:rsidRPr="00540C7A">
        <w:rPr>
          <w:b w:val="0"/>
          <w:color w:val="000000"/>
          <w:sz w:val="24"/>
        </w:rPr>
        <w:t>«</w:t>
      </w:r>
      <w:r w:rsidR="00D13EEE" w:rsidRPr="00540C7A">
        <w:rPr>
          <w:b w:val="0"/>
          <w:color w:val="000000"/>
          <w:sz w:val="24"/>
        </w:rPr>
        <w:t>____</w:t>
      </w:r>
      <w:r w:rsidRPr="00540C7A">
        <w:rPr>
          <w:b w:val="0"/>
          <w:color w:val="000000"/>
          <w:sz w:val="24"/>
        </w:rPr>
        <w:t xml:space="preserve">»  </w:t>
      </w:r>
      <w:r w:rsidR="006243FA" w:rsidRPr="00540C7A">
        <w:rPr>
          <w:b w:val="0"/>
          <w:color w:val="000000"/>
          <w:sz w:val="24"/>
        </w:rPr>
        <w:t>_______</w:t>
      </w:r>
      <w:r w:rsidRPr="00540C7A">
        <w:rPr>
          <w:b w:val="0"/>
          <w:color w:val="000000"/>
          <w:sz w:val="24"/>
        </w:rPr>
        <w:t>__  201</w:t>
      </w:r>
      <w:r w:rsidR="002847AE" w:rsidRPr="00540C7A">
        <w:rPr>
          <w:b w:val="0"/>
          <w:color w:val="000000"/>
          <w:sz w:val="24"/>
        </w:rPr>
        <w:t>___</w:t>
      </w:r>
      <w:r w:rsidR="00540C7A">
        <w:rPr>
          <w:b w:val="0"/>
          <w:color w:val="000000"/>
          <w:sz w:val="24"/>
        </w:rPr>
        <w:t>г.</w:t>
      </w:r>
      <w:r w:rsidR="00540C7A">
        <w:rPr>
          <w:b w:val="0"/>
          <w:color w:val="000000"/>
          <w:sz w:val="24"/>
        </w:rPr>
        <w:tab/>
      </w:r>
      <w:r w:rsidR="00540C7A">
        <w:rPr>
          <w:b w:val="0"/>
          <w:color w:val="000000"/>
          <w:sz w:val="24"/>
        </w:rPr>
        <w:tab/>
      </w:r>
      <w:r w:rsidR="00540C7A">
        <w:rPr>
          <w:b w:val="0"/>
          <w:color w:val="000000"/>
          <w:sz w:val="24"/>
        </w:rPr>
        <w:tab/>
      </w:r>
      <w:r w:rsidR="00D13EEE" w:rsidRPr="00540C7A">
        <w:rPr>
          <w:b w:val="0"/>
          <w:color w:val="000000"/>
          <w:sz w:val="24"/>
        </w:rPr>
        <w:t xml:space="preserve"> </w:t>
      </w:r>
      <w:r w:rsidR="00870556" w:rsidRPr="00540C7A">
        <w:rPr>
          <w:b w:val="0"/>
          <w:color w:val="000000"/>
          <w:sz w:val="24"/>
        </w:rPr>
        <w:t xml:space="preserve">                        </w:t>
      </w:r>
      <w:r w:rsidR="00CE257F" w:rsidRPr="00540C7A">
        <w:rPr>
          <w:b w:val="0"/>
          <w:color w:val="000000"/>
          <w:sz w:val="24"/>
        </w:rPr>
        <w:t xml:space="preserve">                 </w:t>
      </w:r>
      <w:r w:rsidR="00870556" w:rsidRPr="00540C7A">
        <w:rPr>
          <w:b w:val="0"/>
          <w:color w:val="000000"/>
          <w:sz w:val="24"/>
        </w:rPr>
        <w:t xml:space="preserve">       </w:t>
      </w:r>
      <w:r w:rsidR="00540C7A">
        <w:rPr>
          <w:b w:val="0"/>
          <w:color w:val="000000"/>
          <w:sz w:val="24"/>
        </w:rPr>
        <w:t xml:space="preserve">                        </w:t>
      </w:r>
      <w:r w:rsidR="00D13EEE" w:rsidRPr="00540C7A">
        <w:rPr>
          <w:b w:val="0"/>
          <w:color w:val="000000"/>
          <w:sz w:val="24"/>
        </w:rPr>
        <w:t xml:space="preserve">   г. </w:t>
      </w:r>
      <w:r w:rsidR="00F94C67" w:rsidRPr="00540C7A">
        <w:rPr>
          <w:b w:val="0"/>
          <w:color w:val="000000"/>
          <w:sz w:val="24"/>
        </w:rPr>
        <w:t>Москва</w:t>
      </w:r>
    </w:p>
    <w:p w:rsidR="00D13EEE" w:rsidRPr="00540C7A" w:rsidRDefault="00D13EEE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</w:p>
    <w:p w:rsidR="00D13EEE" w:rsidRPr="00540C7A" w:rsidRDefault="00D707E5" w:rsidP="00F94C67">
      <w:pPr>
        <w:ind w:firstLine="709"/>
        <w:jc w:val="both"/>
        <w:rPr>
          <w:sz w:val="24"/>
          <w:szCs w:val="24"/>
        </w:rPr>
      </w:pPr>
      <w:proofErr w:type="gramStart"/>
      <w:r w:rsidRPr="00540C7A">
        <w:rPr>
          <w:sz w:val="24"/>
          <w:szCs w:val="24"/>
        </w:rPr>
        <w:t xml:space="preserve">Финансовый управляющий имуществом </w:t>
      </w:r>
      <w:r w:rsidR="00877CC6" w:rsidRPr="00540C7A">
        <w:rPr>
          <w:sz w:val="24"/>
          <w:szCs w:val="24"/>
        </w:rPr>
        <w:t>Уткиной Юлии Юрьевны (ранее - Соловьевой, дата рождения:  21 февраля 1978 года рождения, место рождения: гор.</w:t>
      </w:r>
      <w:proofErr w:type="gramEnd"/>
      <w:r w:rsidR="00877CC6" w:rsidRPr="00540C7A">
        <w:rPr>
          <w:sz w:val="24"/>
          <w:szCs w:val="24"/>
        </w:rPr>
        <w:t xml:space="preserve"> Москва, адрес регистрации: </w:t>
      </w:r>
      <w:proofErr w:type="gramStart"/>
      <w:r w:rsidR="00877CC6" w:rsidRPr="00540C7A">
        <w:rPr>
          <w:sz w:val="24"/>
          <w:szCs w:val="24"/>
        </w:rPr>
        <w:t>Московская обл., г. Видное, ул. Завидная, д. 1, кв. 249, ИНН:772829730020, СНИЛС:078-648-448-26)</w:t>
      </w:r>
      <w:r w:rsidR="00F94C67" w:rsidRPr="00540C7A">
        <w:rPr>
          <w:sz w:val="24"/>
          <w:szCs w:val="24"/>
        </w:rPr>
        <w:t xml:space="preserve"> </w:t>
      </w:r>
      <w:r w:rsidRPr="00540C7A">
        <w:rPr>
          <w:sz w:val="24"/>
          <w:szCs w:val="24"/>
        </w:rPr>
        <w:t>Солтовец Мария Федоровна</w:t>
      </w:r>
      <w:r w:rsidR="00F94C67" w:rsidRPr="00540C7A">
        <w:rPr>
          <w:sz w:val="24"/>
          <w:szCs w:val="24"/>
        </w:rPr>
        <w:t xml:space="preserve"> (ИНН:110402703080, СНИЛС:113-699-632-80, рег. номер в реестре СРО АУ-№12014, – член Союза арбитражных управляющих «Саморегулируемой организации «ДЕЛО» (ОГРН: 1035002205919, ИНН: 5010029544, адрес: 105082, г. Москва, Балакиревский пер., д.19, оф.103)</w:t>
      </w:r>
      <w:r w:rsidRPr="00540C7A">
        <w:rPr>
          <w:sz w:val="24"/>
          <w:szCs w:val="24"/>
        </w:rPr>
        <w:t xml:space="preserve">, действующая на основании </w:t>
      </w:r>
      <w:r w:rsidR="00877CC6" w:rsidRPr="00540C7A">
        <w:rPr>
          <w:sz w:val="24"/>
          <w:szCs w:val="24"/>
        </w:rPr>
        <w:t>Решения Арбитражного суда Московской области от 21 ноября</w:t>
      </w:r>
      <w:proofErr w:type="gramEnd"/>
      <w:r w:rsidR="00877CC6" w:rsidRPr="00540C7A">
        <w:rPr>
          <w:sz w:val="24"/>
          <w:szCs w:val="24"/>
        </w:rPr>
        <w:t xml:space="preserve"> 2018 года по делу № А41-78477/2018</w:t>
      </w:r>
      <w:r w:rsidRPr="00540C7A">
        <w:rPr>
          <w:sz w:val="24"/>
          <w:szCs w:val="24"/>
        </w:rPr>
        <w:t>, именуемая в дальнейшем</w:t>
      </w:r>
      <w:r w:rsidR="00F61E64" w:rsidRPr="00540C7A">
        <w:rPr>
          <w:sz w:val="24"/>
          <w:szCs w:val="24"/>
        </w:rPr>
        <w:t xml:space="preserve"> «Продавец»</w:t>
      </w:r>
      <w:r w:rsidR="00A40DA7" w:rsidRPr="00540C7A">
        <w:rPr>
          <w:rFonts w:eastAsia="Calibri"/>
          <w:color w:val="000000"/>
          <w:sz w:val="24"/>
          <w:szCs w:val="24"/>
          <w:lang w:eastAsia="en-US"/>
        </w:rPr>
        <w:t xml:space="preserve">, с одной стороны, и _____________,  в лице __________, </w:t>
      </w:r>
      <w:proofErr w:type="spellStart"/>
      <w:r w:rsidR="00A40DA7" w:rsidRPr="00540C7A">
        <w:rPr>
          <w:rFonts w:eastAsia="Calibri"/>
          <w:color w:val="000000"/>
          <w:sz w:val="24"/>
          <w:szCs w:val="24"/>
          <w:lang w:eastAsia="en-US"/>
        </w:rPr>
        <w:t>действующ</w:t>
      </w:r>
      <w:proofErr w:type="spellEnd"/>
      <w:r w:rsidR="00A40DA7" w:rsidRPr="00540C7A">
        <w:rPr>
          <w:rFonts w:eastAsia="Calibri"/>
          <w:color w:val="000000"/>
          <w:sz w:val="24"/>
          <w:szCs w:val="24"/>
          <w:lang w:eastAsia="en-US"/>
        </w:rPr>
        <w:t>___ на основании ____________, именуем___ в дальнейшем</w:t>
      </w:r>
      <w:r w:rsidR="00D13EEE" w:rsidRPr="00540C7A">
        <w:rPr>
          <w:rFonts w:eastAsia="Calibri"/>
          <w:color w:val="000000"/>
          <w:sz w:val="24"/>
          <w:szCs w:val="24"/>
          <w:lang w:eastAsia="en-US"/>
        </w:rPr>
        <w:t xml:space="preserve"> «Покупатель», с другой стороны,  на основании протокола ___________ </w:t>
      </w:r>
      <w:proofErr w:type="gramStart"/>
      <w:r w:rsidR="00D13EEE" w:rsidRPr="00540C7A">
        <w:rPr>
          <w:rFonts w:eastAsia="Calibri"/>
          <w:color w:val="000000"/>
          <w:sz w:val="24"/>
          <w:szCs w:val="24"/>
          <w:lang w:eastAsia="en-US"/>
        </w:rPr>
        <w:t>от</w:t>
      </w:r>
      <w:proofErr w:type="gramEnd"/>
      <w:r w:rsidR="00D13EEE" w:rsidRPr="00540C7A">
        <w:rPr>
          <w:rFonts w:eastAsia="Calibri"/>
          <w:color w:val="000000"/>
          <w:sz w:val="24"/>
          <w:szCs w:val="24"/>
          <w:lang w:eastAsia="en-US"/>
        </w:rPr>
        <w:t xml:space="preserve"> ______</w:t>
      </w:r>
      <w:r w:rsidR="00F61E64" w:rsidRPr="00540C7A">
        <w:rPr>
          <w:rFonts w:eastAsia="Calibri"/>
          <w:color w:val="000000"/>
          <w:sz w:val="24"/>
          <w:szCs w:val="24"/>
          <w:lang w:eastAsia="en-US"/>
        </w:rPr>
        <w:t>________</w:t>
      </w:r>
      <w:r w:rsidR="00D13EEE" w:rsidRPr="00540C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="00D13EEE" w:rsidRPr="00540C7A">
        <w:rPr>
          <w:rFonts w:eastAsia="Calibri"/>
          <w:color w:val="000000"/>
          <w:sz w:val="24"/>
          <w:szCs w:val="24"/>
          <w:lang w:eastAsia="en-US"/>
        </w:rPr>
        <w:t>о</w:t>
      </w:r>
      <w:proofErr w:type="gramEnd"/>
      <w:r w:rsidR="00D13EEE" w:rsidRPr="00540C7A">
        <w:rPr>
          <w:rFonts w:eastAsia="Calibri"/>
          <w:color w:val="000000"/>
          <w:sz w:val="24"/>
          <w:szCs w:val="24"/>
          <w:lang w:eastAsia="en-US"/>
        </w:rPr>
        <w:t xml:space="preserve"> результатах проведения торгов по продаже имущества</w:t>
      </w:r>
      <w:r w:rsidR="004B40B9" w:rsidRPr="00540C7A">
        <w:rPr>
          <w:sz w:val="24"/>
          <w:szCs w:val="24"/>
        </w:rPr>
        <w:t xml:space="preserve"> Уткиной Юлии Юрьевны</w:t>
      </w:r>
      <w:r w:rsidR="00D13EEE" w:rsidRPr="00540C7A">
        <w:rPr>
          <w:rFonts w:eastAsia="Calibri"/>
          <w:color w:val="000000"/>
          <w:sz w:val="24"/>
          <w:szCs w:val="24"/>
          <w:lang w:eastAsia="en-US"/>
        </w:rPr>
        <w:t>, заключили настоящий договор о нижеследующем</w:t>
      </w:r>
      <w:r w:rsidR="00D43FE8" w:rsidRPr="00540C7A">
        <w:rPr>
          <w:rFonts w:eastAsia="Calibri"/>
          <w:color w:val="000000"/>
          <w:sz w:val="24"/>
          <w:szCs w:val="24"/>
          <w:lang w:eastAsia="en-US"/>
        </w:rPr>
        <w:t>:</w:t>
      </w:r>
    </w:p>
    <w:p w:rsidR="00D13EEE" w:rsidRPr="00540C7A" w:rsidRDefault="00D13EEE">
      <w:pPr>
        <w:ind w:firstLine="708"/>
        <w:jc w:val="both"/>
        <w:rPr>
          <w:sz w:val="24"/>
          <w:szCs w:val="24"/>
        </w:rPr>
      </w:pPr>
    </w:p>
    <w:p w:rsidR="00D43FE8" w:rsidRPr="00540C7A" w:rsidRDefault="00D13EEE" w:rsidP="005F75EE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540C7A">
        <w:rPr>
          <w:b/>
          <w:bCs/>
          <w:color w:val="000000"/>
          <w:sz w:val="24"/>
          <w:szCs w:val="24"/>
        </w:rPr>
        <w:t>1. Предмет до</w:t>
      </w:r>
      <w:r w:rsidR="005F75EE" w:rsidRPr="00540C7A">
        <w:rPr>
          <w:b/>
          <w:bCs/>
          <w:color w:val="000000"/>
          <w:sz w:val="24"/>
          <w:szCs w:val="24"/>
        </w:rPr>
        <w:t>говора</w:t>
      </w:r>
    </w:p>
    <w:p w:rsidR="00F94C67" w:rsidRPr="00540C7A" w:rsidRDefault="00F94C67" w:rsidP="005F75EE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3EEE" w:rsidRPr="00540C7A" w:rsidRDefault="00D13EEE" w:rsidP="00F94C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0C7A">
        <w:rPr>
          <w:color w:val="000000"/>
          <w:sz w:val="24"/>
          <w:szCs w:val="24"/>
        </w:rPr>
        <w:t xml:space="preserve"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</w:t>
      </w:r>
      <w:r w:rsidRPr="00540C7A">
        <w:rPr>
          <w:sz w:val="24"/>
          <w:szCs w:val="24"/>
        </w:rPr>
        <w:t>настоящим договором.</w:t>
      </w:r>
    </w:p>
    <w:p w:rsidR="002126EF" w:rsidRPr="00540C7A" w:rsidRDefault="00D13EEE" w:rsidP="002126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0C7A">
        <w:rPr>
          <w:sz w:val="24"/>
          <w:szCs w:val="24"/>
        </w:rPr>
        <w:t xml:space="preserve">1.2. Передаче подлежит право собственности на следующее имущество </w:t>
      </w:r>
      <w:r w:rsidR="00877CC6" w:rsidRPr="00540C7A">
        <w:rPr>
          <w:sz w:val="24"/>
          <w:szCs w:val="24"/>
        </w:rPr>
        <w:t>Уткиной Юлии Юрьевны</w:t>
      </w:r>
      <w:r w:rsidR="00F94C67" w:rsidRPr="00540C7A">
        <w:rPr>
          <w:sz w:val="24"/>
          <w:szCs w:val="24"/>
        </w:rPr>
        <w:t xml:space="preserve"> </w:t>
      </w:r>
      <w:r w:rsidR="00A56EC4" w:rsidRPr="00540C7A">
        <w:rPr>
          <w:sz w:val="24"/>
          <w:szCs w:val="24"/>
        </w:rPr>
        <w:t xml:space="preserve">- </w:t>
      </w:r>
      <w:r w:rsidR="00C22632" w:rsidRPr="00540C7A">
        <w:rPr>
          <w:sz w:val="24"/>
          <w:szCs w:val="24"/>
        </w:rPr>
        <w:t xml:space="preserve">Нежилое здание, кадастровый номер: 50360020403172, по адресу: МО, Озерский р-н, вблизи д. Старое, </w:t>
      </w:r>
      <w:proofErr w:type="spellStart"/>
      <w:r w:rsidR="00C22632" w:rsidRPr="00540C7A">
        <w:rPr>
          <w:sz w:val="24"/>
          <w:szCs w:val="24"/>
        </w:rPr>
        <w:t>снт</w:t>
      </w:r>
      <w:proofErr w:type="spellEnd"/>
      <w:r w:rsidR="00C22632" w:rsidRPr="00540C7A">
        <w:rPr>
          <w:sz w:val="24"/>
          <w:szCs w:val="24"/>
        </w:rPr>
        <w:t xml:space="preserve"> «Изумрудный», </w:t>
      </w:r>
      <w:proofErr w:type="spellStart"/>
      <w:r w:rsidR="00C22632" w:rsidRPr="00540C7A">
        <w:rPr>
          <w:sz w:val="24"/>
          <w:szCs w:val="24"/>
        </w:rPr>
        <w:t>уч</w:t>
      </w:r>
      <w:proofErr w:type="spellEnd"/>
      <w:r w:rsidR="00C22632" w:rsidRPr="00540C7A">
        <w:rPr>
          <w:sz w:val="24"/>
          <w:szCs w:val="24"/>
        </w:rPr>
        <w:t>-к 125, 54,9 кв.м</w:t>
      </w:r>
      <w:r w:rsidR="00F94C67" w:rsidRPr="00540C7A">
        <w:rPr>
          <w:sz w:val="24"/>
          <w:szCs w:val="24"/>
        </w:rPr>
        <w:t>.</w:t>
      </w:r>
      <w:r w:rsidR="008C472A" w:rsidRPr="00540C7A">
        <w:rPr>
          <w:sz w:val="24"/>
          <w:szCs w:val="24"/>
        </w:rPr>
        <w:t xml:space="preserve"> и прилегающий к нему земельный участок, кадастровый номер 503600503074, земля сельскохозяйственного назначения, по адресу: МО, Озерский р-н, вблизи д. Старое, </w:t>
      </w:r>
      <w:proofErr w:type="spellStart"/>
      <w:r w:rsidR="008C472A" w:rsidRPr="00540C7A">
        <w:rPr>
          <w:sz w:val="24"/>
          <w:szCs w:val="24"/>
        </w:rPr>
        <w:t>снт</w:t>
      </w:r>
      <w:proofErr w:type="spellEnd"/>
      <w:r w:rsidR="008C472A" w:rsidRPr="00540C7A">
        <w:rPr>
          <w:sz w:val="24"/>
          <w:szCs w:val="24"/>
        </w:rPr>
        <w:t xml:space="preserve"> «Изумрудный», </w:t>
      </w:r>
      <w:proofErr w:type="spellStart"/>
      <w:r w:rsidR="008C472A" w:rsidRPr="00540C7A">
        <w:rPr>
          <w:sz w:val="24"/>
          <w:szCs w:val="24"/>
        </w:rPr>
        <w:t>уч</w:t>
      </w:r>
      <w:proofErr w:type="spellEnd"/>
      <w:r w:rsidR="008C472A" w:rsidRPr="00540C7A">
        <w:rPr>
          <w:sz w:val="24"/>
          <w:szCs w:val="24"/>
        </w:rPr>
        <w:t>-к 125, площадь 1000 кв.м.</w:t>
      </w:r>
    </w:p>
    <w:p w:rsidR="00D13EEE" w:rsidRPr="00540C7A" w:rsidRDefault="00D13EEE" w:rsidP="00F94C6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40C7A">
        <w:rPr>
          <w:sz w:val="24"/>
          <w:szCs w:val="24"/>
        </w:rPr>
        <w:t>1.3. Имущество, являющееся предметом настоящего договора,</w:t>
      </w:r>
      <w:r w:rsidRPr="00540C7A">
        <w:rPr>
          <w:color w:val="000000"/>
          <w:sz w:val="24"/>
          <w:szCs w:val="24"/>
        </w:rPr>
        <w:t xml:space="preserve"> принадлежит </w:t>
      </w:r>
      <w:r w:rsidR="008C472A" w:rsidRPr="00540C7A">
        <w:rPr>
          <w:sz w:val="24"/>
          <w:szCs w:val="24"/>
        </w:rPr>
        <w:t>Уткиной Юлии Юрьевне</w:t>
      </w:r>
      <w:r w:rsidR="00F94C67" w:rsidRPr="00540C7A">
        <w:rPr>
          <w:sz w:val="24"/>
          <w:szCs w:val="24"/>
        </w:rPr>
        <w:t xml:space="preserve"> </w:t>
      </w:r>
      <w:r w:rsidRPr="00540C7A">
        <w:rPr>
          <w:color w:val="000000"/>
          <w:sz w:val="24"/>
          <w:szCs w:val="24"/>
        </w:rPr>
        <w:t>на пра</w:t>
      </w:r>
      <w:r w:rsidR="00D43FE8" w:rsidRPr="00540C7A">
        <w:rPr>
          <w:color w:val="000000"/>
          <w:sz w:val="24"/>
          <w:szCs w:val="24"/>
        </w:rPr>
        <w:t xml:space="preserve">ве собственности. </w:t>
      </w:r>
    </w:p>
    <w:p w:rsidR="00D13EEE" w:rsidRPr="00540C7A" w:rsidRDefault="00D13EEE">
      <w:pPr>
        <w:pStyle w:val="a8"/>
        <w:widowControl/>
        <w:tabs>
          <w:tab w:val="left" w:pos="1080"/>
          <w:tab w:val="left" w:pos="1189"/>
          <w:tab w:val="left" w:pos="3217"/>
        </w:tabs>
        <w:ind w:left="240" w:right="-2"/>
        <w:rPr>
          <w:sz w:val="24"/>
          <w:szCs w:val="24"/>
        </w:rPr>
      </w:pPr>
    </w:p>
    <w:p w:rsidR="00D13EEE" w:rsidRPr="00540C7A" w:rsidRDefault="005F75EE">
      <w:pPr>
        <w:pStyle w:val="a8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4"/>
          <w:szCs w:val="24"/>
        </w:rPr>
      </w:pPr>
      <w:r w:rsidRPr="00540C7A">
        <w:rPr>
          <w:b/>
          <w:bCs/>
          <w:color w:val="000000"/>
          <w:sz w:val="24"/>
          <w:szCs w:val="24"/>
        </w:rPr>
        <w:t>2. Обязанности сторон</w:t>
      </w:r>
    </w:p>
    <w:p w:rsidR="00F94C67" w:rsidRPr="00540C7A" w:rsidRDefault="00F94C67">
      <w:pPr>
        <w:pStyle w:val="a8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4"/>
          <w:szCs w:val="24"/>
        </w:rPr>
      </w:pPr>
    </w:p>
    <w:p w:rsidR="00D13EEE" w:rsidRPr="00540C7A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2.1. Продавец обязуется:</w:t>
      </w:r>
    </w:p>
    <w:p w:rsidR="00D13EEE" w:rsidRPr="00540C7A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2.1.1. Передать продаваемое имущество Покупателю по акту приема-передачи в течение трех дней после его полной оплаты.</w:t>
      </w:r>
    </w:p>
    <w:p w:rsidR="00D13EEE" w:rsidRPr="00540C7A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2.2. Покупатель обязуется:</w:t>
      </w:r>
    </w:p>
    <w:p w:rsidR="00D13EEE" w:rsidRPr="00540C7A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2.2.1. Уплатить за имущество его цену в соответствии с п. 3 настоящего договора.</w:t>
      </w: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2.2.2. Принять продаваемое имущество от Продавца по акту приема-передачи в течение трех дней после его полной оплаты.</w:t>
      </w:r>
    </w:p>
    <w:p w:rsidR="00D13EEE" w:rsidRPr="00540C7A" w:rsidRDefault="00D13EEE">
      <w:pPr>
        <w:widowControl/>
        <w:ind w:firstLine="709"/>
        <w:jc w:val="both"/>
        <w:rPr>
          <w:sz w:val="24"/>
          <w:szCs w:val="24"/>
        </w:rPr>
      </w:pPr>
    </w:p>
    <w:p w:rsidR="00D13EEE" w:rsidRPr="00540C7A" w:rsidRDefault="00D13EEE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540C7A">
        <w:rPr>
          <w:b/>
          <w:bCs/>
          <w:color w:val="000000"/>
          <w:sz w:val="24"/>
          <w:szCs w:val="24"/>
        </w:rPr>
        <w:t>3. Сумма договора и порядок расчетов.</w:t>
      </w:r>
    </w:p>
    <w:p w:rsidR="00F94C67" w:rsidRPr="00540C7A" w:rsidRDefault="00F94C67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3EEE" w:rsidRPr="00540C7A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540C7A">
        <w:rPr>
          <w:color w:val="000000"/>
          <w:sz w:val="24"/>
        </w:rPr>
        <w:t>3.1. Цена имущества, установленная сторонами на основании протокола о результатах проведения торгов по продаже имущества</w:t>
      </w:r>
      <w:r w:rsidR="002847AE" w:rsidRPr="00540C7A">
        <w:rPr>
          <w:color w:val="000000"/>
          <w:sz w:val="24"/>
        </w:rPr>
        <w:t xml:space="preserve"> </w:t>
      </w:r>
      <w:r w:rsidR="008C472A" w:rsidRPr="00540C7A">
        <w:rPr>
          <w:sz w:val="24"/>
        </w:rPr>
        <w:t>Уткиной Юлии Юрьевны</w:t>
      </w:r>
      <w:r w:rsidRPr="00540C7A">
        <w:rPr>
          <w:color w:val="000000"/>
          <w:sz w:val="24"/>
        </w:rPr>
        <w:t xml:space="preserve"> </w:t>
      </w:r>
      <w:r w:rsidR="002E70B6" w:rsidRPr="00540C7A">
        <w:rPr>
          <w:color w:val="000000"/>
          <w:sz w:val="24"/>
        </w:rPr>
        <w:t xml:space="preserve">от </w:t>
      </w:r>
      <w:r w:rsidR="008D4665" w:rsidRPr="00540C7A">
        <w:rPr>
          <w:color w:val="000000"/>
          <w:sz w:val="24"/>
        </w:rPr>
        <w:t>«____» ________ 201</w:t>
      </w:r>
      <w:r w:rsidR="002847AE" w:rsidRPr="00540C7A">
        <w:rPr>
          <w:color w:val="000000"/>
          <w:sz w:val="24"/>
        </w:rPr>
        <w:t>__</w:t>
      </w:r>
      <w:r w:rsidRPr="00540C7A">
        <w:rPr>
          <w:color w:val="000000"/>
          <w:sz w:val="24"/>
        </w:rPr>
        <w:t xml:space="preserve"> г., составляет</w:t>
      </w:r>
      <w:proofErr w:type="gramStart"/>
      <w:r w:rsidRPr="00540C7A">
        <w:rPr>
          <w:color w:val="000000"/>
          <w:sz w:val="24"/>
        </w:rPr>
        <w:t xml:space="preserve"> __________ (________________) </w:t>
      </w:r>
      <w:proofErr w:type="gramEnd"/>
      <w:r w:rsidRPr="00540C7A">
        <w:rPr>
          <w:color w:val="000000"/>
          <w:sz w:val="24"/>
        </w:rPr>
        <w:t>рублей __ копеек.</w:t>
      </w:r>
    </w:p>
    <w:p w:rsidR="00D13EEE" w:rsidRPr="00540C7A" w:rsidRDefault="002126EF" w:rsidP="00844FC4">
      <w:pPr>
        <w:pStyle w:val="a7"/>
        <w:widowControl/>
        <w:ind w:left="0" w:firstLine="708"/>
        <w:rPr>
          <w:color w:val="000000"/>
          <w:sz w:val="24"/>
        </w:rPr>
      </w:pPr>
      <w:r w:rsidRPr="00540C7A">
        <w:rPr>
          <w:color w:val="000000"/>
          <w:sz w:val="24"/>
        </w:rPr>
        <w:t>3.2. Сумма</w:t>
      </w:r>
      <w:proofErr w:type="gramStart"/>
      <w:r w:rsidRPr="00540C7A">
        <w:rPr>
          <w:color w:val="000000"/>
          <w:sz w:val="24"/>
        </w:rPr>
        <w:t xml:space="preserve">  </w:t>
      </w:r>
      <w:r w:rsidR="00320128" w:rsidRPr="00540C7A">
        <w:rPr>
          <w:color w:val="000000"/>
          <w:sz w:val="24"/>
        </w:rPr>
        <w:t>___________</w:t>
      </w:r>
      <w:r w:rsidR="00A56EC4" w:rsidRPr="00540C7A">
        <w:rPr>
          <w:color w:val="000000"/>
          <w:sz w:val="24"/>
        </w:rPr>
        <w:t>(</w:t>
      </w:r>
      <w:r w:rsidR="00320128" w:rsidRPr="00540C7A">
        <w:rPr>
          <w:color w:val="000000"/>
          <w:sz w:val="24"/>
        </w:rPr>
        <w:t>_______________</w:t>
      </w:r>
      <w:r w:rsidR="00A56EC4" w:rsidRPr="00540C7A">
        <w:rPr>
          <w:color w:val="000000"/>
          <w:sz w:val="24"/>
        </w:rPr>
        <w:t xml:space="preserve">) </w:t>
      </w:r>
      <w:proofErr w:type="gramEnd"/>
      <w:r w:rsidR="00D13EEE" w:rsidRPr="00540C7A">
        <w:rPr>
          <w:color w:val="000000"/>
          <w:sz w:val="24"/>
        </w:rPr>
        <w:t>рублей</w:t>
      </w:r>
      <w:r w:rsidR="002847AE" w:rsidRPr="00540C7A">
        <w:rPr>
          <w:color w:val="000000"/>
          <w:sz w:val="24"/>
        </w:rPr>
        <w:t xml:space="preserve"> </w:t>
      </w:r>
      <w:r w:rsidR="00320128" w:rsidRPr="00540C7A">
        <w:rPr>
          <w:color w:val="000000"/>
          <w:sz w:val="24"/>
        </w:rPr>
        <w:t>__</w:t>
      </w:r>
      <w:r w:rsidR="002847AE" w:rsidRPr="00540C7A">
        <w:rPr>
          <w:color w:val="000000"/>
          <w:sz w:val="24"/>
        </w:rPr>
        <w:t>копеек</w:t>
      </w:r>
      <w:r w:rsidR="00D13EEE" w:rsidRPr="00540C7A">
        <w:rPr>
          <w:color w:val="000000"/>
          <w:sz w:val="24"/>
        </w:rPr>
        <w:t xml:space="preserve">, ранее перечисленная Покупателем </w:t>
      </w:r>
      <w:r w:rsidR="00A40DA7" w:rsidRPr="00540C7A">
        <w:rPr>
          <w:color w:val="000000"/>
          <w:sz w:val="24"/>
        </w:rPr>
        <w:t xml:space="preserve">организатору торгов </w:t>
      </w:r>
      <w:r w:rsidR="00D13EEE" w:rsidRPr="00540C7A">
        <w:rPr>
          <w:rFonts w:eastAsia="Calibri"/>
          <w:color w:val="000000"/>
          <w:sz w:val="24"/>
          <w:lang w:eastAsia="en-US"/>
        </w:rPr>
        <w:t>в качестве задатка</w:t>
      </w:r>
      <w:r w:rsidR="00D13EEE" w:rsidRPr="00540C7A">
        <w:rPr>
          <w:color w:val="000000"/>
          <w:sz w:val="24"/>
        </w:rPr>
        <w:t>, засчитывается в счет оплаты Покупателем имущества.</w:t>
      </w:r>
    </w:p>
    <w:p w:rsidR="00D13EEE" w:rsidRPr="00540C7A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540C7A">
        <w:rPr>
          <w:color w:val="000000"/>
          <w:sz w:val="24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540C7A">
        <w:rPr>
          <w:rFonts w:eastAsia="Calibri"/>
          <w:color w:val="000000"/>
          <w:sz w:val="24"/>
          <w:lang w:eastAsia="en-US"/>
        </w:rPr>
        <w:t xml:space="preserve"> ___________ (______________________) </w:t>
      </w:r>
      <w:proofErr w:type="gramEnd"/>
      <w:r w:rsidRPr="00540C7A">
        <w:rPr>
          <w:color w:val="000000"/>
          <w:sz w:val="24"/>
        </w:rPr>
        <w:t xml:space="preserve">рублей __ копеек. </w:t>
      </w:r>
      <w:r w:rsidR="00A40DA7" w:rsidRPr="00540C7A">
        <w:rPr>
          <w:color w:val="000000"/>
          <w:sz w:val="24"/>
        </w:rPr>
        <w:t>НДС не облагается</w:t>
      </w:r>
      <w:r w:rsidRPr="00540C7A">
        <w:rPr>
          <w:color w:val="000000"/>
          <w:sz w:val="24"/>
        </w:rPr>
        <w:t>.</w:t>
      </w:r>
    </w:p>
    <w:p w:rsidR="00D13EEE" w:rsidRPr="00540C7A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540C7A">
        <w:rPr>
          <w:color w:val="000000"/>
          <w:sz w:val="24"/>
        </w:rPr>
        <w:t xml:space="preserve">3.4. 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 </w:t>
      </w:r>
      <w:r w:rsidRPr="00540C7A">
        <w:rPr>
          <w:rFonts w:eastAsia="Calibri"/>
          <w:color w:val="000000"/>
          <w:sz w:val="24"/>
          <w:lang w:eastAsia="en-US"/>
        </w:rPr>
        <w:t>Продавца</w:t>
      </w:r>
      <w:r w:rsidRPr="00540C7A">
        <w:rPr>
          <w:color w:val="000000"/>
          <w:sz w:val="24"/>
        </w:rPr>
        <w:t>, указанным в настоящем договоре, в течение тридцати дней со дня подписания настоящего договора.</w:t>
      </w:r>
    </w:p>
    <w:p w:rsidR="00D13EEE" w:rsidRPr="00540C7A" w:rsidRDefault="00D13EEE" w:rsidP="008D3376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lastRenderedPageBreak/>
        <w:t>3.5. Обязанность Покупателя по оплате продаваемого имуществ</w:t>
      </w:r>
      <w:r w:rsidR="008245E5" w:rsidRPr="00540C7A">
        <w:rPr>
          <w:color w:val="000000"/>
          <w:sz w:val="24"/>
          <w:szCs w:val="24"/>
        </w:rPr>
        <w:t>а</w:t>
      </w:r>
      <w:r w:rsidRPr="00540C7A">
        <w:rPr>
          <w:color w:val="000000"/>
          <w:sz w:val="24"/>
          <w:szCs w:val="24"/>
        </w:rPr>
        <w:t xml:space="preserve"> считается исполненной с момента поступления суммы, указанной в п. 3.3. настоящего договора, на счет </w:t>
      </w:r>
      <w:r w:rsidRPr="00540C7A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540C7A">
        <w:rPr>
          <w:color w:val="000000"/>
          <w:sz w:val="24"/>
          <w:szCs w:val="24"/>
        </w:rPr>
        <w:t xml:space="preserve"> в полном объеме.</w:t>
      </w:r>
    </w:p>
    <w:p w:rsidR="00F94C67" w:rsidRPr="00540C7A" w:rsidRDefault="00F94C67" w:rsidP="005F75EE">
      <w:pPr>
        <w:ind w:left="-192" w:firstLine="900"/>
        <w:jc w:val="center"/>
        <w:rPr>
          <w:b/>
          <w:bCs/>
          <w:color w:val="000000"/>
          <w:sz w:val="24"/>
          <w:szCs w:val="24"/>
        </w:rPr>
      </w:pPr>
    </w:p>
    <w:p w:rsidR="00D13EEE" w:rsidRPr="00540C7A" w:rsidRDefault="00D13EEE" w:rsidP="005F75EE">
      <w:pPr>
        <w:ind w:left="-192" w:firstLine="900"/>
        <w:jc w:val="center"/>
        <w:rPr>
          <w:b/>
          <w:bCs/>
          <w:color w:val="000000"/>
          <w:sz w:val="24"/>
          <w:szCs w:val="24"/>
        </w:rPr>
      </w:pPr>
      <w:r w:rsidRPr="00540C7A">
        <w:rPr>
          <w:b/>
          <w:bCs/>
          <w:color w:val="000000"/>
          <w:sz w:val="24"/>
          <w:szCs w:val="24"/>
        </w:rPr>
        <w:t>4. Передача имущества и переход права собственности.</w:t>
      </w:r>
    </w:p>
    <w:p w:rsidR="00F94C67" w:rsidRPr="00540C7A" w:rsidRDefault="00F94C67" w:rsidP="005F75EE">
      <w:pPr>
        <w:ind w:left="-192" w:firstLine="900"/>
        <w:jc w:val="center"/>
        <w:rPr>
          <w:b/>
          <w:bCs/>
          <w:color w:val="000000"/>
          <w:sz w:val="24"/>
          <w:szCs w:val="24"/>
        </w:rPr>
      </w:pPr>
    </w:p>
    <w:p w:rsidR="00A56EC4" w:rsidRPr="00540C7A" w:rsidRDefault="00D13EEE">
      <w:pPr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 xml:space="preserve">4.1. </w:t>
      </w:r>
      <w:r w:rsidR="005F75EE" w:rsidRPr="00540C7A">
        <w:rPr>
          <w:color w:val="000000"/>
          <w:sz w:val="24"/>
          <w:szCs w:val="24"/>
        </w:rPr>
        <w:t xml:space="preserve">Право собственности на имущество переходит к Покупателю с момента подписания Сторонами акта приема-передачи. </w:t>
      </w:r>
    </w:p>
    <w:p w:rsidR="00D13EEE" w:rsidRPr="00540C7A" w:rsidRDefault="00D13EEE">
      <w:pPr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 xml:space="preserve">4.2. </w:t>
      </w:r>
      <w:r w:rsidR="00BF74CA" w:rsidRPr="00540C7A">
        <w:rPr>
          <w:color w:val="000000"/>
          <w:sz w:val="24"/>
          <w:szCs w:val="24"/>
        </w:rPr>
        <w:t xml:space="preserve">Вместе с имуществом, указанным в п. 1.2. настоящего договора, </w:t>
      </w:r>
      <w:r w:rsidRPr="00540C7A">
        <w:rPr>
          <w:color w:val="000000"/>
          <w:sz w:val="24"/>
          <w:szCs w:val="24"/>
        </w:rPr>
        <w:t>Продавец переда</w:t>
      </w:r>
      <w:r w:rsidR="003135C4" w:rsidRPr="00540C7A">
        <w:rPr>
          <w:color w:val="000000"/>
          <w:sz w:val="24"/>
          <w:szCs w:val="24"/>
        </w:rPr>
        <w:t>ет</w:t>
      </w:r>
      <w:r w:rsidRPr="00540C7A">
        <w:rPr>
          <w:color w:val="000000"/>
          <w:sz w:val="24"/>
          <w:szCs w:val="24"/>
        </w:rPr>
        <w:t xml:space="preserve"> покупателю </w:t>
      </w:r>
      <w:r w:rsidR="003135C4" w:rsidRPr="00540C7A">
        <w:rPr>
          <w:color w:val="000000"/>
          <w:sz w:val="24"/>
          <w:szCs w:val="24"/>
        </w:rPr>
        <w:t xml:space="preserve">все </w:t>
      </w:r>
      <w:r w:rsidRPr="00540C7A">
        <w:rPr>
          <w:color w:val="000000"/>
          <w:sz w:val="24"/>
          <w:szCs w:val="24"/>
        </w:rPr>
        <w:t>имеющиеся у него документы, относящиеся к имуществу.</w:t>
      </w:r>
    </w:p>
    <w:p w:rsidR="00D13EEE" w:rsidRPr="00540C7A" w:rsidRDefault="00D13EEE">
      <w:pPr>
        <w:widowControl/>
        <w:ind w:firstLine="720"/>
        <w:jc w:val="both"/>
        <w:rPr>
          <w:sz w:val="24"/>
          <w:szCs w:val="24"/>
        </w:rPr>
      </w:pPr>
    </w:p>
    <w:p w:rsidR="00D13EEE" w:rsidRPr="00540C7A" w:rsidRDefault="00D13EEE" w:rsidP="005F75EE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540C7A">
        <w:rPr>
          <w:b/>
          <w:bCs/>
          <w:color w:val="000000"/>
          <w:sz w:val="24"/>
          <w:szCs w:val="24"/>
        </w:rPr>
        <w:t>5. Ответственность сторон.</w:t>
      </w:r>
    </w:p>
    <w:p w:rsidR="00F94C67" w:rsidRPr="00540C7A" w:rsidRDefault="00F94C67" w:rsidP="005F75EE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D13EEE" w:rsidRPr="00540C7A" w:rsidRDefault="00D13EEE">
      <w:pPr>
        <w:widowControl/>
        <w:ind w:firstLine="709"/>
        <w:jc w:val="both"/>
        <w:rPr>
          <w:sz w:val="24"/>
          <w:szCs w:val="24"/>
        </w:rPr>
      </w:pPr>
    </w:p>
    <w:p w:rsidR="00D13EEE" w:rsidRPr="00540C7A" w:rsidRDefault="00D13EE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540C7A">
        <w:rPr>
          <w:b/>
          <w:bCs/>
          <w:color w:val="000000"/>
          <w:sz w:val="24"/>
          <w:szCs w:val="24"/>
        </w:rPr>
        <w:t>6. Расторжение договора.</w:t>
      </w:r>
    </w:p>
    <w:p w:rsidR="00F94C67" w:rsidRPr="00540C7A" w:rsidRDefault="00F94C67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3EEE" w:rsidRPr="00540C7A" w:rsidRDefault="00D13EEE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540C7A">
        <w:rPr>
          <w:bCs/>
          <w:color w:val="000000"/>
          <w:sz w:val="24"/>
          <w:szCs w:val="24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540C7A">
        <w:rPr>
          <w:color w:val="000000"/>
          <w:sz w:val="24"/>
          <w:szCs w:val="24"/>
        </w:rPr>
        <w:t xml:space="preserve"> настоящего договора на счет </w:t>
      </w:r>
      <w:r w:rsidRPr="00540C7A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540C7A">
        <w:rPr>
          <w:color w:val="000000"/>
          <w:sz w:val="24"/>
          <w:szCs w:val="24"/>
        </w:rPr>
        <w:t xml:space="preserve"> ст</w:t>
      </w:r>
      <w:r w:rsidRPr="00540C7A">
        <w:rPr>
          <w:bCs/>
          <w:color w:val="000000"/>
          <w:sz w:val="24"/>
          <w:szCs w:val="24"/>
        </w:rPr>
        <w:t xml:space="preserve">оимость имущества в сумме, указанной в п.3.3. настоящего договора. </w:t>
      </w:r>
    </w:p>
    <w:p w:rsidR="00D13EEE" w:rsidRPr="00540C7A" w:rsidRDefault="00D13EEE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540C7A">
        <w:rPr>
          <w:bCs/>
          <w:color w:val="000000"/>
          <w:sz w:val="24"/>
          <w:szCs w:val="24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540C7A">
        <w:rPr>
          <w:bCs/>
          <w:color w:val="000000"/>
          <w:sz w:val="24"/>
          <w:szCs w:val="24"/>
        </w:rPr>
        <w:t>с даты направления</w:t>
      </w:r>
      <w:proofErr w:type="gramEnd"/>
      <w:r w:rsidRPr="00540C7A">
        <w:rPr>
          <w:bCs/>
          <w:color w:val="000000"/>
          <w:sz w:val="24"/>
          <w:szCs w:val="24"/>
        </w:rPr>
        <w:t xml:space="preserve"> соответствующего уведомления почтой по адресу Покупателя, указанному в настоящем договоре.</w:t>
      </w: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bCs/>
          <w:color w:val="000000"/>
          <w:sz w:val="24"/>
          <w:szCs w:val="24"/>
        </w:rPr>
        <w:t>6.3. 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</w:t>
      </w:r>
      <w:proofErr w:type="gramStart"/>
      <w:r w:rsidRPr="00540C7A">
        <w:rPr>
          <w:bCs/>
          <w:color w:val="000000"/>
          <w:sz w:val="24"/>
          <w:szCs w:val="24"/>
        </w:rPr>
        <w:t>и</w:t>
      </w:r>
      <w:proofErr w:type="gramEnd"/>
      <w:r w:rsidRPr="00540C7A">
        <w:rPr>
          <w:bCs/>
          <w:color w:val="000000"/>
          <w:sz w:val="24"/>
          <w:szCs w:val="24"/>
        </w:rPr>
        <w:t xml:space="preserve"> 5-и </w:t>
      </w:r>
      <w:r w:rsidR="00A56EC4" w:rsidRPr="00540C7A">
        <w:rPr>
          <w:bCs/>
          <w:color w:val="000000"/>
          <w:sz w:val="24"/>
          <w:szCs w:val="24"/>
        </w:rPr>
        <w:t xml:space="preserve">рабочих </w:t>
      </w:r>
      <w:r w:rsidRPr="00540C7A">
        <w:rPr>
          <w:bCs/>
          <w:color w:val="000000"/>
          <w:sz w:val="24"/>
          <w:szCs w:val="24"/>
        </w:rPr>
        <w:t>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540C7A">
        <w:rPr>
          <w:color w:val="000000"/>
          <w:sz w:val="24"/>
          <w:szCs w:val="24"/>
        </w:rPr>
        <w:t>, Покупателю не возвращается, и он утрачивает задаток полностью.</w:t>
      </w:r>
    </w:p>
    <w:p w:rsidR="00D13EEE" w:rsidRPr="00540C7A" w:rsidRDefault="00D13EEE">
      <w:pPr>
        <w:widowControl/>
        <w:ind w:firstLine="709"/>
        <w:jc w:val="both"/>
        <w:rPr>
          <w:sz w:val="24"/>
          <w:szCs w:val="24"/>
        </w:rPr>
      </w:pPr>
    </w:p>
    <w:p w:rsidR="00D13EEE" w:rsidRPr="00540C7A" w:rsidRDefault="00D13EE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540C7A">
        <w:rPr>
          <w:b/>
          <w:bCs/>
          <w:color w:val="000000"/>
          <w:sz w:val="24"/>
          <w:szCs w:val="24"/>
        </w:rPr>
        <w:t>7. Заключительные положения.</w:t>
      </w:r>
    </w:p>
    <w:p w:rsidR="00F94C67" w:rsidRPr="00540C7A" w:rsidRDefault="00F94C67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 xml:space="preserve">7.1. Настоящий </w:t>
      </w:r>
      <w:proofErr w:type="gramStart"/>
      <w:r w:rsidRPr="00540C7A">
        <w:rPr>
          <w:color w:val="000000"/>
          <w:sz w:val="24"/>
          <w:szCs w:val="24"/>
        </w:rPr>
        <w:t>договор</w:t>
      </w:r>
      <w:proofErr w:type="gramEnd"/>
      <w:r w:rsidRPr="00540C7A">
        <w:rPr>
          <w:color w:val="000000"/>
          <w:sz w:val="24"/>
          <w:szCs w:val="24"/>
        </w:rPr>
        <w:t xml:space="preserve"> может быть  расторгнут так же по взаимному соглашению сторон.</w:t>
      </w: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7.2. Настоящий договор вступает в силу с момента его подписания.</w:t>
      </w: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7.3. Любые изменения и дополнения к настоящему договору действительны ли</w:t>
      </w:r>
      <w:r w:rsidR="003135C4" w:rsidRPr="00540C7A">
        <w:rPr>
          <w:color w:val="000000"/>
          <w:sz w:val="24"/>
          <w:szCs w:val="24"/>
        </w:rPr>
        <w:t>шь при условии, что они соверше</w:t>
      </w:r>
      <w:r w:rsidRPr="00540C7A">
        <w:rPr>
          <w:color w:val="000000"/>
          <w:sz w:val="24"/>
          <w:szCs w:val="24"/>
        </w:rPr>
        <w:t>ны в письменной форме и подписаны надлежаще уполномоченными на то представителями Сторон.</w:t>
      </w: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 xml:space="preserve">7.5. Споры и разногласия, возникшие из настоящего  Договора  или  в связи с  ним,  будут  решаться Сторонами путем переговоров. В случае не достижения согласия спор передается на рассмотрение в Арбитражный суд </w:t>
      </w:r>
      <w:r w:rsidR="002E4823" w:rsidRPr="00540C7A">
        <w:rPr>
          <w:sz w:val="24"/>
          <w:szCs w:val="24"/>
        </w:rPr>
        <w:t>Московской</w:t>
      </w:r>
      <w:r w:rsidRPr="00540C7A">
        <w:rPr>
          <w:color w:val="000000"/>
          <w:sz w:val="24"/>
          <w:szCs w:val="24"/>
        </w:rPr>
        <w:t xml:space="preserve"> области.</w:t>
      </w:r>
    </w:p>
    <w:p w:rsidR="003135C4" w:rsidRPr="00540C7A" w:rsidRDefault="003135C4">
      <w:pPr>
        <w:widowControl/>
        <w:ind w:firstLine="709"/>
        <w:jc w:val="both"/>
        <w:rPr>
          <w:color w:val="000000"/>
          <w:sz w:val="24"/>
          <w:szCs w:val="24"/>
        </w:rPr>
      </w:pP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 xml:space="preserve">Приложение 1 – ПРОТОКОЛ  № ______ о результатах проведения торгов по продаже имущества </w:t>
      </w:r>
      <w:r w:rsidR="002E4823" w:rsidRPr="00540C7A">
        <w:rPr>
          <w:sz w:val="24"/>
          <w:szCs w:val="24"/>
        </w:rPr>
        <w:t>Уткиной Юлии Юрьевны</w:t>
      </w:r>
      <w:r w:rsidR="008926B8" w:rsidRPr="00540C7A">
        <w:rPr>
          <w:color w:val="000000"/>
          <w:sz w:val="24"/>
          <w:szCs w:val="24"/>
        </w:rPr>
        <w:t xml:space="preserve"> </w:t>
      </w:r>
      <w:r w:rsidRPr="00540C7A">
        <w:rPr>
          <w:color w:val="000000"/>
          <w:sz w:val="24"/>
          <w:szCs w:val="24"/>
        </w:rPr>
        <w:t>от «__» ________ 20</w:t>
      </w:r>
      <w:r w:rsidR="002847AE" w:rsidRPr="00540C7A">
        <w:rPr>
          <w:color w:val="000000"/>
          <w:sz w:val="24"/>
          <w:szCs w:val="24"/>
        </w:rPr>
        <w:t>1__</w:t>
      </w:r>
      <w:r w:rsidRPr="00540C7A">
        <w:rPr>
          <w:color w:val="000000"/>
          <w:sz w:val="24"/>
          <w:szCs w:val="24"/>
        </w:rPr>
        <w:t>г</w:t>
      </w:r>
      <w:r w:rsidR="002847AE" w:rsidRPr="00540C7A">
        <w:rPr>
          <w:color w:val="000000"/>
          <w:sz w:val="24"/>
          <w:szCs w:val="24"/>
        </w:rPr>
        <w:t>.</w:t>
      </w:r>
    </w:p>
    <w:p w:rsidR="00D13EEE" w:rsidRPr="00540C7A" w:rsidRDefault="00D13EEE">
      <w:pPr>
        <w:ind w:left="-900"/>
        <w:jc w:val="both"/>
        <w:rPr>
          <w:sz w:val="24"/>
          <w:szCs w:val="24"/>
        </w:rPr>
      </w:pPr>
    </w:p>
    <w:p w:rsidR="003135C4" w:rsidRPr="00540C7A" w:rsidRDefault="00D13EEE" w:rsidP="008D3376">
      <w:pPr>
        <w:widowControl/>
        <w:jc w:val="center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АДРЕСА И БАНКОВСКИЕ РЕКВИЗИТЫ СТОРОН.</w:t>
      </w:r>
    </w:p>
    <w:p w:rsidR="003135C4" w:rsidRPr="00540C7A" w:rsidRDefault="003135C4">
      <w:pPr>
        <w:widowControl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6"/>
        <w:gridCol w:w="6239"/>
      </w:tblGrid>
      <w:tr w:rsidR="00D13EEE" w:rsidRPr="00540C7A" w:rsidTr="006D26BE">
        <w:tc>
          <w:tcPr>
            <w:tcW w:w="4396" w:type="dxa"/>
            <w:shd w:val="clear" w:color="auto" w:fill="auto"/>
          </w:tcPr>
          <w:p w:rsidR="00FB6058" w:rsidRPr="00540C7A" w:rsidRDefault="00FB6058" w:rsidP="00FB6058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540C7A">
              <w:rPr>
                <w:b/>
                <w:bCs/>
                <w:spacing w:val="-2"/>
                <w:sz w:val="24"/>
                <w:szCs w:val="24"/>
              </w:rPr>
              <w:t>Продавец</w:t>
            </w:r>
          </w:p>
          <w:p w:rsidR="00D707E5" w:rsidRPr="00540C7A" w:rsidRDefault="00D707E5" w:rsidP="00D707E5">
            <w:pPr>
              <w:shd w:val="clear" w:color="auto" w:fill="FFFFFF"/>
              <w:ind w:right="50"/>
              <w:jc w:val="both"/>
              <w:rPr>
                <w:color w:val="000000"/>
                <w:sz w:val="24"/>
                <w:szCs w:val="24"/>
              </w:rPr>
            </w:pPr>
            <w:r w:rsidRPr="00540C7A">
              <w:rPr>
                <w:color w:val="000000"/>
                <w:sz w:val="24"/>
                <w:szCs w:val="24"/>
              </w:rPr>
              <w:t>Финансовый управляющий имуществом</w:t>
            </w:r>
          </w:p>
          <w:p w:rsidR="00D707E5" w:rsidRPr="00540C7A" w:rsidRDefault="00715C34" w:rsidP="00D707E5">
            <w:pPr>
              <w:shd w:val="clear" w:color="auto" w:fill="FFFFFF"/>
              <w:ind w:right="50"/>
              <w:jc w:val="both"/>
              <w:rPr>
                <w:color w:val="000000"/>
                <w:sz w:val="24"/>
                <w:szCs w:val="24"/>
              </w:rPr>
            </w:pPr>
            <w:r w:rsidRPr="00540C7A">
              <w:rPr>
                <w:sz w:val="24"/>
                <w:szCs w:val="24"/>
              </w:rPr>
              <w:lastRenderedPageBreak/>
              <w:t>Уткиной Юлии Юрьевны</w:t>
            </w:r>
          </w:p>
          <w:p w:rsidR="00D707E5" w:rsidRPr="00540C7A" w:rsidRDefault="00D707E5" w:rsidP="00D707E5">
            <w:pPr>
              <w:shd w:val="clear" w:color="auto" w:fill="FFFFFF"/>
              <w:ind w:right="50"/>
              <w:jc w:val="both"/>
              <w:rPr>
                <w:color w:val="000000"/>
                <w:sz w:val="24"/>
                <w:szCs w:val="24"/>
              </w:rPr>
            </w:pPr>
            <w:r w:rsidRPr="00540C7A">
              <w:rPr>
                <w:color w:val="000000"/>
                <w:sz w:val="24"/>
                <w:szCs w:val="24"/>
              </w:rPr>
              <w:t>Солтовец Мария Федоровна</w:t>
            </w:r>
          </w:p>
          <w:p w:rsidR="00D707E5" w:rsidRPr="00540C7A" w:rsidRDefault="00D707E5" w:rsidP="00D707E5">
            <w:pPr>
              <w:shd w:val="clear" w:color="auto" w:fill="FFFFFF"/>
              <w:ind w:right="50"/>
              <w:jc w:val="both"/>
              <w:rPr>
                <w:color w:val="000000"/>
                <w:sz w:val="24"/>
                <w:szCs w:val="24"/>
              </w:rPr>
            </w:pPr>
          </w:p>
          <w:p w:rsidR="00F94C67" w:rsidRPr="00540C7A" w:rsidRDefault="00F94C67" w:rsidP="00D707E5">
            <w:pPr>
              <w:shd w:val="clear" w:color="auto" w:fill="FFFFFF"/>
              <w:ind w:right="50"/>
              <w:jc w:val="both"/>
              <w:rPr>
                <w:sz w:val="24"/>
                <w:szCs w:val="24"/>
              </w:rPr>
            </w:pPr>
            <w:r w:rsidRPr="00540C7A">
              <w:rPr>
                <w:color w:val="000000"/>
                <w:sz w:val="24"/>
                <w:szCs w:val="24"/>
              </w:rPr>
              <w:t xml:space="preserve">Банк получателя: Доп. Офис №8638/029 ПАО Сбербанк, </w:t>
            </w:r>
            <w:proofErr w:type="gramStart"/>
            <w:r w:rsidRPr="00540C7A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540C7A">
              <w:rPr>
                <w:color w:val="000000"/>
                <w:sz w:val="24"/>
                <w:szCs w:val="24"/>
              </w:rPr>
              <w:t>/с 30101810900000000644, БИК 041909644, счет получателя: 4081781</w:t>
            </w:r>
            <w:r w:rsidR="002E4823" w:rsidRPr="00540C7A">
              <w:rPr>
                <w:color w:val="000000"/>
                <w:sz w:val="24"/>
                <w:szCs w:val="24"/>
              </w:rPr>
              <w:t>0812002229739</w:t>
            </w:r>
            <w:r w:rsidRPr="00540C7A">
              <w:rPr>
                <w:color w:val="000000"/>
                <w:sz w:val="24"/>
                <w:szCs w:val="24"/>
              </w:rPr>
              <w:t xml:space="preserve">, получатель: </w:t>
            </w:r>
            <w:r w:rsidR="00715C34" w:rsidRPr="00540C7A">
              <w:rPr>
                <w:sz w:val="24"/>
                <w:szCs w:val="24"/>
              </w:rPr>
              <w:t>Уткина Юлия Юрьевна</w:t>
            </w:r>
            <w:r w:rsidRPr="00540C7A">
              <w:rPr>
                <w:color w:val="000000"/>
                <w:sz w:val="24"/>
                <w:szCs w:val="24"/>
              </w:rPr>
              <w:t>.</w:t>
            </w:r>
            <w:r w:rsidRPr="00540C7A">
              <w:rPr>
                <w:sz w:val="24"/>
                <w:szCs w:val="24"/>
              </w:rPr>
              <w:t xml:space="preserve"> </w:t>
            </w:r>
          </w:p>
          <w:p w:rsidR="00F94C67" w:rsidRPr="00540C7A" w:rsidRDefault="00F94C67" w:rsidP="00D707E5">
            <w:pPr>
              <w:shd w:val="clear" w:color="auto" w:fill="FFFFFF"/>
              <w:ind w:right="50"/>
              <w:jc w:val="both"/>
              <w:rPr>
                <w:sz w:val="24"/>
                <w:szCs w:val="24"/>
              </w:rPr>
            </w:pPr>
          </w:p>
          <w:p w:rsidR="00F94C67" w:rsidRPr="00540C7A" w:rsidRDefault="00F94C67" w:rsidP="00D707E5">
            <w:pPr>
              <w:shd w:val="clear" w:color="auto" w:fill="FFFFFF"/>
              <w:ind w:right="50"/>
              <w:jc w:val="both"/>
              <w:rPr>
                <w:sz w:val="24"/>
                <w:szCs w:val="24"/>
              </w:rPr>
            </w:pPr>
          </w:p>
          <w:p w:rsidR="00D13EEE" w:rsidRPr="00540C7A" w:rsidRDefault="00D707E5" w:rsidP="00D707E5">
            <w:pPr>
              <w:shd w:val="clear" w:color="auto" w:fill="FFFFFF"/>
              <w:ind w:right="50"/>
              <w:jc w:val="both"/>
              <w:rPr>
                <w:sz w:val="24"/>
                <w:szCs w:val="24"/>
              </w:rPr>
            </w:pPr>
            <w:r w:rsidRPr="00540C7A">
              <w:rPr>
                <w:sz w:val="24"/>
                <w:szCs w:val="24"/>
              </w:rPr>
              <w:t>_____________________ Солтовец М.Ф.</w:t>
            </w:r>
            <w:r w:rsidR="0008459D" w:rsidRPr="00540C7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239" w:type="dxa"/>
            <w:shd w:val="clear" w:color="auto" w:fill="auto"/>
          </w:tcPr>
          <w:p w:rsidR="00D13EEE" w:rsidRPr="00540C7A" w:rsidRDefault="00CE257F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 w:rsidRPr="00540C7A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</w:t>
            </w:r>
            <w:r w:rsidR="00D13EEE" w:rsidRPr="00540C7A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</w:tbl>
    <w:p w:rsidR="00D13EEE" w:rsidRPr="00540C7A" w:rsidRDefault="00D13EEE" w:rsidP="008D3376">
      <w:pPr>
        <w:pStyle w:val="1"/>
        <w:jc w:val="left"/>
        <w:rPr>
          <w:sz w:val="24"/>
        </w:rPr>
      </w:pPr>
    </w:p>
    <w:sectPr w:rsidR="00D13EEE" w:rsidRPr="00540C7A" w:rsidSect="008245E5">
      <w:footerReference w:type="default" r:id="rId8"/>
      <w:pgSz w:w="11906" w:h="16838"/>
      <w:pgMar w:top="709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FE" w:rsidRDefault="00BC0CFE">
      <w:r>
        <w:separator/>
      </w:r>
    </w:p>
  </w:endnote>
  <w:endnote w:type="continuationSeparator" w:id="0">
    <w:p w:rsidR="00BC0CFE" w:rsidRDefault="00BC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34" w:rsidRDefault="0094160B">
    <w:pPr>
      <w:pStyle w:val="ab"/>
      <w:jc w:val="center"/>
    </w:pPr>
    <w:r>
      <w:fldChar w:fldCharType="begin"/>
    </w:r>
    <w:r w:rsidR="00540C7A">
      <w:instrText xml:space="preserve"> PAGE   \* MERGEFORMAT </w:instrText>
    </w:r>
    <w:r>
      <w:fldChar w:fldCharType="separate"/>
    </w:r>
    <w:r w:rsidR="00AF7CDA">
      <w:rPr>
        <w:noProof/>
      </w:rPr>
      <w:t>3</w:t>
    </w:r>
    <w:r>
      <w:rPr>
        <w:noProof/>
      </w:rPr>
      <w:fldChar w:fldCharType="end"/>
    </w:r>
  </w:p>
  <w:p w:rsidR="00715C34" w:rsidRDefault="00715C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FE" w:rsidRDefault="00BC0CFE">
      <w:r>
        <w:separator/>
      </w:r>
    </w:p>
  </w:footnote>
  <w:footnote w:type="continuationSeparator" w:id="0">
    <w:p w:rsidR="00BC0CFE" w:rsidRDefault="00BC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5A5345"/>
    <w:multiLevelType w:val="hybridMultilevel"/>
    <w:tmpl w:val="36EEC3EA"/>
    <w:lvl w:ilvl="0" w:tplc="D8BC206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8160FDD"/>
    <w:multiLevelType w:val="hybridMultilevel"/>
    <w:tmpl w:val="016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53389"/>
    <w:multiLevelType w:val="hybridMultilevel"/>
    <w:tmpl w:val="0804C470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65"/>
    <w:rsid w:val="0008459D"/>
    <w:rsid w:val="000B4CE3"/>
    <w:rsid w:val="000C4977"/>
    <w:rsid w:val="000D1E04"/>
    <w:rsid w:val="000F398C"/>
    <w:rsid w:val="002126EF"/>
    <w:rsid w:val="00235249"/>
    <w:rsid w:val="0024412E"/>
    <w:rsid w:val="002822F9"/>
    <w:rsid w:val="002847AE"/>
    <w:rsid w:val="002E4823"/>
    <w:rsid w:val="002E70B6"/>
    <w:rsid w:val="00302138"/>
    <w:rsid w:val="003135C4"/>
    <w:rsid w:val="0031685E"/>
    <w:rsid w:val="00320128"/>
    <w:rsid w:val="00330D01"/>
    <w:rsid w:val="003C44EA"/>
    <w:rsid w:val="003C701B"/>
    <w:rsid w:val="004068F9"/>
    <w:rsid w:val="00430C25"/>
    <w:rsid w:val="004A1902"/>
    <w:rsid w:val="004B40B9"/>
    <w:rsid w:val="004F53ED"/>
    <w:rsid w:val="00540C7A"/>
    <w:rsid w:val="005B0C80"/>
    <w:rsid w:val="005C2202"/>
    <w:rsid w:val="005F75EE"/>
    <w:rsid w:val="006243FA"/>
    <w:rsid w:val="006401A8"/>
    <w:rsid w:val="006C459F"/>
    <w:rsid w:val="006D26BE"/>
    <w:rsid w:val="00715C34"/>
    <w:rsid w:val="008245E5"/>
    <w:rsid w:val="00844FC4"/>
    <w:rsid w:val="00870556"/>
    <w:rsid w:val="00877CC6"/>
    <w:rsid w:val="008926B8"/>
    <w:rsid w:val="008C472A"/>
    <w:rsid w:val="008D3376"/>
    <w:rsid w:val="008D4665"/>
    <w:rsid w:val="008D63DE"/>
    <w:rsid w:val="008F25DB"/>
    <w:rsid w:val="00915658"/>
    <w:rsid w:val="00926E5C"/>
    <w:rsid w:val="0094160B"/>
    <w:rsid w:val="00966BB1"/>
    <w:rsid w:val="00982219"/>
    <w:rsid w:val="00A40DA7"/>
    <w:rsid w:val="00A56EC4"/>
    <w:rsid w:val="00A77D5F"/>
    <w:rsid w:val="00AB021C"/>
    <w:rsid w:val="00AE47FD"/>
    <w:rsid w:val="00AE6636"/>
    <w:rsid w:val="00AF7CDA"/>
    <w:rsid w:val="00B15F52"/>
    <w:rsid w:val="00B40659"/>
    <w:rsid w:val="00B52362"/>
    <w:rsid w:val="00B75B59"/>
    <w:rsid w:val="00B77C28"/>
    <w:rsid w:val="00BC0CFE"/>
    <w:rsid w:val="00BF74CA"/>
    <w:rsid w:val="00C01B7C"/>
    <w:rsid w:val="00C12C86"/>
    <w:rsid w:val="00C22632"/>
    <w:rsid w:val="00CE257F"/>
    <w:rsid w:val="00D13EEE"/>
    <w:rsid w:val="00D43FE8"/>
    <w:rsid w:val="00D707E5"/>
    <w:rsid w:val="00E80CFA"/>
    <w:rsid w:val="00EA1DDF"/>
    <w:rsid w:val="00EF3851"/>
    <w:rsid w:val="00F61E64"/>
    <w:rsid w:val="00F94C67"/>
    <w:rsid w:val="00FB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59"/>
    <w:pPr>
      <w:widowControl w:val="0"/>
      <w:tabs>
        <w:tab w:val="left" w:pos="709"/>
      </w:tabs>
      <w:suppressAutoHyphens/>
    </w:pPr>
    <w:rPr>
      <w:color w:val="00000A"/>
      <w:kern w:val="1"/>
    </w:rPr>
  </w:style>
  <w:style w:type="paragraph" w:styleId="1">
    <w:name w:val="heading 1"/>
    <w:basedOn w:val="a"/>
    <w:next w:val="a0"/>
    <w:qFormat/>
    <w:rsid w:val="00B75B59"/>
    <w:pPr>
      <w:keepNext/>
      <w:widowControl/>
      <w:jc w:val="center"/>
      <w:outlineLvl w:val="0"/>
    </w:pPr>
    <w:rPr>
      <w:b/>
      <w:bCs/>
      <w:sz w:val="23"/>
      <w:szCs w:val="24"/>
    </w:rPr>
  </w:style>
  <w:style w:type="paragraph" w:styleId="2">
    <w:name w:val="heading 2"/>
    <w:basedOn w:val="a"/>
    <w:next w:val="a0"/>
    <w:qFormat/>
    <w:rsid w:val="00B75B59"/>
    <w:pPr>
      <w:keepNext/>
      <w:widowControl/>
      <w:numPr>
        <w:ilvl w:val="1"/>
        <w:numId w:val="1"/>
      </w:numPr>
      <w:outlineLvl w:val="1"/>
    </w:pPr>
    <w:rPr>
      <w:b/>
      <w:bCs/>
      <w:i/>
      <w:iCs/>
      <w:color w:val="000000"/>
      <w:sz w:val="32"/>
      <w:szCs w:val="32"/>
    </w:rPr>
  </w:style>
  <w:style w:type="paragraph" w:styleId="3">
    <w:name w:val="heading 3"/>
    <w:basedOn w:val="a"/>
    <w:next w:val="a0"/>
    <w:qFormat/>
    <w:rsid w:val="00B75B59"/>
    <w:pPr>
      <w:keepNext/>
      <w:numPr>
        <w:ilvl w:val="2"/>
        <w:numId w:val="1"/>
      </w:numPr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0"/>
    <w:qFormat/>
    <w:rsid w:val="00B75B59"/>
    <w:pPr>
      <w:keepNext/>
      <w:widowControl/>
      <w:numPr>
        <w:ilvl w:val="3"/>
        <w:numId w:val="1"/>
      </w:numPr>
      <w:ind w:left="0" w:firstLine="709"/>
      <w:jc w:val="center"/>
      <w:outlineLvl w:val="3"/>
    </w:pPr>
    <w:rPr>
      <w:b/>
      <w:bCs/>
      <w:i/>
      <w:iCs/>
      <w:sz w:val="24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Номер страницы1"/>
    <w:basedOn w:val="a1"/>
    <w:rsid w:val="00B75B59"/>
  </w:style>
  <w:style w:type="character" w:customStyle="1" w:styleId="ListLabel1">
    <w:name w:val="ListLabel 1"/>
    <w:rsid w:val="00B75B59"/>
    <w:rPr>
      <w:rFonts w:cs="Courier New"/>
    </w:rPr>
  </w:style>
  <w:style w:type="character" w:customStyle="1" w:styleId="ListLabel2">
    <w:name w:val="ListLabel 2"/>
    <w:rsid w:val="00B75B59"/>
    <w:rPr>
      <w:rFonts w:cs="Times New Roman"/>
    </w:rPr>
  </w:style>
  <w:style w:type="character" w:customStyle="1" w:styleId="ListLabel3">
    <w:name w:val="ListLabel 3"/>
    <w:rsid w:val="00B75B59"/>
    <w:rPr>
      <w:rFonts w:cs="OpenSymbol"/>
    </w:rPr>
  </w:style>
  <w:style w:type="character" w:customStyle="1" w:styleId="ListLabel4">
    <w:name w:val="ListLabel 4"/>
    <w:rsid w:val="00B75B59"/>
    <w:rPr>
      <w:rFonts w:cs="Courier New"/>
    </w:rPr>
  </w:style>
  <w:style w:type="character" w:customStyle="1" w:styleId="ListLabel5">
    <w:name w:val="ListLabel 5"/>
    <w:rsid w:val="00B75B59"/>
    <w:rPr>
      <w:rFonts w:cs="Wingdings"/>
    </w:rPr>
  </w:style>
  <w:style w:type="character" w:customStyle="1" w:styleId="ListLabel6">
    <w:name w:val="ListLabel 6"/>
    <w:rsid w:val="00B75B59"/>
    <w:rPr>
      <w:rFonts w:cs="Symbol"/>
    </w:rPr>
  </w:style>
  <w:style w:type="character" w:customStyle="1" w:styleId="ListLabel7">
    <w:name w:val="ListLabel 7"/>
    <w:rsid w:val="00B75B59"/>
    <w:rPr>
      <w:rFonts w:cs="OpenSymbol"/>
    </w:rPr>
  </w:style>
  <w:style w:type="character" w:customStyle="1" w:styleId="ListLabel8">
    <w:name w:val="ListLabel 8"/>
    <w:rsid w:val="00B75B59"/>
    <w:rPr>
      <w:rFonts w:cs="Courier New"/>
    </w:rPr>
  </w:style>
  <w:style w:type="character" w:customStyle="1" w:styleId="ListLabel9">
    <w:name w:val="ListLabel 9"/>
    <w:rsid w:val="00B75B59"/>
    <w:rPr>
      <w:rFonts w:cs="Wingdings"/>
    </w:rPr>
  </w:style>
  <w:style w:type="character" w:customStyle="1" w:styleId="ListLabel10">
    <w:name w:val="ListLabel 10"/>
    <w:rsid w:val="00B75B59"/>
    <w:rPr>
      <w:rFonts w:cs="Symbol"/>
    </w:rPr>
  </w:style>
  <w:style w:type="paragraph" w:customStyle="1" w:styleId="a4">
    <w:name w:val="Заголовок"/>
    <w:basedOn w:val="a"/>
    <w:next w:val="a0"/>
    <w:rsid w:val="00B75B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75B59"/>
    <w:pPr>
      <w:widowControl/>
      <w:spacing w:after="120"/>
      <w:jc w:val="both"/>
    </w:pPr>
    <w:rPr>
      <w:szCs w:val="24"/>
    </w:rPr>
  </w:style>
  <w:style w:type="paragraph" w:styleId="a5">
    <w:name w:val="List"/>
    <w:basedOn w:val="a0"/>
    <w:rsid w:val="00B75B59"/>
    <w:rPr>
      <w:rFonts w:cs="Mangal"/>
    </w:rPr>
  </w:style>
  <w:style w:type="paragraph" w:styleId="a6">
    <w:name w:val="caption"/>
    <w:basedOn w:val="a"/>
    <w:qFormat/>
    <w:rsid w:val="00B75B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75B59"/>
    <w:pPr>
      <w:suppressLineNumbers/>
    </w:pPr>
    <w:rPr>
      <w:rFonts w:cs="Mangal"/>
    </w:rPr>
  </w:style>
  <w:style w:type="paragraph" w:styleId="a7">
    <w:name w:val="Body Text Indent"/>
    <w:basedOn w:val="a"/>
    <w:rsid w:val="00B75B59"/>
    <w:pPr>
      <w:ind w:left="283" w:firstLine="720"/>
      <w:jc w:val="both"/>
    </w:pPr>
    <w:rPr>
      <w:szCs w:val="24"/>
    </w:rPr>
  </w:style>
  <w:style w:type="paragraph" w:styleId="a8">
    <w:name w:val="Block Text"/>
    <w:basedOn w:val="a"/>
    <w:rsid w:val="00B75B59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20">
    <w:name w:val="Body Text Indent 2"/>
    <w:basedOn w:val="a"/>
    <w:rsid w:val="00B75B59"/>
    <w:pPr>
      <w:widowControl/>
      <w:ind w:firstLine="709"/>
      <w:jc w:val="both"/>
    </w:pPr>
    <w:rPr>
      <w:color w:val="000000"/>
      <w:szCs w:val="24"/>
    </w:rPr>
  </w:style>
  <w:style w:type="paragraph" w:styleId="a9">
    <w:name w:val="Title"/>
    <w:basedOn w:val="a"/>
    <w:next w:val="aa"/>
    <w:qFormat/>
    <w:rsid w:val="00B75B59"/>
    <w:pPr>
      <w:widowControl/>
      <w:jc w:val="center"/>
    </w:pPr>
    <w:rPr>
      <w:b/>
      <w:bCs/>
      <w:sz w:val="36"/>
      <w:szCs w:val="24"/>
    </w:rPr>
  </w:style>
  <w:style w:type="paragraph" w:styleId="aa">
    <w:name w:val="Subtitle"/>
    <w:basedOn w:val="a4"/>
    <w:next w:val="a0"/>
    <w:qFormat/>
    <w:rsid w:val="00B75B59"/>
    <w:pPr>
      <w:jc w:val="center"/>
    </w:pPr>
    <w:rPr>
      <w:i/>
      <w:iCs/>
    </w:rPr>
  </w:style>
  <w:style w:type="paragraph" w:styleId="ab">
    <w:name w:val="footer"/>
    <w:basedOn w:val="a"/>
    <w:link w:val="ac"/>
    <w:uiPriority w:val="99"/>
    <w:rsid w:val="00B75B59"/>
    <w:pPr>
      <w:suppressLineNumbers/>
      <w:tabs>
        <w:tab w:val="clear" w:pos="709"/>
        <w:tab w:val="center" w:pos="4677"/>
        <w:tab w:val="right" w:pos="9355"/>
      </w:tabs>
    </w:pPr>
  </w:style>
  <w:style w:type="paragraph" w:styleId="ad">
    <w:name w:val="header"/>
    <w:basedOn w:val="a"/>
    <w:rsid w:val="00B75B59"/>
    <w:pPr>
      <w:suppressLineNumbers/>
      <w:tabs>
        <w:tab w:val="clear" w:pos="709"/>
        <w:tab w:val="center" w:pos="4677"/>
        <w:tab w:val="right" w:pos="9355"/>
      </w:tabs>
    </w:pPr>
  </w:style>
  <w:style w:type="paragraph" w:styleId="30">
    <w:name w:val="Body Text Indent 3"/>
    <w:basedOn w:val="a"/>
    <w:rsid w:val="00B75B59"/>
    <w:pPr>
      <w:widowControl/>
      <w:tabs>
        <w:tab w:val="clear" w:pos="709"/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1">
    <w:name w:val="Body Text 2"/>
    <w:basedOn w:val="a"/>
    <w:rsid w:val="00B75B59"/>
    <w:pPr>
      <w:spacing w:after="120" w:line="480" w:lineRule="auto"/>
    </w:pPr>
  </w:style>
  <w:style w:type="paragraph" w:customStyle="1" w:styleId="ConsNonformat">
    <w:name w:val="ConsNonformat"/>
    <w:rsid w:val="00B75B59"/>
    <w:pPr>
      <w:widowControl w:val="0"/>
      <w:tabs>
        <w:tab w:val="left" w:pos="709"/>
      </w:tabs>
      <w:suppressAutoHyphens/>
      <w:ind w:right="19772"/>
    </w:pPr>
    <w:rPr>
      <w:rFonts w:ascii="Courier New" w:hAnsi="Courier New" w:cs="Courier New"/>
      <w:color w:val="00000A"/>
      <w:kern w:val="1"/>
    </w:rPr>
  </w:style>
  <w:style w:type="paragraph" w:customStyle="1" w:styleId="ae">
    <w:name w:val="Знак Знак"/>
    <w:basedOn w:val="a"/>
    <w:rsid w:val="00B75B59"/>
    <w:pPr>
      <w:widowControl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rsid w:val="00B75B59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 Знак Знак"/>
    <w:basedOn w:val="a"/>
    <w:rsid w:val="00B75B59"/>
    <w:pPr>
      <w:widowControl/>
    </w:pPr>
    <w:rPr>
      <w:rFonts w:ascii="Verdana" w:hAnsi="Verdana" w:cs="Verdana"/>
      <w:lang w:val="en-US" w:eastAsia="en-US"/>
    </w:rPr>
  </w:style>
  <w:style w:type="paragraph" w:customStyle="1" w:styleId="af0">
    <w:name w:val="Содержимое таблицы"/>
    <w:basedOn w:val="a"/>
    <w:rsid w:val="00B75B59"/>
    <w:pPr>
      <w:suppressLineNumbers/>
    </w:pPr>
  </w:style>
  <w:style w:type="paragraph" w:customStyle="1" w:styleId="af1">
    <w:name w:val="Заголовок таблицы"/>
    <w:basedOn w:val="af0"/>
    <w:rsid w:val="00B75B59"/>
    <w:pPr>
      <w:jc w:val="center"/>
    </w:pPr>
    <w:rPr>
      <w:b/>
      <w:bCs/>
    </w:rPr>
  </w:style>
  <w:style w:type="paragraph" w:customStyle="1" w:styleId="ConsPlusNonformat">
    <w:name w:val="ConsPlusNonformat"/>
    <w:basedOn w:val="a"/>
    <w:rsid w:val="00B75B59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"/>
    <w:rsid w:val="00B75B5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character" w:customStyle="1" w:styleId="ac">
    <w:name w:val="Нижний колонтитул Знак"/>
    <w:link w:val="ab"/>
    <w:uiPriority w:val="99"/>
    <w:rsid w:val="002847AE"/>
    <w:rPr>
      <w:color w:val="00000A"/>
      <w:kern w:val="1"/>
    </w:rPr>
  </w:style>
  <w:style w:type="paragraph" w:styleId="af2">
    <w:name w:val="List Paragraph"/>
    <w:basedOn w:val="a"/>
    <w:uiPriority w:val="99"/>
    <w:qFormat/>
    <w:rsid w:val="004068F9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59"/>
    <w:pPr>
      <w:widowControl w:val="0"/>
      <w:tabs>
        <w:tab w:val="left" w:pos="709"/>
      </w:tabs>
      <w:suppressAutoHyphens/>
    </w:pPr>
    <w:rPr>
      <w:color w:val="00000A"/>
      <w:kern w:val="1"/>
    </w:rPr>
  </w:style>
  <w:style w:type="paragraph" w:styleId="1">
    <w:name w:val="heading 1"/>
    <w:basedOn w:val="a"/>
    <w:next w:val="a0"/>
    <w:qFormat/>
    <w:rsid w:val="00B75B59"/>
    <w:pPr>
      <w:keepNext/>
      <w:widowControl/>
      <w:jc w:val="center"/>
      <w:outlineLvl w:val="0"/>
    </w:pPr>
    <w:rPr>
      <w:b/>
      <w:bCs/>
      <w:sz w:val="23"/>
      <w:szCs w:val="24"/>
    </w:rPr>
  </w:style>
  <w:style w:type="paragraph" w:styleId="2">
    <w:name w:val="heading 2"/>
    <w:basedOn w:val="a"/>
    <w:next w:val="a0"/>
    <w:qFormat/>
    <w:rsid w:val="00B75B59"/>
    <w:pPr>
      <w:keepNext/>
      <w:widowControl/>
      <w:numPr>
        <w:ilvl w:val="1"/>
        <w:numId w:val="1"/>
      </w:numPr>
      <w:outlineLvl w:val="1"/>
    </w:pPr>
    <w:rPr>
      <w:b/>
      <w:bCs/>
      <w:i/>
      <w:iCs/>
      <w:color w:val="000000"/>
      <w:sz w:val="32"/>
      <w:szCs w:val="32"/>
    </w:rPr>
  </w:style>
  <w:style w:type="paragraph" w:styleId="3">
    <w:name w:val="heading 3"/>
    <w:basedOn w:val="a"/>
    <w:next w:val="a0"/>
    <w:qFormat/>
    <w:rsid w:val="00B75B59"/>
    <w:pPr>
      <w:keepNext/>
      <w:numPr>
        <w:ilvl w:val="2"/>
        <w:numId w:val="1"/>
      </w:numPr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0"/>
    <w:qFormat/>
    <w:rsid w:val="00B75B59"/>
    <w:pPr>
      <w:keepNext/>
      <w:widowControl/>
      <w:numPr>
        <w:ilvl w:val="3"/>
        <w:numId w:val="1"/>
      </w:numPr>
      <w:ind w:left="0" w:firstLine="709"/>
      <w:jc w:val="center"/>
      <w:outlineLvl w:val="3"/>
    </w:pPr>
    <w:rPr>
      <w:b/>
      <w:bCs/>
      <w:i/>
      <w:iCs/>
      <w:sz w:val="24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Номер страницы1"/>
    <w:basedOn w:val="a1"/>
    <w:rsid w:val="00B75B59"/>
  </w:style>
  <w:style w:type="character" w:customStyle="1" w:styleId="ListLabel1">
    <w:name w:val="ListLabel 1"/>
    <w:rsid w:val="00B75B59"/>
    <w:rPr>
      <w:rFonts w:cs="Courier New"/>
    </w:rPr>
  </w:style>
  <w:style w:type="character" w:customStyle="1" w:styleId="ListLabel2">
    <w:name w:val="ListLabel 2"/>
    <w:rsid w:val="00B75B59"/>
    <w:rPr>
      <w:rFonts w:cs="Times New Roman"/>
    </w:rPr>
  </w:style>
  <w:style w:type="character" w:customStyle="1" w:styleId="ListLabel3">
    <w:name w:val="ListLabel 3"/>
    <w:rsid w:val="00B75B59"/>
    <w:rPr>
      <w:rFonts w:cs="OpenSymbol"/>
    </w:rPr>
  </w:style>
  <w:style w:type="character" w:customStyle="1" w:styleId="ListLabel4">
    <w:name w:val="ListLabel 4"/>
    <w:rsid w:val="00B75B59"/>
    <w:rPr>
      <w:rFonts w:cs="Courier New"/>
    </w:rPr>
  </w:style>
  <w:style w:type="character" w:customStyle="1" w:styleId="ListLabel5">
    <w:name w:val="ListLabel 5"/>
    <w:rsid w:val="00B75B59"/>
    <w:rPr>
      <w:rFonts w:cs="Wingdings"/>
    </w:rPr>
  </w:style>
  <w:style w:type="character" w:customStyle="1" w:styleId="ListLabel6">
    <w:name w:val="ListLabel 6"/>
    <w:rsid w:val="00B75B59"/>
    <w:rPr>
      <w:rFonts w:cs="Symbol"/>
    </w:rPr>
  </w:style>
  <w:style w:type="character" w:customStyle="1" w:styleId="ListLabel7">
    <w:name w:val="ListLabel 7"/>
    <w:rsid w:val="00B75B59"/>
    <w:rPr>
      <w:rFonts w:cs="OpenSymbol"/>
    </w:rPr>
  </w:style>
  <w:style w:type="character" w:customStyle="1" w:styleId="ListLabel8">
    <w:name w:val="ListLabel 8"/>
    <w:rsid w:val="00B75B59"/>
    <w:rPr>
      <w:rFonts w:cs="Courier New"/>
    </w:rPr>
  </w:style>
  <w:style w:type="character" w:customStyle="1" w:styleId="ListLabel9">
    <w:name w:val="ListLabel 9"/>
    <w:rsid w:val="00B75B59"/>
    <w:rPr>
      <w:rFonts w:cs="Wingdings"/>
    </w:rPr>
  </w:style>
  <w:style w:type="character" w:customStyle="1" w:styleId="ListLabel10">
    <w:name w:val="ListLabel 10"/>
    <w:rsid w:val="00B75B59"/>
    <w:rPr>
      <w:rFonts w:cs="Symbol"/>
    </w:rPr>
  </w:style>
  <w:style w:type="paragraph" w:customStyle="1" w:styleId="a4">
    <w:name w:val="Заголовок"/>
    <w:basedOn w:val="a"/>
    <w:next w:val="a0"/>
    <w:rsid w:val="00B75B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75B59"/>
    <w:pPr>
      <w:widowControl/>
      <w:spacing w:after="120"/>
      <w:jc w:val="both"/>
    </w:pPr>
    <w:rPr>
      <w:szCs w:val="24"/>
    </w:rPr>
  </w:style>
  <w:style w:type="paragraph" w:styleId="a5">
    <w:name w:val="List"/>
    <w:basedOn w:val="a0"/>
    <w:rsid w:val="00B75B59"/>
    <w:rPr>
      <w:rFonts w:cs="Mangal"/>
    </w:rPr>
  </w:style>
  <w:style w:type="paragraph" w:styleId="a6">
    <w:name w:val="caption"/>
    <w:basedOn w:val="a"/>
    <w:qFormat/>
    <w:rsid w:val="00B75B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75B59"/>
    <w:pPr>
      <w:suppressLineNumbers/>
    </w:pPr>
    <w:rPr>
      <w:rFonts w:cs="Mangal"/>
    </w:rPr>
  </w:style>
  <w:style w:type="paragraph" w:styleId="a7">
    <w:name w:val="Body Text Indent"/>
    <w:basedOn w:val="a"/>
    <w:rsid w:val="00B75B59"/>
    <w:pPr>
      <w:ind w:left="283" w:firstLine="720"/>
      <w:jc w:val="both"/>
    </w:pPr>
    <w:rPr>
      <w:szCs w:val="24"/>
    </w:rPr>
  </w:style>
  <w:style w:type="paragraph" w:styleId="a8">
    <w:name w:val="Block Text"/>
    <w:basedOn w:val="a"/>
    <w:rsid w:val="00B75B59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20">
    <w:name w:val="Body Text Indent 2"/>
    <w:basedOn w:val="a"/>
    <w:rsid w:val="00B75B59"/>
    <w:pPr>
      <w:widowControl/>
      <w:ind w:firstLine="709"/>
      <w:jc w:val="both"/>
    </w:pPr>
    <w:rPr>
      <w:color w:val="000000"/>
      <w:szCs w:val="24"/>
    </w:rPr>
  </w:style>
  <w:style w:type="paragraph" w:styleId="a9">
    <w:name w:val="Title"/>
    <w:basedOn w:val="a"/>
    <w:next w:val="aa"/>
    <w:qFormat/>
    <w:rsid w:val="00B75B59"/>
    <w:pPr>
      <w:widowControl/>
      <w:jc w:val="center"/>
    </w:pPr>
    <w:rPr>
      <w:b/>
      <w:bCs/>
      <w:sz w:val="36"/>
      <w:szCs w:val="24"/>
    </w:rPr>
  </w:style>
  <w:style w:type="paragraph" w:styleId="aa">
    <w:name w:val="Subtitle"/>
    <w:basedOn w:val="a4"/>
    <w:next w:val="a0"/>
    <w:qFormat/>
    <w:rsid w:val="00B75B59"/>
    <w:pPr>
      <w:jc w:val="center"/>
    </w:pPr>
    <w:rPr>
      <w:i/>
      <w:iCs/>
    </w:rPr>
  </w:style>
  <w:style w:type="paragraph" w:styleId="ab">
    <w:name w:val="footer"/>
    <w:basedOn w:val="a"/>
    <w:link w:val="ac"/>
    <w:uiPriority w:val="99"/>
    <w:rsid w:val="00B75B59"/>
    <w:pPr>
      <w:suppressLineNumbers/>
      <w:tabs>
        <w:tab w:val="clear" w:pos="709"/>
        <w:tab w:val="center" w:pos="4677"/>
        <w:tab w:val="right" w:pos="9355"/>
      </w:tabs>
    </w:pPr>
  </w:style>
  <w:style w:type="paragraph" w:styleId="ad">
    <w:name w:val="header"/>
    <w:basedOn w:val="a"/>
    <w:rsid w:val="00B75B59"/>
    <w:pPr>
      <w:suppressLineNumbers/>
      <w:tabs>
        <w:tab w:val="clear" w:pos="709"/>
        <w:tab w:val="center" w:pos="4677"/>
        <w:tab w:val="right" w:pos="9355"/>
      </w:tabs>
    </w:pPr>
  </w:style>
  <w:style w:type="paragraph" w:styleId="30">
    <w:name w:val="Body Text Indent 3"/>
    <w:basedOn w:val="a"/>
    <w:rsid w:val="00B75B59"/>
    <w:pPr>
      <w:widowControl/>
      <w:tabs>
        <w:tab w:val="clear" w:pos="709"/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1">
    <w:name w:val="Body Text 2"/>
    <w:basedOn w:val="a"/>
    <w:rsid w:val="00B75B59"/>
    <w:pPr>
      <w:spacing w:after="120" w:line="480" w:lineRule="auto"/>
    </w:pPr>
  </w:style>
  <w:style w:type="paragraph" w:customStyle="1" w:styleId="ConsNonformat">
    <w:name w:val="ConsNonformat"/>
    <w:rsid w:val="00B75B59"/>
    <w:pPr>
      <w:widowControl w:val="0"/>
      <w:tabs>
        <w:tab w:val="left" w:pos="709"/>
      </w:tabs>
      <w:suppressAutoHyphens/>
      <w:ind w:right="19772"/>
    </w:pPr>
    <w:rPr>
      <w:rFonts w:ascii="Courier New" w:hAnsi="Courier New" w:cs="Courier New"/>
      <w:color w:val="00000A"/>
      <w:kern w:val="1"/>
    </w:rPr>
  </w:style>
  <w:style w:type="paragraph" w:customStyle="1" w:styleId="ae">
    <w:name w:val="Знак Знак"/>
    <w:basedOn w:val="a"/>
    <w:rsid w:val="00B75B59"/>
    <w:pPr>
      <w:widowControl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rsid w:val="00B75B59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 Знак Знак"/>
    <w:basedOn w:val="a"/>
    <w:rsid w:val="00B75B59"/>
    <w:pPr>
      <w:widowControl/>
    </w:pPr>
    <w:rPr>
      <w:rFonts w:ascii="Verdana" w:hAnsi="Verdana" w:cs="Verdana"/>
      <w:lang w:val="en-US" w:eastAsia="en-US"/>
    </w:rPr>
  </w:style>
  <w:style w:type="paragraph" w:customStyle="1" w:styleId="af0">
    <w:name w:val="Содержимое таблицы"/>
    <w:basedOn w:val="a"/>
    <w:rsid w:val="00B75B59"/>
    <w:pPr>
      <w:suppressLineNumbers/>
    </w:pPr>
  </w:style>
  <w:style w:type="paragraph" w:customStyle="1" w:styleId="af1">
    <w:name w:val="Заголовок таблицы"/>
    <w:basedOn w:val="af0"/>
    <w:rsid w:val="00B75B59"/>
    <w:pPr>
      <w:jc w:val="center"/>
    </w:pPr>
    <w:rPr>
      <w:b/>
      <w:bCs/>
    </w:rPr>
  </w:style>
  <w:style w:type="paragraph" w:customStyle="1" w:styleId="ConsPlusNonformat">
    <w:name w:val="ConsPlusNonformat"/>
    <w:basedOn w:val="a"/>
    <w:rsid w:val="00B75B59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"/>
    <w:rsid w:val="00B75B5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character" w:customStyle="1" w:styleId="ac">
    <w:name w:val="Нижний колонтитул Знак"/>
    <w:link w:val="ab"/>
    <w:uiPriority w:val="99"/>
    <w:rsid w:val="002847AE"/>
    <w:rPr>
      <w:color w:val="00000A"/>
      <w:kern w:val="1"/>
    </w:rPr>
  </w:style>
  <w:style w:type="paragraph" w:styleId="af2">
    <w:name w:val="List Paragraph"/>
    <w:basedOn w:val="a"/>
    <w:uiPriority w:val="99"/>
    <w:qFormat/>
    <w:rsid w:val="004068F9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КУПЛИ-ПРОДАЖИ №_______</vt:lpstr>
      <vt:lpstr>ДОГОВОР КУПЛИ-ПРОДАЖИ №_______</vt:lpstr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№_______</dc:title>
  <dc:creator>Sergei Plaksienko</dc:creator>
  <cp:lastModifiedBy>Маша</cp:lastModifiedBy>
  <cp:revision>2</cp:revision>
  <cp:lastPrinted>2012-07-31T12:35:00Z</cp:lastPrinted>
  <dcterms:created xsi:type="dcterms:W3CDTF">2020-05-14T11:45:00Z</dcterms:created>
  <dcterms:modified xsi:type="dcterms:W3CDTF">2020-05-14T11:45:00Z</dcterms:modified>
</cp:coreProperties>
</file>