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160514" w:rsidP="00DE6B1E">
      <w:pPr>
        <w:ind w:firstLine="567"/>
        <w:jc w:val="both"/>
        <w:rPr>
          <w:sz w:val="22"/>
          <w:szCs w:val="22"/>
        </w:rPr>
      </w:pPr>
      <w:r w:rsidRPr="00B05534">
        <w:rPr>
          <w:sz w:val="22"/>
          <w:szCs w:val="22"/>
        </w:rPr>
        <w:t xml:space="preserve">Конкурсный управляющий </w:t>
      </w:r>
      <w:r w:rsidR="00AB6373">
        <w:rPr>
          <w:sz w:val="22"/>
          <w:szCs w:val="22"/>
        </w:rPr>
        <w:t>МУП «</w:t>
      </w:r>
      <w:r w:rsidR="00FB5D42">
        <w:rPr>
          <w:sz w:val="22"/>
          <w:szCs w:val="22"/>
        </w:rPr>
        <w:t>РВЦЛ</w:t>
      </w:r>
      <w:r w:rsidR="00AB6373">
        <w:rPr>
          <w:sz w:val="22"/>
          <w:szCs w:val="22"/>
        </w:rPr>
        <w:t>»</w:t>
      </w:r>
      <w:r w:rsidRPr="00B05534">
        <w:rPr>
          <w:sz w:val="22"/>
          <w:szCs w:val="22"/>
        </w:rPr>
        <w:t xml:space="preserve">  Строганов Сергей Александр</w:t>
      </w:r>
      <w:r w:rsidR="00FB5D42">
        <w:rPr>
          <w:sz w:val="22"/>
          <w:szCs w:val="22"/>
        </w:rPr>
        <w:t>ович, действующий на основании Р</w:t>
      </w:r>
      <w:r w:rsidRPr="00B05534">
        <w:rPr>
          <w:sz w:val="22"/>
          <w:szCs w:val="22"/>
        </w:rPr>
        <w:t>ешения Арбитражного суда Липецкой области по делу № А36-</w:t>
      </w:r>
      <w:r w:rsidR="00FB5D42">
        <w:rPr>
          <w:sz w:val="22"/>
          <w:szCs w:val="22"/>
        </w:rPr>
        <w:t>2807</w:t>
      </w:r>
      <w:r w:rsidRPr="00B05534">
        <w:rPr>
          <w:sz w:val="22"/>
          <w:szCs w:val="22"/>
        </w:rPr>
        <w:t>/201</w:t>
      </w:r>
      <w:r w:rsidR="00FB5D42">
        <w:rPr>
          <w:sz w:val="22"/>
          <w:szCs w:val="22"/>
        </w:rPr>
        <w:t>9</w:t>
      </w:r>
      <w:r w:rsidRPr="00B05534">
        <w:rPr>
          <w:sz w:val="22"/>
          <w:szCs w:val="22"/>
        </w:rPr>
        <w:t xml:space="preserve"> от </w:t>
      </w:r>
      <w:r w:rsidR="00FB5D42">
        <w:rPr>
          <w:sz w:val="22"/>
          <w:szCs w:val="22"/>
        </w:rPr>
        <w:t>07</w:t>
      </w:r>
      <w:r w:rsidR="004F403F">
        <w:rPr>
          <w:sz w:val="22"/>
          <w:szCs w:val="22"/>
        </w:rPr>
        <w:t>.</w:t>
      </w:r>
      <w:r w:rsidR="00FB5D42">
        <w:rPr>
          <w:sz w:val="22"/>
          <w:szCs w:val="22"/>
        </w:rPr>
        <w:t>10</w:t>
      </w:r>
      <w:r w:rsidRPr="00B05534">
        <w:rPr>
          <w:sz w:val="22"/>
          <w:szCs w:val="22"/>
        </w:rPr>
        <w:t>.201</w:t>
      </w:r>
      <w:r w:rsidR="00FB5D42">
        <w:rPr>
          <w:sz w:val="22"/>
          <w:szCs w:val="22"/>
        </w:rPr>
        <w:t>9</w:t>
      </w:r>
      <w:r w:rsidRPr="00B05534">
        <w:rPr>
          <w:sz w:val="22"/>
          <w:szCs w:val="22"/>
        </w:rPr>
        <w:t xml:space="preserve">г., </w:t>
      </w:r>
      <w:r w:rsidR="00FB5D42">
        <w:rPr>
          <w:sz w:val="22"/>
          <w:szCs w:val="22"/>
        </w:rPr>
        <w:t>О</w:t>
      </w:r>
      <w:r w:rsidRPr="00B05534">
        <w:rPr>
          <w:sz w:val="22"/>
          <w:szCs w:val="22"/>
        </w:rPr>
        <w:t xml:space="preserve">пределения Арбитражного суда Липецкой области </w:t>
      </w:r>
      <w:r w:rsidR="00914F53" w:rsidRPr="00B05534">
        <w:rPr>
          <w:sz w:val="22"/>
          <w:szCs w:val="22"/>
        </w:rPr>
        <w:t>по делу А36-</w:t>
      </w:r>
      <w:r w:rsidR="00914F53">
        <w:rPr>
          <w:sz w:val="22"/>
          <w:szCs w:val="22"/>
        </w:rPr>
        <w:t>2807</w:t>
      </w:r>
      <w:r w:rsidR="00914F53" w:rsidRPr="00B05534">
        <w:rPr>
          <w:sz w:val="22"/>
          <w:szCs w:val="22"/>
        </w:rPr>
        <w:t>/201</w:t>
      </w:r>
      <w:r w:rsidR="00914F53">
        <w:rPr>
          <w:sz w:val="22"/>
          <w:szCs w:val="22"/>
        </w:rPr>
        <w:t xml:space="preserve">9 </w:t>
      </w:r>
      <w:r w:rsidRPr="00B05534">
        <w:rPr>
          <w:sz w:val="22"/>
          <w:szCs w:val="22"/>
        </w:rPr>
        <w:t xml:space="preserve">от </w:t>
      </w:r>
      <w:r w:rsidR="00FB5D42">
        <w:rPr>
          <w:sz w:val="22"/>
          <w:szCs w:val="22"/>
        </w:rPr>
        <w:t>07</w:t>
      </w:r>
      <w:r w:rsidR="004F403F">
        <w:rPr>
          <w:sz w:val="22"/>
          <w:szCs w:val="22"/>
        </w:rPr>
        <w:t>.</w:t>
      </w:r>
      <w:r w:rsidR="00FB5D42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FB5D42">
        <w:rPr>
          <w:sz w:val="22"/>
          <w:szCs w:val="22"/>
        </w:rPr>
        <w:t>9</w:t>
      </w:r>
      <w:r w:rsidRPr="00B05534">
        <w:rPr>
          <w:sz w:val="22"/>
          <w:szCs w:val="22"/>
        </w:rPr>
        <w:t>г.</w:t>
      </w:r>
      <w:r w:rsidR="00AB6373">
        <w:rPr>
          <w:sz w:val="22"/>
          <w:szCs w:val="22"/>
        </w:rPr>
        <w:t xml:space="preserve">, </w:t>
      </w:r>
      <w:r w:rsidRPr="00B05534">
        <w:rPr>
          <w:sz w:val="22"/>
          <w:szCs w:val="22"/>
        </w:rPr>
        <w:t>именуемый в дальнейшем «Продавец»,  с одной стороны</w:t>
      </w:r>
      <w:r w:rsidR="00F06524">
        <w:rPr>
          <w:sz w:val="22"/>
          <w:szCs w:val="22"/>
        </w:rPr>
        <w:t xml:space="preserve"> </w:t>
      </w:r>
      <w:r w:rsidR="00DE6B1E" w:rsidRPr="00A22B70">
        <w:rPr>
          <w:sz w:val="22"/>
          <w:szCs w:val="22"/>
        </w:rPr>
        <w:t>______________________</w:t>
      </w:r>
      <w:r w:rsidR="00FB5D42">
        <w:rPr>
          <w:sz w:val="22"/>
          <w:szCs w:val="22"/>
        </w:rPr>
        <w:t>____________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AB6373">
        <w:rPr>
          <w:sz w:val="22"/>
          <w:szCs w:val="22"/>
        </w:rPr>
        <w:t>МУП «</w:t>
      </w:r>
      <w:r w:rsidR="00F06524">
        <w:rPr>
          <w:sz w:val="22"/>
          <w:szCs w:val="22"/>
        </w:rPr>
        <w:t>РВЦЛ</w:t>
      </w:r>
      <w:r w:rsidR="00AB6373">
        <w:rPr>
          <w:sz w:val="22"/>
          <w:szCs w:val="22"/>
        </w:rPr>
        <w:t>»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F06524">
        <w:rPr>
          <w:sz w:val="22"/>
          <w:szCs w:val="22"/>
        </w:rPr>
        <w:t>06</w:t>
      </w:r>
      <w:r w:rsidR="00200E1A" w:rsidRPr="00AB67D0">
        <w:rPr>
          <w:sz w:val="22"/>
          <w:szCs w:val="22"/>
        </w:rPr>
        <w:t>.</w:t>
      </w:r>
      <w:r w:rsidR="00F06524">
        <w:rPr>
          <w:sz w:val="22"/>
          <w:szCs w:val="22"/>
        </w:rPr>
        <w:t>06.2020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906240" w:rsidRPr="00906240">
        <w:rPr>
          <w:sz w:val="22"/>
          <w:szCs w:val="22"/>
        </w:rPr>
        <w:t>__</w:t>
      </w:r>
      <w:r w:rsidRPr="00906240">
        <w:rPr>
          <w:sz w:val="22"/>
          <w:szCs w:val="22"/>
        </w:rPr>
        <w:t xml:space="preserve">» </w:t>
      </w:r>
      <w:r w:rsidR="00906240" w:rsidRPr="00906240">
        <w:rPr>
          <w:sz w:val="22"/>
          <w:szCs w:val="22"/>
        </w:rPr>
        <w:t>___________</w:t>
      </w:r>
      <w:r w:rsidR="00F06524">
        <w:rPr>
          <w:sz w:val="22"/>
          <w:szCs w:val="22"/>
        </w:rPr>
        <w:t xml:space="preserve"> 2020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AB6373">
        <w:rPr>
          <w:sz w:val="22"/>
          <w:szCs w:val="22"/>
        </w:rPr>
        <w:t>МУП «</w:t>
      </w:r>
      <w:r w:rsidR="00F06524">
        <w:rPr>
          <w:sz w:val="22"/>
          <w:szCs w:val="22"/>
        </w:rPr>
        <w:t>РВЦЛ</w:t>
      </w:r>
      <w:r w:rsidR="00AB6373">
        <w:rPr>
          <w:sz w:val="22"/>
          <w:szCs w:val="22"/>
        </w:rPr>
        <w:t>»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F06524">
        <w:rPr>
          <w:rFonts w:ascii="Times New Roman CYR" w:hAnsi="Times New Roman CYR"/>
          <w:sz w:val="22"/>
          <w:szCs w:val="22"/>
        </w:rPr>
        <w:t>20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Pr="00906240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lastRenderedPageBreak/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F06524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F06524">
              <w:rPr>
                <w:b/>
                <w:sz w:val="22"/>
                <w:szCs w:val="22"/>
              </w:rPr>
              <w:t>«Продавец»</w:t>
            </w:r>
          </w:p>
          <w:p w:rsidR="0045339A" w:rsidRPr="0045339A" w:rsidRDefault="0045339A" w:rsidP="0045339A">
            <w:pPr>
              <w:pStyle w:val="af3"/>
              <w:spacing w:before="0" w:after="0" w:line="100" w:lineRule="atLeast"/>
              <w:jc w:val="both"/>
              <w:rPr>
                <w:b/>
                <w:sz w:val="22"/>
                <w:szCs w:val="22"/>
              </w:rPr>
            </w:pPr>
            <w:r w:rsidRPr="0045339A">
              <w:rPr>
                <w:b/>
                <w:color w:val="333333"/>
                <w:sz w:val="22"/>
                <w:szCs w:val="22"/>
              </w:rPr>
              <w:t>МУП «РВЦЛ»</w:t>
            </w:r>
          </w:p>
          <w:p w:rsidR="00E617FC" w:rsidRPr="00F06524" w:rsidRDefault="009D08F6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адрес: </w:t>
            </w:r>
            <w:r w:rsidR="00F06524" w:rsidRPr="00F06524">
              <w:rPr>
                <w:bCs/>
                <w:sz w:val="22"/>
                <w:szCs w:val="22"/>
              </w:rPr>
              <w:t>398050, г.Липецк, ул. Пролетарская, д.5,</w:t>
            </w:r>
          </w:p>
          <w:p w:rsidR="009D08F6" w:rsidRDefault="009D08F6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9D7D7C">
              <w:t>398059, г. Липецк, пл. Коммунальная, д. 9А, оф. 507</w:t>
            </w:r>
          </w:p>
          <w:p w:rsidR="00F06524" w:rsidRPr="00F06524" w:rsidRDefault="00F06524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F06524">
              <w:rPr>
                <w:sz w:val="22"/>
                <w:szCs w:val="22"/>
              </w:rPr>
              <w:t xml:space="preserve">ИНН 4825034960, </w:t>
            </w:r>
          </w:p>
          <w:p w:rsidR="00F06524" w:rsidRPr="00F06524" w:rsidRDefault="00F06524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F06524">
              <w:rPr>
                <w:sz w:val="22"/>
                <w:szCs w:val="22"/>
              </w:rPr>
              <w:t xml:space="preserve">КПП 482501001, </w:t>
            </w:r>
          </w:p>
          <w:p w:rsidR="00F06524" w:rsidRPr="00F06524" w:rsidRDefault="00F06524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F06524">
              <w:rPr>
                <w:sz w:val="22"/>
                <w:szCs w:val="22"/>
              </w:rPr>
              <w:t>ПАО Банк Зенит г. Москва,</w:t>
            </w:r>
          </w:p>
          <w:p w:rsidR="00F06524" w:rsidRPr="00F06524" w:rsidRDefault="00F06524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F06524">
              <w:rPr>
                <w:sz w:val="22"/>
                <w:szCs w:val="22"/>
              </w:rPr>
              <w:t xml:space="preserve">БИК 044525272, </w:t>
            </w:r>
          </w:p>
          <w:p w:rsidR="00F06524" w:rsidRDefault="00F06524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F06524">
              <w:rPr>
                <w:sz w:val="22"/>
                <w:szCs w:val="22"/>
              </w:rPr>
              <w:t>к/с 30101810000000000272,</w:t>
            </w:r>
          </w:p>
          <w:p w:rsidR="00D36849" w:rsidRPr="00F06524" w:rsidRDefault="00F06524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  <w:r w:rsidRPr="00F06524">
              <w:rPr>
                <w:sz w:val="22"/>
                <w:szCs w:val="22"/>
              </w:rPr>
              <w:t>р/с 40702810100580001284</w:t>
            </w:r>
          </w:p>
          <w:p w:rsidR="00D36849" w:rsidRPr="00F06524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F06524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</w:rPr>
            </w:pPr>
          </w:p>
          <w:p w:rsidR="00D36849" w:rsidRPr="00F06524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F06524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F06524">
              <w:rPr>
                <w:sz w:val="22"/>
                <w:szCs w:val="22"/>
              </w:rPr>
              <w:t>Конкурсный управляющий</w:t>
            </w:r>
          </w:p>
          <w:p w:rsidR="00DD52F9" w:rsidRPr="00F06524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F06524" w:rsidRDefault="007C17AF" w:rsidP="00DD52F9">
            <w:pPr>
              <w:spacing w:line="100" w:lineRule="atLeast"/>
              <w:rPr>
                <w:sz w:val="22"/>
                <w:szCs w:val="22"/>
              </w:rPr>
            </w:pPr>
            <w:r w:rsidRPr="00F06524">
              <w:rPr>
                <w:sz w:val="22"/>
                <w:szCs w:val="22"/>
              </w:rPr>
              <w:t>_____________________С.</w:t>
            </w:r>
            <w:r w:rsidR="00906240" w:rsidRPr="00F06524">
              <w:rPr>
                <w:sz w:val="22"/>
                <w:szCs w:val="22"/>
              </w:rPr>
              <w:t xml:space="preserve"> </w:t>
            </w:r>
            <w:r w:rsidRPr="00F06524">
              <w:rPr>
                <w:sz w:val="22"/>
                <w:szCs w:val="22"/>
              </w:rPr>
              <w:t>А. Строганов</w:t>
            </w:r>
          </w:p>
          <w:p w:rsidR="00F66A6C" w:rsidRPr="00F06524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F06524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F06524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F06524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8E" w:rsidRDefault="00667B8E">
      <w:r>
        <w:separator/>
      </w:r>
    </w:p>
  </w:endnote>
  <w:endnote w:type="continuationSeparator" w:id="1">
    <w:p w:rsidR="00667B8E" w:rsidRDefault="0066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8E" w:rsidRDefault="00667B8E">
      <w:r>
        <w:separator/>
      </w:r>
    </w:p>
  </w:footnote>
  <w:footnote w:type="continuationSeparator" w:id="1">
    <w:p w:rsidR="00667B8E" w:rsidRDefault="0066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960FD"/>
    <w:rsid w:val="001A4BA9"/>
    <w:rsid w:val="001F416F"/>
    <w:rsid w:val="001F5ED3"/>
    <w:rsid w:val="00200E1A"/>
    <w:rsid w:val="002044BC"/>
    <w:rsid w:val="002100EC"/>
    <w:rsid w:val="00211F4B"/>
    <w:rsid w:val="002156F5"/>
    <w:rsid w:val="0026285B"/>
    <w:rsid w:val="002A60DC"/>
    <w:rsid w:val="002A7931"/>
    <w:rsid w:val="002B6C68"/>
    <w:rsid w:val="002C0317"/>
    <w:rsid w:val="003344F5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5339A"/>
    <w:rsid w:val="00473B43"/>
    <w:rsid w:val="00483DBC"/>
    <w:rsid w:val="004956C4"/>
    <w:rsid w:val="004A4A85"/>
    <w:rsid w:val="004F403F"/>
    <w:rsid w:val="004F474E"/>
    <w:rsid w:val="00510448"/>
    <w:rsid w:val="0053512F"/>
    <w:rsid w:val="005371C0"/>
    <w:rsid w:val="00540098"/>
    <w:rsid w:val="00565B71"/>
    <w:rsid w:val="005B3B64"/>
    <w:rsid w:val="005E0327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C0B78"/>
    <w:rsid w:val="007C17AF"/>
    <w:rsid w:val="007E25EC"/>
    <w:rsid w:val="00815771"/>
    <w:rsid w:val="00833AE6"/>
    <w:rsid w:val="00867B5C"/>
    <w:rsid w:val="0088021C"/>
    <w:rsid w:val="008C6627"/>
    <w:rsid w:val="008E2E54"/>
    <w:rsid w:val="00906240"/>
    <w:rsid w:val="00914F53"/>
    <w:rsid w:val="00916548"/>
    <w:rsid w:val="00963A5A"/>
    <w:rsid w:val="00975005"/>
    <w:rsid w:val="009B06CA"/>
    <w:rsid w:val="009C1628"/>
    <w:rsid w:val="009C72E5"/>
    <w:rsid w:val="009D08F6"/>
    <w:rsid w:val="009E3F81"/>
    <w:rsid w:val="00A12D67"/>
    <w:rsid w:val="00A22594"/>
    <w:rsid w:val="00A22B70"/>
    <w:rsid w:val="00A3182A"/>
    <w:rsid w:val="00A4198F"/>
    <w:rsid w:val="00A42D9F"/>
    <w:rsid w:val="00AA0DD2"/>
    <w:rsid w:val="00AB6373"/>
    <w:rsid w:val="00AB67D0"/>
    <w:rsid w:val="00AC11A9"/>
    <w:rsid w:val="00AF150D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F3F3A"/>
    <w:rsid w:val="00C337FB"/>
    <w:rsid w:val="00C45866"/>
    <w:rsid w:val="00CA7F22"/>
    <w:rsid w:val="00CC2BC8"/>
    <w:rsid w:val="00CC2E9A"/>
    <w:rsid w:val="00CE14E3"/>
    <w:rsid w:val="00CE198B"/>
    <w:rsid w:val="00CE5EA8"/>
    <w:rsid w:val="00D36849"/>
    <w:rsid w:val="00D94AEE"/>
    <w:rsid w:val="00DA4288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F0795"/>
    <w:rsid w:val="00F01E87"/>
    <w:rsid w:val="00F06524"/>
    <w:rsid w:val="00F115F0"/>
    <w:rsid w:val="00F37E4B"/>
    <w:rsid w:val="00F6672F"/>
    <w:rsid w:val="00F66A6C"/>
    <w:rsid w:val="00F85B8B"/>
    <w:rsid w:val="00F97A57"/>
    <w:rsid w:val="00FA1DE8"/>
    <w:rsid w:val="00FB5D42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12</cp:revision>
  <cp:lastPrinted>2012-11-30T11:02:00Z</cp:lastPrinted>
  <dcterms:created xsi:type="dcterms:W3CDTF">2018-05-29T07:17:00Z</dcterms:created>
  <dcterms:modified xsi:type="dcterms:W3CDTF">2020-06-05T14:44:00Z</dcterms:modified>
</cp:coreProperties>
</file>