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D" w:rsidRPr="00486D08" w:rsidRDefault="00880409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ДОГОВОР О ЗАДАТКЕ</w:t>
      </w:r>
    </w:p>
    <w:p w:rsidR="00F0035D" w:rsidRPr="00486D08" w:rsidRDefault="00F0035D" w:rsidP="00AA42EF">
      <w:pPr>
        <w:pStyle w:val="12"/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</w:p>
    <w:p w:rsidR="00701FF9" w:rsidRPr="00486D08" w:rsidRDefault="00701FF9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</w:p>
    <w:p w:rsidR="00F0035D" w:rsidRPr="00486D08" w:rsidRDefault="00F0035D" w:rsidP="00AA42EF">
      <w:pPr>
        <w:pStyle w:val="12"/>
        <w:shd w:val="clear" w:color="auto" w:fill="FFFFFF"/>
        <w:spacing w:line="276" w:lineRule="auto"/>
        <w:ind w:firstLine="567"/>
        <w:jc w:val="center"/>
        <w:rPr>
          <w:spacing w:val="-4"/>
          <w:sz w:val="22"/>
          <w:szCs w:val="22"/>
        </w:rPr>
      </w:pPr>
      <w:r w:rsidRPr="00486D08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486D08">
        <w:rPr>
          <w:spacing w:val="-4"/>
          <w:sz w:val="22"/>
          <w:szCs w:val="22"/>
        </w:rPr>
        <w:t xml:space="preserve">   </w:t>
      </w:r>
      <w:r w:rsidR="00F71BE7" w:rsidRPr="00486D08">
        <w:rPr>
          <w:spacing w:val="-4"/>
          <w:sz w:val="22"/>
          <w:szCs w:val="22"/>
        </w:rPr>
        <w:t xml:space="preserve">        </w:t>
      </w:r>
      <w:r w:rsidR="001343FD" w:rsidRPr="00486D08">
        <w:rPr>
          <w:spacing w:val="-4"/>
          <w:sz w:val="22"/>
          <w:szCs w:val="22"/>
        </w:rPr>
        <w:t xml:space="preserve">    </w:t>
      </w:r>
      <w:r w:rsidRPr="00486D08">
        <w:rPr>
          <w:spacing w:val="-4"/>
          <w:sz w:val="22"/>
          <w:szCs w:val="22"/>
        </w:rPr>
        <w:t xml:space="preserve">         </w:t>
      </w:r>
      <w:r w:rsidR="00570568">
        <w:rPr>
          <w:spacing w:val="-4"/>
          <w:sz w:val="22"/>
          <w:szCs w:val="22"/>
        </w:rPr>
        <w:t>«____» __________________ 2020</w:t>
      </w:r>
      <w:r w:rsidRPr="00486D08">
        <w:rPr>
          <w:spacing w:val="-4"/>
          <w:sz w:val="22"/>
          <w:szCs w:val="22"/>
        </w:rPr>
        <w:t xml:space="preserve"> г.</w:t>
      </w:r>
    </w:p>
    <w:p w:rsidR="00F0035D" w:rsidRPr="00486D08" w:rsidRDefault="00F0035D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701FF9" w:rsidRPr="00486D08" w:rsidRDefault="00701FF9" w:rsidP="00AA42EF">
      <w:pPr>
        <w:pStyle w:val="12"/>
        <w:shd w:val="clear" w:color="auto" w:fill="FFFFFF"/>
        <w:spacing w:line="276" w:lineRule="auto"/>
        <w:jc w:val="center"/>
        <w:rPr>
          <w:spacing w:val="-4"/>
          <w:sz w:val="22"/>
          <w:szCs w:val="22"/>
        </w:rPr>
      </w:pPr>
    </w:p>
    <w:p w:rsidR="00F0035D" w:rsidRPr="00486D08" w:rsidRDefault="001D61A1" w:rsidP="00AA42EF">
      <w:pPr>
        <w:pStyle w:val="12"/>
        <w:shd w:val="clear" w:color="auto" w:fill="FFFFFF"/>
        <w:spacing w:line="276" w:lineRule="auto"/>
        <w:ind w:firstLine="567"/>
        <w:rPr>
          <w:spacing w:val="-2"/>
          <w:sz w:val="22"/>
          <w:szCs w:val="22"/>
        </w:rPr>
      </w:pPr>
      <w:r w:rsidRPr="001D61A1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r w:rsidR="00570568" w:rsidRPr="00570568">
        <w:rPr>
          <w:rFonts w:eastAsia="Times New Roman"/>
          <w:color w:val="auto"/>
          <w:sz w:val="22"/>
          <w:szCs w:val="22"/>
          <w:lang w:eastAsia="en-US"/>
        </w:rPr>
        <w:t>Жовнер Виталий Иванович, 19.12.1973 г. рождения, место рождения: ст. Красноармейская Красноармейского района Краснодарского края, зарегистрированный по адресу: 353800, Краснодарский край, Красноармейский район, ст. Полтавская, ул. Демьяна Бедного, д. 123, ИНН 233600668093, СНИЛС 003-123-546-78</w:t>
      </w:r>
      <w:r w:rsidRPr="001D61A1">
        <w:rPr>
          <w:rFonts w:eastAsia="Times New Roman"/>
          <w:color w:val="auto"/>
          <w:sz w:val="22"/>
          <w:szCs w:val="22"/>
          <w:lang w:eastAsia="en-US"/>
        </w:rPr>
        <w:t>, Савенчук Сергей Анатольевич (ИНН 231100523522, СНИЛС 138-070-322-40), член Ассоциации «Саморегулируемая организация арбитражных управляющих (Ассоциация СОАУ) «Меркурий», ОГРН 1037710023108, ИНН 7710458616, адрес: 127018, г. Москва, ул. 2-я Ямская, д. 2, оф. 201, действующий на основании решения арбитражного суда Краснодарского края №А32-16514/2018-37/61-Б от 27.02.2019 года, именуемый далее «ПРОДАВЕЦ» с одной стороны, и_____________________________________________________________________________________________________________________________________________ (ФИО, наименование), действующий на основании _____________________________________________________________________________________________, адрес местонахождения: ________________________________________________________________________ _____________________________________________________________________________________________, именуемый далее «ПОКУПАТЕЛЬ», с другой стороны, заключили настоящий Договор, именуемый далее «Договор» о нижеследующем:</w:t>
      </w:r>
    </w:p>
    <w:p w:rsidR="00F0035D" w:rsidRPr="00486D08" w:rsidRDefault="00F0035D" w:rsidP="00AA42EF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jc w:val="center"/>
        <w:rPr>
          <w:b/>
          <w:spacing w:val="-2"/>
          <w:sz w:val="22"/>
          <w:szCs w:val="22"/>
        </w:rPr>
      </w:pPr>
      <w:r w:rsidRPr="00486D08">
        <w:rPr>
          <w:b/>
          <w:spacing w:val="-2"/>
          <w:sz w:val="22"/>
          <w:szCs w:val="22"/>
        </w:rPr>
        <w:t>Предмет договора</w:t>
      </w:r>
    </w:p>
    <w:p w:rsidR="00186756" w:rsidRPr="00486D08" w:rsidRDefault="00186756" w:rsidP="00AA42EF">
      <w:pPr>
        <w:pStyle w:val="12"/>
        <w:shd w:val="clear" w:color="auto" w:fill="FFFFFF"/>
        <w:spacing w:line="276" w:lineRule="auto"/>
        <w:ind w:firstLine="567"/>
        <w:rPr>
          <w:b/>
          <w:spacing w:val="-2"/>
          <w:sz w:val="22"/>
          <w:szCs w:val="22"/>
        </w:rPr>
      </w:pPr>
    </w:p>
    <w:p w:rsidR="00312098" w:rsidRPr="00486D08" w:rsidRDefault="00844AC0" w:rsidP="00570568">
      <w:pPr>
        <w:pStyle w:val="ae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  <w:r w:rsidRPr="00486D08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486D08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8" w:history="1">
        <w:r w:rsidRPr="00486D08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486D08">
        <w:rPr>
          <w:rFonts w:eastAsia="Arial"/>
          <w:bCs/>
          <w:sz w:val="22"/>
          <w:szCs w:val="22"/>
          <w:lang w:val="ru-RU" w:eastAsia="ar-SA"/>
        </w:rPr>
        <w:t xml:space="preserve">) о проведении </w:t>
      </w:r>
      <w:r w:rsidRPr="00486D08">
        <w:rPr>
          <w:rFonts w:eastAsia="Arial"/>
          <w:sz w:val="22"/>
          <w:szCs w:val="22"/>
          <w:lang w:val="ru-RU" w:eastAsia="ar-SA"/>
        </w:rPr>
        <w:t xml:space="preserve">открытых </w:t>
      </w:r>
      <w:r w:rsidRPr="00486D08">
        <w:rPr>
          <w:rFonts w:eastAsia="Arial"/>
          <w:bCs/>
          <w:sz w:val="22"/>
          <w:szCs w:val="22"/>
          <w:lang w:val="ru-RU" w:eastAsia="ar-SA"/>
        </w:rPr>
        <w:t>торгов</w:t>
      </w:r>
      <w:r w:rsidRPr="00486D08">
        <w:rPr>
          <w:rFonts w:eastAsia="Arial"/>
          <w:sz w:val="22"/>
          <w:szCs w:val="22"/>
          <w:lang w:val="ru-RU" w:eastAsia="ar-SA"/>
        </w:rPr>
        <w:t xml:space="preserve"> 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в форме аукциона с отрытой формой подачи предложения о цене по продаже имущества должника </w:t>
      </w:r>
      <w:r w:rsidR="00570568" w:rsidRPr="00570568">
        <w:rPr>
          <w:sz w:val="22"/>
          <w:szCs w:val="22"/>
          <w:lang w:val="ru-RU" w:eastAsia="ru-RU"/>
        </w:rPr>
        <w:t>Жовнер Виталий Иванович, 19.12.1973 г. рождения, место рождения: ст. Красноармейская Красноармейского района Краснодарского края, зарегистрированный по адресу: 353800, Краснодарский край, Красноармейский район, ст. Полтавская, ул. Демьяна Бедного, д. 123, ИНН 233600668093, СНИЛС 003-123-546-78</w:t>
      </w:r>
      <w:r w:rsidR="00570568">
        <w:rPr>
          <w:sz w:val="22"/>
          <w:szCs w:val="22"/>
          <w:lang w:val="ru-RU" w:eastAsia="ru-RU"/>
        </w:rPr>
        <w:t xml:space="preserve"> </w:t>
      </w:r>
      <w:r w:rsidR="00972335" w:rsidRPr="00486D08">
        <w:rPr>
          <w:sz w:val="22"/>
          <w:szCs w:val="22"/>
          <w:lang w:val="ru-RU" w:eastAsia="ru-RU"/>
        </w:rPr>
        <w:t>в</w:t>
      </w:r>
      <w:r w:rsidRPr="00486D08">
        <w:rPr>
          <w:rFonts w:eastAsia="Arial"/>
          <w:sz w:val="22"/>
          <w:szCs w:val="22"/>
          <w:lang w:val="ru-RU" w:eastAsia="ar-SA"/>
        </w:rPr>
        <w:t xml:space="preserve"> </w:t>
      </w:r>
      <w:r w:rsidRPr="00486D08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9" w:history="1">
        <w:r w:rsidRPr="00486D08">
          <w:rPr>
            <w:rStyle w:val="aa"/>
            <w:sz w:val="22"/>
            <w:szCs w:val="22"/>
            <w:lang w:val="ru-RU"/>
          </w:rPr>
          <w:t>http://lot-online.ru</w:t>
        </w:r>
      </w:hyperlink>
      <w:r w:rsidRPr="00486D08">
        <w:rPr>
          <w:sz w:val="22"/>
          <w:szCs w:val="22"/>
          <w:lang w:val="ru-RU"/>
        </w:rPr>
        <w:t>)</w:t>
      </w:r>
      <w:r w:rsidRPr="00486D08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486D08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486D08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486D08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486D08">
        <w:rPr>
          <w:b/>
          <w:sz w:val="22"/>
          <w:szCs w:val="22"/>
          <w:lang w:val="ru-RU"/>
        </w:rPr>
        <w:t>Лот №1</w:t>
      </w:r>
      <w:r w:rsidR="00312098" w:rsidRPr="00486D08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312098" w:rsidRPr="00486D08" w:rsidTr="00327FE0">
        <w:tc>
          <w:tcPr>
            <w:tcW w:w="846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b/>
                <w:sz w:val="22"/>
                <w:szCs w:val="22"/>
              </w:rPr>
              <w:t>№</w:t>
            </w:r>
            <w:r w:rsidRPr="00486D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86D08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6095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b/>
                <w:sz w:val="22"/>
                <w:szCs w:val="22"/>
              </w:rPr>
              <w:t>Начальная</w:t>
            </w:r>
            <w:r w:rsidRPr="00486D0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86D08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312098" w:rsidRPr="00486D08" w:rsidTr="00327FE0">
        <w:tc>
          <w:tcPr>
            <w:tcW w:w="846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86D0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095" w:type="dxa"/>
            <w:vAlign w:val="center"/>
          </w:tcPr>
          <w:p w:rsidR="00570568" w:rsidRPr="00570568" w:rsidRDefault="00570568" w:rsidP="00570568">
            <w:pPr>
              <w:pStyle w:val="Default"/>
              <w:widowControl w:val="0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70568">
              <w:rPr>
                <w:color w:val="auto"/>
                <w:sz w:val="22"/>
                <w:szCs w:val="22"/>
              </w:rPr>
              <w:t>Объект незавершенного строительства 23:13:0103021:310 Краснодарский край, Красноармейский район, ст. Полтавская, ул. Огородная, д. 96 Г</w:t>
            </w:r>
          </w:p>
          <w:p w:rsidR="00312098" w:rsidRPr="00486D08" w:rsidRDefault="00570568" w:rsidP="00570568">
            <w:pPr>
              <w:pStyle w:val="Default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70568">
              <w:rPr>
                <w:color w:val="auto"/>
                <w:sz w:val="22"/>
                <w:szCs w:val="22"/>
              </w:rPr>
              <w:t>Земельный участок 23:13:0103021:58 Краснодарский край, Красноармейский район, ст. Полтавская, ул. Огородная, д. 96 Г</w:t>
            </w:r>
          </w:p>
        </w:tc>
        <w:tc>
          <w:tcPr>
            <w:tcW w:w="2410" w:type="dxa"/>
            <w:vAlign w:val="center"/>
          </w:tcPr>
          <w:p w:rsidR="00312098" w:rsidRPr="00486D08" w:rsidRDefault="0057056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70568">
              <w:rPr>
                <w:sz w:val="22"/>
                <w:szCs w:val="22"/>
                <w:lang w:val="ru-RU"/>
              </w:rPr>
              <w:t>604 745,44</w:t>
            </w:r>
          </w:p>
        </w:tc>
      </w:tr>
      <w:tr w:rsidR="00312098" w:rsidRPr="00486D08" w:rsidTr="00327FE0">
        <w:tc>
          <w:tcPr>
            <w:tcW w:w="846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312098" w:rsidRPr="00486D08" w:rsidRDefault="0031209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486D08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12098" w:rsidRPr="00486D08" w:rsidRDefault="00570568" w:rsidP="00AA42EF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70568">
              <w:rPr>
                <w:sz w:val="22"/>
                <w:szCs w:val="22"/>
                <w:lang w:val="ru-RU"/>
              </w:rPr>
              <w:t>604 745,44</w:t>
            </w:r>
          </w:p>
        </w:tc>
      </w:tr>
    </w:tbl>
    <w:p w:rsidR="00312098" w:rsidRPr="00486D08" w:rsidRDefault="00312098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jc w:val="both"/>
        <w:rPr>
          <w:rFonts w:eastAsia="Arial"/>
          <w:b/>
          <w:sz w:val="22"/>
          <w:szCs w:val="22"/>
          <w:lang w:val="ru-RU" w:eastAsia="ar-SA"/>
        </w:rPr>
      </w:pPr>
    </w:p>
    <w:p w:rsidR="00844AC0" w:rsidRPr="00486D08" w:rsidRDefault="00844AC0" w:rsidP="00AA42EF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486D08">
        <w:rPr>
          <w:rFonts w:eastAsia="Arial"/>
          <w:bCs/>
          <w:sz w:val="22"/>
          <w:szCs w:val="22"/>
          <w:lang w:val="ru-RU" w:eastAsia="ar-SA"/>
        </w:rPr>
        <w:t>Сумма</w:t>
      </w:r>
      <w:r w:rsidRPr="00486D08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486D08">
        <w:rPr>
          <w:rFonts w:eastAsia="Arial"/>
          <w:b/>
          <w:sz w:val="22"/>
          <w:szCs w:val="22"/>
          <w:lang w:val="ru-RU" w:eastAsia="ar-SA"/>
        </w:rPr>
        <w:t>Лот №1</w:t>
      </w:r>
      <w:r w:rsidRPr="00486D08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486D08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570568">
        <w:rPr>
          <w:rFonts w:eastAsia="Arial"/>
          <w:b/>
          <w:sz w:val="22"/>
          <w:szCs w:val="22"/>
          <w:lang w:val="ru-RU" w:eastAsia="ar-SA"/>
        </w:rPr>
        <w:t>60 474</w:t>
      </w:r>
      <w:r w:rsidR="00077B62" w:rsidRPr="00486D08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Pr="00486D08">
        <w:rPr>
          <w:rFonts w:eastAsia="Arial"/>
          <w:b/>
          <w:sz w:val="22"/>
          <w:szCs w:val="22"/>
          <w:lang w:val="ru-RU" w:eastAsia="ar-SA"/>
        </w:rPr>
        <w:t>(</w:t>
      </w:r>
      <w:r w:rsidR="00570568">
        <w:rPr>
          <w:rFonts w:eastAsia="Arial"/>
          <w:b/>
          <w:sz w:val="22"/>
          <w:szCs w:val="22"/>
          <w:lang w:val="ru-RU" w:eastAsia="ar-SA"/>
        </w:rPr>
        <w:t>шестьдесят тысяч четыреста семьдесят четыре тысячи</w:t>
      </w:r>
      <w:r w:rsidR="0057335D" w:rsidRPr="00486D08">
        <w:rPr>
          <w:rFonts w:eastAsia="Arial"/>
          <w:b/>
          <w:sz w:val="22"/>
          <w:szCs w:val="22"/>
          <w:lang w:val="ru-RU" w:eastAsia="ar-SA"/>
        </w:rPr>
        <w:t>)</w:t>
      </w:r>
      <w:r w:rsidRPr="00486D08">
        <w:rPr>
          <w:rFonts w:eastAsia="Arial"/>
          <w:b/>
          <w:sz w:val="22"/>
          <w:szCs w:val="22"/>
          <w:lang w:val="ru-RU" w:eastAsia="ar-SA"/>
        </w:rPr>
        <w:t xml:space="preserve"> руб</w:t>
      </w:r>
      <w:r w:rsidR="00585453" w:rsidRPr="00486D08">
        <w:rPr>
          <w:rFonts w:eastAsia="Arial"/>
          <w:b/>
          <w:sz w:val="22"/>
          <w:szCs w:val="22"/>
          <w:lang w:val="ru-RU" w:eastAsia="ar-SA"/>
        </w:rPr>
        <w:t>лей</w:t>
      </w:r>
      <w:r w:rsidR="00570568">
        <w:rPr>
          <w:rFonts w:eastAsia="Arial"/>
          <w:b/>
          <w:sz w:val="22"/>
          <w:szCs w:val="22"/>
          <w:lang w:val="ru-RU" w:eastAsia="ar-SA"/>
        </w:rPr>
        <w:t xml:space="preserve"> 54</w:t>
      </w:r>
      <w:r w:rsidR="00464C0E" w:rsidRPr="00486D08">
        <w:rPr>
          <w:rFonts w:eastAsia="Arial"/>
          <w:b/>
          <w:sz w:val="22"/>
          <w:szCs w:val="22"/>
          <w:lang w:val="ru-RU" w:eastAsia="ar-SA"/>
        </w:rPr>
        <w:t xml:space="preserve"> копеек</w:t>
      </w:r>
      <w:r w:rsidR="00585453" w:rsidRPr="00486D08">
        <w:rPr>
          <w:rFonts w:eastAsia="Arial"/>
          <w:b/>
          <w:sz w:val="22"/>
          <w:szCs w:val="22"/>
          <w:lang w:val="ru-RU" w:eastAsia="ar-SA"/>
        </w:rPr>
        <w:t>.</w:t>
      </w:r>
    </w:p>
    <w:p w:rsidR="00844AC0" w:rsidRPr="00486D08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86D08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0" w:name="_Hlk5295047"/>
      <w:r w:rsidR="00464C0E" w:rsidRPr="00486D08">
        <w:rPr>
          <w:rFonts w:eastAsia="Arial"/>
          <w:bCs/>
          <w:sz w:val="22"/>
          <w:szCs w:val="22"/>
          <w:lang w:val="ru-RU" w:eastAsia="ar-SA"/>
        </w:rPr>
        <w:t xml:space="preserve">на специальный </w:t>
      </w:r>
      <w:r w:rsidR="00464C0E" w:rsidRPr="00486D08">
        <w:rPr>
          <w:rFonts w:eastAsia="Arial"/>
          <w:bCs/>
          <w:sz w:val="22"/>
          <w:szCs w:val="22"/>
          <w:lang w:val="ru-RU" w:eastAsia="ar-SA"/>
        </w:rPr>
        <w:lastRenderedPageBreak/>
        <w:t>банковский счет</w:t>
      </w:r>
      <w:bookmarkEnd w:id="0"/>
      <w:r w:rsidR="00464C0E" w:rsidRPr="00486D08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486D08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486D08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486D08">
        <w:rPr>
          <w:rFonts w:eastAsia="Arial"/>
          <w:bCs/>
          <w:sz w:val="22"/>
          <w:szCs w:val="22"/>
          <w:lang w:val="ru-RU" w:eastAsia="ar-SA"/>
        </w:rPr>
        <w:t>ом</w:t>
      </w:r>
      <w:r w:rsidRPr="00486D08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:rsidR="00844AC0" w:rsidRPr="00486D08" w:rsidRDefault="00844AC0" w:rsidP="00AA42EF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486D08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844AC0" w:rsidRPr="00486D08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Передача задатка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3261"/>
          <w:tab w:val="left" w:pos="3402"/>
          <w:tab w:val="left" w:pos="3544"/>
        </w:tabs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-11"/>
          <w:sz w:val="22"/>
          <w:szCs w:val="22"/>
        </w:rPr>
      </w:pPr>
      <w:r w:rsidRPr="00486D08">
        <w:rPr>
          <w:spacing w:val="-1"/>
          <w:sz w:val="22"/>
          <w:szCs w:val="22"/>
        </w:rPr>
        <w:t xml:space="preserve">Претендент перечисляет задаток в срок </w:t>
      </w:r>
      <w:r w:rsidRPr="00486D08">
        <w:rPr>
          <w:sz w:val="22"/>
          <w:szCs w:val="22"/>
        </w:rPr>
        <w:t>не позднее окончания срока приема заявок, по следующим реквизитам: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70568">
        <w:rPr>
          <w:sz w:val="22"/>
          <w:szCs w:val="22"/>
        </w:rPr>
        <w:t>Получатель: Жовнер Виталий Иванович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70568">
        <w:rPr>
          <w:sz w:val="22"/>
          <w:szCs w:val="22"/>
        </w:rPr>
        <w:t>Банк: Краснодарское отделение №8619 ПАО Сбербанк, г. Краснодар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70568">
        <w:rPr>
          <w:sz w:val="22"/>
          <w:szCs w:val="22"/>
        </w:rPr>
        <w:t>Сч. 40817810330006040108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70568">
        <w:rPr>
          <w:sz w:val="22"/>
          <w:szCs w:val="22"/>
        </w:rPr>
        <w:t>БИК 040349602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70568">
        <w:rPr>
          <w:sz w:val="22"/>
          <w:szCs w:val="22"/>
        </w:rPr>
        <w:t>К/с 30101810100000000602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70568">
        <w:rPr>
          <w:sz w:val="22"/>
          <w:szCs w:val="22"/>
        </w:rPr>
        <w:t>ИНН 7707083893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70568">
        <w:rPr>
          <w:sz w:val="22"/>
          <w:szCs w:val="22"/>
        </w:rPr>
        <w:t>КПП 231043001.</w:t>
      </w:r>
    </w:p>
    <w:p w:rsidR="00570568" w:rsidRPr="00570568" w:rsidRDefault="00570568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pacing w:val="-7"/>
          <w:sz w:val="22"/>
          <w:szCs w:val="22"/>
        </w:rPr>
      </w:pPr>
      <w:r w:rsidRPr="00570568">
        <w:rPr>
          <w:sz w:val="22"/>
          <w:szCs w:val="22"/>
        </w:rPr>
        <w:t>Назначение платежа: Задаток для участия в торгах имущества Жовнер Виталий Иванович.</w:t>
      </w:r>
    </w:p>
    <w:p w:rsidR="00844AC0" w:rsidRPr="00486D08" w:rsidRDefault="00844AC0" w:rsidP="00570568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jc w:val="both"/>
        <w:rPr>
          <w:spacing w:val="-7"/>
          <w:sz w:val="22"/>
          <w:szCs w:val="22"/>
        </w:rPr>
      </w:pPr>
      <w:bookmarkStart w:id="1" w:name="_GoBack"/>
      <w:bookmarkEnd w:id="1"/>
      <w:r w:rsidRPr="00486D08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486D08">
        <w:rPr>
          <w:spacing w:val="-1"/>
          <w:sz w:val="22"/>
          <w:szCs w:val="22"/>
        </w:rPr>
        <w:t>проценты не начисляются.</w:t>
      </w:r>
    </w:p>
    <w:p w:rsidR="00711E60" w:rsidRPr="00486D08" w:rsidRDefault="00711E6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pacing w:val="-7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Возврат задатка</w:t>
      </w:r>
    </w:p>
    <w:p w:rsidR="00844AC0" w:rsidRPr="00486D08" w:rsidRDefault="00844AC0" w:rsidP="00AA42EF">
      <w:pPr>
        <w:pStyle w:val="12"/>
        <w:shd w:val="clear" w:color="auto" w:fill="FFFFFF"/>
        <w:spacing w:line="276" w:lineRule="auto"/>
        <w:ind w:firstLine="567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pacing w:val="-8"/>
          <w:sz w:val="22"/>
          <w:szCs w:val="22"/>
        </w:rPr>
        <w:t xml:space="preserve">3.1. </w:t>
      </w:r>
      <w:r w:rsidRPr="00486D08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86D08">
        <w:rPr>
          <w:sz w:val="22"/>
          <w:szCs w:val="22"/>
        </w:rPr>
        <w:t xml:space="preserve">______________________ </w:t>
      </w:r>
      <w:r w:rsidRPr="00486D08">
        <w:rPr>
          <w:sz w:val="22"/>
          <w:szCs w:val="22"/>
        </w:rPr>
        <w:t>_</w:t>
      </w:r>
      <w:r w:rsidR="000D236A" w:rsidRPr="00486D08">
        <w:rPr>
          <w:sz w:val="22"/>
          <w:szCs w:val="22"/>
        </w:rPr>
        <w:t>______________________________</w:t>
      </w:r>
      <w:r w:rsidRPr="00486D08">
        <w:rPr>
          <w:sz w:val="22"/>
          <w:szCs w:val="22"/>
        </w:rPr>
        <w:t>__________________________________________</w:t>
      </w:r>
      <w:r w:rsidR="004A3668" w:rsidRPr="00486D08">
        <w:rPr>
          <w:sz w:val="22"/>
          <w:szCs w:val="22"/>
        </w:rPr>
        <w:t>_________</w:t>
      </w:r>
      <w:r w:rsidRPr="00486D08">
        <w:rPr>
          <w:sz w:val="22"/>
          <w:szCs w:val="22"/>
        </w:rPr>
        <w:t>__,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в следующих случаях и в следующие сроки: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z w:val="22"/>
          <w:szCs w:val="22"/>
        </w:rPr>
      </w:pPr>
      <w:r w:rsidRPr="00486D08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486D08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Иные условия</w:t>
      </w:r>
    </w:p>
    <w:p w:rsidR="00844AC0" w:rsidRPr="00486D08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486D08">
        <w:rPr>
          <w:spacing w:val="-1"/>
          <w:sz w:val="22"/>
          <w:szCs w:val="22"/>
        </w:rPr>
        <w:t>прекращает действие надлежащим исполнением.</w:t>
      </w: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-1"/>
          <w:sz w:val="22"/>
          <w:szCs w:val="22"/>
        </w:rPr>
        <w:t xml:space="preserve">Настоящий договор прекращается вследствие невозможности исполнения (п. 1 ст. 281, </w:t>
      </w:r>
      <w:r w:rsidRPr="00486D08">
        <w:rPr>
          <w:spacing w:val="-1"/>
          <w:sz w:val="22"/>
          <w:szCs w:val="22"/>
        </w:rPr>
        <w:lastRenderedPageBreak/>
        <w:t>ст. 416 ГК РФ).</w:t>
      </w: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486D08">
        <w:rPr>
          <w:sz w:val="22"/>
          <w:szCs w:val="22"/>
        </w:rPr>
        <w:t>становленном законом порядке.</w:t>
      </w:r>
    </w:p>
    <w:p w:rsidR="00844AC0" w:rsidRPr="00486D08" w:rsidRDefault="00844AC0" w:rsidP="00AA42EF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jc w:val="both"/>
        <w:rPr>
          <w:spacing w:val="-6"/>
          <w:sz w:val="22"/>
          <w:szCs w:val="22"/>
        </w:rPr>
      </w:pPr>
      <w:r w:rsidRPr="00486D08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486D08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486D08">
        <w:rPr>
          <w:spacing w:val="-2"/>
          <w:sz w:val="22"/>
          <w:szCs w:val="22"/>
        </w:rPr>
        <w:t>ретендента.</w:t>
      </w:r>
    </w:p>
    <w:p w:rsidR="00844AC0" w:rsidRPr="00486D08" w:rsidRDefault="00844AC0" w:rsidP="00AA42EF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jc w:val="both"/>
        <w:rPr>
          <w:spacing w:val="-6"/>
          <w:sz w:val="22"/>
          <w:szCs w:val="22"/>
        </w:rPr>
      </w:pPr>
    </w:p>
    <w:p w:rsidR="00844AC0" w:rsidRPr="00486D08" w:rsidRDefault="00844AC0" w:rsidP="00AA42EF">
      <w:pPr>
        <w:pStyle w:val="12"/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spacing w:val="-1"/>
          <w:sz w:val="22"/>
          <w:szCs w:val="22"/>
        </w:rPr>
      </w:pPr>
      <w:r w:rsidRPr="00486D08">
        <w:rPr>
          <w:b/>
          <w:spacing w:val="-1"/>
          <w:sz w:val="22"/>
          <w:szCs w:val="22"/>
        </w:rPr>
        <w:t>Реквизиты сторон</w:t>
      </w:r>
    </w:p>
    <w:p w:rsidR="00844AC0" w:rsidRPr="00486D08" w:rsidRDefault="00844AC0" w:rsidP="00AA42EF">
      <w:pPr>
        <w:pStyle w:val="12"/>
        <w:shd w:val="clear" w:color="auto" w:fill="FFFFFF"/>
        <w:spacing w:line="276" w:lineRule="auto"/>
        <w:ind w:left="927"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844AC0" w:rsidRPr="00486D08" w:rsidTr="00077B6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ind w:hanging="9"/>
              <w:jc w:val="center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>Претендент</w:t>
            </w:r>
          </w:p>
        </w:tc>
      </w:tr>
      <w:tr w:rsidR="00844AC0" w:rsidRPr="00AA42EF" w:rsidTr="00077B62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844AC0" w:rsidRPr="00486D08" w:rsidRDefault="004A19C7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  <w:r w:rsidRPr="00486D08">
              <w:rPr>
                <w:b/>
                <w:sz w:val="22"/>
                <w:szCs w:val="22"/>
              </w:rPr>
              <w:t>Савенчук Сергей Анатольевич</w:t>
            </w: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rPr>
                <w:sz w:val="22"/>
                <w:szCs w:val="22"/>
              </w:rPr>
            </w:pPr>
            <w:r w:rsidRPr="00486D08">
              <w:rPr>
                <w:sz w:val="22"/>
                <w:szCs w:val="22"/>
              </w:rPr>
              <w:t>_________________________________</w:t>
            </w:r>
          </w:p>
          <w:p w:rsidR="00844AC0" w:rsidRPr="00486D08" w:rsidRDefault="00844AC0" w:rsidP="00AA42EF">
            <w:pPr>
              <w:pStyle w:val="14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486D08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C92897" w:rsidRPr="00486D08" w:rsidRDefault="00C92897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44AC0" w:rsidRPr="00486D08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486D08">
              <w:rPr>
                <w:sz w:val="22"/>
                <w:szCs w:val="22"/>
              </w:rPr>
              <w:t>_________________________________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486D08">
              <w:rPr>
                <w:i/>
                <w:sz w:val="22"/>
                <w:szCs w:val="22"/>
              </w:rPr>
              <w:t>(подпись)</w:t>
            </w:r>
          </w:p>
          <w:p w:rsidR="00844AC0" w:rsidRPr="00AA42EF" w:rsidRDefault="00844AC0" w:rsidP="00AA42EF">
            <w:pPr>
              <w:pStyle w:val="14"/>
              <w:spacing w:line="276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4AC0" w:rsidRPr="00AA42EF" w:rsidRDefault="00844AC0" w:rsidP="00AA42E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340DC" w:rsidRPr="00AA42EF" w:rsidRDefault="003340DC" w:rsidP="00AA42EF">
      <w:pPr>
        <w:widowControl w:val="0"/>
        <w:tabs>
          <w:tab w:val="left" w:pos="993"/>
          <w:tab w:val="left" w:pos="1276"/>
        </w:tabs>
        <w:autoSpaceDE w:val="0"/>
        <w:spacing w:line="276" w:lineRule="auto"/>
        <w:jc w:val="both"/>
        <w:rPr>
          <w:sz w:val="22"/>
          <w:szCs w:val="22"/>
          <w:lang w:val="ru-RU"/>
        </w:rPr>
      </w:pPr>
    </w:p>
    <w:sectPr w:rsidR="003340DC" w:rsidRPr="00AA42EF" w:rsidSect="00D572F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0" w:rsidRDefault="00184F00">
      <w:r>
        <w:separator/>
      </w:r>
    </w:p>
  </w:endnote>
  <w:endnote w:type="continuationSeparator" w:id="0">
    <w:p w:rsidR="00184F00" w:rsidRDefault="0018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570568" w:rsidRPr="00570568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="00570568" w:rsidRPr="00570568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0" w:rsidRDefault="00184F00">
      <w:r>
        <w:separator/>
      </w:r>
    </w:p>
  </w:footnote>
  <w:footnote w:type="continuationSeparator" w:id="0">
    <w:p w:rsidR="00184F00" w:rsidRDefault="0018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D1B2C"/>
    <w:rsid w:val="000D236A"/>
    <w:rsid w:val="000E1937"/>
    <w:rsid w:val="00114D33"/>
    <w:rsid w:val="00116C9D"/>
    <w:rsid w:val="001343FD"/>
    <w:rsid w:val="001520BE"/>
    <w:rsid w:val="00184F00"/>
    <w:rsid w:val="0018673D"/>
    <w:rsid w:val="00186756"/>
    <w:rsid w:val="00187A20"/>
    <w:rsid w:val="001973FA"/>
    <w:rsid w:val="001A0892"/>
    <w:rsid w:val="001A6211"/>
    <w:rsid w:val="001A76FC"/>
    <w:rsid w:val="001D61A1"/>
    <w:rsid w:val="001D7A89"/>
    <w:rsid w:val="001E7272"/>
    <w:rsid w:val="001F0CD0"/>
    <w:rsid w:val="00202095"/>
    <w:rsid w:val="00234F05"/>
    <w:rsid w:val="00284CA3"/>
    <w:rsid w:val="00291AB7"/>
    <w:rsid w:val="002B3AFE"/>
    <w:rsid w:val="002E5E8F"/>
    <w:rsid w:val="0030271A"/>
    <w:rsid w:val="00312098"/>
    <w:rsid w:val="00327743"/>
    <w:rsid w:val="00327FE0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C3E88"/>
    <w:rsid w:val="003F0D3C"/>
    <w:rsid w:val="003F1225"/>
    <w:rsid w:val="003F6ECE"/>
    <w:rsid w:val="004062DD"/>
    <w:rsid w:val="004241DA"/>
    <w:rsid w:val="004363F7"/>
    <w:rsid w:val="00464C0E"/>
    <w:rsid w:val="00467F7A"/>
    <w:rsid w:val="00486D08"/>
    <w:rsid w:val="004A0920"/>
    <w:rsid w:val="004A19C7"/>
    <w:rsid w:val="004A3668"/>
    <w:rsid w:val="004A3EE1"/>
    <w:rsid w:val="004B5D4A"/>
    <w:rsid w:val="004E2417"/>
    <w:rsid w:val="004F0F14"/>
    <w:rsid w:val="00501721"/>
    <w:rsid w:val="005038EA"/>
    <w:rsid w:val="00507595"/>
    <w:rsid w:val="00513791"/>
    <w:rsid w:val="00514CB8"/>
    <w:rsid w:val="00555035"/>
    <w:rsid w:val="00570568"/>
    <w:rsid w:val="00573115"/>
    <w:rsid w:val="0057335D"/>
    <w:rsid w:val="005769EF"/>
    <w:rsid w:val="00585453"/>
    <w:rsid w:val="005A6A1B"/>
    <w:rsid w:val="005C2175"/>
    <w:rsid w:val="005F004E"/>
    <w:rsid w:val="006078E0"/>
    <w:rsid w:val="00607E97"/>
    <w:rsid w:val="00617734"/>
    <w:rsid w:val="00635F6D"/>
    <w:rsid w:val="00662081"/>
    <w:rsid w:val="006720C5"/>
    <w:rsid w:val="006758C7"/>
    <w:rsid w:val="0067620D"/>
    <w:rsid w:val="006B72D2"/>
    <w:rsid w:val="006C19F4"/>
    <w:rsid w:val="00701FF9"/>
    <w:rsid w:val="00704BF0"/>
    <w:rsid w:val="00705068"/>
    <w:rsid w:val="00711E60"/>
    <w:rsid w:val="0072046D"/>
    <w:rsid w:val="00726627"/>
    <w:rsid w:val="00760AB6"/>
    <w:rsid w:val="0077527A"/>
    <w:rsid w:val="007A3B24"/>
    <w:rsid w:val="007B25C2"/>
    <w:rsid w:val="007C190E"/>
    <w:rsid w:val="007C47BD"/>
    <w:rsid w:val="007F41A8"/>
    <w:rsid w:val="00804F0A"/>
    <w:rsid w:val="00806425"/>
    <w:rsid w:val="00810031"/>
    <w:rsid w:val="00844AC0"/>
    <w:rsid w:val="00875CC0"/>
    <w:rsid w:val="00880409"/>
    <w:rsid w:val="00880DFF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A7430"/>
    <w:rsid w:val="009B7CD8"/>
    <w:rsid w:val="009D27F4"/>
    <w:rsid w:val="009F41BF"/>
    <w:rsid w:val="00A36F5D"/>
    <w:rsid w:val="00A560E0"/>
    <w:rsid w:val="00A66F4E"/>
    <w:rsid w:val="00A869AB"/>
    <w:rsid w:val="00AA1F4E"/>
    <w:rsid w:val="00AA42EF"/>
    <w:rsid w:val="00AD29AE"/>
    <w:rsid w:val="00AE5BA5"/>
    <w:rsid w:val="00AF22A1"/>
    <w:rsid w:val="00B00C7D"/>
    <w:rsid w:val="00B10BF5"/>
    <w:rsid w:val="00B60501"/>
    <w:rsid w:val="00B60972"/>
    <w:rsid w:val="00B636B3"/>
    <w:rsid w:val="00B639CA"/>
    <w:rsid w:val="00B73647"/>
    <w:rsid w:val="00B85732"/>
    <w:rsid w:val="00B91F34"/>
    <w:rsid w:val="00BA484B"/>
    <w:rsid w:val="00BD0FE6"/>
    <w:rsid w:val="00BD559C"/>
    <w:rsid w:val="00C04BD1"/>
    <w:rsid w:val="00C1660E"/>
    <w:rsid w:val="00C3482A"/>
    <w:rsid w:val="00C64D31"/>
    <w:rsid w:val="00C82E2B"/>
    <w:rsid w:val="00C87F86"/>
    <w:rsid w:val="00C92897"/>
    <w:rsid w:val="00CB4010"/>
    <w:rsid w:val="00CE6911"/>
    <w:rsid w:val="00CF508B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D5B4C"/>
    <w:rsid w:val="00DF46EF"/>
    <w:rsid w:val="00E166BE"/>
    <w:rsid w:val="00E22415"/>
    <w:rsid w:val="00E30B84"/>
    <w:rsid w:val="00E34C2B"/>
    <w:rsid w:val="00E60FB5"/>
    <w:rsid w:val="00E83852"/>
    <w:rsid w:val="00E95958"/>
    <w:rsid w:val="00EB4FAB"/>
    <w:rsid w:val="00EC1763"/>
    <w:rsid w:val="00EE54CB"/>
    <w:rsid w:val="00EF5DCF"/>
    <w:rsid w:val="00EF6CF2"/>
    <w:rsid w:val="00F0035D"/>
    <w:rsid w:val="00F04085"/>
    <w:rsid w:val="00F11EBD"/>
    <w:rsid w:val="00F35960"/>
    <w:rsid w:val="00F410AF"/>
    <w:rsid w:val="00F67281"/>
    <w:rsid w:val="00F71A3A"/>
    <w:rsid w:val="00F71BE7"/>
    <w:rsid w:val="00F74FF2"/>
    <w:rsid w:val="00F80682"/>
    <w:rsid w:val="00F87439"/>
    <w:rsid w:val="00F906CB"/>
    <w:rsid w:val="00F90B73"/>
    <w:rsid w:val="00F92E8B"/>
    <w:rsid w:val="00F93075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2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Название1"/>
    <w:basedOn w:val="a"/>
    <w:link w:val="a9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9">
    <w:name w:val="Название Знак"/>
    <w:link w:val="16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a">
    <w:name w:val="Hyperlink"/>
    <w:locked/>
    <w:rsid w:val="00573115"/>
    <w:rPr>
      <w:color w:val="0563C1"/>
      <w:u w:val="single"/>
    </w:rPr>
  </w:style>
  <w:style w:type="paragraph" w:styleId="ab">
    <w:name w:val="Balloon Text"/>
    <w:basedOn w:val="a"/>
    <w:link w:val="ac"/>
    <w:locked/>
    <w:rsid w:val="003C3E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5664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creator>Маша Клименко</dc:creator>
  <cp:lastModifiedBy>Сергей</cp:lastModifiedBy>
  <cp:revision>2</cp:revision>
  <cp:lastPrinted>2019-04-04T14:51:00Z</cp:lastPrinted>
  <dcterms:created xsi:type="dcterms:W3CDTF">2020-06-15T10:39:00Z</dcterms:created>
  <dcterms:modified xsi:type="dcterms:W3CDTF">2020-06-15T10:39:00Z</dcterms:modified>
</cp:coreProperties>
</file>