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 Липецк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   «</w:t>
      </w:r>
      <w:proofErr w:type="gramEnd"/>
      <w:r>
        <w:rPr>
          <w:b/>
          <w:sz w:val="22"/>
          <w:szCs w:val="22"/>
        </w:rPr>
        <w:t>_____»_______________20</w:t>
      </w:r>
      <w:r w:rsidR="00FB5D4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985D8E" w:rsidRPr="00985D8E">
        <w:rPr>
          <w:sz w:val="22"/>
          <w:szCs w:val="22"/>
        </w:rPr>
        <w:t>ЗАО СК «Эверест»</w:t>
      </w:r>
      <w:r w:rsidRPr="00985D8E">
        <w:rPr>
          <w:sz w:val="22"/>
          <w:szCs w:val="22"/>
        </w:rPr>
        <w:t xml:space="preserve"> Строганов Сергей Александр</w:t>
      </w:r>
      <w:r w:rsidR="00FB5D42" w:rsidRPr="00985D8E">
        <w:rPr>
          <w:sz w:val="22"/>
          <w:szCs w:val="22"/>
        </w:rPr>
        <w:t>ович, действующий на основании Р</w:t>
      </w:r>
      <w:r w:rsidRPr="00985D8E">
        <w:rPr>
          <w:sz w:val="22"/>
          <w:szCs w:val="22"/>
        </w:rPr>
        <w:t xml:space="preserve">ешения Арбитражного суда Липецкой области по делу № </w:t>
      </w:r>
      <w:r w:rsidR="00985D8E" w:rsidRPr="00985D8E">
        <w:rPr>
          <w:bCs/>
          <w:sz w:val="22"/>
          <w:szCs w:val="22"/>
        </w:rPr>
        <w:t>А36-2674/2015</w:t>
      </w:r>
      <w:r w:rsidR="00985D8E" w:rsidRPr="00985D8E">
        <w:rPr>
          <w:bCs/>
          <w:sz w:val="22"/>
          <w:szCs w:val="22"/>
        </w:rPr>
        <w:t xml:space="preserve"> </w:t>
      </w:r>
      <w:r w:rsidRPr="00985D8E">
        <w:rPr>
          <w:sz w:val="22"/>
          <w:szCs w:val="22"/>
        </w:rPr>
        <w:t xml:space="preserve">от </w:t>
      </w:r>
      <w:r w:rsidR="00985D8E" w:rsidRPr="00985D8E">
        <w:rPr>
          <w:sz w:val="22"/>
          <w:szCs w:val="22"/>
        </w:rPr>
        <w:t>24</w:t>
      </w:r>
      <w:r w:rsidR="004F403F" w:rsidRPr="00985D8E">
        <w:rPr>
          <w:sz w:val="22"/>
          <w:szCs w:val="22"/>
        </w:rPr>
        <w:t>.</w:t>
      </w:r>
      <w:r w:rsidR="00985D8E" w:rsidRPr="00985D8E">
        <w:rPr>
          <w:sz w:val="22"/>
          <w:szCs w:val="22"/>
        </w:rPr>
        <w:t>05</w:t>
      </w:r>
      <w:r w:rsidRPr="00985D8E">
        <w:rPr>
          <w:sz w:val="22"/>
          <w:szCs w:val="22"/>
        </w:rPr>
        <w:t>.20</w:t>
      </w:r>
      <w:r w:rsidR="00985D8E" w:rsidRPr="00985D8E">
        <w:rPr>
          <w:sz w:val="22"/>
          <w:szCs w:val="22"/>
        </w:rPr>
        <w:t>18</w:t>
      </w:r>
      <w:r w:rsidRPr="00985D8E">
        <w:rPr>
          <w:sz w:val="22"/>
          <w:szCs w:val="22"/>
        </w:rPr>
        <w:t xml:space="preserve">г., </w:t>
      </w:r>
      <w:r w:rsidR="00FB5D42" w:rsidRPr="00985D8E">
        <w:rPr>
          <w:sz w:val="22"/>
          <w:szCs w:val="22"/>
        </w:rPr>
        <w:t>О</w:t>
      </w:r>
      <w:r w:rsidRPr="00985D8E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985D8E">
        <w:rPr>
          <w:sz w:val="22"/>
          <w:szCs w:val="22"/>
        </w:rPr>
        <w:t xml:space="preserve">по делу </w:t>
      </w:r>
      <w:r w:rsidR="00985D8E" w:rsidRPr="00985D8E">
        <w:rPr>
          <w:bCs/>
          <w:sz w:val="22"/>
          <w:szCs w:val="22"/>
        </w:rPr>
        <w:t>А36-2674/2015</w:t>
      </w:r>
      <w:r w:rsidR="00985D8E" w:rsidRPr="00985D8E">
        <w:rPr>
          <w:bCs/>
          <w:sz w:val="22"/>
          <w:szCs w:val="22"/>
        </w:rPr>
        <w:t xml:space="preserve"> </w:t>
      </w:r>
      <w:r w:rsidRPr="00985D8E">
        <w:rPr>
          <w:sz w:val="22"/>
          <w:szCs w:val="22"/>
        </w:rPr>
        <w:t xml:space="preserve">от </w:t>
      </w:r>
      <w:r w:rsidR="00985D8E" w:rsidRPr="00985D8E">
        <w:rPr>
          <w:sz w:val="22"/>
          <w:szCs w:val="22"/>
        </w:rPr>
        <w:t>24</w:t>
      </w:r>
      <w:r w:rsidR="004F403F" w:rsidRPr="00985D8E">
        <w:rPr>
          <w:sz w:val="22"/>
          <w:szCs w:val="22"/>
        </w:rPr>
        <w:t>.</w:t>
      </w:r>
      <w:r w:rsidR="00985D8E" w:rsidRPr="00985D8E">
        <w:rPr>
          <w:sz w:val="22"/>
          <w:szCs w:val="22"/>
        </w:rPr>
        <w:t>05</w:t>
      </w:r>
      <w:r w:rsidRPr="00985D8E">
        <w:rPr>
          <w:sz w:val="22"/>
          <w:szCs w:val="22"/>
        </w:rPr>
        <w:t>.201</w:t>
      </w:r>
      <w:r w:rsidR="00985D8E" w:rsidRPr="00985D8E">
        <w:rPr>
          <w:sz w:val="22"/>
          <w:szCs w:val="22"/>
        </w:rPr>
        <w:t xml:space="preserve">8 </w:t>
      </w:r>
      <w:r w:rsidRPr="00985D8E">
        <w:rPr>
          <w:sz w:val="22"/>
          <w:szCs w:val="22"/>
        </w:rPr>
        <w:t>г.</w:t>
      </w:r>
      <w:r w:rsidR="00AB6373" w:rsidRPr="00985D8E">
        <w:rPr>
          <w:sz w:val="22"/>
          <w:szCs w:val="22"/>
        </w:rPr>
        <w:t xml:space="preserve">, </w:t>
      </w:r>
      <w:r w:rsidRPr="00985D8E">
        <w:rPr>
          <w:sz w:val="22"/>
          <w:szCs w:val="22"/>
        </w:rPr>
        <w:t>именуемый в дальнейшем «Продавец»,  с одной стороны</w:t>
      </w:r>
      <w:r w:rsidR="00F06524" w:rsidRPr="00985D8E">
        <w:rPr>
          <w:sz w:val="22"/>
          <w:szCs w:val="22"/>
        </w:rPr>
        <w:t xml:space="preserve"> </w:t>
      </w:r>
      <w:r w:rsidR="00DE6B1E" w:rsidRPr="00985D8E">
        <w:rPr>
          <w:sz w:val="22"/>
          <w:szCs w:val="22"/>
        </w:rPr>
        <w:t>______________________</w:t>
      </w:r>
      <w:r w:rsidR="00FB5D42" w:rsidRPr="00985D8E">
        <w:rPr>
          <w:sz w:val="22"/>
          <w:szCs w:val="22"/>
        </w:rPr>
        <w:t>____________</w:t>
      </w:r>
      <w:r w:rsidR="00DE6B1E" w:rsidRPr="00985D8E">
        <w:rPr>
          <w:sz w:val="22"/>
          <w:szCs w:val="22"/>
        </w:rPr>
        <w:t>___, в лице ______________________________________________________,</w:t>
      </w:r>
      <w:r w:rsidR="00DE6B1E" w:rsidRPr="00A22B70">
        <w:rPr>
          <w:sz w:val="22"/>
          <w:szCs w:val="22"/>
        </w:rPr>
        <w:t xml:space="preserve">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944D3C" w:rsidRPr="00944D3C">
        <w:rPr>
          <w:rFonts w:eastAsia="Arial"/>
          <w:sz w:val="24"/>
          <w:szCs w:val="24"/>
        </w:rPr>
        <w:t>ЗАО СК «Эверест»</w:t>
      </w:r>
      <w:r w:rsidRPr="00944D3C">
        <w:rPr>
          <w:sz w:val="22"/>
          <w:szCs w:val="22"/>
        </w:rPr>
        <w:t>,</w:t>
      </w:r>
      <w:r w:rsidRPr="00AB67D0">
        <w:rPr>
          <w:sz w:val="22"/>
          <w:szCs w:val="22"/>
        </w:rPr>
        <w:t xml:space="preserve">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944D3C">
        <w:rPr>
          <w:sz w:val="22"/>
          <w:szCs w:val="22"/>
        </w:rPr>
        <w:t>20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06.2020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2020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944D3C" w:rsidRPr="001F1D78">
        <w:rPr>
          <w:rFonts w:eastAsia="Arial"/>
          <w:b/>
          <w:sz w:val="24"/>
          <w:szCs w:val="24"/>
        </w:rPr>
        <w:t>ЗАО СК «Эверест»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</w:t>
      </w:r>
      <w:r w:rsidR="00985D8E">
        <w:rPr>
          <w:rFonts w:ascii="Times New Roman CYR" w:hAnsi="Times New Roman CYR"/>
          <w:sz w:val="22"/>
          <w:szCs w:val="22"/>
        </w:rPr>
        <w:t xml:space="preserve"> рабочих</w:t>
      </w:r>
      <w:bookmarkStart w:id="0" w:name="_GoBack"/>
      <w:bookmarkEnd w:id="0"/>
      <w:r w:rsidRPr="00906240">
        <w:rPr>
          <w:rFonts w:ascii="Times New Roman CYR" w:hAnsi="Times New Roman CYR"/>
          <w:sz w:val="22"/>
          <w:szCs w:val="22"/>
        </w:rPr>
        <w:t xml:space="preserve">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944D3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цену в соответствии с п. </w:t>
      </w:r>
      <w:proofErr w:type="gramStart"/>
      <w:r w:rsidR="00E617FC" w:rsidRPr="00906240">
        <w:rPr>
          <w:rFonts w:ascii="Times New Roman CYR" w:hAnsi="Times New Roman CYR"/>
          <w:sz w:val="22"/>
          <w:szCs w:val="22"/>
        </w:rPr>
        <w:t>3.1.</w:t>
      </w:r>
      <w:r w:rsidR="00963A5A" w:rsidRPr="00906240">
        <w:rPr>
          <w:rFonts w:ascii="Times New Roman CYR" w:hAnsi="Times New Roman CYR"/>
          <w:sz w:val="22"/>
          <w:szCs w:val="22"/>
        </w:rPr>
        <w:t>-</w:t>
      </w:r>
      <w:proofErr w:type="gramEnd"/>
      <w:r w:rsidR="00963A5A" w:rsidRPr="00906240">
        <w:rPr>
          <w:rFonts w:ascii="Times New Roman CYR" w:hAnsi="Times New Roman CYR"/>
          <w:sz w:val="22"/>
          <w:szCs w:val="22"/>
        </w:rPr>
        <w:t>3.3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20</w:t>
      </w:r>
      <w:r w:rsidRPr="00906240">
        <w:rPr>
          <w:rFonts w:ascii="Times New Roman CYR" w:hAnsi="Times New Roman CYR"/>
          <w:sz w:val="22"/>
          <w:szCs w:val="22"/>
        </w:rPr>
        <w:t xml:space="preserve"> </w:t>
      </w:r>
      <w:proofErr w:type="gramStart"/>
      <w:r w:rsidRPr="00906240">
        <w:rPr>
          <w:rFonts w:ascii="Times New Roman CYR" w:hAnsi="Times New Roman CYR"/>
          <w:sz w:val="22"/>
          <w:szCs w:val="22"/>
        </w:rPr>
        <w:t>года  задаток</w:t>
      </w:r>
      <w:proofErr w:type="gramEnd"/>
      <w:r w:rsidRPr="00906240">
        <w:rPr>
          <w:rFonts w:ascii="Times New Roman CYR" w:hAnsi="Times New Roman CYR"/>
          <w:sz w:val="22"/>
          <w:szCs w:val="22"/>
        </w:rPr>
        <w:t xml:space="preserve">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44D3C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44D3C">
              <w:rPr>
                <w:b/>
                <w:sz w:val="22"/>
                <w:szCs w:val="22"/>
              </w:rPr>
              <w:t>«Продавец»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ЗАО СК "ЭВЕРЕСТ"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р/с 40702810100610001879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ПАО БАНК ЗЕНИТ г. Москва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БИК 044525272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к/с 30101810000000000272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ИНН 4823022656,</w:t>
            </w:r>
          </w:p>
          <w:p w:rsidR="00D36849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КПП 482301001</w:t>
            </w:r>
          </w:p>
          <w:p w:rsidR="00D36849" w:rsidRPr="00944D3C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944D3C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44D3C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Конкурсный управляющий</w:t>
            </w:r>
          </w:p>
          <w:p w:rsidR="00DD52F9" w:rsidRPr="00944D3C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44D3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_____________________С.</w:t>
            </w:r>
            <w:r w:rsidR="00906240" w:rsidRPr="00944D3C">
              <w:rPr>
                <w:sz w:val="22"/>
                <w:szCs w:val="22"/>
              </w:rPr>
              <w:t xml:space="preserve"> </w:t>
            </w:r>
            <w:r w:rsidRPr="00944D3C">
              <w:rPr>
                <w:sz w:val="22"/>
                <w:szCs w:val="22"/>
              </w:rPr>
              <w:t>А. Строганов</w:t>
            </w: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70" w:rsidRDefault="00AF0A70">
      <w:r>
        <w:separator/>
      </w:r>
    </w:p>
  </w:endnote>
  <w:endnote w:type="continuationSeparator" w:id="0">
    <w:p w:rsidR="00AF0A70" w:rsidRDefault="00AF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C3" w:rsidRDefault="006513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C3" w:rsidRDefault="006513C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C3" w:rsidRDefault="00651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70" w:rsidRDefault="00AF0A70">
      <w:r>
        <w:separator/>
      </w:r>
    </w:p>
  </w:footnote>
  <w:footnote w:type="continuationSeparator" w:id="0">
    <w:p w:rsidR="00AF0A70" w:rsidRDefault="00AF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C3" w:rsidRDefault="006513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C3" w:rsidRDefault="006513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 w15:restartNumberingAfterBreak="0">
    <w:nsid w:val="00000004"/>
    <w:multiLevelType w:val="singleLevel"/>
    <w:tmpl w:val="9D542ED6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 w15:restartNumberingAfterBreak="0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44D3C"/>
    <w:rsid w:val="00963A5A"/>
    <w:rsid w:val="00975005"/>
    <w:rsid w:val="00985D8E"/>
    <w:rsid w:val="009B06CA"/>
    <w:rsid w:val="009C1628"/>
    <w:rsid w:val="009C72E5"/>
    <w:rsid w:val="009D08F6"/>
    <w:rsid w:val="009D23AC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F0A70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0922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9A5902-4372-48DD-96E9-4E6C070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я</cp:lastModifiedBy>
  <cp:revision>3</cp:revision>
  <cp:lastPrinted>2012-11-30T11:02:00Z</cp:lastPrinted>
  <dcterms:created xsi:type="dcterms:W3CDTF">2020-06-10T11:51:00Z</dcterms:created>
  <dcterms:modified xsi:type="dcterms:W3CDTF">2020-06-10T11:54:00Z</dcterms:modified>
</cp:coreProperties>
</file>